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C536DF" w14:textId="77777777" w:rsidR="00AA6B24" w:rsidRPr="003D43D8" w:rsidRDefault="00B060B2" w:rsidP="00B060B2">
      <w:pPr>
        <w:pStyle w:val="Tekstpodstawowy"/>
        <w:spacing w:after="0"/>
        <w:rPr>
          <w:rFonts w:ascii="Calibri" w:hAnsi="Calibri" w:cs="Arial"/>
          <w:b/>
          <w:sz w:val="16"/>
          <w:szCs w:val="16"/>
        </w:rPr>
      </w:pPr>
      <w:r>
        <w:rPr>
          <w:rFonts w:ascii="Calibri" w:hAnsi="Calibri" w:cs="Arial"/>
          <w:b/>
          <w:sz w:val="16"/>
          <w:szCs w:val="16"/>
          <w:lang w:val="pl-PL"/>
        </w:rPr>
        <w:t xml:space="preserve">                                                                                           </w:t>
      </w:r>
      <w:r w:rsidR="00AA6B24" w:rsidRPr="003D43D8">
        <w:rPr>
          <w:rFonts w:ascii="Calibri" w:hAnsi="Calibri" w:cs="Arial"/>
          <w:b/>
          <w:sz w:val="16"/>
          <w:szCs w:val="16"/>
        </w:rPr>
        <w:t xml:space="preserve">SPECYFIKACJA ISTOTNYCH WARUNKÓW ZAMÓWIENIA </w:t>
      </w:r>
    </w:p>
    <w:p w14:paraId="6DD6C15B" w14:textId="77777777" w:rsidR="001851EE" w:rsidRPr="0015621F" w:rsidRDefault="00AA6B24" w:rsidP="008352BB">
      <w:pPr>
        <w:rPr>
          <w:rFonts w:ascii="Calibri" w:hAnsi="Calibri"/>
          <w:b/>
          <w:sz w:val="16"/>
          <w:szCs w:val="16"/>
        </w:rPr>
      </w:pPr>
      <w:r w:rsidRPr="003D43D8">
        <w:rPr>
          <w:rFonts w:ascii="Calibri" w:hAnsi="Calibri" w:cs="Arial"/>
          <w:sz w:val="16"/>
          <w:szCs w:val="16"/>
        </w:rPr>
        <w:t xml:space="preserve">Opis: </w:t>
      </w:r>
      <w:r w:rsidR="00BA13F0" w:rsidRPr="003D43D8">
        <w:rPr>
          <w:rFonts w:ascii="Calibri" w:hAnsi="Calibri"/>
          <w:b/>
          <w:sz w:val="16"/>
          <w:szCs w:val="16"/>
        </w:rPr>
        <w:t xml:space="preserve"> </w:t>
      </w:r>
      <w:r w:rsidR="007B5542">
        <w:rPr>
          <w:rFonts w:ascii="Calibri" w:hAnsi="Calibri"/>
          <w:b/>
          <w:sz w:val="16"/>
          <w:szCs w:val="16"/>
        </w:rPr>
        <w:t xml:space="preserve">Usługa okresowego przeglądu technicznego respiratorów </w:t>
      </w:r>
      <w:proofErr w:type="spellStart"/>
      <w:r w:rsidR="007B5542">
        <w:rPr>
          <w:rFonts w:ascii="Calibri" w:hAnsi="Calibri"/>
          <w:b/>
          <w:sz w:val="16"/>
          <w:szCs w:val="16"/>
        </w:rPr>
        <w:t>Servo</w:t>
      </w:r>
      <w:r w:rsidR="003F71DD">
        <w:rPr>
          <w:rFonts w:ascii="Calibri" w:hAnsi="Calibri"/>
          <w:b/>
          <w:sz w:val="16"/>
          <w:szCs w:val="16"/>
        </w:rPr>
        <w:t>i</w:t>
      </w:r>
      <w:proofErr w:type="spellEnd"/>
      <w:r w:rsidR="007B5542">
        <w:rPr>
          <w:rFonts w:ascii="Calibri" w:hAnsi="Calibri"/>
          <w:b/>
          <w:sz w:val="16"/>
          <w:szCs w:val="16"/>
        </w:rPr>
        <w:t>.</w:t>
      </w:r>
    </w:p>
    <w:p w14:paraId="62C4B0AD" w14:textId="77777777" w:rsidR="00DC13F1" w:rsidRPr="003D43D8" w:rsidRDefault="00AA6B24" w:rsidP="008352BB">
      <w:pPr>
        <w:jc w:val="both"/>
        <w:rPr>
          <w:rFonts w:ascii="Calibri" w:hAnsi="Calibri" w:cs="Arial"/>
          <w:b/>
          <w:sz w:val="16"/>
          <w:szCs w:val="16"/>
        </w:rPr>
      </w:pPr>
      <w:r w:rsidRPr="003D43D8">
        <w:rPr>
          <w:rFonts w:ascii="Calibri" w:hAnsi="Calibri" w:cs="Arial"/>
          <w:sz w:val="16"/>
          <w:szCs w:val="16"/>
        </w:rPr>
        <w:t xml:space="preserve">Identyfikator: </w:t>
      </w:r>
      <w:r w:rsidR="00B077CB" w:rsidRPr="003D43D8">
        <w:rPr>
          <w:rFonts w:ascii="Calibri" w:hAnsi="Calibri" w:cs="Arial"/>
          <w:b/>
          <w:sz w:val="16"/>
          <w:szCs w:val="16"/>
        </w:rPr>
        <w:t>E</w:t>
      </w:r>
      <w:r w:rsidR="00B02614" w:rsidRPr="003D43D8">
        <w:rPr>
          <w:rFonts w:ascii="Calibri" w:hAnsi="Calibri" w:cs="Arial"/>
          <w:b/>
          <w:sz w:val="16"/>
          <w:szCs w:val="16"/>
        </w:rPr>
        <w:t>ZP-271-2/</w:t>
      </w:r>
      <w:r w:rsidR="007B5542">
        <w:rPr>
          <w:rFonts w:ascii="Calibri" w:hAnsi="Calibri" w:cs="Arial"/>
          <w:b/>
          <w:sz w:val="16"/>
          <w:szCs w:val="16"/>
        </w:rPr>
        <w:t>112</w:t>
      </w:r>
      <w:r w:rsidR="00057FB0" w:rsidRPr="003D43D8">
        <w:rPr>
          <w:rFonts w:ascii="Calibri" w:hAnsi="Calibri" w:cs="Arial"/>
          <w:b/>
          <w:sz w:val="16"/>
          <w:szCs w:val="16"/>
        </w:rPr>
        <w:t>/</w:t>
      </w:r>
      <w:r w:rsidR="00FF08BC" w:rsidRPr="003D43D8">
        <w:rPr>
          <w:rFonts w:ascii="Calibri" w:hAnsi="Calibri" w:cs="Arial"/>
          <w:b/>
          <w:sz w:val="16"/>
          <w:szCs w:val="16"/>
        </w:rPr>
        <w:t>2016</w:t>
      </w:r>
      <w:r w:rsidR="00E45B3C" w:rsidRPr="003D43D8">
        <w:rPr>
          <w:rFonts w:ascii="Calibri" w:hAnsi="Calibri" w:cs="Arial"/>
          <w:b/>
          <w:sz w:val="16"/>
          <w:szCs w:val="16"/>
        </w:rPr>
        <w:t xml:space="preserve"> </w:t>
      </w:r>
    </w:p>
    <w:p w14:paraId="2EBAB6FD" w14:textId="77777777" w:rsidR="00AA6B24" w:rsidRPr="003D43D8" w:rsidRDefault="00AA6B24" w:rsidP="00BC77CF">
      <w:pPr>
        <w:pStyle w:val="Lista"/>
        <w:numPr>
          <w:ilvl w:val="0"/>
          <w:numId w:val="13"/>
        </w:numPr>
        <w:tabs>
          <w:tab w:val="left" w:pos="426"/>
        </w:tabs>
        <w:spacing w:after="0"/>
        <w:rPr>
          <w:rFonts w:ascii="Calibri" w:hAnsi="Calibri" w:cs="Arial"/>
          <w:b/>
          <w:sz w:val="16"/>
          <w:szCs w:val="16"/>
        </w:rPr>
      </w:pPr>
      <w:r w:rsidRPr="003D43D8">
        <w:rPr>
          <w:rFonts w:ascii="Calibri" w:hAnsi="Calibri" w:cs="Arial"/>
          <w:b/>
          <w:sz w:val="16"/>
          <w:szCs w:val="16"/>
        </w:rPr>
        <w:t>ZAMAWIAJĄCY</w:t>
      </w:r>
    </w:p>
    <w:p w14:paraId="4C0ACF17" w14:textId="77777777" w:rsidR="00AA6B24" w:rsidRPr="003D43D8" w:rsidRDefault="00AA6B24" w:rsidP="008352BB">
      <w:pPr>
        <w:pStyle w:val="Nagwek1"/>
        <w:tabs>
          <w:tab w:val="left" w:pos="0"/>
        </w:tabs>
        <w:jc w:val="left"/>
        <w:rPr>
          <w:rFonts w:ascii="Calibri" w:hAnsi="Calibri" w:cs="Arial"/>
          <w:sz w:val="16"/>
          <w:szCs w:val="16"/>
        </w:rPr>
      </w:pPr>
      <w:r w:rsidRPr="003D43D8">
        <w:rPr>
          <w:rFonts w:ascii="Calibri" w:hAnsi="Calibri" w:cs="Arial"/>
          <w:sz w:val="16"/>
          <w:szCs w:val="16"/>
        </w:rPr>
        <w:t xml:space="preserve">Uniwersytecki Szpital Dziecięcy w Krakowie </w:t>
      </w:r>
      <w:r w:rsidR="00A718E4" w:rsidRPr="003D43D8">
        <w:rPr>
          <w:rFonts w:ascii="Calibri" w:hAnsi="Calibri" w:cs="Arial"/>
          <w:sz w:val="16"/>
          <w:szCs w:val="16"/>
        </w:rPr>
        <w:t xml:space="preserve"> </w:t>
      </w:r>
    </w:p>
    <w:p w14:paraId="55B7949F" w14:textId="77777777" w:rsidR="00AA6B24" w:rsidRPr="003D43D8" w:rsidRDefault="00AA6B24" w:rsidP="008352BB">
      <w:pPr>
        <w:pStyle w:val="Nagwek5"/>
        <w:tabs>
          <w:tab w:val="left" w:pos="0"/>
        </w:tabs>
        <w:spacing w:before="0" w:after="0"/>
        <w:rPr>
          <w:rFonts w:ascii="Calibri" w:hAnsi="Calibri" w:cs="Arial"/>
          <w:b w:val="0"/>
          <w:i w:val="0"/>
          <w:sz w:val="16"/>
          <w:szCs w:val="16"/>
        </w:rPr>
      </w:pPr>
      <w:r w:rsidRPr="003D43D8">
        <w:rPr>
          <w:rFonts w:ascii="Calibri" w:hAnsi="Calibri" w:cs="Arial"/>
          <w:b w:val="0"/>
          <w:i w:val="0"/>
          <w:sz w:val="16"/>
          <w:szCs w:val="16"/>
        </w:rPr>
        <w:t xml:space="preserve">Ul. Wielicka 265, 30-663 Kraków </w:t>
      </w:r>
    </w:p>
    <w:p w14:paraId="7ECD8DD8" w14:textId="77777777" w:rsidR="00AA6B24" w:rsidRPr="003D43D8" w:rsidRDefault="00AA6B24" w:rsidP="008352BB">
      <w:pPr>
        <w:jc w:val="both"/>
        <w:rPr>
          <w:rFonts w:ascii="Calibri" w:hAnsi="Calibri" w:cs="Arial"/>
          <w:sz w:val="16"/>
          <w:szCs w:val="16"/>
        </w:rPr>
      </w:pPr>
      <w:r w:rsidRPr="003D43D8">
        <w:rPr>
          <w:rFonts w:ascii="Calibri" w:hAnsi="Calibri" w:cs="Arial"/>
          <w:sz w:val="16"/>
          <w:szCs w:val="16"/>
        </w:rPr>
        <w:t>REGON: 351375886</w:t>
      </w:r>
    </w:p>
    <w:p w14:paraId="2EC7A1DD" w14:textId="77777777" w:rsidR="00AA6B24" w:rsidRPr="003D43D8" w:rsidRDefault="00AA6B24" w:rsidP="008352BB">
      <w:pPr>
        <w:jc w:val="both"/>
        <w:rPr>
          <w:rFonts w:ascii="Calibri" w:hAnsi="Calibri" w:cs="Arial"/>
          <w:sz w:val="16"/>
          <w:szCs w:val="16"/>
        </w:rPr>
      </w:pPr>
      <w:r w:rsidRPr="003D43D8">
        <w:rPr>
          <w:rFonts w:ascii="Calibri" w:hAnsi="Calibri" w:cs="Arial"/>
          <w:sz w:val="16"/>
          <w:szCs w:val="16"/>
        </w:rPr>
        <w:t>NIP PL6792525795</w:t>
      </w:r>
    </w:p>
    <w:p w14:paraId="3B9961A5" w14:textId="77777777" w:rsidR="00AA6B24" w:rsidRPr="003D43D8" w:rsidRDefault="00AA6B24" w:rsidP="008352BB">
      <w:pPr>
        <w:jc w:val="both"/>
        <w:rPr>
          <w:rFonts w:ascii="Calibri" w:hAnsi="Calibri" w:cs="Arial"/>
          <w:sz w:val="16"/>
          <w:szCs w:val="16"/>
        </w:rPr>
      </w:pPr>
      <w:r w:rsidRPr="003D43D8">
        <w:rPr>
          <w:rFonts w:ascii="Calibri" w:hAnsi="Calibri" w:cs="Arial"/>
          <w:sz w:val="16"/>
          <w:szCs w:val="16"/>
        </w:rPr>
        <w:t>Tel: 12 658-20-11; fax: 12 658-10-81</w:t>
      </w:r>
    </w:p>
    <w:p w14:paraId="0643BFED" w14:textId="77777777" w:rsidR="001F53B2" w:rsidRPr="003D43D8" w:rsidRDefault="001F53B2" w:rsidP="008352BB">
      <w:pPr>
        <w:pStyle w:val="Lista-kontynuacja"/>
        <w:spacing w:after="0"/>
        <w:ind w:left="0"/>
        <w:rPr>
          <w:rFonts w:ascii="Calibri" w:hAnsi="Calibri"/>
          <w:bCs/>
          <w:sz w:val="16"/>
          <w:szCs w:val="16"/>
        </w:rPr>
      </w:pPr>
      <w:r w:rsidRPr="003D43D8">
        <w:rPr>
          <w:rFonts w:ascii="Calibri" w:hAnsi="Calibri"/>
          <w:bCs/>
          <w:sz w:val="16"/>
          <w:szCs w:val="16"/>
        </w:rPr>
        <w:t xml:space="preserve">BGK o/Kraków, </w:t>
      </w:r>
    </w:p>
    <w:p w14:paraId="7026976C" w14:textId="77777777" w:rsidR="00AA6B24" w:rsidRPr="003D43D8" w:rsidRDefault="001F53B2" w:rsidP="008352BB">
      <w:pPr>
        <w:pStyle w:val="Lista-kontynuacja"/>
        <w:spacing w:after="0"/>
        <w:ind w:left="0"/>
        <w:rPr>
          <w:rFonts w:ascii="Calibri" w:hAnsi="Calibri"/>
          <w:bCs/>
          <w:sz w:val="16"/>
          <w:szCs w:val="16"/>
        </w:rPr>
      </w:pPr>
      <w:r w:rsidRPr="003D43D8">
        <w:rPr>
          <w:rFonts w:ascii="Calibri" w:hAnsi="Calibri"/>
          <w:bCs/>
          <w:sz w:val="16"/>
          <w:szCs w:val="16"/>
        </w:rPr>
        <w:t>NR 22 1130 1150 0012 1146 4720 0010</w:t>
      </w:r>
    </w:p>
    <w:p w14:paraId="138C1082" w14:textId="77777777" w:rsidR="00AA6B24" w:rsidRPr="003D43D8" w:rsidRDefault="00AA6B24" w:rsidP="008352BB">
      <w:pPr>
        <w:pStyle w:val="Lista-kontynuacja"/>
        <w:spacing w:after="0"/>
        <w:ind w:left="0"/>
        <w:rPr>
          <w:rFonts w:ascii="Calibri" w:hAnsi="Calibri" w:cs="Arial"/>
          <w:sz w:val="16"/>
          <w:szCs w:val="16"/>
        </w:rPr>
      </w:pPr>
      <w:r w:rsidRPr="003D43D8">
        <w:rPr>
          <w:rFonts w:ascii="Calibri" w:hAnsi="Calibri" w:cs="Arial"/>
          <w:sz w:val="16"/>
          <w:szCs w:val="16"/>
        </w:rPr>
        <w:t xml:space="preserve">Strona internetowa, na której dostępna jest </w:t>
      </w:r>
      <w:proofErr w:type="spellStart"/>
      <w:r w:rsidRPr="003D43D8">
        <w:rPr>
          <w:rFonts w:ascii="Calibri" w:hAnsi="Calibri" w:cs="Arial"/>
          <w:sz w:val="16"/>
          <w:szCs w:val="16"/>
        </w:rPr>
        <w:t>siwz</w:t>
      </w:r>
      <w:proofErr w:type="spellEnd"/>
      <w:r w:rsidRPr="003D43D8">
        <w:rPr>
          <w:rFonts w:ascii="Calibri" w:hAnsi="Calibri" w:cs="Arial"/>
          <w:sz w:val="16"/>
          <w:szCs w:val="16"/>
        </w:rPr>
        <w:t>:</w:t>
      </w:r>
      <w:r w:rsidR="00951925">
        <w:rPr>
          <w:rFonts w:ascii="Calibri" w:hAnsi="Calibri" w:cs="Arial"/>
          <w:sz w:val="16"/>
          <w:szCs w:val="16"/>
        </w:rPr>
        <w:t xml:space="preserve"> </w:t>
      </w:r>
      <w:hyperlink r:id="rId8" w:history="1">
        <w:r w:rsidR="00951925" w:rsidRPr="003D43D8">
          <w:rPr>
            <w:rStyle w:val="Hipercze"/>
            <w:rFonts w:ascii="Calibri" w:eastAsia="Times New Roman" w:hAnsi="Calibri"/>
            <w:kern w:val="0"/>
            <w:sz w:val="16"/>
            <w:szCs w:val="16"/>
          </w:rPr>
          <w:t>http://www.szpitalzdrowia.pl/o-szpitalu/zamowienia-publiczne-i-bip/</w:t>
        </w:r>
      </w:hyperlink>
    </w:p>
    <w:p w14:paraId="7F6211E1" w14:textId="77777777" w:rsidR="00AA6B24" w:rsidRPr="003D43D8" w:rsidRDefault="00AA6B24" w:rsidP="008352BB">
      <w:pPr>
        <w:pStyle w:val="Lista-kontynuacja"/>
        <w:spacing w:after="0"/>
        <w:ind w:left="0"/>
        <w:rPr>
          <w:rFonts w:ascii="Calibri" w:hAnsi="Calibri" w:cs="Arial"/>
          <w:sz w:val="16"/>
          <w:szCs w:val="16"/>
          <w:lang w:val="en-US"/>
        </w:rPr>
      </w:pPr>
      <w:proofErr w:type="spellStart"/>
      <w:r w:rsidRPr="003D43D8">
        <w:rPr>
          <w:rFonts w:ascii="Calibri" w:hAnsi="Calibri" w:cs="Arial"/>
          <w:sz w:val="16"/>
          <w:szCs w:val="16"/>
          <w:lang w:val="en-US"/>
        </w:rPr>
        <w:t>Adres</w:t>
      </w:r>
      <w:proofErr w:type="spellEnd"/>
      <w:r w:rsidRPr="003D43D8">
        <w:rPr>
          <w:rFonts w:ascii="Calibri" w:hAnsi="Calibri" w:cs="Arial"/>
          <w:sz w:val="16"/>
          <w:szCs w:val="16"/>
          <w:lang w:val="en-US"/>
        </w:rPr>
        <w:t xml:space="preserve"> e-mail:</w:t>
      </w:r>
      <w:r w:rsidR="009F08F5" w:rsidRPr="003D43D8">
        <w:rPr>
          <w:rFonts w:ascii="Calibri" w:hAnsi="Calibri" w:cs="Arial"/>
          <w:sz w:val="16"/>
          <w:szCs w:val="16"/>
          <w:lang w:val="en-US"/>
        </w:rPr>
        <w:t xml:space="preserve"> </w:t>
      </w:r>
      <w:r w:rsidR="00FB753F" w:rsidRPr="003D43D8">
        <w:rPr>
          <w:rFonts w:ascii="Calibri" w:hAnsi="Calibri" w:cs="Arial"/>
          <w:b/>
          <w:sz w:val="16"/>
          <w:szCs w:val="16"/>
          <w:lang w:val="en-US"/>
        </w:rPr>
        <w:t>zp</w:t>
      </w:r>
      <w:r w:rsidR="009F08F5" w:rsidRPr="003D43D8">
        <w:rPr>
          <w:rFonts w:ascii="Calibri" w:hAnsi="Calibri" w:cs="Arial"/>
          <w:b/>
          <w:sz w:val="16"/>
          <w:szCs w:val="16"/>
          <w:lang w:val="en-US"/>
        </w:rPr>
        <w:t>@</w:t>
      </w:r>
      <w:r w:rsidR="00FB753F" w:rsidRPr="003D43D8">
        <w:rPr>
          <w:rFonts w:ascii="Calibri" w:hAnsi="Calibri" w:cs="Arial"/>
          <w:b/>
          <w:sz w:val="16"/>
          <w:szCs w:val="16"/>
          <w:lang w:val="en-US"/>
        </w:rPr>
        <w:t>usdk.pl</w:t>
      </w:r>
    </w:p>
    <w:p w14:paraId="7054EFF4" w14:textId="77777777" w:rsidR="00AA6B24" w:rsidRPr="003D43D8" w:rsidRDefault="00AA6B24" w:rsidP="008352BB">
      <w:pPr>
        <w:pStyle w:val="Lista-kontynuacja"/>
        <w:spacing w:after="0"/>
        <w:ind w:left="0"/>
        <w:rPr>
          <w:rFonts w:ascii="Calibri" w:hAnsi="Calibri" w:cs="Arial"/>
          <w:sz w:val="16"/>
          <w:szCs w:val="16"/>
        </w:rPr>
      </w:pPr>
      <w:r w:rsidRPr="003D43D8">
        <w:rPr>
          <w:rFonts w:ascii="Calibri" w:hAnsi="Calibri" w:cs="Arial"/>
          <w:sz w:val="16"/>
          <w:szCs w:val="16"/>
        </w:rPr>
        <w:t xml:space="preserve">Godziny urzędowania: pn. - pt.: od </w:t>
      </w:r>
      <w:r w:rsidR="00544553" w:rsidRPr="003D43D8">
        <w:rPr>
          <w:rFonts w:ascii="Calibri" w:hAnsi="Calibri" w:cs="Arial"/>
          <w:sz w:val="16"/>
          <w:szCs w:val="16"/>
        </w:rPr>
        <w:t>godziny 7:40 do godziny 15:20</w:t>
      </w:r>
    </w:p>
    <w:p w14:paraId="0586505E" w14:textId="77777777" w:rsidR="00AA6B24" w:rsidRPr="003D43D8" w:rsidRDefault="00AA6B24" w:rsidP="00BC77CF">
      <w:pPr>
        <w:pStyle w:val="Lista"/>
        <w:numPr>
          <w:ilvl w:val="0"/>
          <w:numId w:val="13"/>
        </w:numPr>
        <w:tabs>
          <w:tab w:val="left" w:pos="426"/>
        </w:tabs>
        <w:spacing w:after="0"/>
        <w:rPr>
          <w:rFonts w:ascii="Calibri" w:hAnsi="Calibri" w:cs="Arial"/>
          <w:b/>
          <w:sz w:val="16"/>
          <w:szCs w:val="16"/>
        </w:rPr>
      </w:pPr>
      <w:r w:rsidRPr="003D43D8">
        <w:rPr>
          <w:rFonts w:ascii="Calibri" w:hAnsi="Calibri" w:cs="Arial"/>
          <w:b/>
          <w:sz w:val="16"/>
          <w:szCs w:val="16"/>
        </w:rPr>
        <w:t>TRYB UDZIELENIA ZAMÓWIENIA</w:t>
      </w:r>
    </w:p>
    <w:p w14:paraId="0CC5C8D8" w14:textId="77777777" w:rsidR="00F6755D" w:rsidRPr="003D43D8" w:rsidRDefault="00F6755D" w:rsidP="00F6755D">
      <w:pPr>
        <w:pStyle w:val="Domyolnie"/>
        <w:ind w:left="0" w:firstLine="0"/>
        <w:rPr>
          <w:rFonts w:ascii="Calibri" w:hAnsi="Calibri" w:cs="Arial"/>
          <w:color w:val="auto"/>
          <w:sz w:val="16"/>
          <w:szCs w:val="16"/>
        </w:rPr>
      </w:pPr>
      <w:r w:rsidRPr="003D43D8">
        <w:rPr>
          <w:rFonts w:ascii="Calibri" w:hAnsi="Calibri" w:cs="Arial"/>
          <w:color w:val="auto"/>
          <w:sz w:val="16"/>
          <w:szCs w:val="16"/>
        </w:rPr>
        <w:t xml:space="preserve">Postępowanie o udzielenie zamówienia publicznego, w trybie przetargu nieograniczonego o wartości </w:t>
      </w:r>
      <w:r w:rsidR="00564538">
        <w:rPr>
          <w:rFonts w:ascii="Calibri" w:hAnsi="Calibri" w:cs="Arial"/>
          <w:color w:val="auto"/>
          <w:sz w:val="16"/>
          <w:szCs w:val="16"/>
        </w:rPr>
        <w:t xml:space="preserve">poniżej </w:t>
      </w:r>
      <w:r w:rsidRPr="003D43D8">
        <w:rPr>
          <w:rFonts w:ascii="Calibri" w:hAnsi="Calibri" w:cs="Arial"/>
          <w:color w:val="auto"/>
          <w:sz w:val="16"/>
          <w:szCs w:val="16"/>
        </w:rPr>
        <w:t>135 000 EURO</w:t>
      </w:r>
      <w:r w:rsidR="009A4321">
        <w:rPr>
          <w:rFonts w:ascii="Calibri" w:hAnsi="Calibri" w:cs="Arial"/>
          <w:color w:val="auto"/>
          <w:sz w:val="16"/>
          <w:szCs w:val="16"/>
        </w:rPr>
        <w:t>,</w:t>
      </w:r>
      <w:r w:rsidRPr="003D43D8">
        <w:rPr>
          <w:rFonts w:ascii="Calibri" w:hAnsi="Calibri" w:cs="Arial"/>
          <w:color w:val="auto"/>
          <w:sz w:val="16"/>
          <w:szCs w:val="16"/>
        </w:rPr>
        <w:t xml:space="preserve"> prowadzonego zgodnie </w:t>
      </w:r>
      <w:r w:rsidR="007B5542">
        <w:rPr>
          <w:rFonts w:ascii="Calibri" w:hAnsi="Calibri" w:cs="Arial"/>
          <w:color w:val="auto"/>
          <w:sz w:val="16"/>
          <w:szCs w:val="16"/>
        </w:rPr>
        <w:br/>
      </w:r>
      <w:r w:rsidRPr="003D43D8">
        <w:rPr>
          <w:rFonts w:ascii="Calibri" w:hAnsi="Calibri" w:cs="Arial"/>
          <w:color w:val="auto"/>
          <w:sz w:val="16"/>
          <w:szCs w:val="16"/>
        </w:rPr>
        <w:t>z postanowieniami ustawy z dnia 29 stycznia 2004 r. Prawo zamówień publicznyc</w:t>
      </w:r>
      <w:r w:rsidR="009A4321">
        <w:rPr>
          <w:rFonts w:ascii="Calibri" w:hAnsi="Calibri" w:cs="Arial"/>
          <w:color w:val="auto"/>
          <w:sz w:val="16"/>
          <w:szCs w:val="16"/>
        </w:rPr>
        <w:t>h (tekst jednolity Dz. U. z 2015, poz. 2164</w:t>
      </w:r>
      <w:r w:rsidRPr="003D43D8">
        <w:rPr>
          <w:rFonts w:ascii="Calibri" w:hAnsi="Calibri" w:cs="Arial"/>
          <w:color w:val="auto"/>
          <w:sz w:val="16"/>
          <w:szCs w:val="16"/>
        </w:rPr>
        <w:t xml:space="preserve">) oraz aktów wykonawczych </w:t>
      </w:r>
      <w:r w:rsidR="007B5542">
        <w:rPr>
          <w:rFonts w:ascii="Calibri" w:hAnsi="Calibri" w:cs="Arial"/>
          <w:color w:val="auto"/>
          <w:sz w:val="16"/>
          <w:szCs w:val="16"/>
        </w:rPr>
        <w:br/>
      </w:r>
      <w:r w:rsidRPr="003D43D8">
        <w:rPr>
          <w:rFonts w:ascii="Calibri" w:hAnsi="Calibri" w:cs="Arial"/>
          <w:color w:val="auto"/>
          <w:sz w:val="16"/>
          <w:szCs w:val="16"/>
        </w:rPr>
        <w:t>do tej ustawy</w:t>
      </w:r>
      <w:r w:rsidR="00EA37B9">
        <w:rPr>
          <w:rFonts w:ascii="Calibri" w:hAnsi="Calibri" w:cs="Arial"/>
          <w:color w:val="auto"/>
          <w:sz w:val="16"/>
          <w:szCs w:val="16"/>
        </w:rPr>
        <w:t>.</w:t>
      </w:r>
      <w:r w:rsidR="00084166">
        <w:rPr>
          <w:rFonts w:ascii="Calibri" w:hAnsi="Calibri" w:cs="Arial"/>
          <w:color w:val="auto"/>
          <w:sz w:val="16"/>
          <w:szCs w:val="16"/>
        </w:rPr>
        <w:t xml:space="preserve"> Zamawiający w prowadzonym postępowaniu może zastosować  procedurę, o której mowa w art. 24aa ustawy </w:t>
      </w:r>
      <w:proofErr w:type="spellStart"/>
      <w:r w:rsidR="00084166">
        <w:rPr>
          <w:rFonts w:ascii="Calibri" w:hAnsi="Calibri" w:cs="Arial"/>
          <w:color w:val="auto"/>
          <w:sz w:val="16"/>
          <w:szCs w:val="16"/>
        </w:rPr>
        <w:t>Pzp</w:t>
      </w:r>
      <w:proofErr w:type="spellEnd"/>
      <w:r w:rsidR="00084166">
        <w:rPr>
          <w:rFonts w:ascii="Calibri" w:hAnsi="Calibri" w:cs="Arial"/>
          <w:color w:val="auto"/>
          <w:sz w:val="16"/>
          <w:szCs w:val="16"/>
        </w:rPr>
        <w:t xml:space="preserve">. </w:t>
      </w:r>
    </w:p>
    <w:p w14:paraId="1AB6BDC5" w14:textId="77777777" w:rsidR="00BC1508" w:rsidRPr="003D43D8" w:rsidRDefault="00AA6B24" w:rsidP="00BC77CF">
      <w:pPr>
        <w:pStyle w:val="Domyolnie"/>
        <w:numPr>
          <w:ilvl w:val="0"/>
          <w:numId w:val="13"/>
        </w:numPr>
        <w:tabs>
          <w:tab w:val="left" w:pos="360"/>
        </w:tabs>
        <w:outlineLvl w:val="0"/>
        <w:rPr>
          <w:rFonts w:ascii="Calibri" w:hAnsi="Calibri" w:cs="Arial"/>
          <w:b/>
          <w:bCs/>
          <w:color w:val="auto"/>
          <w:sz w:val="16"/>
          <w:szCs w:val="16"/>
        </w:rPr>
      </w:pPr>
      <w:r w:rsidRPr="003D43D8">
        <w:rPr>
          <w:rFonts w:ascii="Calibri" w:hAnsi="Calibri" w:cs="Arial"/>
          <w:b/>
          <w:color w:val="auto"/>
          <w:sz w:val="16"/>
          <w:szCs w:val="16"/>
        </w:rPr>
        <w:t>OPIS PRZEDMIOTU ZAMÓWIENIA</w:t>
      </w:r>
    </w:p>
    <w:p w14:paraId="6F9AE3FD" w14:textId="372F2493" w:rsidR="00DC13F1" w:rsidRPr="000F429D" w:rsidRDefault="009F08F5" w:rsidP="00BC77CF">
      <w:pPr>
        <w:pStyle w:val="Domyolnie"/>
        <w:numPr>
          <w:ilvl w:val="0"/>
          <w:numId w:val="14"/>
        </w:numPr>
        <w:tabs>
          <w:tab w:val="left" w:pos="360"/>
        </w:tabs>
        <w:ind w:left="284" w:hanging="284"/>
        <w:outlineLvl w:val="0"/>
        <w:rPr>
          <w:rFonts w:ascii="Calibri" w:hAnsi="Calibri" w:cs="Arial"/>
          <w:b/>
          <w:bCs/>
          <w:color w:val="FF0000"/>
          <w:sz w:val="16"/>
          <w:szCs w:val="16"/>
        </w:rPr>
      </w:pPr>
      <w:r w:rsidRPr="003D43D8">
        <w:rPr>
          <w:rFonts w:ascii="Calibri" w:hAnsi="Calibri"/>
          <w:sz w:val="16"/>
          <w:szCs w:val="16"/>
        </w:rPr>
        <w:t xml:space="preserve">Przedmiotem zamówienia jest </w:t>
      </w:r>
      <w:r w:rsidR="00DC13F1" w:rsidRPr="003D43D8">
        <w:rPr>
          <w:rFonts w:ascii="Calibri" w:hAnsi="Calibri"/>
          <w:sz w:val="16"/>
          <w:szCs w:val="16"/>
        </w:rPr>
        <w:t xml:space="preserve"> </w:t>
      </w:r>
      <w:r w:rsidR="007B5542">
        <w:rPr>
          <w:rFonts w:ascii="Calibri" w:hAnsi="Calibri"/>
          <w:b/>
          <w:color w:val="auto"/>
          <w:sz w:val="16"/>
          <w:szCs w:val="16"/>
        </w:rPr>
        <w:t xml:space="preserve">usługa okresowego przeglądu technicznego 30 szt. respiratorów </w:t>
      </w:r>
      <w:proofErr w:type="spellStart"/>
      <w:r w:rsidR="007B5542">
        <w:rPr>
          <w:rFonts w:ascii="Calibri" w:hAnsi="Calibri"/>
          <w:b/>
          <w:color w:val="auto"/>
          <w:sz w:val="16"/>
          <w:szCs w:val="16"/>
        </w:rPr>
        <w:t>Servo</w:t>
      </w:r>
      <w:r w:rsidR="00BB059C">
        <w:rPr>
          <w:rFonts w:ascii="Calibri" w:hAnsi="Calibri"/>
          <w:b/>
          <w:color w:val="auto"/>
          <w:sz w:val="16"/>
          <w:szCs w:val="16"/>
        </w:rPr>
        <w:t>i</w:t>
      </w:r>
      <w:proofErr w:type="spellEnd"/>
      <w:r w:rsidR="00BB059C">
        <w:rPr>
          <w:rFonts w:ascii="Calibri" w:hAnsi="Calibri"/>
          <w:b/>
          <w:color w:val="auto"/>
          <w:sz w:val="16"/>
          <w:szCs w:val="16"/>
        </w:rPr>
        <w:t xml:space="preserve"> </w:t>
      </w:r>
      <w:r w:rsidR="007B5542">
        <w:rPr>
          <w:rFonts w:ascii="Calibri" w:hAnsi="Calibri"/>
          <w:b/>
          <w:color w:val="auto"/>
          <w:sz w:val="16"/>
          <w:szCs w:val="16"/>
        </w:rPr>
        <w:t xml:space="preserve"> firmy </w:t>
      </w:r>
      <w:proofErr w:type="spellStart"/>
      <w:r w:rsidR="007B5542">
        <w:rPr>
          <w:rFonts w:ascii="Calibri" w:hAnsi="Calibri"/>
          <w:b/>
          <w:color w:val="auto"/>
          <w:sz w:val="16"/>
          <w:szCs w:val="16"/>
        </w:rPr>
        <w:t>Maquet</w:t>
      </w:r>
      <w:proofErr w:type="spellEnd"/>
      <w:r w:rsidR="009A4321">
        <w:rPr>
          <w:rFonts w:ascii="Calibri" w:hAnsi="Calibri"/>
          <w:b/>
          <w:color w:val="auto"/>
          <w:sz w:val="16"/>
          <w:szCs w:val="16"/>
        </w:rPr>
        <w:t xml:space="preserve"> (3 okresowe przeglądy </w:t>
      </w:r>
      <w:r w:rsidR="003F71DD">
        <w:rPr>
          <w:rFonts w:ascii="Calibri" w:hAnsi="Calibri"/>
          <w:b/>
          <w:color w:val="auto"/>
          <w:sz w:val="16"/>
          <w:szCs w:val="16"/>
        </w:rPr>
        <w:t xml:space="preserve"> </w:t>
      </w:r>
      <w:r w:rsidR="003F71DD">
        <w:rPr>
          <w:rFonts w:ascii="Calibri" w:hAnsi="Calibri"/>
          <w:b/>
          <w:color w:val="auto"/>
          <w:sz w:val="16"/>
          <w:szCs w:val="16"/>
        </w:rPr>
        <w:br/>
        <w:t xml:space="preserve">  </w:t>
      </w:r>
      <w:r w:rsidR="009A4321">
        <w:rPr>
          <w:rFonts w:ascii="Calibri" w:hAnsi="Calibri"/>
          <w:b/>
          <w:color w:val="auto"/>
          <w:sz w:val="16"/>
          <w:szCs w:val="16"/>
        </w:rPr>
        <w:t>techniczne w/w urządzeń w ciągu 36 miesięcy od podpisania umowy)</w:t>
      </w:r>
      <w:r w:rsidR="003F71DD">
        <w:rPr>
          <w:rFonts w:ascii="Calibri" w:hAnsi="Calibri"/>
          <w:b/>
          <w:color w:val="auto"/>
          <w:sz w:val="16"/>
          <w:szCs w:val="16"/>
        </w:rPr>
        <w:t>.</w:t>
      </w:r>
    </w:p>
    <w:p w14:paraId="24294E4F" w14:textId="77777777" w:rsidR="00D97187" w:rsidRPr="003D43D8" w:rsidRDefault="00046230" w:rsidP="00BC77CF">
      <w:pPr>
        <w:numPr>
          <w:ilvl w:val="0"/>
          <w:numId w:val="9"/>
        </w:numPr>
        <w:rPr>
          <w:rFonts w:ascii="Calibri" w:hAnsi="Calibri"/>
          <w:sz w:val="16"/>
          <w:szCs w:val="16"/>
        </w:rPr>
      </w:pPr>
      <w:r w:rsidRPr="003D43D8">
        <w:rPr>
          <w:rFonts w:ascii="Calibri" w:hAnsi="Calibri"/>
          <w:sz w:val="16"/>
          <w:szCs w:val="16"/>
        </w:rPr>
        <w:t>Oznaczenie kodowe Ws</w:t>
      </w:r>
      <w:r w:rsidR="009047F1" w:rsidRPr="003D43D8">
        <w:rPr>
          <w:rFonts w:ascii="Calibri" w:hAnsi="Calibri"/>
          <w:sz w:val="16"/>
          <w:szCs w:val="16"/>
        </w:rPr>
        <w:t>pólnego Słownika Zamówień CPV:</w:t>
      </w:r>
      <w:r w:rsidR="007B5542">
        <w:rPr>
          <w:rFonts w:ascii="Calibri" w:hAnsi="Calibri" w:cs="Arial"/>
          <w:b/>
          <w:sz w:val="16"/>
          <w:szCs w:val="16"/>
        </w:rPr>
        <w:t xml:space="preserve"> 50.40.00.00-9 usługi w zakresie napraw i konserwacji urządzeń medycznych i precyzyjnych.</w:t>
      </w:r>
    </w:p>
    <w:p w14:paraId="5FADE7AB" w14:textId="77777777" w:rsidR="00046230" w:rsidRPr="007B5542" w:rsidRDefault="00046230" w:rsidP="00BC77CF">
      <w:pPr>
        <w:numPr>
          <w:ilvl w:val="0"/>
          <w:numId w:val="9"/>
        </w:numPr>
        <w:rPr>
          <w:rFonts w:ascii="Calibri" w:hAnsi="Calibri"/>
          <w:color w:val="000000"/>
          <w:sz w:val="16"/>
          <w:szCs w:val="16"/>
        </w:rPr>
      </w:pPr>
      <w:r w:rsidRPr="003D43D8">
        <w:rPr>
          <w:rFonts w:ascii="Calibri" w:hAnsi="Calibri"/>
          <w:sz w:val="16"/>
          <w:szCs w:val="16"/>
        </w:rPr>
        <w:t xml:space="preserve">Szczegółowy opis przedmiotu </w:t>
      </w:r>
      <w:r w:rsidR="0039798E">
        <w:rPr>
          <w:rFonts w:ascii="Calibri" w:hAnsi="Calibri"/>
          <w:sz w:val="16"/>
          <w:szCs w:val="16"/>
        </w:rPr>
        <w:t>zamówienia zawiera</w:t>
      </w:r>
      <w:r w:rsidR="00564538">
        <w:rPr>
          <w:rFonts w:ascii="Calibri" w:hAnsi="Calibri"/>
          <w:sz w:val="16"/>
          <w:szCs w:val="16"/>
        </w:rPr>
        <w:t xml:space="preserve">  FORMULARZ CENOWY</w:t>
      </w:r>
      <w:r w:rsidRPr="003D43D8">
        <w:rPr>
          <w:rFonts w:ascii="Calibri" w:hAnsi="Calibri"/>
          <w:sz w:val="16"/>
          <w:szCs w:val="16"/>
        </w:rPr>
        <w:t xml:space="preserve"> – </w:t>
      </w:r>
      <w:r w:rsidRPr="00C83177">
        <w:rPr>
          <w:rFonts w:ascii="Calibri" w:hAnsi="Calibri"/>
          <w:color w:val="000000"/>
          <w:sz w:val="16"/>
          <w:szCs w:val="16"/>
        </w:rPr>
        <w:t>załącznik</w:t>
      </w:r>
      <w:r w:rsidR="00924A29" w:rsidRPr="00C83177">
        <w:rPr>
          <w:rFonts w:ascii="Calibri" w:hAnsi="Calibri"/>
          <w:color w:val="000000"/>
          <w:sz w:val="16"/>
          <w:szCs w:val="16"/>
        </w:rPr>
        <w:t xml:space="preserve"> </w:t>
      </w:r>
      <w:r w:rsidRPr="00C83177">
        <w:rPr>
          <w:rFonts w:ascii="Calibri" w:hAnsi="Calibri"/>
          <w:color w:val="000000"/>
          <w:sz w:val="16"/>
          <w:szCs w:val="16"/>
        </w:rPr>
        <w:t xml:space="preserve"> nr </w:t>
      </w:r>
      <w:r w:rsidR="00564538">
        <w:rPr>
          <w:rFonts w:ascii="Calibri" w:hAnsi="Calibri"/>
          <w:b/>
          <w:color w:val="000000"/>
          <w:sz w:val="16"/>
          <w:szCs w:val="16"/>
        </w:rPr>
        <w:t>3 do SIWZ.</w:t>
      </w:r>
    </w:p>
    <w:p w14:paraId="2D9D6317" w14:textId="77777777" w:rsidR="008615F8" w:rsidRPr="008615F8" w:rsidRDefault="007B5542" w:rsidP="00BC77CF">
      <w:pPr>
        <w:numPr>
          <w:ilvl w:val="0"/>
          <w:numId w:val="9"/>
        </w:numPr>
        <w:rPr>
          <w:rFonts w:ascii="Calibri" w:hAnsi="Calibri"/>
          <w:color w:val="000000"/>
          <w:sz w:val="16"/>
          <w:szCs w:val="16"/>
        </w:rPr>
      </w:pPr>
      <w:r w:rsidRPr="008615F8">
        <w:rPr>
          <w:rFonts w:ascii="Calibri" w:hAnsi="Calibri"/>
          <w:sz w:val="16"/>
          <w:szCs w:val="16"/>
        </w:rPr>
        <w:t>Prz</w:t>
      </w:r>
      <w:r w:rsidR="00C40401" w:rsidRPr="008615F8">
        <w:rPr>
          <w:rFonts w:ascii="Calibri" w:hAnsi="Calibri"/>
          <w:sz w:val="16"/>
          <w:szCs w:val="16"/>
        </w:rPr>
        <w:t>egląd powinien obejmować wymianę</w:t>
      </w:r>
      <w:r w:rsidRPr="008615F8">
        <w:rPr>
          <w:rFonts w:ascii="Calibri" w:hAnsi="Calibri"/>
          <w:sz w:val="16"/>
          <w:szCs w:val="16"/>
        </w:rPr>
        <w:t xml:space="preserve"> niezbędnych elementów wymaganych przez producenta przy przeprowadzaniu przeglądu</w:t>
      </w:r>
      <w:r w:rsidR="00C40401" w:rsidRPr="008615F8">
        <w:rPr>
          <w:rFonts w:ascii="Calibri" w:hAnsi="Calibri"/>
          <w:sz w:val="16"/>
          <w:szCs w:val="16"/>
        </w:rPr>
        <w:t xml:space="preserve"> </w:t>
      </w:r>
      <w:r w:rsidR="009648A4" w:rsidRPr="008615F8">
        <w:rPr>
          <w:rFonts w:ascii="Calibri" w:hAnsi="Calibri"/>
          <w:sz w:val="16"/>
          <w:szCs w:val="16"/>
        </w:rPr>
        <w:t xml:space="preserve">rocznego </w:t>
      </w:r>
      <w:r w:rsidR="008615F8" w:rsidRPr="002931D4">
        <w:rPr>
          <w:rFonts w:ascii="Calibri" w:hAnsi="Calibri"/>
          <w:color w:val="000000"/>
          <w:sz w:val="16"/>
          <w:szCs w:val="16"/>
        </w:rPr>
        <w:t>.</w:t>
      </w:r>
    </w:p>
    <w:p w14:paraId="09EF2647" w14:textId="77777777" w:rsidR="00C40401" w:rsidRPr="008615F8" w:rsidRDefault="00C40401" w:rsidP="00BC77CF">
      <w:pPr>
        <w:numPr>
          <w:ilvl w:val="0"/>
          <w:numId w:val="9"/>
        </w:numPr>
        <w:rPr>
          <w:rFonts w:ascii="Calibri" w:hAnsi="Calibri"/>
          <w:color w:val="000000"/>
          <w:sz w:val="16"/>
          <w:szCs w:val="16"/>
        </w:rPr>
      </w:pPr>
      <w:r w:rsidRPr="008615F8">
        <w:rPr>
          <w:rFonts w:ascii="Calibri" w:hAnsi="Calibri"/>
          <w:sz w:val="16"/>
          <w:szCs w:val="16"/>
        </w:rPr>
        <w:t xml:space="preserve">Wykonawca  zobowiązany jest do przedłożenia dokumentu potwierdzającego  autoryzację do wykonywania prac serwisowych będących przedmiotem  </w:t>
      </w:r>
    </w:p>
    <w:p w14:paraId="369C18C2" w14:textId="77777777" w:rsidR="00C40401" w:rsidRDefault="00C40401" w:rsidP="00C40401">
      <w:pPr>
        <w:ind w:left="360"/>
        <w:rPr>
          <w:rFonts w:ascii="Calibri" w:hAnsi="Calibri"/>
          <w:sz w:val="16"/>
          <w:szCs w:val="16"/>
        </w:rPr>
      </w:pPr>
      <w:r>
        <w:rPr>
          <w:rFonts w:ascii="Calibri" w:hAnsi="Calibri"/>
          <w:sz w:val="16"/>
          <w:szCs w:val="16"/>
        </w:rPr>
        <w:t>postępowania.</w:t>
      </w:r>
    </w:p>
    <w:p w14:paraId="1D6E8F57" w14:textId="77777777" w:rsidR="008615F8" w:rsidRDefault="008615F8" w:rsidP="008615F8">
      <w:pPr>
        <w:rPr>
          <w:rFonts w:ascii="Calibri" w:hAnsi="Calibri"/>
          <w:sz w:val="16"/>
          <w:szCs w:val="16"/>
        </w:rPr>
      </w:pPr>
      <w:r>
        <w:rPr>
          <w:rFonts w:ascii="Calibri" w:hAnsi="Calibri"/>
          <w:sz w:val="16"/>
          <w:szCs w:val="16"/>
        </w:rPr>
        <w:t>6.      Wykonawca jest zobowiązany do:</w:t>
      </w:r>
    </w:p>
    <w:p w14:paraId="357DAD4F" w14:textId="77777777" w:rsidR="008615F8" w:rsidRDefault="008615F8" w:rsidP="008615F8">
      <w:pPr>
        <w:rPr>
          <w:rFonts w:ascii="Calibri" w:hAnsi="Calibri"/>
          <w:sz w:val="16"/>
          <w:szCs w:val="16"/>
        </w:rPr>
      </w:pPr>
      <w:r>
        <w:rPr>
          <w:rFonts w:ascii="Calibri" w:hAnsi="Calibri"/>
          <w:sz w:val="16"/>
          <w:szCs w:val="16"/>
        </w:rPr>
        <w:t xml:space="preserve">         a) potwierdzenia wykonania prac w karcie pracy,</w:t>
      </w:r>
    </w:p>
    <w:p w14:paraId="316E8C16" w14:textId="77777777" w:rsidR="008615F8" w:rsidRDefault="008615F8" w:rsidP="008615F8">
      <w:pPr>
        <w:rPr>
          <w:rFonts w:ascii="Calibri" w:hAnsi="Calibri"/>
          <w:sz w:val="16"/>
          <w:szCs w:val="16"/>
        </w:rPr>
      </w:pPr>
      <w:r>
        <w:rPr>
          <w:rFonts w:ascii="Calibri" w:hAnsi="Calibri"/>
          <w:sz w:val="16"/>
          <w:szCs w:val="16"/>
        </w:rPr>
        <w:t xml:space="preserve">         b) wystawienia świadectwa/certyfikatu sprawności urządzenia, z określeniem terminu następnego przeglądu</w:t>
      </w:r>
    </w:p>
    <w:p w14:paraId="79010068" w14:textId="4C42F1A0" w:rsidR="001537D0" w:rsidRPr="007A781D" w:rsidRDefault="00206B06" w:rsidP="008615F8">
      <w:pPr>
        <w:rPr>
          <w:rFonts w:ascii="Calibri" w:hAnsi="Calibri"/>
          <w:sz w:val="16"/>
          <w:szCs w:val="16"/>
        </w:rPr>
      </w:pPr>
      <w:r>
        <w:rPr>
          <w:rFonts w:ascii="Calibri" w:hAnsi="Calibri"/>
          <w:sz w:val="16"/>
          <w:szCs w:val="16"/>
        </w:rPr>
        <w:t xml:space="preserve">         c) wypełnienia</w:t>
      </w:r>
      <w:r w:rsidR="008615F8">
        <w:rPr>
          <w:rFonts w:ascii="Calibri" w:hAnsi="Calibri"/>
          <w:sz w:val="16"/>
          <w:szCs w:val="16"/>
        </w:rPr>
        <w:t xml:space="preserve"> paszportu technicznego sprzętu i aparatury medycznej zgodnie z ustawą z dnia 20 maja 2010r. o wyrobach medycznych (Dz.U. z 2010r., </w:t>
      </w:r>
      <w:r w:rsidR="008615F8">
        <w:rPr>
          <w:rFonts w:ascii="Calibri" w:hAnsi="Calibri"/>
          <w:sz w:val="16"/>
          <w:szCs w:val="16"/>
        </w:rPr>
        <w:br/>
        <w:t xml:space="preserve">           </w:t>
      </w:r>
      <w:r w:rsidR="007A781D">
        <w:rPr>
          <w:rFonts w:ascii="Calibri" w:hAnsi="Calibri"/>
          <w:sz w:val="16"/>
          <w:szCs w:val="16"/>
        </w:rPr>
        <w:t xml:space="preserve">  nr 107, poz. 679 z </w:t>
      </w:r>
      <w:proofErr w:type="spellStart"/>
      <w:r w:rsidR="007A781D">
        <w:rPr>
          <w:rFonts w:ascii="Calibri" w:hAnsi="Calibri"/>
          <w:sz w:val="16"/>
          <w:szCs w:val="16"/>
        </w:rPr>
        <w:t>późn</w:t>
      </w:r>
      <w:proofErr w:type="spellEnd"/>
      <w:r w:rsidR="007A781D">
        <w:rPr>
          <w:rFonts w:ascii="Calibri" w:hAnsi="Calibri"/>
          <w:sz w:val="16"/>
          <w:szCs w:val="16"/>
        </w:rPr>
        <w:t>. zm.)</w:t>
      </w:r>
      <w:r w:rsidR="001537D0">
        <w:rPr>
          <w:rFonts w:ascii="Calibri" w:hAnsi="Calibri"/>
          <w:sz w:val="16"/>
          <w:szCs w:val="16"/>
        </w:rPr>
        <w:t xml:space="preserve">  </w:t>
      </w:r>
    </w:p>
    <w:p w14:paraId="36797C82" w14:textId="77777777" w:rsidR="00046230" w:rsidRDefault="002650A2" w:rsidP="00EC7F0F">
      <w:pPr>
        <w:rPr>
          <w:rFonts w:ascii="Calibri" w:hAnsi="Calibri"/>
          <w:sz w:val="16"/>
          <w:szCs w:val="16"/>
        </w:rPr>
      </w:pPr>
      <w:r>
        <w:rPr>
          <w:rFonts w:ascii="Calibri" w:hAnsi="Calibri"/>
          <w:sz w:val="16"/>
          <w:szCs w:val="16"/>
        </w:rPr>
        <w:t xml:space="preserve">  7.    </w:t>
      </w:r>
      <w:r w:rsidR="00046230" w:rsidRPr="003D43D8">
        <w:rPr>
          <w:rFonts w:ascii="Calibri" w:hAnsi="Calibri"/>
          <w:sz w:val="16"/>
          <w:szCs w:val="16"/>
        </w:rPr>
        <w:t>Wymagany minimalny termin płatności wynosi 60 dni.</w:t>
      </w:r>
    </w:p>
    <w:p w14:paraId="6DAA6243" w14:textId="77777777" w:rsidR="00AF5230" w:rsidRPr="009A4321" w:rsidRDefault="002650A2" w:rsidP="00EC7F0F">
      <w:pPr>
        <w:rPr>
          <w:rFonts w:ascii="Calibri" w:hAnsi="Calibri"/>
          <w:color w:val="FF0000"/>
          <w:sz w:val="16"/>
          <w:szCs w:val="16"/>
        </w:rPr>
      </w:pPr>
      <w:r>
        <w:rPr>
          <w:rFonts w:ascii="Calibri" w:hAnsi="Calibri"/>
          <w:color w:val="000000"/>
          <w:sz w:val="16"/>
          <w:szCs w:val="16"/>
        </w:rPr>
        <w:t xml:space="preserve">  8.    </w:t>
      </w:r>
      <w:r w:rsidR="00AF5230" w:rsidRPr="0012614C">
        <w:rPr>
          <w:rFonts w:ascii="Calibri" w:hAnsi="Calibri"/>
          <w:color w:val="000000"/>
          <w:sz w:val="16"/>
          <w:szCs w:val="16"/>
        </w:rPr>
        <w:t>Wymagany okres niezmienności cen</w:t>
      </w:r>
      <w:r w:rsidR="0039752B" w:rsidRPr="0012614C">
        <w:rPr>
          <w:rFonts w:ascii="Calibri" w:hAnsi="Calibri"/>
          <w:color w:val="000000"/>
          <w:sz w:val="16"/>
          <w:szCs w:val="16"/>
        </w:rPr>
        <w:t xml:space="preserve"> </w:t>
      </w:r>
      <w:r w:rsidR="00935697">
        <w:rPr>
          <w:rFonts w:ascii="Calibri" w:hAnsi="Calibri"/>
          <w:color w:val="000000"/>
          <w:sz w:val="16"/>
          <w:szCs w:val="16"/>
        </w:rPr>
        <w:t xml:space="preserve">jednostkowych </w:t>
      </w:r>
      <w:r w:rsidR="0039752B" w:rsidRPr="00451AFE">
        <w:rPr>
          <w:rFonts w:ascii="Calibri" w:hAnsi="Calibri"/>
          <w:color w:val="000000"/>
          <w:sz w:val="16"/>
          <w:szCs w:val="16"/>
        </w:rPr>
        <w:t xml:space="preserve">netto </w:t>
      </w:r>
      <w:r w:rsidR="00AF5230" w:rsidRPr="00451AFE">
        <w:rPr>
          <w:rFonts w:ascii="Calibri" w:hAnsi="Calibri"/>
          <w:color w:val="000000"/>
          <w:sz w:val="16"/>
          <w:szCs w:val="16"/>
        </w:rPr>
        <w:t xml:space="preserve"> podanych w ofercie </w:t>
      </w:r>
      <w:r w:rsidR="009648A4" w:rsidRPr="00451AFE">
        <w:rPr>
          <w:rFonts w:ascii="Calibri" w:hAnsi="Calibri"/>
          <w:color w:val="000000"/>
          <w:sz w:val="16"/>
          <w:szCs w:val="16"/>
        </w:rPr>
        <w:t>przez okres realizacji umowy.</w:t>
      </w:r>
    </w:p>
    <w:p w14:paraId="3C8898C7" w14:textId="77777777" w:rsidR="00046230" w:rsidRPr="00CE470A" w:rsidRDefault="002650A2" w:rsidP="00EC7F0F">
      <w:pPr>
        <w:rPr>
          <w:rFonts w:ascii="Calibri" w:hAnsi="Calibri"/>
          <w:color w:val="000000"/>
          <w:sz w:val="16"/>
          <w:szCs w:val="16"/>
        </w:rPr>
      </w:pPr>
      <w:r>
        <w:rPr>
          <w:rFonts w:ascii="Calibri" w:eastAsia="Times New Roman" w:hAnsi="Calibri" w:cs="Garamond-Bold"/>
          <w:bCs/>
          <w:color w:val="000000"/>
          <w:kern w:val="0"/>
          <w:sz w:val="16"/>
          <w:szCs w:val="16"/>
        </w:rPr>
        <w:t xml:space="preserve">  9.    </w:t>
      </w:r>
      <w:r w:rsidR="00046230" w:rsidRPr="00CE470A">
        <w:rPr>
          <w:rFonts w:ascii="Calibri" w:eastAsia="Times New Roman" w:hAnsi="Calibri" w:cs="Garamond-Bold"/>
          <w:bCs/>
          <w:color w:val="000000"/>
          <w:kern w:val="0"/>
          <w:sz w:val="16"/>
          <w:szCs w:val="16"/>
        </w:rPr>
        <w:t>Zmiana podatku VAT następuje z mocy prawa.</w:t>
      </w:r>
    </w:p>
    <w:p w14:paraId="5F59EE9F" w14:textId="77777777" w:rsidR="004D0F6C" w:rsidRPr="004D0F6C" w:rsidRDefault="002650A2" w:rsidP="00EC7F0F">
      <w:pPr>
        <w:widowControl/>
        <w:suppressAutoHyphens w:val="0"/>
        <w:autoSpaceDE w:val="0"/>
        <w:autoSpaceDN w:val="0"/>
        <w:adjustRightInd w:val="0"/>
        <w:rPr>
          <w:rFonts w:ascii="Calibri" w:hAnsi="Calibri"/>
          <w:sz w:val="16"/>
          <w:szCs w:val="16"/>
        </w:rPr>
      </w:pPr>
      <w:r>
        <w:rPr>
          <w:rFonts w:ascii="Calibri" w:hAnsi="Calibri"/>
          <w:bCs/>
          <w:sz w:val="16"/>
          <w:szCs w:val="16"/>
        </w:rPr>
        <w:t xml:space="preserve">10.    </w:t>
      </w:r>
      <w:r w:rsidR="001877D0" w:rsidRPr="003D43D8">
        <w:rPr>
          <w:rFonts w:ascii="Calibri" w:hAnsi="Calibri"/>
          <w:bCs/>
          <w:sz w:val="16"/>
          <w:szCs w:val="16"/>
        </w:rPr>
        <w:t xml:space="preserve">Zamawiający nie zastrzega obowiązku osobistego wykonania przez wykonawcę kluczowych części zamówienia. Zamawiający wymaga wskazania przez </w:t>
      </w:r>
      <w:r w:rsidR="00EC7F0F">
        <w:rPr>
          <w:rFonts w:ascii="Calibri" w:hAnsi="Calibri"/>
          <w:bCs/>
          <w:sz w:val="16"/>
          <w:szCs w:val="16"/>
        </w:rPr>
        <w:br/>
        <w:t xml:space="preserve">          </w:t>
      </w:r>
      <w:r w:rsidR="001877D0" w:rsidRPr="003D43D8">
        <w:rPr>
          <w:rFonts w:ascii="Calibri" w:hAnsi="Calibri"/>
          <w:bCs/>
          <w:sz w:val="16"/>
          <w:szCs w:val="16"/>
        </w:rPr>
        <w:t>wykonawcę części zamówienia, których wykonanie z</w:t>
      </w:r>
      <w:r w:rsidR="007A781D">
        <w:rPr>
          <w:rFonts w:ascii="Calibri" w:hAnsi="Calibri"/>
          <w:bCs/>
          <w:sz w:val="16"/>
          <w:szCs w:val="16"/>
        </w:rPr>
        <w:t>amierza powierzyć podwykonawcom</w:t>
      </w:r>
      <w:r w:rsidR="001877D0" w:rsidRPr="003D43D8">
        <w:rPr>
          <w:rFonts w:ascii="Calibri" w:hAnsi="Calibri"/>
          <w:bCs/>
          <w:sz w:val="16"/>
          <w:szCs w:val="16"/>
        </w:rPr>
        <w:t xml:space="preserve"> i podania firm podwykonawców.</w:t>
      </w:r>
    </w:p>
    <w:p w14:paraId="18242BEC" w14:textId="77777777" w:rsidR="004D0F6C" w:rsidRPr="003D43D8" w:rsidRDefault="008615F8" w:rsidP="008615F8">
      <w:pPr>
        <w:widowControl/>
        <w:suppressAutoHyphens w:val="0"/>
        <w:autoSpaceDE w:val="0"/>
        <w:autoSpaceDN w:val="0"/>
        <w:adjustRightInd w:val="0"/>
        <w:rPr>
          <w:rFonts w:ascii="Calibri" w:hAnsi="Calibri"/>
          <w:sz w:val="16"/>
          <w:szCs w:val="16"/>
        </w:rPr>
      </w:pPr>
      <w:r>
        <w:rPr>
          <w:rFonts w:ascii="Calibri" w:hAnsi="Calibri"/>
          <w:bCs/>
          <w:sz w:val="16"/>
          <w:szCs w:val="16"/>
        </w:rPr>
        <w:t xml:space="preserve">11.    </w:t>
      </w:r>
      <w:r w:rsidR="004D0F6C">
        <w:rPr>
          <w:rFonts w:ascii="Calibri" w:hAnsi="Calibri"/>
          <w:bCs/>
          <w:sz w:val="16"/>
          <w:szCs w:val="16"/>
        </w:rPr>
        <w:t xml:space="preserve">Zamawiający przed podpisaniem umowy jak i w trakcie jej realizacji ma prawo do kontroli spełnienia przez wykonawcę lub podwykonawcę wymagania </w:t>
      </w:r>
      <w:r w:rsidR="00EC7F0F">
        <w:rPr>
          <w:rFonts w:ascii="Calibri" w:hAnsi="Calibri"/>
          <w:bCs/>
          <w:sz w:val="16"/>
          <w:szCs w:val="16"/>
        </w:rPr>
        <w:br/>
        <w:t xml:space="preserve">         </w:t>
      </w:r>
      <w:r w:rsidR="004D0F6C">
        <w:rPr>
          <w:rFonts w:ascii="Calibri" w:hAnsi="Calibri"/>
          <w:bCs/>
          <w:sz w:val="16"/>
          <w:szCs w:val="16"/>
        </w:rPr>
        <w:t>wskazanego w niniejszym p-</w:t>
      </w:r>
      <w:proofErr w:type="spellStart"/>
      <w:r w:rsidR="004D0F6C">
        <w:rPr>
          <w:rFonts w:ascii="Calibri" w:hAnsi="Calibri"/>
          <w:bCs/>
          <w:sz w:val="16"/>
          <w:szCs w:val="16"/>
        </w:rPr>
        <w:t>kcie</w:t>
      </w:r>
      <w:proofErr w:type="spellEnd"/>
      <w:r w:rsidR="004D0F6C">
        <w:rPr>
          <w:rFonts w:ascii="Calibri" w:hAnsi="Calibri"/>
          <w:bCs/>
          <w:sz w:val="16"/>
          <w:szCs w:val="16"/>
        </w:rPr>
        <w:t>.</w:t>
      </w:r>
    </w:p>
    <w:p w14:paraId="3EB5AE43" w14:textId="77777777" w:rsidR="006A3017" w:rsidRPr="00D866B7" w:rsidRDefault="00827F31" w:rsidP="00827F31">
      <w:pPr>
        <w:jc w:val="both"/>
        <w:rPr>
          <w:rFonts w:ascii="Calibri" w:eastAsia="Times New Roman" w:hAnsi="Calibri"/>
          <w:b/>
          <w:bCs/>
          <w:color w:val="000000"/>
          <w:kern w:val="0"/>
          <w:sz w:val="16"/>
          <w:szCs w:val="16"/>
        </w:rPr>
      </w:pPr>
      <w:r>
        <w:rPr>
          <w:rFonts w:ascii="Calibri" w:hAnsi="Calibri"/>
          <w:b/>
          <w:sz w:val="16"/>
          <w:szCs w:val="16"/>
        </w:rPr>
        <w:t xml:space="preserve">IV.     </w:t>
      </w:r>
      <w:r w:rsidR="00011DA9" w:rsidRPr="003D43D8">
        <w:rPr>
          <w:rFonts w:ascii="Calibri" w:hAnsi="Calibri"/>
          <w:b/>
          <w:sz w:val="16"/>
          <w:szCs w:val="16"/>
        </w:rPr>
        <w:t>ZAMAWIAJĄCY</w:t>
      </w:r>
      <w:r w:rsidR="00F167F8" w:rsidRPr="003D43D8">
        <w:rPr>
          <w:rFonts w:ascii="Calibri" w:hAnsi="Calibri"/>
          <w:b/>
          <w:sz w:val="16"/>
          <w:szCs w:val="16"/>
        </w:rPr>
        <w:t xml:space="preserve"> </w:t>
      </w:r>
      <w:r>
        <w:rPr>
          <w:rFonts w:ascii="Calibri" w:hAnsi="Calibri"/>
          <w:b/>
          <w:sz w:val="16"/>
          <w:szCs w:val="16"/>
        </w:rPr>
        <w:t>NIE DOPUSZCZA MOŻLIWOŚCI SKŁADANIA</w:t>
      </w:r>
      <w:r w:rsidR="00527CDC" w:rsidRPr="003D43D8">
        <w:rPr>
          <w:rFonts w:ascii="Calibri" w:hAnsi="Calibri"/>
          <w:b/>
          <w:sz w:val="16"/>
          <w:szCs w:val="16"/>
        </w:rPr>
        <w:t xml:space="preserve"> OFERT CZĘŚCIOWYCH</w:t>
      </w:r>
      <w:r>
        <w:rPr>
          <w:rFonts w:ascii="Calibri" w:hAnsi="Calibri"/>
          <w:b/>
          <w:sz w:val="16"/>
          <w:szCs w:val="16"/>
        </w:rPr>
        <w:t>.</w:t>
      </w:r>
      <w:r w:rsidR="00C53501" w:rsidRPr="003D43D8">
        <w:rPr>
          <w:rFonts w:ascii="Calibri" w:hAnsi="Calibri"/>
          <w:b/>
          <w:sz w:val="16"/>
          <w:szCs w:val="16"/>
        </w:rPr>
        <w:t xml:space="preserve"> </w:t>
      </w:r>
    </w:p>
    <w:p w14:paraId="5AEB1CA6" w14:textId="77777777" w:rsidR="003575FE" w:rsidRPr="003D43D8" w:rsidRDefault="00827F31" w:rsidP="00827F31">
      <w:pPr>
        <w:tabs>
          <w:tab w:val="left" w:pos="426"/>
        </w:tabs>
        <w:rPr>
          <w:rFonts w:ascii="Calibri" w:hAnsi="Calibri"/>
          <w:b/>
          <w:sz w:val="16"/>
          <w:szCs w:val="16"/>
        </w:rPr>
      </w:pPr>
      <w:r>
        <w:rPr>
          <w:rFonts w:ascii="Calibri" w:hAnsi="Calibri" w:cs="Arial"/>
          <w:b/>
          <w:sz w:val="16"/>
          <w:szCs w:val="16"/>
        </w:rPr>
        <w:t xml:space="preserve">V.      </w:t>
      </w:r>
      <w:r w:rsidR="00AA6B24" w:rsidRPr="003D43D8">
        <w:rPr>
          <w:rFonts w:ascii="Calibri" w:hAnsi="Calibri" w:cs="Arial"/>
          <w:b/>
          <w:sz w:val="16"/>
          <w:szCs w:val="16"/>
        </w:rPr>
        <w:t>ZAMAWIAJĄCY</w:t>
      </w:r>
      <w:r w:rsidR="006150CD" w:rsidRPr="003D43D8">
        <w:rPr>
          <w:rFonts w:ascii="Calibri" w:hAnsi="Calibri" w:cs="Arial"/>
          <w:b/>
          <w:sz w:val="16"/>
          <w:szCs w:val="16"/>
        </w:rPr>
        <w:t xml:space="preserve"> NIE </w:t>
      </w:r>
      <w:r w:rsidR="00AA6B24" w:rsidRPr="003D43D8">
        <w:rPr>
          <w:rFonts w:ascii="Calibri" w:hAnsi="Calibri" w:cs="Arial"/>
          <w:b/>
          <w:sz w:val="16"/>
          <w:szCs w:val="16"/>
        </w:rPr>
        <w:t xml:space="preserve">PRZEWIDUJE </w:t>
      </w:r>
      <w:r w:rsidR="00B84CE6" w:rsidRPr="003D43D8">
        <w:rPr>
          <w:rFonts w:ascii="Calibri" w:hAnsi="Calibri" w:cs="Arial"/>
          <w:b/>
          <w:sz w:val="16"/>
          <w:szCs w:val="16"/>
        </w:rPr>
        <w:t>UDZIELENI</w:t>
      </w:r>
      <w:r w:rsidR="006150CD" w:rsidRPr="003D43D8">
        <w:rPr>
          <w:rFonts w:ascii="Calibri" w:hAnsi="Calibri" w:cs="Arial"/>
          <w:b/>
          <w:sz w:val="16"/>
          <w:szCs w:val="16"/>
        </w:rPr>
        <w:t xml:space="preserve">A </w:t>
      </w:r>
      <w:r w:rsidR="00AA6B24" w:rsidRPr="003D43D8">
        <w:rPr>
          <w:rFonts w:ascii="Calibri" w:hAnsi="Calibri" w:cs="Arial"/>
          <w:b/>
          <w:sz w:val="16"/>
          <w:szCs w:val="16"/>
        </w:rPr>
        <w:t>ZAMÓWIEŃ O KT</w:t>
      </w:r>
      <w:r w:rsidR="001A2DD5">
        <w:rPr>
          <w:rFonts w:ascii="Calibri" w:hAnsi="Calibri" w:cs="Arial"/>
          <w:b/>
          <w:sz w:val="16"/>
          <w:szCs w:val="16"/>
        </w:rPr>
        <w:t>ÓRYCH MOWA W ART. 67 UST. 1 PKT</w:t>
      </w:r>
      <w:r w:rsidR="00A75BFA">
        <w:rPr>
          <w:rFonts w:ascii="Calibri" w:hAnsi="Calibri" w:cs="Arial"/>
          <w:b/>
          <w:sz w:val="16"/>
          <w:szCs w:val="16"/>
        </w:rPr>
        <w:t xml:space="preserve"> </w:t>
      </w:r>
      <w:r w:rsidR="001A2DD5">
        <w:rPr>
          <w:rFonts w:ascii="Calibri" w:hAnsi="Calibri" w:cs="Arial"/>
          <w:b/>
          <w:sz w:val="16"/>
          <w:szCs w:val="16"/>
        </w:rPr>
        <w:t>7</w:t>
      </w:r>
    </w:p>
    <w:p w14:paraId="08B7041E" w14:textId="77777777" w:rsidR="00AA6B24" w:rsidRPr="003D43D8" w:rsidRDefault="00827F31" w:rsidP="00827F31">
      <w:pPr>
        <w:pStyle w:val="Domyolnie"/>
        <w:tabs>
          <w:tab w:val="left" w:pos="360"/>
        </w:tabs>
        <w:ind w:left="0" w:firstLine="0"/>
        <w:outlineLvl w:val="0"/>
        <w:rPr>
          <w:rFonts w:ascii="Calibri" w:hAnsi="Calibri" w:cs="Arial"/>
          <w:b/>
          <w:color w:val="auto"/>
          <w:sz w:val="16"/>
          <w:szCs w:val="16"/>
        </w:rPr>
      </w:pPr>
      <w:r>
        <w:rPr>
          <w:rFonts w:ascii="Calibri" w:hAnsi="Calibri" w:cs="Arial"/>
          <w:b/>
          <w:color w:val="auto"/>
          <w:sz w:val="16"/>
          <w:szCs w:val="16"/>
        </w:rPr>
        <w:t xml:space="preserve">VI.    </w:t>
      </w:r>
      <w:r w:rsidR="00AA6B24" w:rsidRPr="003D43D8">
        <w:rPr>
          <w:rFonts w:ascii="Calibri" w:hAnsi="Calibri" w:cs="Arial"/>
          <w:b/>
          <w:color w:val="auto"/>
          <w:sz w:val="16"/>
          <w:szCs w:val="16"/>
        </w:rPr>
        <w:t>ZAMAWIAJĄCY NIE DOPUSZC</w:t>
      </w:r>
      <w:r w:rsidR="001A2DD5">
        <w:rPr>
          <w:rFonts w:ascii="Calibri" w:hAnsi="Calibri" w:cs="Arial"/>
          <w:b/>
          <w:color w:val="auto"/>
          <w:sz w:val="16"/>
          <w:szCs w:val="16"/>
        </w:rPr>
        <w:t>ZA SKŁADANIA OFERT WARIANTOWYCH</w:t>
      </w:r>
      <w:r>
        <w:rPr>
          <w:rFonts w:ascii="Calibri" w:hAnsi="Calibri" w:cs="Arial"/>
          <w:b/>
          <w:color w:val="auto"/>
          <w:sz w:val="16"/>
          <w:szCs w:val="16"/>
        </w:rPr>
        <w:t>.</w:t>
      </w:r>
    </w:p>
    <w:p w14:paraId="7025B761" w14:textId="77777777" w:rsidR="00827F31" w:rsidRPr="00827F31" w:rsidRDefault="00827F31" w:rsidP="00827F31">
      <w:pPr>
        <w:pStyle w:val="Domyolnie"/>
        <w:widowControl/>
        <w:tabs>
          <w:tab w:val="left" w:pos="360"/>
        </w:tabs>
        <w:suppressAutoHyphens w:val="0"/>
        <w:autoSpaceDE w:val="0"/>
        <w:autoSpaceDN w:val="0"/>
        <w:adjustRightInd w:val="0"/>
        <w:ind w:left="0" w:firstLine="0"/>
        <w:jc w:val="both"/>
        <w:outlineLvl w:val="0"/>
        <w:rPr>
          <w:rFonts w:ascii="Calibri" w:hAnsi="Calibri" w:cs="Arial"/>
          <w:sz w:val="16"/>
          <w:szCs w:val="16"/>
        </w:rPr>
      </w:pPr>
      <w:r>
        <w:rPr>
          <w:rFonts w:ascii="Calibri" w:hAnsi="Calibri" w:cs="Arial"/>
          <w:b/>
          <w:color w:val="auto"/>
          <w:sz w:val="16"/>
          <w:szCs w:val="16"/>
        </w:rPr>
        <w:t xml:space="preserve">VII.   </w:t>
      </w:r>
      <w:r w:rsidR="00EB6DF5" w:rsidRPr="00827F31">
        <w:rPr>
          <w:rFonts w:ascii="Calibri" w:hAnsi="Calibri" w:cs="Arial"/>
          <w:b/>
          <w:color w:val="auto"/>
          <w:sz w:val="16"/>
          <w:szCs w:val="16"/>
        </w:rPr>
        <w:t>TERMIN WYKONANIA ZAMÓWIENIA</w:t>
      </w:r>
      <w:r>
        <w:rPr>
          <w:rFonts w:ascii="Calibri" w:hAnsi="Calibri" w:cs="Arial"/>
          <w:b/>
          <w:color w:val="auto"/>
          <w:sz w:val="16"/>
          <w:szCs w:val="16"/>
        </w:rPr>
        <w:t>.</w:t>
      </w:r>
    </w:p>
    <w:p w14:paraId="71F90530" w14:textId="77777777" w:rsidR="00187F07" w:rsidRPr="00A72447" w:rsidRDefault="00AD40B5" w:rsidP="00AD40B5">
      <w:pPr>
        <w:pStyle w:val="Domyolnie"/>
        <w:widowControl/>
        <w:numPr>
          <w:ilvl w:val="1"/>
          <w:numId w:val="15"/>
        </w:numPr>
        <w:tabs>
          <w:tab w:val="left" w:pos="360"/>
        </w:tabs>
        <w:suppressAutoHyphens w:val="0"/>
        <w:autoSpaceDE w:val="0"/>
        <w:autoSpaceDN w:val="0"/>
        <w:adjustRightInd w:val="0"/>
        <w:ind w:left="709" w:hanging="426"/>
        <w:outlineLvl w:val="0"/>
        <w:rPr>
          <w:rFonts w:ascii="Calibri" w:hAnsi="Calibri" w:cs="Arial"/>
          <w:sz w:val="16"/>
          <w:szCs w:val="16"/>
        </w:rPr>
      </w:pPr>
      <w:r w:rsidRPr="00EB160E">
        <w:rPr>
          <w:rFonts w:ascii="Calibri" w:hAnsi="Calibri" w:cs="Arial"/>
          <w:b/>
          <w:sz w:val="16"/>
          <w:szCs w:val="16"/>
        </w:rPr>
        <w:t>36 miesięcy</w:t>
      </w:r>
      <w:r>
        <w:rPr>
          <w:rFonts w:ascii="Calibri" w:hAnsi="Calibri" w:cs="Arial"/>
          <w:sz w:val="16"/>
          <w:szCs w:val="16"/>
        </w:rPr>
        <w:t xml:space="preserve"> od podpisania umowy, przy czym pierwszy przegląd  zostanie wykonany</w:t>
      </w:r>
      <w:r w:rsidR="00A62F4E">
        <w:rPr>
          <w:rFonts w:ascii="Calibri" w:hAnsi="Calibri" w:cs="Arial"/>
          <w:sz w:val="16"/>
          <w:szCs w:val="16"/>
        </w:rPr>
        <w:t xml:space="preserve"> w ciągu </w:t>
      </w:r>
      <w:r w:rsidR="001D1A3B" w:rsidRPr="001D1A3B">
        <w:rPr>
          <w:rFonts w:ascii="Calibri" w:hAnsi="Calibri" w:cs="Arial"/>
          <w:color w:val="auto"/>
          <w:sz w:val="16"/>
          <w:szCs w:val="16"/>
        </w:rPr>
        <w:t>3</w:t>
      </w:r>
      <w:r w:rsidR="00F10913" w:rsidRPr="001D1A3B">
        <w:rPr>
          <w:rFonts w:ascii="Calibri" w:hAnsi="Calibri" w:cs="Arial"/>
          <w:color w:val="auto"/>
          <w:sz w:val="16"/>
          <w:szCs w:val="16"/>
        </w:rPr>
        <w:t>0</w:t>
      </w:r>
      <w:r w:rsidR="00876DD9" w:rsidRPr="001D1A3B">
        <w:rPr>
          <w:rFonts w:ascii="Calibri" w:hAnsi="Calibri" w:cs="Arial"/>
          <w:color w:val="auto"/>
          <w:sz w:val="16"/>
          <w:szCs w:val="16"/>
        </w:rPr>
        <w:t xml:space="preserve"> dni</w:t>
      </w:r>
      <w:r>
        <w:rPr>
          <w:rFonts w:ascii="Calibri" w:hAnsi="Calibri" w:cs="Arial"/>
          <w:color w:val="auto"/>
          <w:sz w:val="16"/>
          <w:szCs w:val="16"/>
        </w:rPr>
        <w:t xml:space="preserve"> roboczych, </w:t>
      </w:r>
      <w:r w:rsidR="00F10913" w:rsidRPr="001D1A3B">
        <w:rPr>
          <w:rFonts w:ascii="Calibri" w:hAnsi="Calibri" w:cs="Arial"/>
          <w:color w:val="auto"/>
          <w:sz w:val="16"/>
          <w:szCs w:val="16"/>
        </w:rPr>
        <w:t>po</w:t>
      </w:r>
      <w:r w:rsidR="00F10913">
        <w:rPr>
          <w:rFonts w:ascii="Calibri" w:hAnsi="Calibri" w:cs="Arial"/>
          <w:sz w:val="16"/>
          <w:szCs w:val="16"/>
        </w:rPr>
        <w:t xml:space="preserve"> podpisaniu umowy. </w:t>
      </w:r>
      <w:r w:rsidR="00F10913" w:rsidRPr="00A72447">
        <w:rPr>
          <w:rFonts w:ascii="Calibri" w:hAnsi="Calibri" w:cs="Arial"/>
          <w:sz w:val="16"/>
          <w:szCs w:val="16"/>
        </w:rPr>
        <w:t>Termin</w:t>
      </w:r>
      <w:r w:rsidR="00876DD9" w:rsidRPr="00A72447">
        <w:rPr>
          <w:rFonts w:ascii="Calibri" w:hAnsi="Calibri" w:cs="Arial"/>
          <w:sz w:val="16"/>
          <w:szCs w:val="16"/>
        </w:rPr>
        <w:t xml:space="preserve"> rozpoczęcia </w:t>
      </w:r>
      <w:r w:rsidR="00F10913" w:rsidRPr="00A72447">
        <w:rPr>
          <w:rFonts w:ascii="Calibri" w:hAnsi="Calibri" w:cs="Arial"/>
          <w:sz w:val="16"/>
          <w:szCs w:val="16"/>
        </w:rPr>
        <w:t>realizacji u</w:t>
      </w:r>
      <w:r w:rsidR="001D1A3B" w:rsidRPr="00A72447">
        <w:rPr>
          <w:rFonts w:ascii="Calibri" w:hAnsi="Calibri" w:cs="Arial"/>
          <w:sz w:val="16"/>
          <w:szCs w:val="16"/>
        </w:rPr>
        <w:t>sługi strony uzgodnią wzajemnie jednak nie później niż do 19.12.2016r.</w:t>
      </w:r>
      <w:r w:rsidR="00F10913" w:rsidRPr="00A72447">
        <w:rPr>
          <w:rFonts w:ascii="Calibri" w:hAnsi="Calibri" w:cs="Arial"/>
          <w:sz w:val="16"/>
          <w:szCs w:val="16"/>
        </w:rPr>
        <w:t xml:space="preserve"> </w:t>
      </w:r>
    </w:p>
    <w:p w14:paraId="7948F380" w14:textId="77777777" w:rsidR="00A62F4E" w:rsidRPr="00A62F4E" w:rsidRDefault="00187F07" w:rsidP="00BC77CF">
      <w:pPr>
        <w:widowControl/>
        <w:numPr>
          <w:ilvl w:val="1"/>
          <w:numId w:val="15"/>
        </w:numPr>
        <w:suppressAutoHyphens w:val="0"/>
        <w:autoSpaceDE w:val="0"/>
        <w:autoSpaceDN w:val="0"/>
        <w:adjustRightInd w:val="0"/>
        <w:ind w:left="709" w:hanging="426"/>
        <w:jc w:val="both"/>
        <w:rPr>
          <w:rFonts w:ascii="Calibri" w:hAnsi="Calibri" w:cs="Arial"/>
          <w:b/>
          <w:sz w:val="16"/>
          <w:szCs w:val="16"/>
        </w:rPr>
      </w:pPr>
      <w:r w:rsidRPr="00A62F4E">
        <w:rPr>
          <w:rFonts w:ascii="Calibri" w:hAnsi="Calibri" w:cs="Arial"/>
          <w:sz w:val="16"/>
          <w:szCs w:val="16"/>
        </w:rPr>
        <w:t>W przypadku wykonania zamówienia przy użyciu podwykonawcy, Wykonawca odpowiada za działania, uchybienia i zaniedbania podwykonawcy tak, jak za własne działania, uchybienia i zaniedbania</w:t>
      </w:r>
      <w:r w:rsidR="00A62F4E">
        <w:rPr>
          <w:rFonts w:ascii="Calibri" w:hAnsi="Calibri" w:cs="Arial"/>
          <w:sz w:val="16"/>
          <w:szCs w:val="16"/>
        </w:rPr>
        <w:t>.</w:t>
      </w:r>
    </w:p>
    <w:p w14:paraId="7EB27972" w14:textId="77777777" w:rsidR="00AA6B24" w:rsidRPr="00A62F4E" w:rsidRDefault="000F5D17" w:rsidP="00A62F4E">
      <w:pPr>
        <w:widowControl/>
        <w:suppressAutoHyphens w:val="0"/>
        <w:autoSpaceDE w:val="0"/>
        <w:autoSpaceDN w:val="0"/>
        <w:adjustRightInd w:val="0"/>
        <w:jc w:val="both"/>
        <w:rPr>
          <w:rFonts w:ascii="Calibri" w:hAnsi="Calibri" w:cs="Arial"/>
          <w:b/>
          <w:sz w:val="16"/>
          <w:szCs w:val="16"/>
        </w:rPr>
      </w:pPr>
      <w:r w:rsidRPr="00A62F4E">
        <w:rPr>
          <w:rFonts w:ascii="Calibri" w:hAnsi="Calibri" w:cs="Arial"/>
          <w:b/>
          <w:sz w:val="16"/>
          <w:szCs w:val="16"/>
        </w:rPr>
        <w:t xml:space="preserve">VIII.  </w:t>
      </w:r>
      <w:r w:rsidR="00AA6B24" w:rsidRPr="00A62F4E">
        <w:rPr>
          <w:rFonts w:ascii="Calibri" w:hAnsi="Calibri" w:cs="Arial"/>
          <w:b/>
          <w:sz w:val="16"/>
          <w:szCs w:val="16"/>
        </w:rPr>
        <w:t xml:space="preserve">WARUNKI UDZIAŁU W POSTĘPOWANIU </w:t>
      </w:r>
    </w:p>
    <w:p w14:paraId="1FEA05AC" w14:textId="77777777" w:rsidR="000F5D17" w:rsidRPr="000F5D17" w:rsidRDefault="000F5D17" w:rsidP="000F5D17">
      <w:pPr>
        <w:widowControl/>
        <w:suppressAutoHyphens w:val="0"/>
        <w:ind w:left="720" w:hanging="360"/>
        <w:jc w:val="both"/>
        <w:rPr>
          <w:rFonts w:ascii="Calibri" w:eastAsia="Times New Roman" w:hAnsi="Calibri"/>
          <w:bCs/>
          <w:kern w:val="0"/>
          <w:sz w:val="16"/>
          <w:szCs w:val="16"/>
        </w:rPr>
      </w:pPr>
      <w:r w:rsidRPr="000F5D17">
        <w:rPr>
          <w:rFonts w:ascii="Calibri" w:eastAsia="Times New Roman" w:hAnsi="Calibri"/>
          <w:bCs/>
          <w:kern w:val="0"/>
          <w:sz w:val="16"/>
          <w:szCs w:val="16"/>
        </w:rPr>
        <w:t>8.1. O udzielenie zamówienia mogą ubiegać się wykonawcy, którzy nie podlegają wykluczeniu oraz spełniają warunki udziału w postępowaniu.</w:t>
      </w:r>
    </w:p>
    <w:p w14:paraId="6FE869AE" w14:textId="77777777" w:rsidR="000F5D17" w:rsidRPr="000F5D17" w:rsidRDefault="000F5D17" w:rsidP="000F5D17">
      <w:pPr>
        <w:widowControl/>
        <w:suppressAutoHyphens w:val="0"/>
        <w:ind w:left="720" w:hanging="360"/>
        <w:jc w:val="both"/>
        <w:rPr>
          <w:rFonts w:ascii="Calibri" w:eastAsia="Times New Roman" w:hAnsi="Calibri"/>
          <w:bCs/>
          <w:kern w:val="0"/>
          <w:sz w:val="16"/>
          <w:szCs w:val="16"/>
        </w:rPr>
      </w:pPr>
      <w:r w:rsidRPr="000F5D17">
        <w:rPr>
          <w:rFonts w:ascii="Calibri" w:eastAsia="Times New Roman" w:hAnsi="Calibri"/>
          <w:bCs/>
          <w:kern w:val="0"/>
          <w:sz w:val="16"/>
          <w:szCs w:val="16"/>
        </w:rPr>
        <w:t>8.2. Warunki udziału w postępowaniu:</w:t>
      </w:r>
    </w:p>
    <w:p w14:paraId="422B1C04" w14:textId="77777777" w:rsidR="000F5D17" w:rsidRDefault="00490A8A" w:rsidP="00490A8A">
      <w:pPr>
        <w:widowControl/>
        <w:suppressAutoHyphens w:val="0"/>
        <w:jc w:val="both"/>
        <w:rPr>
          <w:rFonts w:ascii="Calibri" w:eastAsia="Times New Roman" w:hAnsi="Calibri"/>
          <w:bCs/>
          <w:kern w:val="0"/>
          <w:sz w:val="16"/>
          <w:szCs w:val="16"/>
        </w:rPr>
      </w:pPr>
      <w:r>
        <w:rPr>
          <w:rFonts w:ascii="Calibri" w:eastAsia="Times New Roman" w:hAnsi="Calibri"/>
          <w:bCs/>
          <w:kern w:val="0"/>
          <w:sz w:val="16"/>
          <w:szCs w:val="16"/>
        </w:rPr>
        <w:t xml:space="preserve">            </w:t>
      </w:r>
      <w:r w:rsidR="000F5D17" w:rsidRPr="000F5D17">
        <w:rPr>
          <w:rFonts w:ascii="Calibri" w:eastAsia="Times New Roman" w:hAnsi="Calibri"/>
          <w:bCs/>
          <w:kern w:val="0"/>
          <w:sz w:val="16"/>
          <w:szCs w:val="16"/>
        </w:rPr>
        <w:t>8.2.1. </w:t>
      </w:r>
      <w:r w:rsidR="000F5D17" w:rsidRPr="000F5D17">
        <w:rPr>
          <w:rFonts w:ascii="Calibri" w:eastAsia="Times New Roman" w:hAnsi="Calibri"/>
          <w:bCs/>
          <w:color w:val="000000"/>
          <w:kern w:val="0"/>
          <w:sz w:val="16"/>
          <w:szCs w:val="16"/>
        </w:rPr>
        <w:t>posiadanie</w:t>
      </w:r>
      <w:r w:rsidR="000F5D17" w:rsidRPr="000F5D17">
        <w:rPr>
          <w:rFonts w:ascii="Calibri" w:eastAsia="Times New Roman" w:hAnsi="Calibri"/>
          <w:bCs/>
          <w:kern w:val="0"/>
          <w:sz w:val="16"/>
          <w:szCs w:val="16"/>
        </w:rPr>
        <w:t xml:space="preserve"> kompetencji lub uprawnień do prowadzenia określonej działalności zawodowej, o ile wynika to z odrębnych przepisów:</w:t>
      </w:r>
    </w:p>
    <w:p w14:paraId="0ADE9D33" w14:textId="77777777" w:rsidR="00490A8A" w:rsidRDefault="00490A8A" w:rsidP="00490A8A">
      <w:pPr>
        <w:widowControl/>
        <w:suppressAutoHyphens w:val="0"/>
        <w:ind w:left="1134" w:hanging="360"/>
        <w:jc w:val="both"/>
        <w:rPr>
          <w:rFonts w:ascii="Calibri" w:eastAsia="Times New Roman" w:hAnsi="Calibri"/>
          <w:bCs/>
          <w:kern w:val="0"/>
          <w:sz w:val="16"/>
          <w:szCs w:val="16"/>
        </w:rPr>
      </w:pPr>
      <w:r>
        <w:rPr>
          <w:rFonts w:ascii="Calibri" w:eastAsia="Times New Roman" w:hAnsi="Calibri"/>
          <w:bCs/>
          <w:kern w:val="0"/>
          <w:sz w:val="16"/>
          <w:szCs w:val="16"/>
        </w:rPr>
        <w:t xml:space="preserve"> </w:t>
      </w:r>
      <w:r w:rsidR="003A0DCE">
        <w:rPr>
          <w:rFonts w:ascii="Calibri" w:eastAsia="Times New Roman" w:hAnsi="Calibri"/>
          <w:bCs/>
          <w:kern w:val="0"/>
          <w:sz w:val="16"/>
          <w:szCs w:val="16"/>
        </w:rPr>
        <w:t xml:space="preserve"> Zamawiający nie określił warunku w tym zakresie.</w:t>
      </w:r>
    </w:p>
    <w:p w14:paraId="1941558B" w14:textId="77777777" w:rsidR="000F5D17" w:rsidRPr="000F5D17" w:rsidRDefault="00490A8A" w:rsidP="00490A8A">
      <w:pPr>
        <w:widowControl/>
        <w:suppressAutoHyphens w:val="0"/>
        <w:jc w:val="both"/>
        <w:rPr>
          <w:rFonts w:ascii="Calibri" w:eastAsia="Times New Roman" w:hAnsi="Calibri"/>
          <w:bCs/>
          <w:kern w:val="0"/>
          <w:sz w:val="16"/>
          <w:szCs w:val="16"/>
        </w:rPr>
      </w:pPr>
      <w:r>
        <w:rPr>
          <w:rFonts w:ascii="Calibri" w:eastAsia="Times New Roman" w:hAnsi="Calibri"/>
          <w:bCs/>
          <w:kern w:val="0"/>
          <w:sz w:val="16"/>
          <w:szCs w:val="16"/>
        </w:rPr>
        <w:t xml:space="preserve">            </w:t>
      </w:r>
      <w:r w:rsidR="000F5D17" w:rsidRPr="000F5D17">
        <w:rPr>
          <w:rFonts w:ascii="Calibri" w:eastAsia="Times New Roman" w:hAnsi="Calibri"/>
          <w:bCs/>
          <w:kern w:val="0"/>
          <w:sz w:val="16"/>
          <w:szCs w:val="16"/>
        </w:rPr>
        <w:t>8.2.2. sytuacja ekonomiczna lub finansowa:</w:t>
      </w:r>
    </w:p>
    <w:p w14:paraId="7A7B68D2" w14:textId="0F916F5A" w:rsidR="000F5D17" w:rsidRPr="0012614C" w:rsidRDefault="00A41AD3" w:rsidP="00DB6898">
      <w:pPr>
        <w:widowControl/>
        <w:suppressAutoHyphens w:val="0"/>
        <w:autoSpaceDE w:val="0"/>
        <w:autoSpaceDN w:val="0"/>
        <w:adjustRightInd w:val="0"/>
        <w:rPr>
          <w:rFonts w:ascii="Calibri" w:eastAsia="Times New Roman" w:hAnsi="Calibri" w:cs="TimesNewRomanPSMT"/>
          <w:kern w:val="0"/>
          <w:sz w:val="16"/>
          <w:szCs w:val="16"/>
        </w:rPr>
      </w:pPr>
      <w:r>
        <w:rPr>
          <w:rFonts w:ascii="Calibri" w:eastAsia="Times New Roman" w:hAnsi="Calibri" w:cs="TimesNewRomanPSMT"/>
          <w:kern w:val="0"/>
          <w:sz w:val="16"/>
          <w:szCs w:val="16"/>
        </w:rPr>
        <w:t xml:space="preserve">                       </w:t>
      </w:r>
      <w:r w:rsidR="00876DD9">
        <w:rPr>
          <w:rFonts w:ascii="Calibri" w:eastAsia="Times New Roman" w:hAnsi="Calibri" w:cs="TimesNewRomanPSMT"/>
          <w:kern w:val="0"/>
          <w:sz w:val="16"/>
          <w:szCs w:val="16"/>
        </w:rPr>
        <w:t>Zamawiający nie określił warunku w tym zakresie.</w:t>
      </w:r>
    </w:p>
    <w:p w14:paraId="6B712A63" w14:textId="77777777" w:rsidR="000F5D17" w:rsidRPr="000F5D17" w:rsidRDefault="00490A8A" w:rsidP="00490A8A">
      <w:pPr>
        <w:widowControl/>
        <w:suppressAutoHyphens w:val="0"/>
        <w:jc w:val="both"/>
        <w:rPr>
          <w:rFonts w:ascii="Calibri" w:eastAsia="Times New Roman" w:hAnsi="Calibri"/>
          <w:bCs/>
          <w:kern w:val="0"/>
          <w:sz w:val="16"/>
          <w:szCs w:val="16"/>
        </w:rPr>
      </w:pPr>
      <w:r>
        <w:rPr>
          <w:rFonts w:ascii="Calibri" w:eastAsia="Times New Roman" w:hAnsi="Calibri"/>
          <w:bCs/>
          <w:kern w:val="0"/>
          <w:sz w:val="16"/>
          <w:szCs w:val="16"/>
        </w:rPr>
        <w:t xml:space="preserve">             </w:t>
      </w:r>
      <w:r w:rsidR="000F5D17" w:rsidRPr="000F5D17">
        <w:rPr>
          <w:rFonts w:ascii="Calibri" w:eastAsia="Times New Roman" w:hAnsi="Calibri"/>
          <w:bCs/>
          <w:kern w:val="0"/>
          <w:sz w:val="16"/>
          <w:szCs w:val="16"/>
        </w:rPr>
        <w:t>8.2.3. zdolność techniczna lub zawodowa:</w:t>
      </w:r>
    </w:p>
    <w:p w14:paraId="6F73F998" w14:textId="77777777" w:rsidR="004D0F6C" w:rsidRPr="0012614C" w:rsidRDefault="00C370EA" w:rsidP="00876DD9">
      <w:pPr>
        <w:widowControl/>
        <w:suppressAutoHyphens w:val="0"/>
        <w:jc w:val="both"/>
        <w:rPr>
          <w:rFonts w:ascii="Calibri" w:eastAsia="Times New Roman" w:hAnsi="Calibri" w:cs="TimesNewRomanPSMT"/>
          <w:color w:val="70AD47"/>
          <w:kern w:val="0"/>
          <w:sz w:val="16"/>
          <w:szCs w:val="16"/>
        </w:rPr>
      </w:pPr>
      <w:r>
        <w:rPr>
          <w:rFonts w:ascii="Calibri" w:eastAsia="Times New Roman" w:hAnsi="Calibri"/>
          <w:bCs/>
          <w:kern w:val="0"/>
          <w:sz w:val="16"/>
          <w:szCs w:val="16"/>
        </w:rPr>
        <w:t xml:space="preserve"> </w:t>
      </w:r>
      <w:r w:rsidR="00490A8A">
        <w:rPr>
          <w:rFonts w:ascii="Calibri" w:eastAsia="Times New Roman" w:hAnsi="Calibri"/>
          <w:bCs/>
          <w:kern w:val="0"/>
          <w:sz w:val="16"/>
          <w:szCs w:val="16"/>
        </w:rPr>
        <w:t xml:space="preserve">                     </w:t>
      </w:r>
      <w:r w:rsidR="00876DD9">
        <w:rPr>
          <w:rFonts w:ascii="Calibri" w:eastAsia="Times New Roman" w:hAnsi="Calibri"/>
          <w:bCs/>
          <w:kern w:val="0"/>
          <w:sz w:val="16"/>
          <w:szCs w:val="16"/>
        </w:rPr>
        <w:t>Zamawiający nie określił warunku w tym zakresie.</w:t>
      </w:r>
    </w:p>
    <w:p w14:paraId="4F3B3022" w14:textId="77777777" w:rsidR="00490A8A" w:rsidRDefault="00490A8A" w:rsidP="00490A8A">
      <w:pPr>
        <w:widowControl/>
        <w:tabs>
          <w:tab w:val="num" w:pos="900"/>
        </w:tabs>
        <w:suppressAutoHyphens w:val="0"/>
        <w:jc w:val="both"/>
        <w:rPr>
          <w:rFonts w:ascii="Calibri" w:eastAsia="Times New Roman" w:hAnsi="Calibri"/>
          <w:bCs/>
          <w:kern w:val="0"/>
          <w:sz w:val="16"/>
          <w:szCs w:val="16"/>
        </w:rPr>
      </w:pPr>
      <w:r>
        <w:rPr>
          <w:rFonts w:ascii="Calibri" w:eastAsia="Times New Roman" w:hAnsi="Calibri"/>
          <w:bCs/>
          <w:kern w:val="0"/>
          <w:sz w:val="16"/>
          <w:szCs w:val="16"/>
        </w:rPr>
        <w:t xml:space="preserve">       </w:t>
      </w:r>
      <w:r w:rsidR="00202BE6">
        <w:rPr>
          <w:rFonts w:ascii="Calibri" w:eastAsia="Times New Roman" w:hAnsi="Calibri"/>
          <w:bCs/>
          <w:color w:val="92D050"/>
          <w:kern w:val="0"/>
          <w:sz w:val="16"/>
          <w:szCs w:val="16"/>
        </w:rPr>
        <w:t xml:space="preserve">  </w:t>
      </w:r>
      <w:r w:rsidR="000F5D17" w:rsidRPr="000F5D17">
        <w:rPr>
          <w:rFonts w:ascii="Calibri" w:eastAsia="Times New Roman" w:hAnsi="Calibri"/>
          <w:bCs/>
          <w:kern w:val="0"/>
          <w:sz w:val="16"/>
          <w:szCs w:val="16"/>
        </w:rPr>
        <w:t>8.4. Dodatkowe podstawy wykluczenia wykonawcy (w zw</w:t>
      </w:r>
      <w:r>
        <w:rPr>
          <w:rFonts w:ascii="Calibri" w:eastAsia="Times New Roman" w:hAnsi="Calibri"/>
          <w:bCs/>
          <w:kern w:val="0"/>
          <w:sz w:val="16"/>
          <w:szCs w:val="16"/>
        </w:rPr>
        <w:t xml:space="preserve">iązku z art. 24 ust. 5 ustawy): </w:t>
      </w:r>
    </w:p>
    <w:p w14:paraId="2CB26231" w14:textId="77777777" w:rsidR="000F5D17" w:rsidRPr="00490A8A" w:rsidRDefault="00490A8A" w:rsidP="00490A8A">
      <w:pPr>
        <w:widowControl/>
        <w:tabs>
          <w:tab w:val="num" w:pos="900"/>
        </w:tabs>
        <w:suppressAutoHyphens w:val="0"/>
        <w:jc w:val="both"/>
        <w:rPr>
          <w:rFonts w:ascii="Calibri" w:eastAsia="Times New Roman" w:hAnsi="Calibri"/>
          <w:bCs/>
          <w:kern w:val="0"/>
          <w:sz w:val="16"/>
          <w:szCs w:val="16"/>
        </w:rPr>
      </w:pPr>
      <w:r>
        <w:rPr>
          <w:rFonts w:ascii="Calibri" w:eastAsia="Times New Roman" w:hAnsi="Calibri"/>
          <w:bCs/>
          <w:kern w:val="0"/>
          <w:sz w:val="16"/>
          <w:szCs w:val="16"/>
        </w:rPr>
        <w:t xml:space="preserve">                 </w:t>
      </w:r>
      <w:r w:rsidR="000F5D17" w:rsidRPr="000F5D17">
        <w:rPr>
          <w:rFonts w:ascii="Calibri" w:eastAsia="Times New Roman" w:hAnsi="Calibri"/>
          <w:bCs/>
          <w:kern w:val="0"/>
          <w:sz w:val="16"/>
          <w:szCs w:val="16"/>
        </w:rPr>
        <w:t xml:space="preserve">Z udziału w postępowaniu zostanie wykluczony wykonawca, w stosunku do którego otwarto likwidację, w zatwierdzonym przez sąd układzie </w:t>
      </w:r>
      <w:r w:rsidR="00202BE6">
        <w:rPr>
          <w:rFonts w:ascii="Calibri" w:eastAsia="Times New Roman" w:hAnsi="Calibri"/>
          <w:bCs/>
          <w:kern w:val="0"/>
          <w:sz w:val="16"/>
          <w:szCs w:val="16"/>
        </w:rPr>
        <w:br/>
        <w:t xml:space="preserve">   </w:t>
      </w:r>
      <w:r>
        <w:rPr>
          <w:rFonts w:ascii="Calibri" w:eastAsia="Times New Roman" w:hAnsi="Calibri"/>
          <w:bCs/>
          <w:kern w:val="0"/>
          <w:sz w:val="16"/>
          <w:szCs w:val="16"/>
        </w:rPr>
        <w:t xml:space="preserve">              </w:t>
      </w:r>
      <w:r w:rsidR="000F5D17" w:rsidRPr="000F5D17">
        <w:rPr>
          <w:rFonts w:ascii="Calibri" w:eastAsia="Times New Roman" w:hAnsi="Calibri"/>
          <w:bCs/>
          <w:kern w:val="0"/>
          <w:sz w:val="16"/>
          <w:szCs w:val="16"/>
        </w:rPr>
        <w:t>w postępowaniu restrukturyzacyjnym jest przewidziane zaspokojenie wierzycieli przez likwidację jego mająt</w:t>
      </w:r>
      <w:r>
        <w:rPr>
          <w:rFonts w:ascii="Calibri" w:eastAsia="Times New Roman" w:hAnsi="Calibri"/>
          <w:bCs/>
          <w:kern w:val="0"/>
          <w:sz w:val="16"/>
          <w:szCs w:val="16"/>
        </w:rPr>
        <w:t>ku lub sąd zarządził likwidację</w:t>
      </w:r>
      <w:r w:rsidR="00202BE6">
        <w:rPr>
          <w:rFonts w:ascii="Calibri" w:eastAsia="Times New Roman" w:hAnsi="Calibri"/>
          <w:bCs/>
          <w:kern w:val="0"/>
          <w:sz w:val="16"/>
          <w:szCs w:val="16"/>
        </w:rPr>
        <w:t xml:space="preserve"> </w:t>
      </w:r>
      <w:r w:rsidR="000F5D17" w:rsidRPr="000F5D17">
        <w:rPr>
          <w:rFonts w:ascii="Calibri" w:eastAsia="Times New Roman" w:hAnsi="Calibri"/>
          <w:bCs/>
          <w:kern w:val="0"/>
          <w:sz w:val="16"/>
          <w:szCs w:val="16"/>
        </w:rPr>
        <w:t>jego majątku</w:t>
      </w:r>
      <w:r>
        <w:rPr>
          <w:rFonts w:ascii="Calibri" w:eastAsia="Times New Roman" w:hAnsi="Calibri"/>
          <w:bCs/>
          <w:kern w:val="0"/>
          <w:sz w:val="16"/>
          <w:szCs w:val="16"/>
        </w:rPr>
        <w:br/>
        <w:t xml:space="preserve">                </w:t>
      </w:r>
      <w:r w:rsidR="000F5D17" w:rsidRPr="000F5D17">
        <w:rPr>
          <w:rFonts w:ascii="Calibri" w:eastAsia="Times New Roman" w:hAnsi="Calibri"/>
          <w:bCs/>
          <w:kern w:val="0"/>
          <w:sz w:val="16"/>
          <w:szCs w:val="16"/>
        </w:rPr>
        <w:t xml:space="preserve"> w trybie art. 332 ust. 1 ustawy z dnia 15 maja 2015 r. - Prawo restrukturyzacyjne (Dz. U. poz</w:t>
      </w:r>
      <w:r>
        <w:rPr>
          <w:rFonts w:ascii="Calibri" w:eastAsia="Times New Roman" w:hAnsi="Calibri"/>
          <w:bCs/>
          <w:kern w:val="0"/>
          <w:sz w:val="16"/>
          <w:szCs w:val="16"/>
        </w:rPr>
        <w:t xml:space="preserve">. 978, z </w:t>
      </w:r>
      <w:proofErr w:type="spellStart"/>
      <w:r>
        <w:rPr>
          <w:rFonts w:ascii="Calibri" w:eastAsia="Times New Roman" w:hAnsi="Calibri"/>
          <w:bCs/>
          <w:kern w:val="0"/>
          <w:sz w:val="16"/>
          <w:szCs w:val="16"/>
        </w:rPr>
        <w:t>późn</w:t>
      </w:r>
      <w:proofErr w:type="spellEnd"/>
      <w:r>
        <w:rPr>
          <w:rFonts w:ascii="Calibri" w:eastAsia="Times New Roman" w:hAnsi="Calibri"/>
          <w:bCs/>
          <w:kern w:val="0"/>
          <w:sz w:val="16"/>
          <w:szCs w:val="16"/>
        </w:rPr>
        <w:t>. zm.) lub którego</w:t>
      </w:r>
      <w:r w:rsidR="00202BE6">
        <w:rPr>
          <w:rFonts w:ascii="Calibri" w:eastAsia="Times New Roman" w:hAnsi="Calibri"/>
          <w:bCs/>
          <w:kern w:val="0"/>
          <w:sz w:val="16"/>
          <w:szCs w:val="16"/>
        </w:rPr>
        <w:t xml:space="preserve"> </w:t>
      </w:r>
      <w:r w:rsidR="000F5D17" w:rsidRPr="000F5D17">
        <w:rPr>
          <w:rFonts w:ascii="Calibri" w:eastAsia="Times New Roman" w:hAnsi="Calibri"/>
          <w:bCs/>
          <w:kern w:val="0"/>
          <w:sz w:val="16"/>
          <w:szCs w:val="16"/>
        </w:rPr>
        <w:t>upadłość ogłoszono, z</w:t>
      </w:r>
      <w:r>
        <w:rPr>
          <w:rFonts w:ascii="Calibri" w:eastAsia="Times New Roman" w:hAnsi="Calibri"/>
          <w:bCs/>
          <w:kern w:val="0"/>
          <w:sz w:val="16"/>
          <w:szCs w:val="16"/>
        </w:rPr>
        <w:br/>
        <w:t xml:space="preserve">                </w:t>
      </w:r>
      <w:r w:rsidR="000F5D17" w:rsidRPr="000F5D17">
        <w:rPr>
          <w:rFonts w:ascii="Calibri" w:eastAsia="Times New Roman" w:hAnsi="Calibri"/>
          <w:bCs/>
          <w:kern w:val="0"/>
          <w:sz w:val="16"/>
          <w:szCs w:val="16"/>
        </w:rPr>
        <w:t xml:space="preserve"> wyjątkiem wykonawcy, który po ogłoszeniu upadłości zawarł układ zatwierdzony p</w:t>
      </w:r>
      <w:r>
        <w:rPr>
          <w:rFonts w:ascii="Calibri" w:eastAsia="Times New Roman" w:hAnsi="Calibri"/>
          <w:bCs/>
          <w:kern w:val="0"/>
          <w:sz w:val="16"/>
          <w:szCs w:val="16"/>
        </w:rPr>
        <w:t>rawomocnym postanowieniem sądu</w:t>
      </w:r>
      <w:r w:rsidR="00202BE6">
        <w:rPr>
          <w:rFonts w:ascii="Calibri" w:eastAsia="Times New Roman" w:hAnsi="Calibri"/>
          <w:bCs/>
          <w:kern w:val="0"/>
          <w:sz w:val="16"/>
          <w:szCs w:val="16"/>
        </w:rPr>
        <w:t xml:space="preserve"> </w:t>
      </w:r>
      <w:r w:rsidR="000F5D17" w:rsidRPr="000F5D17">
        <w:rPr>
          <w:rFonts w:ascii="Calibri" w:eastAsia="Times New Roman" w:hAnsi="Calibri"/>
          <w:bCs/>
          <w:kern w:val="0"/>
          <w:sz w:val="16"/>
          <w:szCs w:val="16"/>
        </w:rPr>
        <w:t xml:space="preserve">jeżeli układ nie przewiduje </w:t>
      </w:r>
      <w:r>
        <w:rPr>
          <w:rFonts w:ascii="Calibri" w:eastAsia="Times New Roman" w:hAnsi="Calibri"/>
          <w:bCs/>
          <w:kern w:val="0"/>
          <w:sz w:val="16"/>
          <w:szCs w:val="16"/>
        </w:rPr>
        <w:t xml:space="preserve"> </w:t>
      </w:r>
      <w:r>
        <w:rPr>
          <w:rFonts w:ascii="Calibri" w:eastAsia="Times New Roman" w:hAnsi="Calibri"/>
          <w:bCs/>
          <w:kern w:val="0"/>
          <w:sz w:val="16"/>
          <w:szCs w:val="16"/>
        </w:rPr>
        <w:br/>
        <w:t xml:space="preserve">                 </w:t>
      </w:r>
      <w:r w:rsidR="000F5D17" w:rsidRPr="000F5D17">
        <w:rPr>
          <w:rFonts w:ascii="Calibri" w:eastAsia="Times New Roman" w:hAnsi="Calibri"/>
          <w:bCs/>
          <w:kern w:val="0"/>
          <w:sz w:val="16"/>
          <w:szCs w:val="16"/>
        </w:rPr>
        <w:t>zaspokojenia wierzycieli przez likwidację majątku upadłego, chyba że sąd zarządził l</w:t>
      </w:r>
      <w:r>
        <w:rPr>
          <w:rFonts w:ascii="Calibri" w:eastAsia="Times New Roman" w:hAnsi="Calibri"/>
          <w:bCs/>
          <w:kern w:val="0"/>
          <w:sz w:val="16"/>
          <w:szCs w:val="16"/>
        </w:rPr>
        <w:t>ikwidację jego majątku w trybie</w:t>
      </w:r>
      <w:r w:rsidR="00202BE6">
        <w:rPr>
          <w:rFonts w:ascii="Calibri" w:eastAsia="Times New Roman" w:hAnsi="Calibri"/>
          <w:bCs/>
          <w:kern w:val="0"/>
          <w:sz w:val="16"/>
          <w:szCs w:val="16"/>
        </w:rPr>
        <w:t xml:space="preserve"> </w:t>
      </w:r>
      <w:r w:rsidR="000F5D17" w:rsidRPr="000F5D17">
        <w:rPr>
          <w:rFonts w:ascii="Calibri" w:eastAsia="Times New Roman" w:hAnsi="Calibri"/>
          <w:bCs/>
          <w:kern w:val="0"/>
          <w:sz w:val="16"/>
          <w:szCs w:val="16"/>
        </w:rPr>
        <w:t xml:space="preserve">art. 366 ust. 1 ustawy z dnia 28 </w:t>
      </w:r>
      <w:r>
        <w:rPr>
          <w:rFonts w:ascii="Calibri" w:eastAsia="Times New Roman" w:hAnsi="Calibri"/>
          <w:bCs/>
          <w:kern w:val="0"/>
          <w:sz w:val="16"/>
          <w:szCs w:val="16"/>
        </w:rPr>
        <w:br/>
        <w:t xml:space="preserve">                 </w:t>
      </w:r>
      <w:r w:rsidR="000F5D17" w:rsidRPr="000F5D17">
        <w:rPr>
          <w:rFonts w:ascii="Calibri" w:eastAsia="Times New Roman" w:hAnsi="Calibri"/>
          <w:bCs/>
          <w:kern w:val="0"/>
          <w:sz w:val="16"/>
          <w:szCs w:val="16"/>
        </w:rPr>
        <w:t xml:space="preserve">lutego 2003 r. - Prawo upadłościowe (Dz. U. z 2015 r. poz. 233, z </w:t>
      </w:r>
      <w:proofErr w:type="spellStart"/>
      <w:r w:rsidR="000F5D17" w:rsidRPr="000F5D17">
        <w:rPr>
          <w:rFonts w:ascii="Calibri" w:eastAsia="Times New Roman" w:hAnsi="Calibri"/>
          <w:bCs/>
          <w:kern w:val="0"/>
          <w:sz w:val="16"/>
          <w:szCs w:val="16"/>
        </w:rPr>
        <w:t>późn</w:t>
      </w:r>
      <w:proofErr w:type="spellEnd"/>
      <w:r w:rsidR="000F5D17" w:rsidRPr="000F5D17">
        <w:rPr>
          <w:rFonts w:ascii="Calibri" w:eastAsia="Times New Roman" w:hAnsi="Calibri"/>
          <w:bCs/>
          <w:kern w:val="0"/>
          <w:sz w:val="16"/>
          <w:szCs w:val="16"/>
        </w:rPr>
        <w:t>. zm.).</w:t>
      </w:r>
      <w:r w:rsidR="000F5D17" w:rsidRPr="000F5D17">
        <w:rPr>
          <w:rFonts w:ascii="Calibri" w:hAnsi="Calibri" w:cs="Arial"/>
          <w:sz w:val="16"/>
          <w:szCs w:val="16"/>
        </w:rPr>
        <w:t xml:space="preserve"> </w:t>
      </w:r>
    </w:p>
    <w:p w14:paraId="526DC379" w14:textId="77777777" w:rsidR="000F5D17" w:rsidRPr="000F5D17" w:rsidRDefault="00BB3560" w:rsidP="00BB3560">
      <w:pPr>
        <w:tabs>
          <w:tab w:val="left" w:pos="567"/>
        </w:tabs>
        <w:jc w:val="both"/>
        <w:rPr>
          <w:rFonts w:ascii="Calibri" w:eastAsia="Times New Roman" w:hAnsi="Calibri"/>
          <w:kern w:val="0"/>
          <w:sz w:val="16"/>
          <w:szCs w:val="16"/>
        </w:rPr>
      </w:pPr>
      <w:r>
        <w:rPr>
          <w:rFonts w:ascii="Calibri" w:eastAsia="Times New Roman" w:hAnsi="Calibri"/>
          <w:kern w:val="0"/>
          <w:sz w:val="16"/>
          <w:szCs w:val="16"/>
        </w:rPr>
        <w:t xml:space="preserve">                 </w:t>
      </w:r>
      <w:r w:rsidR="000F5D17" w:rsidRPr="000F5D17">
        <w:rPr>
          <w:rFonts w:ascii="Calibri" w:eastAsia="Times New Roman" w:hAnsi="Calibri"/>
          <w:kern w:val="0"/>
          <w:sz w:val="16"/>
          <w:szCs w:val="16"/>
        </w:rPr>
        <w:t xml:space="preserve">Zgodnie z art. 22a Wykonawca może w celu potwierdzenia spełniania warunków udziału w postępowaniu, polegać na zdolnościach technicznych lub </w:t>
      </w:r>
      <w:r w:rsidR="00490A8A">
        <w:rPr>
          <w:rFonts w:ascii="Calibri" w:eastAsia="Times New Roman" w:hAnsi="Calibri"/>
          <w:kern w:val="0"/>
          <w:sz w:val="16"/>
          <w:szCs w:val="16"/>
        </w:rPr>
        <w:t xml:space="preserve">   </w:t>
      </w:r>
      <w:r>
        <w:rPr>
          <w:rFonts w:ascii="Calibri" w:eastAsia="Times New Roman" w:hAnsi="Calibri"/>
          <w:kern w:val="0"/>
          <w:sz w:val="16"/>
          <w:szCs w:val="16"/>
        </w:rPr>
        <w:br/>
        <w:t xml:space="preserve">                 </w:t>
      </w:r>
      <w:r w:rsidR="000F5D17" w:rsidRPr="000F5D17">
        <w:rPr>
          <w:rFonts w:ascii="Calibri" w:eastAsia="Times New Roman" w:hAnsi="Calibri"/>
          <w:kern w:val="0"/>
          <w:sz w:val="16"/>
          <w:szCs w:val="16"/>
        </w:rPr>
        <w:t>zawodowych lub sytuacji finansowej lub ekonomicznej innych podmiotów, niezależnie od charakteru prawneg</w:t>
      </w:r>
      <w:r w:rsidR="00490A8A">
        <w:rPr>
          <w:rFonts w:ascii="Calibri" w:eastAsia="Times New Roman" w:hAnsi="Calibri"/>
          <w:kern w:val="0"/>
          <w:sz w:val="16"/>
          <w:szCs w:val="16"/>
        </w:rPr>
        <w:t xml:space="preserve">o łączących go z nimi stosunków </w:t>
      </w:r>
      <w:r>
        <w:rPr>
          <w:rFonts w:ascii="Calibri" w:eastAsia="Times New Roman" w:hAnsi="Calibri"/>
          <w:kern w:val="0"/>
          <w:sz w:val="16"/>
          <w:szCs w:val="16"/>
        </w:rPr>
        <w:br/>
        <w:t xml:space="preserve">                 </w:t>
      </w:r>
      <w:r w:rsidR="000F5D17" w:rsidRPr="000F5D17">
        <w:rPr>
          <w:rFonts w:ascii="Calibri" w:eastAsia="Times New Roman" w:hAnsi="Calibri"/>
          <w:kern w:val="0"/>
          <w:sz w:val="16"/>
          <w:szCs w:val="16"/>
        </w:rPr>
        <w:t xml:space="preserve">prawnych. </w:t>
      </w:r>
    </w:p>
    <w:p w14:paraId="57F0D258" w14:textId="77777777" w:rsidR="000F5D17" w:rsidRPr="000F5D17" w:rsidRDefault="00BB3560" w:rsidP="000F5D17">
      <w:pPr>
        <w:tabs>
          <w:tab w:val="left" w:pos="567"/>
        </w:tabs>
        <w:ind w:left="426"/>
        <w:jc w:val="both"/>
        <w:rPr>
          <w:rFonts w:ascii="Calibri" w:eastAsia="Times New Roman" w:hAnsi="Calibri"/>
          <w:color w:val="000000"/>
          <w:kern w:val="0"/>
          <w:sz w:val="16"/>
          <w:szCs w:val="16"/>
        </w:rPr>
      </w:pPr>
      <w:r>
        <w:rPr>
          <w:rFonts w:ascii="Calibri" w:eastAsia="Times New Roman" w:hAnsi="Calibri"/>
          <w:color w:val="000000"/>
          <w:kern w:val="0"/>
          <w:sz w:val="16"/>
          <w:szCs w:val="16"/>
        </w:rPr>
        <w:t xml:space="preserve">      </w:t>
      </w:r>
      <w:r w:rsidR="000F5D17" w:rsidRPr="000F5D17">
        <w:rPr>
          <w:rFonts w:ascii="Calibri" w:eastAsia="Times New Roman" w:hAnsi="Calibri"/>
          <w:color w:val="000000"/>
          <w:kern w:val="0"/>
          <w:sz w:val="16"/>
          <w:szCs w:val="16"/>
        </w:rPr>
        <w:t xml:space="preserve">W przypadku, gdy złożone przez Wykonawców dokumenty będą zawierały dane w innych walutach niż określono to w treści SIWZ, Zamawiający jako </w:t>
      </w:r>
      <w:r>
        <w:rPr>
          <w:rFonts w:ascii="Calibri" w:eastAsia="Times New Roman" w:hAnsi="Calibri"/>
          <w:color w:val="000000"/>
          <w:kern w:val="0"/>
          <w:sz w:val="16"/>
          <w:szCs w:val="16"/>
        </w:rPr>
        <w:t xml:space="preserve">   </w:t>
      </w:r>
      <w:r>
        <w:rPr>
          <w:rFonts w:ascii="Calibri" w:eastAsia="Times New Roman" w:hAnsi="Calibri"/>
          <w:color w:val="000000"/>
          <w:kern w:val="0"/>
          <w:sz w:val="16"/>
          <w:szCs w:val="16"/>
        </w:rPr>
        <w:br/>
        <w:t xml:space="preserve">      </w:t>
      </w:r>
      <w:r w:rsidR="000F5D17" w:rsidRPr="000F5D17">
        <w:rPr>
          <w:rFonts w:ascii="Calibri" w:eastAsia="Times New Roman" w:hAnsi="Calibri"/>
          <w:color w:val="000000"/>
          <w:kern w:val="0"/>
          <w:sz w:val="16"/>
          <w:szCs w:val="16"/>
        </w:rPr>
        <w:t xml:space="preserve">kurs przeliczeniowy waluty przyjmie kurs NBP z dnia publikacji ogłoszenia. Tabele kursów walut dostępne są pod  następującym adresem </w:t>
      </w:r>
      <w:r>
        <w:rPr>
          <w:rFonts w:ascii="Calibri" w:eastAsia="Times New Roman" w:hAnsi="Calibri"/>
          <w:color w:val="000000"/>
          <w:kern w:val="0"/>
          <w:sz w:val="16"/>
          <w:szCs w:val="16"/>
        </w:rPr>
        <w:br/>
        <w:t xml:space="preserve">       </w:t>
      </w:r>
      <w:r w:rsidR="000F5D17" w:rsidRPr="000F5D17">
        <w:rPr>
          <w:rFonts w:ascii="Calibri" w:eastAsia="Times New Roman" w:hAnsi="Calibri"/>
          <w:color w:val="000000"/>
          <w:kern w:val="0"/>
          <w:sz w:val="16"/>
          <w:szCs w:val="16"/>
        </w:rPr>
        <w:t xml:space="preserve">internetowym: </w:t>
      </w:r>
      <w:hyperlink r:id="rId9" w:history="1">
        <w:r w:rsidR="000F5D17" w:rsidRPr="000F5D17">
          <w:rPr>
            <w:rFonts w:ascii="Calibri" w:eastAsia="Times New Roman" w:hAnsi="Calibri"/>
            <w:color w:val="0000FF"/>
            <w:kern w:val="0"/>
            <w:sz w:val="16"/>
            <w:szCs w:val="16"/>
            <w:u w:val="single"/>
          </w:rPr>
          <w:t>http://www.nbp.pl/home.aspx?f=/Kursy/kursy.htm</w:t>
        </w:r>
      </w:hyperlink>
    </w:p>
    <w:p w14:paraId="4CC26E8F" w14:textId="77777777" w:rsidR="000F5D17" w:rsidRPr="000F5D17" w:rsidRDefault="000F5D17" w:rsidP="000F5D17">
      <w:pPr>
        <w:widowControl/>
        <w:suppressAutoHyphens w:val="0"/>
        <w:ind w:left="284" w:hanging="284"/>
        <w:jc w:val="both"/>
        <w:rPr>
          <w:rFonts w:ascii="Calibri" w:eastAsia="Times New Roman" w:hAnsi="Calibri"/>
          <w:b/>
          <w:bCs/>
          <w:color w:val="000000"/>
          <w:kern w:val="0"/>
          <w:sz w:val="16"/>
          <w:szCs w:val="16"/>
        </w:rPr>
      </w:pPr>
      <w:r w:rsidRPr="000F5D17">
        <w:rPr>
          <w:rFonts w:ascii="Calibri" w:eastAsia="Times New Roman" w:hAnsi="Calibri"/>
          <w:b/>
          <w:bCs/>
          <w:kern w:val="0"/>
          <w:sz w:val="16"/>
          <w:szCs w:val="16"/>
        </w:rPr>
        <w:t>9. Oświadczenia lub dokumenty potwierdzające spełnianie warunków udziału w postępowaniu oraz brak podstaw do wykluczenia.</w:t>
      </w:r>
    </w:p>
    <w:p w14:paraId="5A182FB3" w14:textId="77777777" w:rsidR="000F5D17" w:rsidRPr="000F5D17" w:rsidRDefault="000F5D17" w:rsidP="000F5D17">
      <w:pPr>
        <w:widowControl/>
        <w:suppressAutoHyphens w:val="0"/>
        <w:ind w:left="720" w:hanging="360"/>
        <w:jc w:val="both"/>
        <w:rPr>
          <w:rFonts w:ascii="Calibri" w:eastAsia="Times New Roman" w:hAnsi="Calibri"/>
          <w:kern w:val="0"/>
          <w:sz w:val="16"/>
          <w:szCs w:val="16"/>
        </w:rPr>
      </w:pPr>
      <w:r w:rsidRPr="000F5D17">
        <w:rPr>
          <w:rFonts w:ascii="Calibri" w:eastAsia="Times New Roman" w:hAnsi="Calibri"/>
          <w:kern w:val="0"/>
          <w:sz w:val="16"/>
          <w:szCs w:val="16"/>
        </w:rPr>
        <w:t>9.1. Do oferty każdy wykonawca musi dołączyć aktualne na dzień składania ofert oświadczenie w z</w:t>
      </w:r>
      <w:r w:rsidR="0039798E">
        <w:rPr>
          <w:rFonts w:ascii="Calibri" w:eastAsia="Times New Roman" w:hAnsi="Calibri"/>
          <w:kern w:val="0"/>
          <w:sz w:val="16"/>
          <w:szCs w:val="16"/>
        </w:rPr>
        <w:t>akresie wskazanym w załącznikach</w:t>
      </w:r>
      <w:r w:rsidR="00043753">
        <w:rPr>
          <w:rFonts w:ascii="Calibri" w:eastAsia="Times New Roman" w:hAnsi="Calibri"/>
          <w:kern w:val="0"/>
          <w:sz w:val="16"/>
          <w:szCs w:val="16"/>
        </w:rPr>
        <w:t xml:space="preserve"> </w:t>
      </w:r>
      <w:r w:rsidRPr="000F5D17">
        <w:rPr>
          <w:rFonts w:ascii="Calibri" w:eastAsia="Times New Roman" w:hAnsi="Calibri"/>
          <w:kern w:val="0"/>
          <w:sz w:val="16"/>
          <w:szCs w:val="16"/>
        </w:rPr>
        <w:t>nr 4a,</w:t>
      </w:r>
      <w:r w:rsidR="0039798E">
        <w:rPr>
          <w:rFonts w:ascii="Calibri" w:eastAsia="Times New Roman" w:hAnsi="Calibri"/>
          <w:kern w:val="0"/>
          <w:sz w:val="16"/>
          <w:szCs w:val="16"/>
        </w:rPr>
        <w:t xml:space="preserve"> 4</w:t>
      </w:r>
      <w:r w:rsidRPr="000F5D17">
        <w:rPr>
          <w:rFonts w:ascii="Calibri" w:eastAsia="Times New Roman" w:hAnsi="Calibri"/>
          <w:kern w:val="0"/>
          <w:sz w:val="16"/>
          <w:szCs w:val="16"/>
        </w:rPr>
        <w:t>b do specyfikacji. I</w:t>
      </w:r>
      <w:r w:rsidR="0039798E">
        <w:rPr>
          <w:rFonts w:ascii="Calibri" w:eastAsia="Times New Roman" w:hAnsi="Calibri"/>
          <w:kern w:val="0"/>
          <w:sz w:val="16"/>
          <w:szCs w:val="16"/>
        </w:rPr>
        <w:t>nformacje zawarte w oświadczeniach</w:t>
      </w:r>
      <w:r w:rsidRPr="000F5D17">
        <w:rPr>
          <w:rFonts w:ascii="Calibri" w:eastAsia="Times New Roman" w:hAnsi="Calibri"/>
          <w:color w:val="000000"/>
          <w:kern w:val="0"/>
          <w:sz w:val="16"/>
          <w:szCs w:val="16"/>
        </w:rPr>
        <w:t xml:space="preserve"> będą </w:t>
      </w:r>
      <w:r w:rsidRPr="000F5D17">
        <w:rPr>
          <w:rFonts w:ascii="Calibri" w:eastAsia="Times New Roman" w:hAnsi="Calibri"/>
          <w:kern w:val="0"/>
          <w:sz w:val="16"/>
          <w:szCs w:val="16"/>
        </w:rPr>
        <w:t>stanowić wstępne potwierdzenie, że wykonawca nie podlega wykluczeniu oraz spełnia warunki udziału w postępowaniu.</w:t>
      </w:r>
    </w:p>
    <w:p w14:paraId="6CEAD85E" w14:textId="77777777" w:rsidR="000F5D17" w:rsidRPr="000F5D17" w:rsidRDefault="000F5D17" w:rsidP="000F5D17">
      <w:pPr>
        <w:widowControl/>
        <w:suppressAutoHyphens w:val="0"/>
        <w:ind w:left="720" w:hanging="360"/>
        <w:jc w:val="both"/>
        <w:rPr>
          <w:rFonts w:ascii="Calibri" w:eastAsia="Times New Roman" w:hAnsi="Calibri"/>
          <w:kern w:val="0"/>
          <w:sz w:val="16"/>
          <w:szCs w:val="16"/>
        </w:rPr>
      </w:pPr>
      <w:r w:rsidRPr="000F5D17">
        <w:rPr>
          <w:rFonts w:ascii="Calibri" w:eastAsia="Times New Roman" w:hAnsi="Calibri"/>
          <w:kern w:val="0"/>
          <w:sz w:val="16"/>
          <w:szCs w:val="16"/>
        </w:rPr>
        <w:t xml:space="preserve">9.2. W przypadku wspólnego ubiegania się o zamówienie przez wykonawców oświadczenie, o którym mowa w punkcie 9.1 specyfikacji składa każdy </w:t>
      </w:r>
      <w:r w:rsidR="00043753">
        <w:rPr>
          <w:rFonts w:ascii="Calibri" w:eastAsia="Times New Roman" w:hAnsi="Calibri"/>
          <w:kern w:val="0"/>
          <w:sz w:val="16"/>
          <w:szCs w:val="16"/>
        </w:rPr>
        <w:br/>
      </w:r>
      <w:r w:rsidRPr="000F5D17">
        <w:rPr>
          <w:rFonts w:ascii="Calibri" w:eastAsia="Times New Roman" w:hAnsi="Calibri"/>
          <w:kern w:val="0"/>
          <w:sz w:val="16"/>
          <w:szCs w:val="16"/>
        </w:rPr>
        <w:t xml:space="preserve">z wykonawców wspólnie ubiegających się o zamówienie. Oświadczenie to potwierdza spełnianie warunków udziału w postępowaniu </w:t>
      </w:r>
      <w:r w:rsidRPr="000F5D17">
        <w:rPr>
          <w:rFonts w:ascii="Calibri" w:eastAsia="Times New Roman" w:hAnsi="Calibri"/>
          <w:color w:val="000000"/>
          <w:kern w:val="0"/>
          <w:sz w:val="16"/>
          <w:szCs w:val="16"/>
        </w:rPr>
        <w:t>oraz brak podstaw wykluczenia</w:t>
      </w:r>
      <w:r w:rsidRPr="000F5D17">
        <w:rPr>
          <w:rFonts w:ascii="Calibri" w:eastAsia="Times New Roman" w:hAnsi="Calibri"/>
          <w:kern w:val="0"/>
          <w:sz w:val="16"/>
          <w:szCs w:val="16"/>
        </w:rPr>
        <w:t xml:space="preserve"> w zakresie, w którym każdy z wykonawców wykazuje spełnianie warunków udziału w postępowaniu oraz brak podstaw wykluczenia.</w:t>
      </w:r>
    </w:p>
    <w:p w14:paraId="087B6F09" w14:textId="77777777" w:rsidR="000F5D17" w:rsidRPr="000F5D17" w:rsidRDefault="000F5D17" w:rsidP="000F5D17">
      <w:pPr>
        <w:widowControl/>
        <w:suppressAutoHyphens w:val="0"/>
        <w:ind w:left="720" w:hanging="360"/>
        <w:jc w:val="both"/>
        <w:rPr>
          <w:rFonts w:ascii="Calibri" w:eastAsia="Times New Roman" w:hAnsi="Calibri"/>
          <w:kern w:val="0"/>
          <w:sz w:val="16"/>
          <w:szCs w:val="16"/>
        </w:rPr>
      </w:pPr>
      <w:r w:rsidRPr="000F5D17">
        <w:rPr>
          <w:rFonts w:ascii="Calibri" w:eastAsia="Times New Roman" w:hAnsi="Calibri"/>
          <w:kern w:val="0"/>
          <w:sz w:val="16"/>
          <w:szCs w:val="16"/>
        </w:rPr>
        <w:t xml:space="preserve">9.3.  Zamawiający </w:t>
      </w:r>
      <w:r w:rsidRPr="000F5D17">
        <w:rPr>
          <w:rFonts w:ascii="Calibri" w:eastAsia="Times New Roman" w:hAnsi="Calibri"/>
          <w:color w:val="FF0000"/>
          <w:kern w:val="0"/>
          <w:sz w:val="16"/>
          <w:szCs w:val="16"/>
        </w:rPr>
        <w:t xml:space="preserve"> </w:t>
      </w:r>
      <w:r w:rsidRPr="000F5D17">
        <w:rPr>
          <w:rFonts w:ascii="Calibri" w:eastAsia="Times New Roman" w:hAnsi="Calibri"/>
          <w:color w:val="000000"/>
          <w:kern w:val="0"/>
          <w:sz w:val="16"/>
          <w:szCs w:val="16"/>
        </w:rPr>
        <w:t>wymaga od Wykonawcy</w:t>
      </w:r>
      <w:r w:rsidRPr="000F5D17">
        <w:rPr>
          <w:rFonts w:ascii="Calibri" w:eastAsia="Times New Roman" w:hAnsi="Calibri"/>
          <w:kern w:val="0"/>
          <w:sz w:val="16"/>
          <w:szCs w:val="16"/>
        </w:rPr>
        <w:t xml:space="preserve"> zamieszczenia informacji o podwykonawcach w oświadczeniu, o którym mowa w punkcie 9.1 specyfikacji, w celu wykazania braku istnienia wobec nich podstaw wykluczenia z udziału w postępowaniu.</w:t>
      </w:r>
    </w:p>
    <w:p w14:paraId="025F5A81" w14:textId="77777777" w:rsidR="000F5D17" w:rsidRPr="000F5D17" w:rsidRDefault="000F5D17" w:rsidP="000F5D17">
      <w:pPr>
        <w:widowControl/>
        <w:suppressAutoHyphens w:val="0"/>
        <w:ind w:left="720" w:hanging="360"/>
        <w:jc w:val="both"/>
        <w:rPr>
          <w:rFonts w:ascii="Calibri" w:eastAsia="Times New Roman" w:hAnsi="Calibri"/>
          <w:kern w:val="0"/>
          <w:sz w:val="16"/>
          <w:szCs w:val="16"/>
        </w:rPr>
      </w:pPr>
      <w:r w:rsidRPr="000F5D17">
        <w:rPr>
          <w:rFonts w:ascii="Calibri" w:eastAsia="Times New Roman" w:hAnsi="Calibri"/>
          <w:kern w:val="0"/>
          <w:sz w:val="16"/>
          <w:szCs w:val="16"/>
        </w:rPr>
        <w:lastRenderedPageBreak/>
        <w:t>9.4. Wykonawca, który powołuje się na zasoby innych podmiotów, w celu wykazania braku istnienia wobec nich podstaw wykluczenia oraz spełniania, w zakresie, w jakim powołuje się na ich zasoby, warunków udziału w postępowan</w:t>
      </w:r>
      <w:r w:rsidR="00043753">
        <w:rPr>
          <w:rFonts w:ascii="Calibri" w:eastAsia="Times New Roman" w:hAnsi="Calibri"/>
          <w:kern w:val="0"/>
          <w:sz w:val="16"/>
          <w:szCs w:val="16"/>
        </w:rPr>
        <w:t xml:space="preserve">iu, składa także oświadczenie, </w:t>
      </w:r>
      <w:r w:rsidRPr="000F5D17">
        <w:rPr>
          <w:rFonts w:ascii="Calibri" w:eastAsia="Times New Roman" w:hAnsi="Calibri"/>
          <w:kern w:val="0"/>
          <w:sz w:val="16"/>
          <w:szCs w:val="16"/>
        </w:rPr>
        <w:t>o którym mowa w punkcie 9.1 specyfikacji, dotyczące tych podmiotów.</w:t>
      </w:r>
    </w:p>
    <w:p w14:paraId="1F1FBD1D" w14:textId="77777777" w:rsidR="000F5D17" w:rsidRPr="000F5D17" w:rsidRDefault="000F5D17" w:rsidP="000F5D17">
      <w:pPr>
        <w:widowControl/>
        <w:suppressAutoHyphens w:val="0"/>
        <w:ind w:left="720" w:hanging="360"/>
        <w:jc w:val="both"/>
        <w:rPr>
          <w:rFonts w:ascii="Calibri" w:eastAsia="Times New Roman" w:hAnsi="Calibri"/>
          <w:b/>
          <w:kern w:val="0"/>
          <w:sz w:val="16"/>
          <w:szCs w:val="16"/>
        </w:rPr>
      </w:pPr>
      <w:r w:rsidRPr="000F5D17">
        <w:rPr>
          <w:rFonts w:ascii="Calibri" w:eastAsia="Times New Roman" w:hAnsi="Calibri"/>
          <w:b/>
          <w:kern w:val="0"/>
          <w:sz w:val="16"/>
          <w:szCs w:val="16"/>
        </w:rPr>
        <w:t xml:space="preserve">9.5. Zamawiający przed udzieleniem zamówienia, wezwie wykonawcę, którego oferta została </w:t>
      </w:r>
      <w:r w:rsidR="00043753">
        <w:rPr>
          <w:rFonts w:ascii="Calibri" w:eastAsia="Times New Roman" w:hAnsi="Calibri"/>
          <w:b/>
          <w:kern w:val="0"/>
          <w:sz w:val="16"/>
          <w:szCs w:val="16"/>
        </w:rPr>
        <w:t xml:space="preserve">najwyżej oceniona, do złożenia </w:t>
      </w:r>
      <w:r w:rsidRPr="000F5D17">
        <w:rPr>
          <w:rFonts w:ascii="Calibri" w:eastAsia="Times New Roman" w:hAnsi="Calibri"/>
          <w:b/>
          <w:kern w:val="0"/>
          <w:sz w:val="16"/>
          <w:szCs w:val="16"/>
        </w:rPr>
        <w:t>w wyznaczonym terminie, nie krótszym niż 5 dni, aktualnych na dzień złożenia następujących oświadczeń lub dokumentów:</w:t>
      </w:r>
    </w:p>
    <w:p w14:paraId="1FA6C87F" w14:textId="77777777" w:rsidR="00234B53" w:rsidRDefault="000F5D17" w:rsidP="001537D0">
      <w:pPr>
        <w:widowControl/>
        <w:suppressAutoHyphens w:val="0"/>
        <w:ind w:left="1276" w:hanging="567"/>
        <w:jc w:val="both"/>
        <w:rPr>
          <w:rFonts w:ascii="Calibri" w:eastAsia="Times New Roman" w:hAnsi="Calibri"/>
          <w:bCs/>
          <w:kern w:val="0"/>
          <w:sz w:val="16"/>
          <w:szCs w:val="16"/>
        </w:rPr>
      </w:pPr>
      <w:r w:rsidRPr="000F5D17">
        <w:rPr>
          <w:rFonts w:ascii="Calibri" w:eastAsia="Times New Roman" w:hAnsi="Calibri"/>
          <w:bCs/>
          <w:kern w:val="0"/>
          <w:sz w:val="16"/>
          <w:szCs w:val="16"/>
        </w:rPr>
        <w:t>9.5.1. odpisu z właściwego rejestru lub z centralnej ewidencji i informacji o działalności gospodarczej, jeżeli odrębne przepisy wymag</w:t>
      </w:r>
      <w:r w:rsidR="00234B53">
        <w:rPr>
          <w:rFonts w:ascii="Calibri" w:eastAsia="Times New Roman" w:hAnsi="Calibri"/>
          <w:bCs/>
          <w:kern w:val="0"/>
          <w:sz w:val="16"/>
          <w:szCs w:val="16"/>
        </w:rPr>
        <w:t>ają wpisu do</w:t>
      </w:r>
    </w:p>
    <w:p w14:paraId="5C667B23" w14:textId="77777777" w:rsidR="007F0764" w:rsidRPr="001537D0" w:rsidRDefault="00234B53" w:rsidP="001537D0">
      <w:pPr>
        <w:widowControl/>
        <w:suppressAutoHyphens w:val="0"/>
        <w:ind w:left="1276" w:hanging="567"/>
        <w:jc w:val="both"/>
        <w:rPr>
          <w:rFonts w:ascii="Calibri" w:eastAsia="Times New Roman" w:hAnsi="Calibri"/>
          <w:bCs/>
          <w:kern w:val="0"/>
          <w:sz w:val="16"/>
          <w:szCs w:val="16"/>
        </w:rPr>
      </w:pPr>
      <w:r>
        <w:rPr>
          <w:rFonts w:ascii="Calibri" w:eastAsia="Times New Roman" w:hAnsi="Calibri"/>
          <w:bCs/>
          <w:kern w:val="0"/>
          <w:sz w:val="16"/>
          <w:szCs w:val="16"/>
        </w:rPr>
        <w:t xml:space="preserve">           </w:t>
      </w:r>
      <w:r w:rsidR="000F5D17" w:rsidRPr="000F5D17">
        <w:rPr>
          <w:rFonts w:ascii="Calibri" w:eastAsia="Times New Roman" w:hAnsi="Calibri"/>
          <w:bCs/>
          <w:kern w:val="0"/>
          <w:sz w:val="16"/>
          <w:szCs w:val="16"/>
        </w:rPr>
        <w:t>rejestru lub ewidencji, w celu potwierdzenia braku podstaw wykluczenia na podstawie art. 24 ust. 5 pkt 1 ustawy;</w:t>
      </w:r>
    </w:p>
    <w:p w14:paraId="628EE719" w14:textId="77777777" w:rsidR="000F5D17" w:rsidRPr="000F5D17" w:rsidRDefault="007D6415" w:rsidP="00FD2F7A">
      <w:pPr>
        <w:widowControl/>
        <w:suppressAutoHyphens w:val="0"/>
        <w:autoSpaceDE w:val="0"/>
        <w:autoSpaceDN w:val="0"/>
        <w:adjustRightInd w:val="0"/>
        <w:rPr>
          <w:rFonts w:ascii="Calibri" w:eastAsia="Times New Roman" w:hAnsi="Calibri"/>
          <w:b/>
          <w:color w:val="000000"/>
          <w:kern w:val="0"/>
          <w:sz w:val="16"/>
          <w:szCs w:val="16"/>
        </w:rPr>
      </w:pPr>
      <w:r>
        <w:rPr>
          <w:rFonts w:ascii="Calibri" w:eastAsia="Times New Roman" w:hAnsi="Calibri"/>
          <w:b/>
          <w:kern w:val="0"/>
          <w:sz w:val="16"/>
          <w:szCs w:val="16"/>
        </w:rPr>
        <w:t xml:space="preserve">Wykonawca w terminie </w:t>
      </w:r>
      <w:r w:rsidR="000F5D17" w:rsidRPr="000F5D17">
        <w:rPr>
          <w:rFonts w:ascii="Calibri" w:eastAsia="Times New Roman" w:hAnsi="Calibri"/>
          <w:b/>
          <w:kern w:val="0"/>
          <w:sz w:val="16"/>
          <w:szCs w:val="16"/>
        </w:rPr>
        <w:t xml:space="preserve">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sidR="00043753">
        <w:rPr>
          <w:rFonts w:ascii="Calibri" w:eastAsia="Times New Roman" w:hAnsi="Calibri"/>
          <w:b/>
          <w:kern w:val="0"/>
          <w:sz w:val="16"/>
          <w:szCs w:val="16"/>
        </w:rPr>
        <w:br/>
      </w:r>
      <w:r w:rsidR="000F5D17" w:rsidRPr="000F5D17">
        <w:rPr>
          <w:rFonts w:ascii="Calibri" w:eastAsia="Times New Roman" w:hAnsi="Calibri"/>
          <w:b/>
          <w:kern w:val="0"/>
          <w:sz w:val="16"/>
          <w:szCs w:val="16"/>
        </w:rPr>
        <w:t xml:space="preserve">o udzielenie zamówienia. </w:t>
      </w:r>
    </w:p>
    <w:p w14:paraId="1F448DD0" w14:textId="77777777" w:rsidR="000F5D17" w:rsidRPr="000F5D17" w:rsidRDefault="000F5D17" w:rsidP="000F5D17">
      <w:pPr>
        <w:widowControl/>
        <w:suppressAutoHyphens w:val="0"/>
        <w:ind w:left="709" w:hanging="349"/>
        <w:jc w:val="both"/>
        <w:rPr>
          <w:rFonts w:ascii="Calibri" w:eastAsia="Times New Roman" w:hAnsi="Calibri"/>
          <w:kern w:val="0"/>
          <w:sz w:val="16"/>
          <w:szCs w:val="16"/>
        </w:rPr>
      </w:pPr>
      <w:r w:rsidRPr="000F5D17">
        <w:rPr>
          <w:rFonts w:ascii="Calibri" w:eastAsia="Times New Roman" w:hAnsi="Calibri"/>
          <w:kern w:val="0"/>
          <w:sz w:val="16"/>
          <w:szCs w:val="16"/>
        </w:rPr>
        <w:t>9.7. Jeżeli wykonawca ma siedzibę lub miejsce zamieszkania poza terytorium Rzeczypospolitej Polskiej, zamiast</w:t>
      </w:r>
      <w:r w:rsidR="00BB3560">
        <w:rPr>
          <w:rFonts w:ascii="Calibri" w:eastAsia="Times New Roman" w:hAnsi="Calibri"/>
          <w:kern w:val="0"/>
          <w:sz w:val="16"/>
          <w:szCs w:val="16"/>
        </w:rPr>
        <w:t xml:space="preserve"> dokumentów, </w:t>
      </w:r>
      <w:r w:rsidRPr="000F5D17">
        <w:rPr>
          <w:rFonts w:ascii="Calibri" w:eastAsia="Times New Roman" w:hAnsi="Calibri"/>
          <w:kern w:val="0"/>
          <w:sz w:val="16"/>
          <w:szCs w:val="16"/>
        </w:rPr>
        <w:t>o których mowa w:</w:t>
      </w:r>
    </w:p>
    <w:p w14:paraId="24013556" w14:textId="77777777" w:rsidR="000F5D17" w:rsidRPr="000F5D17" w:rsidRDefault="000F5D17" w:rsidP="000F5D17">
      <w:pPr>
        <w:widowControl/>
        <w:suppressAutoHyphens w:val="0"/>
        <w:ind w:left="709"/>
        <w:rPr>
          <w:rFonts w:ascii="Calibri" w:eastAsia="Times New Roman" w:hAnsi="Calibri"/>
          <w:kern w:val="0"/>
          <w:sz w:val="16"/>
          <w:szCs w:val="16"/>
        </w:rPr>
      </w:pPr>
      <w:r w:rsidRPr="000F5D17">
        <w:rPr>
          <w:rFonts w:ascii="Calibri" w:eastAsia="Times New Roman" w:hAnsi="Calibri"/>
          <w:kern w:val="0"/>
          <w:sz w:val="16"/>
          <w:szCs w:val="16"/>
        </w:rPr>
        <w:t>punkcie 9.5.1 specyfikacji składa dokumenty wystawione w kraju,  w którym Wykonawca ma siedzibę lub miejsce zamieszkania potwierdzające, że nie otwarto jego likwidacji ani nie ogłoszono upadłości.</w:t>
      </w:r>
    </w:p>
    <w:p w14:paraId="5D67F6BD" w14:textId="77777777" w:rsidR="000F5D17" w:rsidRPr="000F5D17" w:rsidRDefault="000F5D17" w:rsidP="00BB3560">
      <w:pPr>
        <w:widowControl/>
        <w:suppressAutoHyphens w:val="0"/>
        <w:ind w:left="709" w:hanging="349"/>
        <w:rPr>
          <w:rFonts w:ascii="Calibri" w:eastAsia="Times New Roman" w:hAnsi="Calibri"/>
          <w:kern w:val="0"/>
          <w:sz w:val="16"/>
          <w:szCs w:val="16"/>
        </w:rPr>
      </w:pPr>
      <w:r w:rsidRPr="000F5D17">
        <w:rPr>
          <w:rFonts w:ascii="Calibri" w:eastAsia="Times New Roman" w:hAnsi="Calibri"/>
          <w:kern w:val="0"/>
          <w:sz w:val="16"/>
          <w:szCs w:val="16"/>
        </w:rPr>
        <w:t>9.8. Dokumenty, o których m</w:t>
      </w:r>
      <w:r w:rsidR="00BB3560">
        <w:rPr>
          <w:rFonts w:ascii="Calibri" w:eastAsia="Times New Roman" w:hAnsi="Calibri"/>
          <w:kern w:val="0"/>
          <w:sz w:val="16"/>
          <w:szCs w:val="16"/>
        </w:rPr>
        <w:t>owa w p-</w:t>
      </w:r>
      <w:proofErr w:type="spellStart"/>
      <w:r w:rsidRPr="000F5D17">
        <w:rPr>
          <w:rFonts w:ascii="Calibri" w:eastAsia="Times New Roman" w:hAnsi="Calibri"/>
          <w:kern w:val="0"/>
          <w:sz w:val="16"/>
          <w:szCs w:val="16"/>
        </w:rPr>
        <w:t>kcie</w:t>
      </w:r>
      <w:proofErr w:type="spellEnd"/>
      <w:r w:rsidRPr="000F5D17">
        <w:rPr>
          <w:rFonts w:ascii="Calibri" w:eastAsia="Times New Roman" w:hAnsi="Calibri"/>
          <w:kern w:val="0"/>
          <w:sz w:val="16"/>
          <w:szCs w:val="16"/>
        </w:rPr>
        <w:t xml:space="preserve"> 9.7. specyfikacji, powinny być wystawione nie wcześniej niż 6 miesięcy </w:t>
      </w:r>
      <w:r w:rsidR="00BB3560">
        <w:rPr>
          <w:rFonts w:ascii="Calibri" w:eastAsia="Times New Roman" w:hAnsi="Calibri"/>
          <w:kern w:val="0"/>
          <w:sz w:val="16"/>
          <w:szCs w:val="16"/>
        </w:rPr>
        <w:t xml:space="preserve">przed upływem terminu składania </w:t>
      </w:r>
      <w:r w:rsidRPr="000F5D17">
        <w:rPr>
          <w:rFonts w:ascii="Calibri" w:eastAsia="Times New Roman" w:hAnsi="Calibri"/>
          <w:kern w:val="0"/>
          <w:sz w:val="16"/>
          <w:szCs w:val="16"/>
        </w:rPr>
        <w:t>ofert.</w:t>
      </w:r>
    </w:p>
    <w:p w14:paraId="787189F9" w14:textId="77777777" w:rsidR="000F5D17" w:rsidRPr="000F5D17" w:rsidRDefault="000F5D17" w:rsidP="000F5D17">
      <w:pPr>
        <w:widowControl/>
        <w:suppressAutoHyphens w:val="0"/>
        <w:ind w:left="709" w:hanging="349"/>
        <w:jc w:val="both"/>
        <w:rPr>
          <w:rFonts w:ascii="Calibri" w:eastAsia="Times New Roman" w:hAnsi="Calibri"/>
          <w:kern w:val="0"/>
          <w:sz w:val="16"/>
          <w:szCs w:val="16"/>
        </w:rPr>
      </w:pPr>
      <w:r w:rsidRPr="000F5D17">
        <w:rPr>
          <w:rFonts w:ascii="Calibri" w:eastAsia="Times New Roman" w:hAnsi="Calibri"/>
          <w:kern w:val="0"/>
          <w:sz w:val="16"/>
          <w:szCs w:val="16"/>
        </w:rPr>
        <w:t>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w:t>
      </w:r>
    </w:p>
    <w:p w14:paraId="36C70314" w14:textId="77777777" w:rsidR="000F5D17" w:rsidRPr="000F5D17" w:rsidRDefault="000F5D17" w:rsidP="000F5D17">
      <w:pPr>
        <w:widowControl/>
        <w:suppressAutoHyphens w:val="0"/>
        <w:ind w:left="709" w:hanging="349"/>
        <w:jc w:val="both"/>
        <w:rPr>
          <w:rFonts w:ascii="Calibri" w:eastAsia="Times New Roman" w:hAnsi="Calibri"/>
          <w:color w:val="000000"/>
          <w:kern w:val="0"/>
          <w:sz w:val="16"/>
          <w:szCs w:val="16"/>
        </w:rPr>
      </w:pPr>
      <w:r w:rsidRPr="000F5D17">
        <w:rPr>
          <w:rFonts w:ascii="Calibri" w:eastAsia="Times New Roman" w:hAnsi="Calibri"/>
          <w:color w:val="000000"/>
          <w:kern w:val="0"/>
          <w:sz w:val="16"/>
          <w:szCs w:val="16"/>
        </w:rPr>
        <w:t>9.10. W zakresie nie uregulowanym specyfikacją, zastosowanie mają przepisy Rozporządzenia Ministra Rozwoju z dnia 26 lipca 2016 r. w sprawie rodzajów dokumentów, jakich może żądać zamawiający od wykonawcy w postępowaniu o udzielenie zamówienia.</w:t>
      </w:r>
    </w:p>
    <w:p w14:paraId="0BCDE638" w14:textId="77777777" w:rsidR="000F5D17" w:rsidRPr="000F5D17" w:rsidRDefault="000F5D17" w:rsidP="000F5D17">
      <w:pPr>
        <w:widowControl/>
        <w:suppressAutoHyphens w:val="0"/>
        <w:ind w:left="720" w:hanging="360"/>
        <w:jc w:val="both"/>
        <w:rPr>
          <w:rFonts w:ascii="Calibri" w:eastAsia="Times New Roman" w:hAnsi="Calibri"/>
          <w:bCs/>
          <w:kern w:val="0"/>
          <w:sz w:val="16"/>
          <w:szCs w:val="16"/>
        </w:rPr>
      </w:pPr>
      <w:r w:rsidRPr="000F5D17">
        <w:rPr>
          <w:rFonts w:ascii="Calibri" w:eastAsia="Times New Roman" w:hAnsi="Calibri"/>
          <w:bCs/>
          <w:kern w:val="0"/>
          <w:sz w:val="16"/>
          <w:szCs w:val="16"/>
        </w:rPr>
        <w:t>9.11. Wykonawcy mogą wspólnie ubiegać się o udzielenie zamówienia w rozumieniu art. 23 ust. 1 ustawy.</w:t>
      </w:r>
    </w:p>
    <w:p w14:paraId="75059E8C" w14:textId="77777777" w:rsidR="000F5D17" w:rsidRPr="000F5D17" w:rsidRDefault="000F5D17" w:rsidP="000F5D17">
      <w:pPr>
        <w:widowControl/>
        <w:suppressAutoHyphens w:val="0"/>
        <w:ind w:left="1276" w:hanging="567"/>
        <w:jc w:val="both"/>
        <w:rPr>
          <w:rFonts w:ascii="Calibri" w:eastAsia="Times New Roman" w:hAnsi="Calibri"/>
          <w:bCs/>
          <w:kern w:val="0"/>
          <w:sz w:val="16"/>
          <w:szCs w:val="16"/>
        </w:rPr>
      </w:pPr>
      <w:r w:rsidRPr="000F5D17">
        <w:rPr>
          <w:rFonts w:ascii="Calibri" w:eastAsia="Times New Roman" w:hAnsi="Calibri"/>
          <w:bCs/>
          <w:kern w:val="0"/>
          <w:sz w:val="16"/>
          <w:szCs w:val="16"/>
        </w:rPr>
        <w:t>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w:t>
      </w:r>
      <w:r w:rsidR="008F4B36">
        <w:rPr>
          <w:rFonts w:ascii="Calibri" w:eastAsia="Times New Roman" w:hAnsi="Calibri"/>
          <w:bCs/>
          <w:kern w:val="0"/>
          <w:sz w:val="16"/>
          <w:szCs w:val="16"/>
        </w:rPr>
        <w:t>.</w:t>
      </w:r>
    </w:p>
    <w:p w14:paraId="73A06781" w14:textId="77777777" w:rsidR="000F5D17" w:rsidRPr="000F5D17" w:rsidRDefault="000F5D17" w:rsidP="000F5D17">
      <w:pPr>
        <w:widowControl/>
        <w:suppressAutoHyphens w:val="0"/>
        <w:ind w:left="1276" w:hanging="567"/>
        <w:jc w:val="both"/>
        <w:rPr>
          <w:rFonts w:ascii="Calibri" w:eastAsia="Times New Roman" w:hAnsi="Calibri"/>
          <w:bCs/>
          <w:kern w:val="0"/>
          <w:sz w:val="16"/>
          <w:szCs w:val="16"/>
        </w:rPr>
      </w:pPr>
      <w:r w:rsidRPr="000F5D17">
        <w:rPr>
          <w:rFonts w:ascii="Calibri" w:eastAsia="Times New Roman" w:hAnsi="Calibri"/>
          <w:bCs/>
          <w:kern w:val="0"/>
          <w:sz w:val="16"/>
          <w:szCs w:val="16"/>
        </w:rPr>
        <w:t>9.11.2. W takim przypadku wykonawcy wspólnie ubiegający się o udzielenie zamówienia publicznego są zob</w:t>
      </w:r>
      <w:r w:rsidR="008F4B36">
        <w:rPr>
          <w:rFonts w:ascii="Calibri" w:eastAsia="Times New Roman" w:hAnsi="Calibri"/>
          <w:bCs/>
          <w:kern w:val="0"/>
          <w:sz w:val="16"/>
          <w:szCs w:val="16"/>
        </w:rPr>
        <w:t>owiązani do złożenia w ofercie p</w:t>
      </w:r>
      <w:r w:rsidRPr="000F5D17">
        <w:rPr>
          <w:rFonts w:ascii="Calibri" w:eastAsia="Times New Roman" w:hAnsi="Calibri"/>
          <w:bCs/>
          <w:kern w:val="0"/>
          <w:sz w:val="16"/>
          <w:szCs w:val="16"/>
        </w:rPr>
        <w:t>ełnomocnictwa ustanawiającego Pełnomocnika. Pełnomocnictwo powinno zawierać umocowanie do reprezentowania ich w postępowaniu albo do reprezentowania ich w postępowaniu i zawarcia umowy w sprawie zamówienia publicznego.</w:t>
      </w:r>
    </w:p>
    <w:p w14:paraId="6BAFA96F" w14:textId="77777777" w:rsidR="000F5D17" w:rsidRPr="000F5D17" w:rsidRDefault="000F5D17" w:rsidP="000F5D17">
      <w:pPr>
        <w:tabs>
          <w:tab w:val="left" w:pos="567"/>
        </w:tabs>
        <w:jc w:val="both"/>
        <w:rPr>
          <w:rFonts w:ascii="Calibri" w:eastAsia="Times New Roman" w:hAnsi="Calibri"/>
          <w:b/>
          <w:kern w:val="0"/>
          <w:sz w:val="16"/>
          <w:szCs w:val="16"/>
        </w:rPr>
      </w:pPr>
      <w:r w:rsidRPr="000F5D17">
        <w:rPr>
          <w:rFonts w:ascii="Calibri" w:eastAsia="Times New Roman" w:hAnsi="Calibri"/>
          <w:b/>
          <w:kern w:val="0"/>
          <w:sz w:val="16"/>
          <w:szCs w:val="16"/>
        </w:rPr>
        <w:t>IX. WYKONAWCY WSPÓLNIE UBIEGAJĄCY SIĘ O UDZIELENIE ZAMÓWIENIA</w:t>
      </w:r>
    </w:p>
    <w:p w14:paraId="4D0404FA" w14:textId="77777777" w:rsidR="000F5D17" w:rsidRPr="000F5D17" w:rsidRDefault="000F5D17" w:rsidP="000F5D17">
      <w:pPr>
        <w:widowControl/>
        <w:suppressAutoHyphens w:val="0"/>
        <w:ind w:left="720" w:hanging="360"/>
        <w:jc w:val="both"/>
        <w:rPr>
          <w:rFonts w:ascii="Calibri" w:eastAsia="Times New Roman" w:hAnsi="Calibri"/>
          <w:bCs/>
          <w:kern w:val="0"/>
          <w:sz w:val="16"/>
          <w:szCs w:val="16"/>
        </w:rPr>
      </w:pPr>
      <w:r w:rsidRPr="000F5D17">
        <w:rPr>
          <w:rFonts w:ascii="Calibri" w:eastAsia="Times New Roman" w:hAnsi="Calibri"/>
          <w:bCs/>
          <w:kern w:val="0"/>
          <w:sz w:val="16"/>
          <w:szCs w:val="16"/>
        </w:rPr>
        <w:t>1. Wykonawcy mogą wspólnie ubiegać się o udzielenie zamówienia w rozumieniu art. 23 ust. 1 ustawy.</w:t>
      </w:r>
    </w:p>
    <w:p w14:paraId="2E3FDC30" w14:textId="77777777" w:rsidR="000F5D17" w:rsidRPr="000F5D17" w:rsidRDefault="000F5D17" w:rsidP="00BB3560">
      <w:pPr>
        <w:widowControl/>
        <w:suppressAutoHyphens w:val="0"/>
        <w:ind w:left="426" w:hanging="66"/>
        <w:jc w:val="both"/>
        <w:rPr>
          <w:rFonts w:ascii="Calibri" w:eastAsia="Times New Roman" w:hAnsi="Calibri"/>
          <w:bCs/>
          <w:kern w:val="0"/>
          <w:sz w:val="16"/>
          <w:szCs w:val="16"/>
        </w:rPr>
      </w:pPr>
      <w:r w:rsidRPr="000F5D17">
        <w:rPr>
          <w:rFonts w:ascii="Calibri" w:eastAsia="Times New Roman" w:hAnsi="Calibri"/>
          <w:bCs/>
          <w:kern w:val="0"/>
          <w:sz w:val="16"/>
          <w:szCs w:val="16"/>
        </w:rPr>
        <w:t xml:space="preserve">2. Wykonawcy wspólnie ubiegający się o udzielenie zamówienia publicznego (np. członkowie konsorcjum, przedsiębiorcy </w:t>
      </w:r>
      <w:r w:rsidR="00BB3560">
        <w:rPr>
          <w:rFonts w:ascii="Calibri" w:eastAsia="Times New Roman" w:hAnsi="Calibri"/>
          <w:bCs/>
          <w:kern w:val="0"/>
          <w:sz w:val="16"/>
          <w:szCs w:val="16"/>
        </w:rPr>
        <w:t xml:space="preserve">prowadzący działalność w formie   </w:t>
      </w:r>
      <w:r w:rsidRPr="000F5D17">
        <w:rPr>
          <w:rFonts w:ascii="Calibri" w:eastAsia="Times New Roman" w:hAnsi="Calibri"/>
          <w:bCs/>
          <w:kern w:val="0"/>
          <w:sz w:val="16"/>
          <w:szCs w:val="16"/>
        </w:rPr>
        <w:t>spółki cywilnej) są zobowiązani ustanowić Pełnomocnika do reprezentowania ich w postępowaniu albo do reprezentowania ich w postępowaniu i do zawarcia umowy w sprawie zamówienia publicznego.</w:t>
      </w:r>
    </w:p>
    <w:p w14:paraId="62EEF075" w14:textId="77777777" w:rsidR="000F5D17" w:rsidRPr="000F5D17" w:rsidRDefault="000F5D17" w:rsidP="000F5D17">
      <w:pPr>
        <w:tabs>
          <w:tab w:val="left" w:pos="1134"/>
        </w:tabs>
        <w:ind w:left="440"/>
        <w:jc w:val="both"/>
        <w:rPr>
          <w:rFonts w:ascii="Calibri" w:eastAsia="Times New Roman" w:hAnsi="Calibri"/>
          <w:bCs/>
          <w:color w:val="000000"/>
          <w:kern w:val="0"/>
          <w:sz w:val="16"/>
          <w:szCs w:val="16"/>
        </w:rPr>
      </w:pPr>
      <w:r w:rsidRPr="000F5D17">
        <w:rPr>
          <w:rFonts w:ascii="Calibri" w:eastAsia="Times New Roman" w:hAnsi="Calibri"/>
          <w:bCs/>
          <w:kern w:val="0"/>
          <w:sz w:val="16"/>
          <w:szCs w:val="16"/>
        </w:rPr>
        <w:t>3.  W takim przypadku wykonawcy wspólnie ubiegający się o udzielenie zamówienia publicznego są zob</w:t>
      </w:r>
      <w:r w:rsidR="008F4B36">
        <w:rPr>
          <w:rFonts w:ascii="Calibri" w:eastAsia="Times New Roman" w:hAnsi="Calibri"/>
          <w:bCs/>
          <w:kern w:val="0"/>
          <w:sz w:val="16"/>
          <w:szCs w:val="16"/>
        </w:rPr>
        <w:t>owiązani do złożenia w ofercie p</w:t>
      </w:r>
      <w:r w:rsidRPr="000F5D17">
        <w:rPr>
          <w:rFonts w:ascii="Calibri" w:eastAsia="Times New Roman" w:hAnsi="Calibri"/>
          <w:bCs/>
          <w:kern w:val="0"/>
          <w:sz w:val="16"/>
          <w:szCs w:val="16"/>
        </w:rPr>
        <w:t xml:space="preserve">ełnomocnictwa ustanawiającego Pełnomocnika, o którym mowa w punkcie </w:t>
      </w:r>
      <w:r w:rsidR="008F4B36">
        <w:rPr>
          <w:rFonts w:ascii="Calibri" w:eastAsia="Times New Roman" w:hAnsi="Calibri"/>
          <w:bCs/>
          <w:kern w:val="0"/>
          <w:sz w:val="16"/>
          <w:szCs w:val="16"/>
        </w:rPr>
        <w:t>I</w:t>
      </w:r>
      <w:r w:rsidRPr="000F5D17">
        <w:rPr>
          <w:rFonts w:ascii="Calibri" w:eastAsia="Times New Roman" w:hAnsi="Calibri"/>
          <w:bCs/>
          <w:color w:val="000000"/>
          <w:kern w:val="0"/>
          <w:sz w:val="16"/>
          <w:szCs w:val="16"/>
        </w:rPr>
        <w:t>X.2.</w:t>
      </w:r>
      <w:r w:rsidRPr="000F5D17">
        <w:rPr>
          <w:rFonts w:ascii="Calibri" w:eastAsia="Times New Roman" w:hAnsi="Calibri"/>
          <w:bCs/>
          <w:kern w:val="0"/>
          <w:sz w:val="16"/>
          <w:szCs w:val="16"/>
        </w:rPr>
        <w:t xml:space="preserve"> specyfikacji. Pełnomocnictwo powinno zawierać umocowanie do reprezentowania ich w postępowaniu albo do reprezentowania ich w postępowaniu i zawarcia umowy w sprawie zamówienia publicznego.</w:t>
      </w:r>
      <w:r w:rsidRPr="000F5D17">
        <w:rPr>
          <w:rFonts w:ascii="Calibri" w:eastAsia="Times New Roman" w:hAnsi="Calibri" w:cs="Arial"/>
          <w:color w:val="000000"/>
          <w:kern w:val="0"/>
          <w:sz w:val="16"/>
          <w:szCs w:val="16"/>
        </w:rPr>
        <w:t xml:space="preserve"> </w:t>
      </w:r>
    </w:p>
    <w:p w14:paraId="038B9C3D" w14:textId="77777777" w:rsidR="000F5D17" w:rsidRPr="000F5D17" w:rsidRDefault="000F5D17" w:rsidP="000F5D17">
      <w:pPr>
        <w:jc w:val="both"/>
        <w:rPr>
          <w:rFonts w:ascii="Calibri" w:eastAsia="HG Mincho Light J" w:hAnsi="Calibri" w:cs="Arial"/>
          <w:b/>
          <w:kern w:val="0"/>
          <w:sz w:val="16"/>
          <w:szCs w:val="16"/>
        </w:rPr>
      </w:pPr>
      <w:r w:rsidRPr="000F5D17">
        <w:rPr>
          <w:rFonts w:ascii="Calibri" w:eastAsia="HG Mincho Light J" w:hAnsi="Calibri" w:cs="Arial"/>
          <w:b/>
          <w:kern w:val="0"/>
          <w:sz w:val="16"/>
          <w:szCs w:val="16"/>
        </w:rPr>
        <w:t>X. SPOSÓB POROZUMIEWANIA SIĘ ZAMAWIAJĄCEGO Z WYKONAWCAMI.</w:t>
      </w:r>
    </w:p>
    <w:p w14:paraId="1DF57A92" w14:textId="77777777" w:rsidR="000F5D17" w:rsidRPr="000F5D17" w:rsidRDefault="000F5D17" w:rsidP="00BC77CF">
      <w:pPr>
        <w:widowControl/>
        <w:numPr>
          <w:ilvl w:val="1"/>
          <w:numId w:val="5"/>
        </w:numPr>
        <w:suppressAutoHyphens w:val="0"/>
        <w:jc w:val="both"/>
        <w:rPr>
          <w:rFonts w:ascii="Calibri" w:hAnsi="Calibri" w:cs="Arial"/>
          <w:bCs/>
          <w:sz w:val="16"/>
          <w:szCs w:val="16"/>
        </w:rPr>
      </w:pPr>
      <w:r w:rsidRPr="000F5D17">
        <w:rPr>
          <w:rFonts w:ascii="Calibri" w:hAnsi="Calibri" w:cs="Arial"/>
          <w:bCs/>
          <w:sz w:val="16"/>
          <w:szCs w:val="16"/>
        </w:rPr>
        <w:t>Postępowanie o udzielenie zamówienia prowadzi się z zachowaniem formy pisemnej, w języku polskim.</w:t>
      </w:r>
    </w:p>
    <w:p w14:paraId="6D6C0588" w14:textId="77777777" w:rsidR="000F5D17" w:rsidRPr="000F5D17" w:rsidRDefault="000F5D17" w:rsidP="00BC77CF">
      <w:pPr>
        <w:widowControl/>
        <w:numPr>
          <w:ilvl w:val="1"/>
          <w:numId w:val="5"/>
        </w:numPr>
        <w:suppressAutoHyphens w:val="0"/>
        <w:jc w:val="both"/>
        <w:rPr>
          <w:rFonts w:ascii="Calibri" w:hAnsi="Calibri" w:cs="Arial"/>
          <w:bCs/>
          <w:sz w:val="16"/>
          <w:szCs w:val="16"/>
        </w:rPr>
      </w:pPr>
      <w:r w:rsidRPr="000F5D17">
        <w:rPr>
          <w:rFonts w:ascii="Calibri" w:hAnsi="Calibri"/>
          <w:bCs/>
          <w:sz w:val="16"/>
          <w:szCs w:val="16"/>
        </w:rPr>
        <w:t>W niniejszym postępowaniu oświadczenia, wnioski, zawiadomienia oraz informacje są przekazywane faksem lub drogą elektroniczną. Zawsze dopuszczalna jest forma pisemna.</w:t>
      </w:r>
      <w:r w:rsidRPr="000F5D17">
        <w:rPr>
          <w:rFonts w:ascii="Calibri" w:hAnsi="Calibri" w:cs="Arial"/>
          <w:bCs/>
          <w:sz w:val="16"/>
          <w:szCs w:val="16"/>
        </w:rPr>
        <w:t xml:space="preserve"> </w:t>
      </w:r>
    </w:p>
    <w:p w14:paraId="641D3215" w14:textId="77777777" w:rsidR="000F5D17" w:rsidRPr="000F5D17" w:rsidRDefault="000F5D17" w:rsidP="00BC77CF">
      <w:pPr>
        <w:widowControl/>
        <w:numPr>
          <w:ilvl w:val="1"/>
          <w:numId w:val="5"/>
        </w:numPr>
        <w:suppressAutoHyphens w:val="0"/>
        <w:jc w:val="both"/>
        <w:rPr>
          <w:rFonts w:ascii="Calibri" w:hAnsi="Calibri" w:cs="Arial"/>
          <w:b/>
          <w:bCs/>
          <w:sz w:val="16"/>
          <w:szCs w:val="16"/>
        </w:rPr>
      </w:pPr>
      <w:r w:rsidRPr="000F5D17">
        <w:rPr>
          <w:rFonts w:ascii="Calibri" w:hAnsi="Calibri" w:cs="Arial"/>
          <w:bCs/>
          <w:sz w:val="16"/>
          <w:szCs w:val="16"/>
        </w:rPr>
        <w:t xml:space="preserve">Zamawiający dopuszcza przekazywanie powyższych dokumentów faksem na numer: </w:t>
      </w:r>
      <w:r w:rsidRPr="000F5D17">
        <w:rPr>
          <w:rFonts w:ascii="Calibri" w:hAnsi="Calibri" w:cs="Arial"/>
          <w:b/>
          <w:bCs/>
          <w:sz w:val="16"/>
          <w:szCs w:val="16"/>
        </w:rPr>
        <w:t>(12) 658 10 81</w:t>
      </w:r>
      <w:r w:rsidRPr="000F5D17">
        <w:rPr>
          <w:rFonts w:ascii="Calibri" w:hAnsi="Calibri" w:cs="Arial"/>
          <w:bCs/>
          <w:sz w:val="16"/>
          <w:szCs w:val="16"/>
        </w:rPr>
        <w:t xml:space="preserve"> oraz w formie elektronicznej na adres: </w:t>
      </w:r>
      <w:r w:rsidRPr="000F5D17">
        <w:rPr>
          <w:rFonts w:ascii="Calibri" w:hAnsi="Calibri" w:cs="Arial"/>
          <w:b/>
          <w:bCs/>
          <w:sz w:val="16"/>
          <w:szCs w:val="16"/>
        </w:rPr>
        <w:t xml:space="preserve">zp@usdk.pl </w:t>
      </w:r>
    </w:p>
    <w:p w14:paraId="4F173D40" w14:textId="77777777" w:rsidR="000F5D17" w:rsidRPr="000F5D17" w:rsidRDefault="000F5D17" w:rsidP="00BC77CF">
      <w:pPr>
        <w:widowControl/>
        <w:numPr>
          <w:ilvl w:val="1"/>
          <w:numId w:val="5"/>
        </w:numPr>
        <w:suppressAutoHyphens w:val="0"/>
        <w:jc w:val="both"/>
        <w:rPr>
          <w:rFonts w:ascii="Calibri" w:hAnsi="Calibri" w:cs="Arial"/>
          <w:bCs/>
          <w:sz w:val="16"/>
          <w:szCs w:val="16"/>
        </w:rPr>
      </w:pPr>
      <w:r w:rsidRPr="000F5D17">
        <w:rPr>
          <w:rFonts w:ascii="Calibri" w:hAnsi="Calibri"/>
          <w:bCs/>
          <w:sz w:val="16"/>
          <w:szCs w:val="16"/>
        </w:rPr>
        <w:t xml:space="preserve">Zamawiający preferuje korespondencję w formie elektronicznej. Wnioski o wyjaśnienie treści specyfikacji należy przesyłać na adres mailowy podany w punkcie </w:t>
      </w:r>
      <w:r w:rsidRPr="000F5D17">
        <w:rPr>
          <w:rFonts w:ascii="Calibri" w:hAnsi="Calibri"/>
          <w:b/>
          <w:bCs/>
          <w:sz w:val="16"/>
          <w:szCs w:val="16"/>
        </w:rPr>
        <w:t>X.3</w:t>
      </w:r>
      <w:r w:rsidRPr="000F5D17">
        <w:rPr>
          <w:rFonts w:ascii="Calibri" w:hAnsi="Calibri"/>
          <w:bCs/>
          <w:sz w:val="16"/>
          <w:szCs w:val="16"/>
        </w:rPr>
        <w:t xml:space="preserve"> w formie umożliwiającej kopiowanie treści pisma i wklejenie jej do innego dokumentu. W przypadku przesłania pisma w formie elektronicznej nie ma potrzeby przesyłania go dodatkowo pocztą lub faksem.</w:t>
      </w:r>
    </w:p>
    <w:p w14:paraId="49959020" w14:textId="77777777" w:rsidR="000F5D17" w:rsidRPr="000F5D17" w:rsidRDefault="000F5D17" w:rsidP="00BC77CF">
      <w:pPr>
        <w:widowControl/>
        <w:numPr>
          <w:ilvl w:val="1"/>
          <w:numId w:val="5"/>
        </w:numPr>
        <w:suppressAutoHyphens w:val="0"/>
        <w:jc w:val="both"/>
        <w:rPr>
          <w:rFonts w:ascii="Calibri" w:hAnsi="Calibri" w:cs="Arial"/>
          <w:b/>
          <w:bCs/>
          <w:sz w:val="16"/>
          <w:szCs w:val="16"/>
        </w:rPr>
      </w:pPr>
      <w:r w:rsidRPr="000F5D17">
        <w:rPr>
          <w:rFonts w:ascii="Calibri" w:hAnsi="Calibri" w:cs="Arial"/>
          <w:b/>
          <w:bCs/>
          <w:sz w:val="16"/>
          <w:szCs w:val="16"/>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w:t>
      </w:r>
      <w:r w:rsidRPr="00451AFE">
        <w:rPr>
          <w:rFonts w:ascii="Calibri" w:hAnsi="Calibri" w:cs="Arial"/>
          <w:b/>
          <w:bCs/>
          <w:color w:val="000000"/>
          <w:sz w:val="16"/>
          <w:szCs w:val="16"/>
        </w:rPr>
        <w:t>, listy podmiotów należących do tej samej grupy kapitałowej, o której  mowa w a</w:t>
      </w:r>
      <w:r w:rsidR="008F4B36" w:rsidRPr="00451AFE">
        <w:rPr>
          <w:rFonts w:ascii="Calibri" w:hAnsi="Calibri" w:cs="Arial"/>
          <w:b/>
          <w:bCs/>
          <w:color w:val="000000"/>
          <w:sz w:val="16"/>
          <w:szCs w:val="16"/>
        </w:rPr>
        <w:t xml:space="preserve">rt. 24 ust. 1 pkt 23 ustawy </w:t>
      </w:r>
      <w:proofErr w:type="spellStart"/>
      <w:r w:rsidR="008F4B36" w:rsidRPr="00451AFE">
        <w:rPr>
          <w:rFonts w:ascii="Calibri" w:hAnsi="Calibri" w:cs="Arial"/>
          <w:b/>
          <w:bCs/>
          <w:color w:val="000000"/>
          <w:sz w:val="16"/>
          <w:szCs w:val="16"/>
        </w:rPr>
        <w:t>Pzp</w:t>
      </w:r>
      <w:proofErr w:type="spellEnd"/>
      <w:r w:rsidR="008F4B36" w:rsidRPr="00451AFE">
        <w:rPr>
          <w:rFonts w:ascii="Calibri" w:hAnsi="Calibri" w:cs="Arial"/>
          <w:b/>
          <w:bCs/>
          <w:color w:val="000000"/>
          <w:sz w:val="16"/>
          <w:szCs w:val="16"/>
        </w:rPr>
        <w:t xml:space="preserve"> lub </w:t>
      </w:r>
      <w:r w:rsidRPr="00451AFE">
        <w:rPr>
          <w:rFonts w:ascii="Calibri" w:hAnsi="Calibri" w:cs="Arial"/>
          <w:b/>
          <w:bCs/>
          <w:color w:val="000000"/>
          <w:sz w:val="16"/>
          <w:szCs w:val="16"/>
        </w:rPr>
        <w:t>informacji o tym, że wykonawca nie należy do grupy kapitałowej</w:t>
      </w:r>
      <w:r w:rsidRPr="000F5D17">
        <w:rPr>
          <w:rFonts w:ascii="Calibri" w:hAnsi="Calibri" w:cs="Arial"/>
          <w:b/>
          <w:bCs/>
          <w:sz w:val="16"/>
          <w:szCs w:val="16"/>
        </w:rPr>
        <w:t>, pełnomocnictwa oraz uzupełnień, złożonych na wezwanie zamawiającego.</w:t>
      </w:r>
    </w:p>
    <w:p w14:paraId="09C6E73B" w14:textId="77777777" w:rsidR="000F5D17" w:rsidRPr="000F5D17" w:rsidRDefault="000F5D17" w:rsidP="00BC77CF">
      <w:pPr>
        <w:widowControl/>
        <w:numPr>
          <w:ilvl w:val="1"/>
          <w:numId w:val="5"/>
        </w:numPr>
        <w:suppressAutoHyphens w:val="0"/>
        <w:jc w:val="both"/>
        <w:rPr>
          <w:rFonts w:ascii="Calibri" w:hAnsi="Calibri" w:cs="Arial"/>
          <w:bCs/>
          <w:sz w:val="16"/>
          <w:szCs w:val="16"/>
        </w:rPr>
      </w:pPr>
      <w:r w:rsidRPr="000F5D17">
        <w:rPr>
          <w:rFonts w:ascii="Calibri" w:hAnsi="Calibri" w:cs="Arial"/>
          <w:bCs/>
          <w:sz w:val="16"/>
          <w:szCs w:val="16"/>
        </w:rPr>
        <w:t>Przesłanie korespondencji na inny adres lub numer niż zostało to określone powyżej może skutkować tym, że zamawiający nie będzie mógł zapoznać się z treścią przekazanej informacji we właściwym terminie.</w:t>
      </w:r>
    </w:p>
    <w:p w14:paraId="2EA1807A" w14:textId="77777777" w:rsidR="000F5D17" w:rsidRPr="000F5D17" w:rsidRDefault="000F5D17" w:rsidP="00BC77CF">
      <w:pPr>
        <w:widowControl/>
        <w:numPr>
          <w:ilvl w:val="1"/>
          <w:numId w:val="5"/>
        </w:numPr>
        <w:suppressAutoHyphens w:val="0"/>
        <w:jc w:val="both"/>
        <w:rPr>
          <w:rFonts w:ascii="Calibri" w:hAnsi="Calibri" w:cs="Arial"/>
          <w:bCs/>
          <w:sz w:val="16"/>
          <w:szCs w:val="16"/>
        </w:rPr>
      </w:pPr>
      <w:r w:rsidRPr="000F5D17">
        <w:rPr>
          <w:rFonts w:ascii="Calibri" w:hAnsi="Calibri" w:cs="Arial"/>
          <w:bCs/>
          <w:sz w:val="16"/>
          <w:szCs w:val="16"/>
        </w:rPr>
        <w:t>Osobą uprawnioną do porozumiewania się z wykonawcami jest:</w:t>
      </w:r>
    </w:p>
    <w:p w14:paraId="04CA8B16" w14:textId="77777777" w:rsidR="000F5D17" w:rsidRPr="000F5D17" w:rsidRDefault="002C0D2B" w:rsidP="000F5D17">
      <w:pPr>
        <w:tabs>
          <w:tab w:val="left" w:pos="2552"/>
        </w:tabs>
        <w:jc w:val="both"/>
        <w:rPr>
          <w:rFonts w:ascii="Calibri" w:hAnsi="Calibri" w:cs="Arial"/>
          <w:sz w:val="16"/>
          <w:szCs w:val="16"/>
        </w:rPr>
      </w:pPr>
      <w:r>
        <w:rPr>
          <w:rFonts w:ascii="Calibri" w:hAnsi="Calibri" w:cs="Arial"/>
          <w:sz w:val="16"/>
          <w:szCs w:val="16"/>
        </w:rPr>
        <w:t xml:space="preserve">          Marta Chmurska</w:t>
      </w:r>
      <w:r w:rsidR="000F5D17" w:rsidRPr="000F5D17">
        <w:rPr>
          <w:rFonts w:ascii="Calibri" w:hAnsi="Calibri" w:cs="Arial"/>
          <w:sz w:val="16"/>
          <w:szCs w:val="16"/>
        </w:rPr>
        <w:t xml:space="preserve">  – Sekcja Zamówień Publicznych </w:t>
      </w:r>
      <w:r>
        <w:rPr>
          <w:rFonts w:ascii="Calibri" w:hAnsi="Calibri" w:cs="Arial"/>
          <w:sz w:val="16"/>
          <w:szCs w:val="16"/>
        </w:rPr>
        <w:t>.</w:t>
      </w:r>
      <w:r w:rsidR="000F5D17" w:rsidRPr="000F5D17">
        <w:rPr>
          <w:rFonts w:ascii="Calibri" w:hAnsi="Calibri" w:cs="Arial"/>
          <w:sz w:val="16"/>
          <w:szCs w:val="16"/>
        </w:rPr>
        <w:t xml:space="preserve"> </w:t>
      </w:r>
    </w:p>
    <w:p w14:paraId="69467866" w14:textId="77777777" w:rsidR="000F5D17" w:rsidRPr="000F5D17" w:rsidRDefault="002C0D2B" w:rsidP="002C0D2B">
      <w:pPr>
        <w:widowControl/>
        <w:suppressAutoHyphens w:val="0"/>
        <w:jc w:val="both"/>
        <w:rPr>
          <w:rFonts w:ascii="Calibri" w:eastAsia="HG Mincho Light J" w:hAnsi="Calibri" w:cs="Arial"/>
          <w:b/>
          <w:kern w:val="0"/>
          <w:sz w:val="16"/>
          <w:szCs w:val="16"/>
        </w:rPr>
      </w:pPr>
      <w:r>
        <w:rPr>
          <w:rFonts w:ascii="Calibri" w:eastAsia="HG Mincho Light J" w:hAnsi="Calibri" w:cs="Arial"/>
          <w:kern w:val="0"/>
          <w:sz w:val="16"/>
          <w:szCs w:val="16"/>
        </w:rPr>
        <w:t xml:space="preserve">8.       </w:t>
      </w:r>
      <w:r w:rsidR="000F5D17" w:rsidRPr="000F5D17">
        <w:rPr>
          <w:rFonts w:ascii="Calibri" w:eastAsia="HG Mincho Light J" w:hAnsi="Calibri" w:cs="Arial"/>
          <w:kern w:val="0"/>
          <w:sz w:val="16"/>
          <w:szCs w:val="16"/>
        </w:rPr>
        <w:t>Zamawiający nie zamierza zwoływać zebrania Wykonawców.</w:t>
      </w:r>
      <w:r w:rsidR="000F5D17" w:rsidRPr="000F5D17">
        <w:rPr>
          <w:rFonts w:ascii="Calibri" w:eastAsia="HG Mincho Light J" w:hAnsi="Calibri" w:cs="Arial"/>
          <w:b/>
          <w:kern w:val="0"/>
          <w:sz w:val="16"/>
          <w:szCs w:val="16"/>
        </w:rPr>
        <w:t xml:space="preserve"> </w:t>
      </w:r>
    </w:p>
    <w:p w14:paraId="4F85BDBE" w14:textId="77777777" w:rsidR="000F5D17" w:rsidRPr="000F5D17" w:rsidRDefault="000F5D17" w:rsidP="000F5D17">
      <w:pPr>
        <w:widowControl/>
        <w:tabs>
          <w:tab w:val="left" w:pos="567"/>
        </w:tabs>
        <w:suppressAutoHyphens w:val="0"/>
        <w:jc w:val="both"/>
        <w:rPr>
          <w:rFonts w:ascii="Calibri" w:hAnsi="Calibri" w:cs="Arial"/>
          <w:b/>
          <w:sz w:val="16"/>
          <w:szCs w:val="16"/>
          <w:lang w:val="x-none"/>
        </w:rPr>
      </w:pPr>
      <w:r w:rsidRPr="000F5D17">
        <w:rPr>
          <w:rFonts w:ascii="Calibri" w:hAnsi="Calibri" w:cs="Arial"/>
          <w:b/>
          <w:sz w:val="16"/>
          <w:szCs w:val="16"/>
        </w:rPr>
        <w:t xml:space="preserve">XII. </w:t>
      </w:r>
      <w:r w:rsidRPr="000F5D17">
        <w:rPr>
          <w:rFonts w:ascii="Calibri" w:hAnsi="Calibri" w:cs="Arial"/>
          <w:b/>
          <w:sz w:val="16"/>
          <w:szCs w:val="16"/>
          <w:lang w:val="x-none"/>
        </w:rPr>
        <w:t>WYMAGANIA DOTYCZĄCE WADIUM</w:t>
      </w:r>
    </w:p>
    <w:p w14:paraId="58CCEFF3" w14:textId="77777777" w:rsidR="000F5D17" w:rsidRPr="000F5D17" w:rsidRDefault="000F5D17" w:rsidP="000F5D17">
      <w:pPr>
        <w:widowControl/>
        <w:tabs>
          <w:tab w:val="left" w:pos="567"/>
        </w:tabs>
        <w:suppressAutoHyphens w:val="0"/>
        <w:jc w:val="both"/>
        <w:rPr>
          <w:rFonts w:ascii="Calibri" w:hAnsi="Calibri" w:cs="Arial"/>
          <w:sz w:val="16"/>
          <w:szCs w:val="16"/>
        </w:rPr>
      </w:pPr>
      <w:r w:rsidRPr="000F5D17">
        <w:rPr>
          <w:rFonts w:ascii="Calibri" w:hAnsi="Calibri" w:cs="Arial"/>
          <w:b/>
          <w:sz w:val="16"/>
          <w:szCs w:val="16"/>
        </w:rPr>
        <w:t xml:space="preserve">         </w:t>
      </w:r>
      <w:r w:rsidRPr="000F5D17">
        <w:rPr>
          <w:rFonts w:ascii="Calibri" w:hAnsi="Calibri" w:cs="Arial"/>
          <w:sz w:val="16"/>
          <w:szCs w:val="16"/>
        </w:rPr>
        <w:t>Zamawiający nie wymaga wniesienia wadium</w:t>
      </w:r>
      <w:r w:rsidR="00B113D4">
        <w:rPr>
          <w:rFonts w:ascii="Calibri" w:hAnsi="Calibri" w:cs="Arial"/>
          <w:sz w:val="16"/>
          <w:szCs w:val="16"/>
        </w:rPr>
        <w:t>.</w:t>
      </w:r>
      <w:r w:rsidRPr="000F5D17">
        <w:rPr>
          <w:rFonts w:ascii="Calibri" w:hAnsi="Calibri" w:cs="Arial"/>
          <w:sz w:val="16"/>
          <w:szCs w:val="16"/>
        </w:rPr>
        <w:t xml:space="preserve"> </w:t>
      </w:r>
    </w:p>
    <w:p w14:paraId="491E1385" w14:textId="77777777" w:rsidR="000F5D17" w:rsidRPr="000F5D17" w:rsidRDefault="000F5D17" w:rsidP="000F5D17">
      <w:pPr>
        <w:widowControl/>
        <w:suppressAutoHyphens w:val="0"/>
        <w:jc w:val="both"/>
        <w:rPr>
          <w:rFonts w:ascii="Calibri" w:hAnsi="Calibri" w:cs="Arial"/>
          <w:b/>
          <w:sz w:val="16"/>
          <w:szCs w:val="16"/>
          <w:lang w:val="x-none"/>
        </w:rPr>
      </w:pPr>
      <w:r w:rsidRPr="000F5D17">
        <w:rPr>
          <w:rFonts w:ascii="Calibri" w:hAnsi="Calibri" w:cs="Arial"/>
          <w:b/>
          <w:sz w:val="16"/>
          <w:szCs w:val="16"/>
          <w:lang w:val="x-none"/>
        </w:rPr>
        <w:t>X</w:t>
      </w:r>
      <w:r w:rsidRPr="000F5D17">
        <w:rPr>
          <w:rFonts w:ascii="Calibri" w:hAnsi="Calibri" w:cs="Arial"/>
          <w:b/>
          <w:sz w:val="16"/>
          <w:szCs w:val="16"/>
        </w:rPr>
        <w:t>I</w:t>
      </w:r>
      <w:r w:rsidR="00043753">
        <w:rPr>
          <w:rFonts w:ascii="Calibri" w:hAnsi="Calibri" w:cs="Arial"/>
          <w:b/>
          <w:sz w:val="16"/>
          <w:szCs w:val="16"/>
          <w:lang w:val="x-none"/>
        </w:rPr>
        <w:t>V. TERMIN ZWIĄZANIA OFERTĄ</w:t>
      </w:r>
    </w:p>
    <w:p w14:paraId="21DFB1C8" w14:textId="77777777" w:rsidR="000F5D17" w:rsidRPr="000F5D17" w:rsidRDefault="000F5D17" w:rsidP="00BC77CF">
      <w:pPr>
        <w:widowControl/>
        <w:numPr>
          <w:ilvl w:val="1"/>
          <w:numId w:val="8"/>
        </w:numPr>
        <w:suppressAutoHyphens w:val="0"/>
        <w:jc w:val="both"/>
        <w:rPr>
          <w:rFonts w:ascii="Calibri" w:hAnsi="Calibri" w:cs="Arial"/>
          <w:sz w:val="16"/>
          <w:szCs w:val="16"/>
        </w:rPr>
      </w:pPr>
      <w:r w:rsidRPr="000F5D17">
        <w:rPr>
          <w:rFonts w:ascii="Calibri" w:hAnsi="Calibri" w:cs="Arial"/>
          <w:sz w:val="16"/>
          <w:szCs w:val="16"/>
        </w:rPr>
        <w:t>Wykonawca jest związany ofertą 30 dni. Bieg terminu związania ofertą rozpoczyna się wraz z upływem terminu składania ofert.</w:t>
      </w:r>
    </w:p>
    <w:p w14:paraId="1DB3FEAE" w14:textId="77777777" w:rsidR="000F5D17" w:rsidRPr="000F5D17" w:rsidRDefault="000F5D17" w:rsidP="00BC77CF">
      <w:pPr>
        <w:widowControl/>
        <w:numPr>
          <w:ilvl w:val="1"/>
          <w:numId w:val="8"/>
        </w:numPr>
        <w:suppressAutoHyphens w:val="0"/>
        <w:jc w:val="both"/>
        <w:rPr>
          <w:rFonts w:ascii="Calibri" w:hAnsi="Calibri" w:cs="Arial"/>
          <w:sz w:val="16"/>
          <w:szCs w:val="16"/>
        </w:rPr>
      </w:pPr>
      <w:r w:rsidRPr="000F5D17">
        <w:rPr>
          <w:rFonts w:ascii="Calibri" w:hAnsi="Calibri" w:cs="Arial"/>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D3E1575" w14:textId="77777777" w:rsidR="000F5D17" w:rsidRPr="000F5D17" w:rsidRDefault="000F5D17" w:rsidP="00BC77CF">
      <w:pPr>
        <w:widowControl/>
        <w:numPr>
          <w:ilvl w:val="1"/>
          <w:numId w:val="8"/>
        </w:numPr>
        <w:suppressAutoHyphens w:val="0"/>
        <w:jc w:val="both"/>
        <w:rPr>
          <w:rFonts w:ascii="Calibri" w:hAnsi="Calibri" w:cs="Arial"/>
          <w:sz w:val="16"/>
          <w:szCs w:val="16"/>
        </w:rPr>
      </w:pPr>
      <w:r w:rsidRPr="000F5D17">
        <w:rPr>
          <w:rFonts w:ascii="Calibri" w:hAnsi="Calibri" w:cs="Arial"/>
          <w:sz w:val="16"/>
          <w:szCs w:val="16"/>
        </w:rPr>
        <w:t>Odmowa wyrażenia zgody przez Wykonawcę, o której mowa w pkt. 2 niniejszego rozdziału SIWZ, nie powoduje utraty wadium ale skutkuje odrzuceniem oferty.</w:t>
      </w:r>
    </w:p>
    <w:p w14:paraId="71C9DE7A" w14:textId="77777777" w:rsidR="000F5D17" w:rsidRPr="000F5D17" w:rsidRDefault="000F5D17" w:rsidP="00BC77CF">
      <w:pPr>
        <w:widowControl/>
        <w:numPr>
          <w:ilvl w:val="1"/>
          <w:numId w:val="8"/>
        </w:numPr>
        <w:suppressAutoHyphens w:val="0"/>
        <w:jc w:val="both"/>
        <w:rPr>
          <w:rFonts w:ascii="Calibri" w:hAnsi="Calibri" w:cs="Arial"/>
          <w:sz w:val="16"/>
          <w:szCs w:val="16"/>
        </w:rPr>
      </w:pPr>
      <w:r w:rsidRPr="000F5D17">
        <w:rPr>
          <w:rFonts w:ascii="Calibri" w:hAnsi="Calibri" w:cs="Arial"/>
          <w:sz w:val="16"/>
          <w:szCs w:val="16"/>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868D844" w14:textId="77777777" w:rsidR="000F5D17" w:rsidRPr="000F5D17" w:rsidRDefault="000F5D17" w:rsidP="00BC77CF">
      <w:pPr>
        <w:widowControl/>
        <w:numPr>
          <w:ilvl w:val="1"/>
          <w:numId w:val="8"/>
        </w:numPr>
        <w:suppressAutoHyphens w:val="0"/>
        <w:jc w:val="both"/>
        <w:rPr>
          <w:rFonts w:ascii="Calibri" w:hAnsi="Calibri" w:cs="Arial"/>
          <w:sz w:val="16"/>
          <w:szCs w:val="16"/>
        </w:rPr>
      </w:pPr>
      <w:r w:rsidRPr="000F5D17">
        <w:rPr>
          <w:rFonts w:ascii="Calibri" w:hAnsi="Calibri" w:cs="Arial"/>
          <w:sz w:val="16"/>
          <w:szCs w:val="16"/>
        </w:rPr>
        <w:t>Wniesienie odwołania po upływie terminu składania ofert zawiesza bieg terminu związania ofertą do czasu ogłoszenia przez Izbę orzeczenia (art. 182 ust. 6 ustawy).</w:t>
      </w:r>
    </w:p>
    <w:p w14:paraId="193DA2EA" w14:textId="77777777" w:rsidR="000F5D17" w:rsidRPr="000F5D17" w:rsidRDefault="000F5D17" w:rsidP="00BC77CF">
      <w:pPr>
        <w:widowControl/>
        <w:numPr>
          <w:ilvl w:val="0"/>
          <w:numId w:val="17"/>
        </w:numPr>
        <w:suppressAutoHyphens w:val="0"/>
        <w:jc w:val="both"/>
        <w:rPr>
          <w:rFonts w:ascii="Calibri" w:eastAsia="HG Mincho Light J" w:hAnsi="Calibri" w:cs="Arial"/>
          <w:b/>
          <w:kern w:val="0"/>
          <w:sz w:val="16"/>
          <w:szCs w:val="16"/>
        </w:rPr>
      </w:pPr>
      <w:r w:rsidRPr="000F5D17">
        <w:rPr>
          <w:rFonts w:ascii="Calibri" w:eastAsia="HG Mincho Light J" w:hAnsi="Calibri" w:cs="Arial"/>
          <w:b/>
          <w:kern w:val="0"/>
          <w:sz w:val="16"/>
          <w:szCs w:val="16"/>
        </w:rPr>
        <w:t>OPIS SPOSOBU PRZYGOTOWANIA OFERT</w:t>
      </w:r>
    </w:p>
    <w:p w14:paraId="6C9FA84C" w14:textId="77777777" w:rsidR="000F5D17" w:rsidRPr="000F5D17" w:rsidRDefault="000F5D17" w:rsidP="000F5D17">
      <w:pPr>
        <w:ind w:left="556"/>
        <w:jc w:val="both"/>
        <w:rPr>
          <w:rFonts w:ascii="Calibri" w:eastAsia="HG Mincho Light J" w:hAnsi="Calibri" w:cs="Arial"/>
          <w:b/>
          <w:kern w:val="0"/>
          <w:sz w:val="16"/>
          <w:szCs w:val="16"/>
        </w:rPr>
      </w:pPr>
      <w:r w:rsidRPr="000F5D17">
        <w:rPr>
          <w:rFonts w:ascii="Calibri" w:eastAsia="HG Mincho Light J" w:hAnsi="Calibri" w:cs="Arial"/>
          <w:b/>
          <w:kern w:val="0"/>
          <w:sz w:val="16"/>
          <w:szCs w:val="16"/>
        </w:rPr>
        <w:t>WYMAGANIA PODSTAWOWE</w:t>
      </w:r>
    </w:p>
    <w:p w14:paraId="44085BC7" w14:textId="77777777" w:rsidR="000F5D17" w:rsidRPr="000F5D17" w:rsidRDefault="000F5D17" w:rsidP="000F5D17">
      <w:pPr>
        <w:ind w:left="426"/>
        <w:jc w:val="both"/>
        <w:rPr>
          <w:rFonts w:ascii="Calibri" w:eastAsia="HG Mincho Light J" w:hAnsi="Calibri" w:cs="Arial"/>
          <w:color w:val="000000"/>
          <w:kern w:val="0"/>
          <w:sz w:val="16"/>
          <w:szCs w:val="16"/>
        </w:rPr>
      </w:pPr>
      <w:r w:rsidRPr="000F5D17">
        <w:rPr>
          <w:rFonts w:ascii="Calibri" w:eastAsia="HG Mincho Light J" w:hAnsi="Calibri" w:cs="Arial"/>
          <w:color w:val="000000"/>
          <w:kern w:val="0"/>
          <w:sz w:val="16"/>
          <w:szCs w:val="16"/>
        </w:rPr>
        <w:t>1. Każdy Wykonawca może złożyć jedną ofertę. (art. 82 ustawy Prawo zamówień publicznych).</w:t>
      </w:r>
    </w:p>
    <w:p w14:paraId="0FB5B7FD" w14:textId="77777777" w:rsidR="000F5D17" w:rsidRPr="000F5D17" w:rsidRDefault="000F5D17" w:rsidP="000F5D17">
      <w:pPr>
        <w:ind w:left="426"/>
        <w:jc w:val="both"/>
        <w:rPr>
          <w:rFonts w:ascii="Calibri" w:eastAsia="HG Mincho Light J" w:hAnsi="Calibri" w:cs="Arial"/>
          <w:kern w:val="0"/>
          <w:sz w:val="16"/>
          <w:szCs w:val="16"/>
        </w:rPr>
      </w:pPr>
      <w:r w:rsidRPr="000F5D17">
        <w:rPr>
          <w:rFonts w:ascii="Calibri" w:eastAsia="HG Mincho Light J" w:hAnsi="Calibri" w:cs="Arial"/>
          <w:kern w:val="0"/>
          <w:sz w:val="16"/>
          <w:szCs w:val="16"/>
        </w:rPr>
        <w:t>2. Ofertę należy przygotować ściśle według wymagań określonych w niniejszej SIWZ.</w:t>
      </w:r>
    </w:p>
    <w:p w14:paraId="49601E74" w14:textId="77777777" w:rsidR="000F5D17" w:rsidRPr="000F5D17" w:rsidRDefault="000F5D17" w:rsidP="000F5D17">
      <w:pPr>
        <w:ind w:left="426"/>
        <w:jc w:val="both"/>
        <w:rPr>
          <w:rFonts w:ascii="Calibri" w:eastAsia="HG Mincho Light J" w:hAnsi="Calibri" w:cs="Arial"/>
          <w:kern w:val="0"/>
          <w:sz w:val="16"/>
          <w:szCs w:val="16"/>
        </w:rPr>
      </w:pPr>
      <w:r w:rsidRPr="000F5D17">
        <w:rPr>
          <w:rFonts w:ascii="Calibri" w:eastAsia="HG Mincho Light J" w:hAnsi="Calibri" w:cs="Arial"/>
          <w:kern w:val="0"/>
          <w:sz w:val="16"/>
          <w:szCs w:val="16"/>
        </w:rPr>
        <w:t>3. Wykonawcy ponoszą wszelkie koszty związane z przygotowaniem i złożeniem oferty.</w:t>
      </w:r>
    </w:p>
    <w:p w14:paraId="077D352A" w14:textId="77777777" w:rsidR="000F5D17" w:rsidRPr="000F5D17" w:rsidRDefault="000F5D17" w:rsidP="000F5D17">
      <w:pPr>
        <w:ind w:left="426"/>
        <w:jc w:val="both"/>
        <w:rPr>
          <w:rFonts w:ascii="Calibri" w:eastAsia="HG Mincho Light J" w:hAnsi="Calibri" w:cs="Arial"/>
          <w:kern w:val="0"/>
          <w:sz w:val="16"/>
          <w:szCs w:val="16"/>
        </w:rPr>
      </w:pPr>
      <w:r w:rsidRPr="000F5D17">
        <w:rPr>
          <w:rFonts w:ascii="Calibri" w:eastAsia="HG Mincho Light J" w:hAnsi="Calibri" w:cs="Arial"/>
          <w:kern w:val="0"/>
          <w:sz w:val="16"/>
          <w:szCs w:val="16"/>
        </w:rPr>
        <w:t>4. Oferta składana przez Wykonawcę powinna być sporządzona na Formularzu Ofertowym załączonym do niniejszej specyfikacji lub w jego formie. Formularz Ofertowy oraz  stanowiące integralną część oferty załączniki muszą być wypełnione przez Wykonawcę ściśle według postanowień niniejszej specyfikacji.</w:t>
      </w:r>
    </w:p>
    <w:p w14:paraId="696D4ABF" w14:textId="77777777" w:rsidR="000F5D17" w:rsidRPr="000F5D17" w:rsidRDefault="000F5D17" w:rsidP="000F5D17">
      <w:pPr>
        <w:ind w:left="426"/>
        <w:jc w:val="both"/>
        <w:rPr>
          <w:rFonts w:ascii="Calibri" w:eastAsia="HG Mincho Light J" w:hAnsi="Calibri" w:cs="Arial"/>
          <w:kern w:val="0"/>
          <w:sz w:val="16"/>
          <w:szCs w:val="16"/>
        </w:rPr>
      </w:pPr>
      <w:r w:rsidRPr="000F5D17">
        <w:rPr>
          <w:rFonts w:ascii="Calibri" w:eastAsia="HG Mincho Light J" w:hAnsi="Calibri" w:cs="Arial"/>
          <w:kern w:val="0"/>
          <w:sz w:val="16"/>
          <w:szCs w:val="16"/>
        </w:rPr>
        <w:lastRenderedPageBreak/>
        <w:t xml:space="preserve">5. Oferta musi być podpisana przez Wykonawcę. Oferta winna być podpisana zgodnie z zasadami reprezentacji wskazanymi we właściwym rejestrze. Jeśli osoba/osoby podpisująca ofertę działa na podstawie pełnomocnictwa, to pełnomocnictwo to musi w swej treści wyraźnie wskazywać uprawnienie do podpisania oferty. </w:t>
      </w:r>
      <w:r w:rsidRPr="000F5D17">
        <w:rPr>
          <w:rFonts w:ascii="Calibri" w:eastAsia="HG Mincho Light J" w:hAnsi="Calibri" w:cs="Arial"/>
          <w:color w:val="000000"/>
          <w:kern w:val="0"/>
          <w:sz w:val="16"/>
          <w:szCs w:val="16"/>
        </w:rPr>
        <w:t xml:space="preserve">Zamawiający uznaje, że </w:t>
      </w:r>
      <w:r w:rsidRPr="000F5D17">
        <w:rPr>
          <w:rFonts w:ascii="Calibri" w:eastAsia="HG Mincho Light J" w:hAnsi="Calibri" w:cs="Arial"/>
          <w:b/>
          <w:color w:val="000000"/>
          <w:kern w:val="0"/>
          <w:sz w:val="16"/>
          <w:szCs w:val="16"/>
          <w:u w:val="single"/>
        </w:rPr>
        <w:t>podpisem jest</w:t>
      </w:r>
      <w:r w:rsidRPr="000F5D17">
        <w:rPr>
          <w:rFonts w:ascii="Calibri" w:eastAsia="HG Mincho Light J" w:hAnsi="Calibri" w:cs="Arial"/>
          <w:color w:val="000000"/>
          <w:kern w:val="0"/>
          <w:sz w:val="16"/>
          <w:szCs w:val="16"/>
        </w:rPr>
        <w:t xml:space="preserve">: złożony </w:t>
      </w:r>
      <w:r w:rsidRPr="000F5D17">
        <w:rPr>
          <w:rFonts w:ascii="Calibri" w:eastAsia="HG Mincho Light J" w:hAnsi="Calibri" w:cs="Arial"/>
          <w:b/>
          <w:color w:val="000000"/>
          <w:kern w:val="0"/>
          <w:sz w:val="16"/>
          <w:szCs w:val="16"/>
        </w:rPr>
        <w:t>własnoręcznie znak</w:t>
      </w:r>
      <w:r w:rsidRPr="000F5D17">
        <w:rPr>
          <w:rFonts w:ascii="Calibri" w:eastAsia="HG Mincho Light J" w:hAnsi="Calibri" w:cs="Arial"/>
          <w:color w:val="000000"/>
          <w:kern w:val="0"/>
          <w:sz w:val="16"/>
          <w:szCs w:val="16"/>
        </w:rPr>
        <w:t xml:space="preserve">, z którego można odczytać imię i nazwisko podpisującego, a jeżeli </w:t>
      </w:r>
      <w:r w:rsidRPr="000F5D17">
        <w:rPr>
          <w:rFonts w:ascii="Calibri" w:eastAsia="HG Mincho Light J" w:hAnsi="Calibri" w:cs="Arial"/>
          <w:b/>
          <w:color w:val="000000"/>
          <w:kern w:val="0"/>
          <w:sz w:val="16"/>
          <w:szCs w:val="16"/>
        </w:rPr>
        <w:t xml:space="preserve">własnoręczny znak jest </w:t>
      </w:r>
      <w:r w:rsidRPr="000F5D17">
        <w:rPr>
          <w:rFonts w:ascii="Calibri" w:eastAsia="HG Mincho Light J" w:hAnsi="Calibri" w:cs="Arial"/>
          <w:b/>
          <w:color w:val="000000"/>
          <w:kern w:val="0"/>
          <w:sz w:val="16"/>
          <w:szCs w:val="16"/>
          <w:u w:val="single"/>
        </w:rPr>
        <w:t>nieczytelny</w:t>
      </w:r>
      <w:r w:rsidRPr="000F5D17">
        <w:rPr>
          <w:rFonts w:ascii="Calibri" w:eastAsia="HG Mincho Light J" w:hAnsi="Calibri" w:cs="Arial"/>
          <w:color w:val="000000"/>
          <w:kern w:val="0"/>
          <w:sz w:val="16"/>
          <w:szCs w:val="16"/>
        </w:rPr>
        <w:t xml:space="preserve"> lub </w:t>
      </w:r>
      <w:r w:rsidRPr="000F5D17">
        <w:rPr>
          <w:rFonts w:ascii="Calibri" w:eastAsia="HG Mincho Light J" w:hAnsi="Calibri" w:cs="Arial"/>
          <w:b/>
          <w:color w:val="000000"/>
          <w:kern w:val="0"/>
          <w:sz w:val="16"/>
          <w:szCs w:val="16"/>
          <w:u w:val="single"/>
        </w:rPr>
        <w:t>nie zawiera</w:t>
      </w:r>
      <w:r w:rsidRPr="000F5D17">
        <w:rPr>
          <w:rFonts w:ascii="Calibri" w:eastAsia="HG Mincho Light J" w:hAnsi="Calibri" w:cs="Arial"/>
          <w:color w:val="000000"/>
          <w:kern w:val="0"/>
          <w:sz w:val="16"/>
          <w:szCs w:val="16"/>
        </w:rPr>
        <w:t xml:space="preserve"> imienia i nazwiska to musi być on </w:t>
      </w:r>
      <w:r w:rsidRPr="000F5D17">
        <w:rPr>
          <w:rFonts w:ascii="Calibri" w:eastAsia="HG Mincho Light J" w:hAnsi="Calibri" w:cs="Arial"/>
          <w:b/>
          <w:color w:val="000000"/>
          <w:kern w:val="0"/>
          <w:sz w:val="16"/>
          <w:szCs w:val="16"/>
          <w:u w:val="single"/>
        </w:rPr>
        <w:t>uzupełniony napisem</w:t>
      </w:r>
      <w:r w:rsidRPr="000F5D17">
        <w:rPr>
          <w:rFonts w:ascii="Calibri" w:eastAsia="HG Mincho Light J" w:hAnsi="Calibri" w:cs="Arial"/>
          <w:color w:val="000000"/>
          <w:kern w:val="0"/>
          <w:sz w:val="16"/>
          <w:szCs w:val="16"/>
        </w:rPr>
        <w:t xml:space="preserve"> (np. w formie odcisku </w:t>
      </w:r>
      <w:r w:rsidRPr="000F5D17">
        <w:rPr>
          <w:rFonts w:ascii="Calibri" w:eastAsia="HG Mincho Light J" w:hAnsi="Calibri" w:cs="Arial"/>
          <w:b/>
          <w:color w:val="000000"/>
          <w:kern w:val="0"/>
          <w:sz w:val="16"/>
          <w:szCs w:val="16"/>
          <w:u w:val="single"/>
        </w:rPr>
        <w:t>stempla</w:t>
      </w:r>
      <w:r w:rsidRPr="000F5D17">
        <w:rPr>
          <w:rFonts w:ascii="Calibri" w:eastAsia="HG Mincho Light J" w:hAnsi="Calibri" w:cs="Arial"/>
          <w:color w:val="000000"/>
          <w:kern w:val="0"/>
          <w:sz w:val="16"/>
          <w:szCs w:val="16"/>
        </w:rPr>
        <w:t>), z którego można odczytać imię i nazwisko podpisującego;</w:t>
      </w:r>
    </w:p>
    <w:p w14:paraId="20D96DF6" w14:textId="77777777" w:rsidR="000F5D17" w:rsidRPr="000F5D17" w:rsidRDefault="000F5D17" w:rsidP="000F5D17">
      <w:pPr>
        <w:ind w:left="426"/>
        <w:jc w:val="both"/>
        <w:rPr>
          <w:rFonts w:ascii="Calibri" w:eastAsia="HG Mincho Light J" w:hAnsi="Calibri" w:cs="Arial"/>
          <w:bCs/>
          <w:kern w:val="0"/>
          <w:sz w:val="16"/>
          <w:szCs w:val="16"/>
        </w:rPr>
      </w:pPr>
      <w:r w:rsidRPr="000F5D17">
        <w:rPr>
          <w:rFonts w:ascii="Calibri" w:eastAsia="HG Mincho Light J" w:hAnsi="Calibri" w:cs="Arial"/>
          <w:bCs/>
          <w:kern w:val="0"/>
          <w:sz w:val="16"/>
          <w:szCs w:val="16"/>
        </w:rPr>
        <w:t>6. 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14:paraId="505C3169" w14:textId="77777777" w:rsidR="000F5D17" w:rsidRPr="000F5D17" w:rsidRDefault="000F5D17" w:rsidP="000F5D17">
      <w:pPr>
        <w:ind w:left="426"/>
        <w:jc w:val="both"/>
        <w:rPr>
          <w:rFonts w:ascii="Calibri" w:eastAsia="HG Mincho Light J" w:hAnsi="Calibri" w:cs="Arial"/>
          <w:b/>
          <w:bCs/>
          <w:kern w:val="0"/>
          <w:sz w:val="16"/>
          <w:szCs w:val="16"/>
        </w:rPr>
      </w:pPr>
      <w:r w:rsidRPr="000F5D17">
        <w:rPr>
          <w:rFonts w:ascii="Calibri" w:eastAsia="HG Mincho Light J" w:hAnsi="Calibri" w:cs="Arial"/>
          <w:b/>
          <w:bCs/>
          <w:kern w:val="0"/>
          <w:sz w:val="16"/>
          <w:szCs w:val="16"/>
        </w:rPr>
        <w:t>FORMA OFERTY</w:t>
      </w:r>
    </w:p>
    <w:p w14:paraId="7BE06813" w14:textId="77777777" w:rsidR="000F5D17" w:rsidRPr="000F5D17" w:rsidRDefault="000F5D17" w:rsidP="000F5D17">
      <w:pPr>
        <w:ind w:left="426"/>
        <w:jc w:val="both"/>
        <w:rPr>
          <w:rFonts w:ascii="Calibri" w:eastAsia="HG Mincho Light J" w:hAnsi="Calibri" w:cs="Arial"/>
          <w:kern w:val="0"/>
          <w:sz w:val="16"/>
          <w:szCs w:val="16"/>
        </w:rPr>
      </w:pPr>
      <w:r w:rsidRPr="000F5D17">
        <w:rPr>
          <w:rFonts w:ascii="Calibri" w:eastAsia="HG Mincho Light J" w:hAnsi="Calibri" w:cs="Arial"/>
          <w:kern w:val="0"/>
          <w:sz w:val="16"/>
          <w:szCs w:val="16"/>
        </w:rPr>
        <w:t>1. Oferta musi być napisana w języku polskim, na maszynie do pisania, komputerze, ręcznie długopisem lub nieścieralnym atramentem.</w:t>
      </w:r>
    </w:p>
    <w:p w14:paraId="6B05A66C" w14:textId="77777777" w:rsidR="000F5D17" w:rsidRPr="000F5D17" w:rsidRDefault="000F5D17" w:rsidP="000F5D17">
      <w:pPr>
        <w:ind w:left="426"/>
        <w:jc w:val="both"/>
        <w:rPr>
          <w:rFonts w:ascii="Calibri" w:eastAsia="HG Mincho Light J" w:hAnsi="Calibri" w:cs="Arial"/>
          <w:kern w:val="0"/>
          <w:sz w:val="16"/>
          <w:szCs w:val="16"/>
        </w:rPr>
      </w:pPr>
      <w:r w:rsidRPr="000F5D17">
        <w:rPr>
          <w:rFonts w:ascii="Calibri" w:eastAsia="HG Mincho Light J" w:hAnsi="Calibri" w:cs="Arial"/>
          <w:kern w:val="0"/>
          <w:sz w:val="16"/>
          <w:szCs w:val="16"/>
        </w:rPr>
        <w:t>2. Zaleca się, aby wszystkie zapisane strony oferty (a nie kartki) wraz z załącznikami były  ponumerowane.</w:t>
      </w:r>
    </w:p>
    <w:p w14:paraId="52CE7173" w14:textId="77777777" w:rsidR="000F5D17" w:rsidRPr="000F5D17" w:rsidRDefault="000F5D17" w:rsidP="000F5D17">
      <w:pPr>
        <w:ind w:left="426"/>
        <w:jc w:val="both"/>
        <w:rPr>
          <w:rFonts w:ascii="Calibri" w:eastAsia="HG Mincho Light J" w:hAnsi="Calibri" w:cs="Arial"/>
          <w:kern w:val="0"/>
          <w:sz w:val="16"/>
          <w:szCs w:val="16"/>
        </w:rPr>
      </w:pPr>
      <w:r w:rsidRPr="000F5D17">
        <w:rPr>
          <w:rFonts w:ascii="Calibri" w:eastAsia="HG Mincho Light J" w:hAnsi="Calibri"/>
          <w:bCs/>
          <w:kern w:val="0"/>
          <w:sz w:val="16"/>
          <w:szCs w:val="16"/>
        </w:rPr>
        <w:t>3. Wskazane jest aby pierwszą stronę oferty przetargowej stanowił spis treści zawierający wykaz dokumentów wchodzących w skład oferty, z podaniem</w:t>
      </w:r>
      <w:r w:rsidR="000410C0">
        <w:rPr>
          <w:rFonts w:ascii="Calibri" w:eastAsia="HG Mincho Light J" w:hAnsi="Calibri"/>
          <w:bCs/>
          <w:kern w:val="0"/>
          <w:sz w:val="16"/>
          <w:szCs w:val="16"/>
        </w:rPr>
        <w:br/>
        <w:t xml:space="preserve"> </w:t>
      </w:r>
      <w:r w:rsidRPr="000F5D17">
        <w:rPr>
          <w:rFonts w:ascii="Calibri" w:eastAsia="HG Mincho Light J" w:hAnsi="Calibri"/>
          <w:bCs/>
          <w:kern w:val="0"/>
          <w:sz w:val="16"/>
          <w:szCs w:val="16"/>
        </w:rPr>
        <w:t xml:space="preserve"> </w:t>
      </w:r>
      <w:r w:rsidR="000410C0">
        <w:rPr>
          <w:rFonts w:ascii="Calibri" w:eastAsia="HG Mincho Light J" w:hAnsi="Calibri"/>
          <w:bCs/>
          <w:kern w:val="0"/>
          <w:sz w:val="16"/>
          <w:szCs w:val="16"/>
        </w:rPr>
        <w:t xml:space="preserve">  </w:t>
      </w:r>
      <w:r w:rsidRPr="000F5D17">
        <w:rPr>
          <w:rFonts w:ascii="Calibri" w:eastAsia="HG Mincho Light J" w:hAnsi="Calibri"/>
          <w:bCs/>
          <w:kern w:val="0"/>
          <w:sz w:val="16"/>
          <w:szCs w:val="16"/>
        </w:rPr>
        <w:t>numeru strony oferty, na której dany dokument się znajduje oraz ilość wszystkich stron oferty.</w:t>
      </w:r>
    </w:p>
    <w:p w14:paraId="54E31820" w14:textId="77777777" w:rsidR="000F5D17" w:rsidRPr="000F5D17" w:rsidRDefault="000F5D17" w:rsidP="000F5D17">
      <w:pPr>
        <w:ind w:left="426"/>
        <w:jc w:val="both"/>
        <w:rPr>
          <w:rFonts w:ascii="Calibri" w:eastAsia="HG Mincho Light J" w:hAnsi="Calibri" w:cs="Arial"/>
          <w:kern w:val="0"/>
          <w:sz w:val="16"/>
          <w:szCs w:val="16"/>
        </w:rPr>
      </w:pPr>
      <w:r w:rsidRPr="000F5D17">
        <w:rPr>
          <w:rFonts w:ascii="Calibri" w:eastAsia="HG Mincho Light J" w:hAnsi="Calibri" w:cs="Arial"/>
          <w:kern w:val="0"/>
          <w:sz w:val="16"/>
          <w:szCs w:val="16"/>
        </w:rPr>
        <w:t>4. Proponuje się, aby oferta wraz ze wszystkimi załącznikami była trwale spięta.</w:t>
      </w:r>
    </w:p>
    <w:p w14:paraId="27216B2E" w14:textId="77777777" w:rsidR="000F5D17" w:rsidRPr="000F5D17" w:rsidRDefault="000F5D17" w:rsidP="000F5D17">
      <w:pPr>
        <w:ind w:left="426"/>
        <w:jc w:val="both"/>
        <w:rPr>
          <w:rFonts w:ascii="Calibri" w:eastAsia="HG Mincho Light J" w:hAnsi="Calibri" w:cs="Arial"/>
          <w:kern w:val="0"/>
          <w:sz w:val="16"/>
          <w:szCs w:val="16"/>
        </w:rPr>
      </w:pPr>
      <w:r w:rsidRPr="000F5D17">
        <w:rPr>
          <w:rFonts w:ascii="Calibri" w:eastAsia="HG Mincho Light J" w:hAnsi="Calibri" w:cs="Arial"/>
          <w:kern w:val="0"/>
          <w:sz w:val="16"/>
          <w:szCs w:val="16"/>
        </w:rPr>
        <w:t>5. Wszystkie miejsca w ofercie, w których Wykonawca naniósł zmiany muszą być opatrzone podpisem osoby podpisującej ofertę.</w:t>
      </w:r>
    </w:p>
    <w:p w14:paraId="4819783C" w14:textId="77777777" w:rsidR="000F5D17" w:rsidRPr="000F5D17" w:rsidRDefault="000F5D17" w:rsidP="000F5D17">
      <w:pPr>
        <w:ind w:left="426"/>
        <w:jc w:val="both"/>
        <w:rPr>
          <w:rFonts w:ascii="Calibri" w:eastAsia="HG Mincho Light J" w:hAnsi="Calibri" w:cs="Arial"/>
          <w:kern w:val="0"/>
          <w:sz w:val="16"/>
          <w:szCs w:val="16"/>
        </w:rPr>
      </w:pPr>
      <w:r w:rsidRPr="000F5D17">
        <w:rPr>
          <w:rFonts w:ascii="Calibri" w:eastAsia="HG Mincho Light J" w:hAnsi="Calibri" w:cs="Arial"/>
          <w:kern w:val="0"/>
          <w:sz w:val="16"/>
          <w:szCs w:val="16"/>
        </w:rPr>
        <w:t>6. Jeżeli Wykonawca załączy do oferty dokumenty w języku innym niż polski, dokumenty te muszą być złożone wraz z tłumaczeniem na język polski</w:t>
      </w:r>
      <w:r w:rsidR="000410C0">
        <w:rPr>
          <w:rFonts w:ascii="Calibri" w:eastAsia="HG Mincho Light J" w:hAnsi="Calibri" w:cs="Arial"/>
          <w:kern w:val="0"/>
          <w:sz w:val="16"/>
          <w:szCs w:val="16"/>
        </w:rPr>
        <w:t>,</w:t>
      </w:r>
      <w:r w:rsidR="000410C0">
        <w:rPr>
          <w:rFonts w:ascii="Calibri" w:eastAsia="HG Mincho Light J" w:hAnsi="Calibri" w:cs="Arial"/>
          <w:kern w:val="0"/>
          <w:sz w:val="16"/>
          <w:szCs w:val="16"/>
        </w:rPr>
        <w:br/>
        <w:t xml:space="preserve">   </w:t>
      </w:r>
      <w:r w:rsidRPr="000F5D17">
        <w:rPr>
          <w:rFonts w:ascii="Calibri" w:eastAsia="HG Mincho Light J" w:hAnsi="Calibri" w:cs="Arial"/>
          <w:kern w:val="0"/>
          <w:sz w:val="16"/>
          <w:szCs w:val="16"/>
        </w:rPr>
        <w:t xml:space="preserve"> poświadczonym przez Wykonawcę.</w:t>
      </w:r>
    </w:p>
    <w:p w14:paraId="14267C4D" w14:textId="77777777" w:rsidR="000F5D17" w:rsidRPr="000F5D17" w:rsidRDefault="000F5D17" w:rsidP="000F5D17">
      <w:pPr>
        <w:ind w:left="426"/>
        <w:jc w:val="both"/>
        <w:rPr>
          <w:rFonts w:ascii="Calibri" w:eastAsia="HG Mincho Light J" w:hAnsi="Calibri" w:cs="Arial"/>
          <w:kern w:val="0"/>
          <w:sz w:val="16"/>
          <w:szCs w:val="16"/>
        </w:rPr>
      </w:pPr>
      <w:r w:rsidRPr="000F5D17">
        <w:rPr>
          <w:rFonts w:ascii="Calibri" w:eastAsia="HG Mincho Light J" w:hAnsi="Calibri" w:cs="Arial"/>
          <w:kern w:val="0"/>
          <w:sz w:val="16"/>
          <w:szCs w:val="16"/>
        </w:rPr>
        <w:t>7. Dokumenty wchodzące w skład oferty mogą być przedstawiane w formie  oryginałów lub poświadczonych przez Wykonawcę za zgodność  z oryginałem</w:t>
      </w:r>
      <w:r w:rsidR="000410C0">
        <w:rPr>
          <w:rFonts w:ascii="Calibri" w:eastAsia="HG Mincho Light J" w:hAnsi="Calibri" w:cs="Arial"/>
          <w:kern w:val="0"/>
          <w:sz w:val="16"/>
          <w:szCs w:val="16"/>
        </w:rPr>
        <w:br/>
        <w:t xml:space="preserve">   </w:t>
      </w:r>
      <w:r w:rsidRPr="000F5D17">
        <w:rPr>
          <w:rFonts w:ascii="Calibri" w:eastAsia="HG Mincho Light J" w:hAnsi="Calibri" w:cs="Arial"/>
          <w:kern w:val="0"/>
          <w:sz w:val="16"/>
          <w:szCs w:val="16"/>
        </w:rPr>
        <w:t xml:space="preserve"> kopii,  natomiast w przypadku  pełnomocnictwa w formie oryginału lub kopii poświadczonej notarialnie.</w:t>
      </w:r>
    </w:p>
    <w:p w14:paraId="237B5C08" w14:textId="77777777" w:rsidR="000F5D17" w:rsidRPr="000F5D17" w:rsidRDefault="000F5D17" w:rsidP="000F5D17">
      <w:pPr>
        <w:ind w:left="426"/>
        <w:jc w:val="both"/>
        <w:rPr>
          <w:rFonts w:ascii="Calibri" w:eastAsia="HG Mincho Light J" w:hAnsi="Calibri" w:cs="Arial"/>
          <w:kern w:val="0"/>
          <w:sz w:val="16"/>
          <w:szCs w:val="16"/>
        </w:rPr>
      </w:pPr>
      <w:r w:rsidRPr="000F5D17">
        <w:rPr>
          <w:rFonts w:ascii="Calibri" w:eastAsia="HG Mincho Light J" w:hAnsi="Calibri" w:cs="Arial"/>
          <w:kern w:val="0"/>
          <w:sz w:val="16"/>
          <w:szCs w:val="16"/>
        </w:rPr>
        <w:t>8. Oświadczenia sporządzane  na podstawie wzorów stanowiących  załączniki do niniejszej SIWZ powinny być złożone w formie oryginału.</w:t>
      </w:r>
    </w:p>
    <w:p w14:paraId="4E867260" w14:textId="77777777" w:rsidR="000F5D17" w:rsidRPr="000F5D17" w:rsidRDefault="000F5D17" w:rsidP="000F5D17">
      <w:pPr>
        <w:ind w:left="426"/>
        <w:jc w:val="both"/>
        <w:rPr>
          <w:rFonts w:ascii="Calibri" w:eastAsia="HG Mincho Light J" w:hAnsi="Calibri" w:cs="Arial"/>
          <w:b/>
          <w:kern w:val="0"/>
          <w:sz w:val="16"/>
          <w:szCs w:val="16"/>
        </w:rPr>
      </w:pPr>
      <w:r w:rsidRPr="000F5D17">
        <w:rPr>
          <w:rFonts w:ascii="Calibri" w:eastAsia="HG Mincho Light J" w:hAnsi="Calibri" w:cs="Arial"/>
          <w:kern w:val="0"/>
          <w:sz w:val="16"/>
          <w:szCs w:val="16"/>
        </w:rPr>
        <w:t>9</w:t>
      </w:r>
      <w:r w:rsidRPr="000F5D17">
        <w:rPr>
          <w:rFonts w:ascii="Calibri" w:eastAsia="HG Mincho Light J" w:hAnsi="Calibri" w:cs="Arial"/>
          <w:b/>
          <w:kern w:val="0"/>
          <w:sz w:val="16"/>
          <w:szCs w:val="16"/>
        </w:rPr>
        <w:t>. W przypadku wszystkich kopii dokumentów załączonych do oferty, podpisujący ofertę zobowiązany jest poświadczyć za zgodność  kopię z adnotacją np. „Poświadczam  za zgodność z oryginałem – dnia …………..” podpis i pieczątka imienna Wykonawcy.</w:t>
      </w:r>
    </w:p>
    <w:p w14:paraId="16DEB40E" w14:textId="77777777" w:rsidR="000F5D17" w:rsidRPr="000F5D17" w:rsidRDefault="001B5B87" w:rsidP="001B5B87">
      <w:pPr>
        <w:jc w:val="both"/>
        <w:rPr>
          <w:rFonts w:ascii="Calibri" w:eastAsia="HG Mincho Light J" w:hAnsi="Calibri" w:cs="Arial"/>
          <w:kern w:val="0"/>
          <w:sz w:val="16"/>
          <w:szCs w:val="16"/>
        </w:rPr>
      </w:pPr>
      <w:r>
        <w:rPr>
          <w:rFonts w:ascii="Calibri" w:eastAsia="HG Mincho Light J" w:hAnsi="Calibri" w:cs="Arial"/>
          <w:b/>
          <w:kern w:val="0"/>
          <w:sz w:val="16"/>
          <w:szCs w:val="16"/>
        </w:rPr>
        <w:t xml:space="preserve">           </w:t>
      </w:r>
      <w:r w:rsidR="000F5D17" w:rsidRPr="000F5D17">
        <w:rPr>
          <w:rFonts w:ascii="Calibri" w:eastAsia="HG Mincho Light J" w:hAnsi="Calibri" w:cs="Arial"/>
          <w:b/>
          <w:kern w:val="0"/>
          <w:sz w:val="16"/>
          <w:szCs w:val="16"/>
        </w:rPr>
        <w:t>ZAWARTOŚĆ OFERTY</w:t>
      </w:r>
    </w:p>
    <w:p w14:paraId="78AE3521" w14:textId="77777777" w:rsidR="000F5D17" w:rsidRPr="000F5D17" w:rsidRDefault="000F5D17" w:rsidP="000F5D17">
      <w:pPr>
        <w:tabs>
          <w:tab w:val="left" w:pos="426"/>
        </w:tabs>
        <w:ind w:left="426"/>
        <w:jc w:val="both"/>
        <w:rPr>
          <w:rFonts w:ascii="Calibri" w:eastAsia="Times New Roman" w:hAnsi="Calibri" w:cs="Arial"/>
          <w:kern w:val="0"/>
          <w:sz w:val="16"/>
          <w:szCs w:val="16"/>
        </w:rPr>
      </w:pPr>
      <w:r w:rsidRPr="000F5D17">
        <w:rPr>
          <w:rFonts w:ascii="Calibri" w:eastAsia="Times New Roman" w:hAnsi="Calibri" w:cs="Arial"/>
          <w:kern w:val="0"/>
          <w:sz w:val="16"/>
          <w:szCs w:val="16"/>
        </w:rPr>
        <w:t>1. Wypełniony i podpisany Formularz Ofertowy – załącznik nr 2 do SIWZ</w:t>
      </w:r>
    </w:p>
    <w:p w14:paraId="4E392E18" w14:textId="77777777" w:rsidR="000F5D17" w:rsidRPr="000F5D17" w:rsidRDefault="000F5D17" w:rsidP="000F5D17">
      <w:pPr>
        <w:tabs>
          <w:tab w:val="left" w:pos="426"/>
        </w:tabs>
        <w:ind w:left="426"/>
        <w:jc w:val="both"/>
        <w:rPr>
          <w:rFonts w:ascii="Calibri" w:eastAsia="Times New Roman" w:hAnsi="Calibri" w:cs="Arial"/>
          <w:kern w:val="0"/>
          <w:sz w:val="16"/>
          <w:szCs w:val="16"/>
        </w:rPr>
      </w:pPr>
      <w:r w:rsidRPr="000F5D17">
        <w:rPr>
          <w:rFonts w:ascii="Calibri" w:eastAsia="Times New Roman" w:hAnsi="Calibri" w:cs="Arial"/>
          <w:kern w:val="0"/>
          <w:sz w:val="16"/>
          <w:szCs w:val="16"/>
        </w:rPr>
        <w:t>2. Wypełniony i podpisany Formularz Cenow</w:t>
      </w:r>
      <w:r w:rsidR="002C0D2B">
        <w:rPr>
          <w:rFonts w:ascii="Calibri" w:eastAsia="Times New Roman" w:hAnsi="Calibri" w:cs="Arial"/>
          <w:kern w:val="0"/>
          <w:sz w:val="16"/>
          <w:szCs w:val="16"/>
        </w:rPr>
        <w:t>y – załącznik nr 3</w:t>
      </w:r>
      <w:r w:rsidRPr="000F5D17">
        <w:rPr>
          <w:rFonts w:ascii="Calibri" w:eastAsia="Times New Roman" w:hAnsi="Calibri" w:cs="Arial"/>
          <w:kern w:val="0"/>
          <w:sz w:val="16"/>
          <w:szCs w:val="16"/>
        </w:rPr>
        <w:t xml:space="preserve"> do SIWZ </w:t>
      </w:r>
    </w:p>
    <w:p w14:paraId="02AA3959" w14:textId="77777777" w:rsidR="000F5D17" w:rsidRPr="000F5D17" w:rsidRDefault="00063C82" w:rsidP="000F5D17">
      <w:pPr>
        <w:tabs>
          <w:tab w:val="left" w:pos="426"/>
        </w:tabs>
        <w:ind w:left="426"/>
        <w:jc w:val="both"/>
        <w:rPr>
          <w:rFonts w:ascii="Calibri" w:eastAsia="Times New Roman" w:hAnsi="Calibri" w:cs="Arial"/>
          <w:kern w:val="0"/>
          <w:sz w:val="16"/>
          <w:szCs w:val="16"/>
        </w:rPr>
      </w:pPr>
      <w:r>
        <w:rPr>
          <w:rFonts w:ascii="Calibri" w:eastAsia="Times New Roman" w:hAnsi="Calibri" w:cs="Arial"/>
          <w:kern w:val="0"/>
          <w:sz w:val="16"/>
          <w:szCs w:val="16"/>
        </w:rPr>
        <w:t>3. Wypełnione</w:t>
      </w:r>
      <w:r w:rsidR="000F5D17" w:rsidRPr="000F5D17">
        <w:rPr>
          <w:rFonts w:ascii="Calibri" w:eastAsia="Times New Roman" w:hAnsi="Calibri" w:cs="Arial"/>
          <w:kern w:val="0"/>
          <w:sz w:val="16"/>
          <w:szCs w:val="16"/>
        </w:rPr>
        <w:t xml:space="preserve"> i po</w:t>
      </w:r>
      <w:r>
        <w:rPr>
          <w:rFonts w:ascii="Calibri" w:eastAsia="Times New Roman" w:hAnsi="Calibri" w:cs="Arial"/>
          <w:kern w:val="0"/>
          <w:sz w:val="16"/>
          <w:szCs w:val="16"/>
        </w:rPr>
        <w:t>dpisane</w:t>
      </w:r>
      <w:r w:rsidR="000F5D17" w:rsidRPr="000F5D17">
        <w:rPr>
          <w:rFonts w:ascii="Calibri" w:eastAsia="Times New Roman" w:hAnsi="Calibri" w:cs="Arial"/>
          <w:kern w:val="0"/>
          <w:sz w:val="16"/>
          <w:szCs w:val="16"/>
        </w:rPr>
        <w:t xml:space="preserve"> załącznik</w:t>
      </w:r>
      <w:r>
        <w:rPr>
          <w:rFonts w:ascii="Calibri" w:eastAsia="Times New Roman" w:hAnsi="Calibri" w:cs="Arial"/>
          <w:kern w:val="0"/>
          <w:sz w:val="16"/>
          <w:szCs w:val="16"/>
        </w:rPr>
        <w:t>i</w:t>
      </w:r>
      <w:r w:rsidR="000F5D17" w:rsidRPr="000F5D17">
        <w:rPr>
          <w:rFonts w:ascii="Calibri" w:eastAsia="Times New Roman" w:hAnsi="Calibri" w:cs="Arial"/>
          <w:kern w:val="0"/>
          <w:sz w:val="16"/>
          <w:szCs w:val="16"/>
        </w:rPr>
        <w:t xml:space="preserve"> nr </w:t>
      </w:r>
      <w:r w:rsidR="000F5D17" w:rsidRPr="00CE470A">
        <w:rPr>
          <w:rFonts w:ascii="Calibri" w:eastAsia="Times New Roman" w:hAnsi="Calibri" w:cs="Arial"/>
          <w:color w:val="000000"/>
          <w:kern w:val="0"/>
          <w:sz w:val="16"/>
          <w:szCs w:val="16"/>
        </w:rPr>
        <w:t>4</w:t>
      </w:r>
      <w:r w:rsidR="002C0D2B" w:rsidRPr="00CE470A">
        <w:rPr>
          <w:rFonts w:ascii="Calibri" w:eastAsia="Times New Roman" w:hAnsi="Calibri" w:cs="Arial"/>
          <w:color w:val="000000"/>
          <w:kern w:val="0"/>
          <w:sz w:val="16"/>
          <w:szCs w:val="16"/>
        </w:rPr>
        <w:t xml:space="preserve"> a, 4b</w:t>
      </w:r>
      <w:r w:rsidR="000F5D17" w:rsidRPr="000F5D17">
        <w:rPr>
          <w:rFonts w:ascii="Calibri" w:eastAsia="Times New Roman" w:hAnsi="Calibri" w:cs="Arial"/>
          <w:kern w:val="0"/>
          <w:sz w:val="16"/>
          <w:szCs w:val="16"/>
        </w:rPr>
        <w:t xml:space="preserve"> do SIWZ </w:t>
      </w:r>
      <w:r w:rsidR="00CC39BD">
        <w:rPr>
          <w:rFonts w:ascii="Calibri" w:eastAsia="Times New Roman" w:hAnsi="Calibri" w:cs="Arial"/>
          <w:kern w:val="0"/>
          <w:sz w:val="16"/>
          <w:szCs w:val="16"/>
        </w:rPr>
        <w:t xml:space="preserve">                                               </w:t>
      </w:r>
    </w:p>
    <w:p w14:paraId="5766AAA7" w14:textId="77777777" w:rsidR="00BD3C47" w:rsidRPr="00A72447" w:rsidRDefault="007A781D" w:rsidP="00BD3C47">
      <w:pPr>
        <w:widowControl/>
        <w:suppressAutoHyphens w:val="0"/>
        <w:ind w:left="426"/>
        <w:jc w:val="both"/>
        <w:rPr>
          <w:rFonts w:ascii="Calibri" w:hAnsi="Calibri" w:cs="Arial"/>
          <w:color w:val="000000"/>
          <w:sz w:val="16"/>
          <w:szCs w:val="16"/>
          <w:lang w:val="x-none"/>
        </w:rPr>
      </w:pPr>
      <w:r>
        <w:rPr>
          <w:rFonts w:ascii="Calibri" w:eastAsia="Times New Roman" w:hAnsi="Calibri" w:cs="Arial"/>
          <w:kern w:val="0"/>
          <w:sz w:val="16"/>
          <w:szCs w:val="16"/>
        </w:rPr>
        <w:t>4</w:t>
      </w:r>
      <w:r w:rsidR="000F5D17" w:rsidRPr="000F5D17">
        <w:rPr>
          <w:rFonts w:ascii="Calibri" w:eastAsia="Times New Roman" w:hAnsi="Calibri" w:cs="Arial"/>
          <w:kern w:val="0"/>
          <w:sz w:val="16"/>
          <w:szCs w:val="16"/>
        </w:rPr>
        <w:t>.</w:t>
      </w:r>
      <w:r w:rsidR="00BD3C47">
        <w:rPr>
          <w:rFonts w:ascii="Calibri" w:eastAsia="Times New Roman" w:hAnsi="Calibri" w:cs="Arial"/>
          <w:kern w:val="0"/>
          <w:sz w:val="16"/>
          <w:szCs w:val="16"/>
        </w:rPr>
        <w:t xml:space="preserve"> </w:t>
      </w:r>
      <w:r w:rsidR="00BD3C47" w:rsidRPr="00A72447">
        <w:rPr>
          <w:rFonts w:ascii="Calibri" w:hAnsi="Calibri"/>
          <w:color w:val="000000"/>
          <w:sz w:val="16"/>
          <w:szCs w:val="16"/>
          <w:lang w:val="x-none"/>
        </w:rPr>
        <w:t>Dokument</w:t>
      </w:r>
      <w:r w:rsidR="00BD3C47" w:rsidRPr="00A72447">
        <w:rPr>
          <w:rFonts w:ascii="Calibri" w:hAnsi="Calibri"/>
          <w:color w:val="000000"/>
          <w:sz w:val="16"/>
          <w:szCs w:val="16"/>
        </w:rPr>
        <w:t>y</w:t>
      </w:r>
      <w:r w:rsidR="00BD3C47" w:rsidRPr="00A72447">
        <w:rPr>
          <w:rFonts w:ascii="Calibri" w:hAnsi="Calibri"/>
          <w:color w:val="000000"/>
          <w:sz w:val="16"/>
          <w:szCs w:val="16"/>
          <w:lang w:val="x-none"/>
        </w:rPr>
        <w:t xml:space="preserve"> potwierdzające autoryzację do wykonywania prac serwisowych oraz informacj</w:t>
      </w:r>
      <w:r w:rsidR="00BD3C47" w:rsidRPr="00A72447">
        <w:rPr>
          <w:rFonts w:ascii="Calibri" w:hAnsi="Calibri"/>
          <w:color w:val="000000"/>
          <w:sz w:val="16"/>
          <w:szCs w:val="16"/>
        </w:rPr>
        <w:t>ę</w:t>
      </w:r>
      <w:r w:rsidR="00BD3C47" w:rsidRPr="00A72447">
        <w:rPr>
          <w:rFonts w:ascii="Calibri" w:hAnsi="Calibri"/>
          <w:color w:val="000000"/>
          <w:sz w:val="16"/>
          <w:szCs w:val="16"/>
          <w:lang w:val="x-none"/>
        </w:rPr>
        <w:t xml:space="preserve"> o strukturze serwisu Wykonawcy, </w:t>
      </w:r>
      <w:r w:rsidR="00BD3C47" w:rsidRPr="00A72447">
        <w:rPr>
          <w:rFonts w:ascii="Calibri" w:hAnsi="Calibri"/>
          <w:color w:val="000000"/>
          <w:sz w:val="16"/>
          <w:szCs w:val="16"/>
        </w:rPr>
        <w:t>z</w:t>
      </w:r>
      <w:r w:rsidR="00BD3C47" w:rsidRPr="00A72447">
        <w:rPr>
          <w:rFonts w:ascii="Calibri" w:hAnsi="Calibri"/>
          <w:color w:val="000000"/>
          <w:sz w:val="16"/>
          <w:szCs w:val="16"/>
          <w:lang w:val="x-none"/>
        </w:rPr>
        <w:t xml:space="preserve">e wskazaniem lokalizacji </w:t>
      </w:r>
      <w:r w:rsidR="00BD3C47" w:rsidRPr="00A72447">
        <w:rPr>
          <w:rFonts w:ascii="Calibri" w:hAnsi="Calibri"/>
          <w:color w:val="000000"/>
          <w:sz w:val="16"/>
          <w:szCs w:val="16"/>
          <w:lang w:val="x-none"/>
        </w:rPr>
        <w:br/>
      </w:r>
      <w:r w:rsidR="00BD3C47" w:rsidRPr="00A72447">
        <w:rPr>
          <w:rFonts w:ascii="Calibri" w:hAnsi="Calibri"/>
          <w:color w:val="000000"/>
          <w:sz w:val="16"/>
          <w:szCs w:val="16"/>
        </w:rPr>
        <w:t xml:space="preserve">    </w:t>
      </w:r>
      <w:r w:rsidR="00BD3C47" w:rsidRPr="00A72447">
        <w:rPr>
          <w:rFonts w:ascii="Calibri" w:hAnsi="Calibri"/>
          <w:color w:val="000000"/>
          <w:sz w:val="16"/>
          <w:szCs w:val="16"/>
          <w:lang w:val="x-none"/>
        </w:rPr>
        <w:t xml:space="preserve">punktów serwisowych (w Polsce) oraz liczby pracowników serwisowych. </w:t>
      </w:r>
    </w:p>
    <w:p w14:paraId="18AD9FAA" w14:textId="77777777" w:rsidR="000F5D17" w:rsidRPr="000F5D17" w:rsidRDefault="00BD3C47" w:rsidP="00BD3C47">
      <w:pPr>
        <w:tabs>
          <w:tab w:val="left" w:pos="426"/>
        </w:tabs>
        <w:jc w:val="both"/>
        <w:rPr>
          <w:rFonts w:ascii="Calibri" w:eastAsia="Times New Roman" w:hAnsi="Calibri" w:cs="Arial"/>
          <w:kern w:val="0"/>
          <w:sz w:val="16"/>
          <w:szCs w:val="16"/>
        </w:rPr>
      </w:pPr>
      <w:r>
        <w:rPr>
          <w:rFonts w:ascii="Calibri" w:eastAsia="Times New Roman" w:hAnsi="Calibri" w:cs="Arial"/>
          <w:kern w:val="0"/>
          <w:sz w:val="16"/>
          <w:szCs w:val="16"/>
        </w:rPr>
        <w:t xml:space="preserve">            5. </w:t>
      </w:r>
      <w:r w:rsidR="000F5D17" w:rsidRPr="000F5D17">
        <w:rPr>
          <w:rFonts w:ascii="Calibri" w:eastAsia="Times New Roman" w:hAnsi="Calibri" w:cs="Arial"/>
          <w:kern w:val="0"/>
          <w:sz w:val="16"/>
          <w:szCs w:val="16"/>
        </w:rPr>
        <w:t>Stosowne Pełnomocnictwo.</w:t>
      </w:r>
    </w:p>
    <w:p w14:paraId="57D302D1" w14:textId="77777777" w:rsidR="000F5D17" w:rsidRPr="000F5D17" w:rsidRDefault="00BD3C47" w:rsidP="000F5D17">
      <w:pPr>
        <w:tabs>
          <w:tab w:val="left" w:pos="426"/>
        </w:tabs>
        <w:ind w:left="426"/>
        <w:jc w:val="both"/>
        <w:rPr>
          <w:rFonts w:ascii="Calibri" w:eastAsia="Times New Roman" w:hAnsi="Calibri" w:cs="Arial"/>
          <w:kern w:val="0"/>
          <w:sz w:val="16"/>
          <w:szCs w:val="16"/>
        </w:rPr>
      </w:pPr>
      <w:r>
        <w:rPr>
          <w:rFonts w:ascii="Calibri" w:eastAsia="Times New Roman" w:hAnsi="Calibri" w:cs="Arial"/>
          <w:kern w:val="0"/>
          <w:sz w:val="16"/>
          <w:szCs w:val="16"/>
        </w:rPr>
        <w:t>6</w:t>
      </w:r>
      <w:r w:rsidR="000F5D17" w:rsidRPr="000F5D17">
        <w:rPr>
          <w:rFonts w:ascii="Calibri" w:eastAsia="Times New Roman" w:hAnsi="Calibri" w:cs="Arial"/>
          <w:kern w:val="0"/>
          <w:sz w:val="16"/>
          <w:szCs w:val="16"/>
        </w:rPr>
        <w:t>.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551FDF65" w14:textId="77777777" w:rsidR="000F5D17" w:rsidRPr="000F5D17" w:rsidRDefault="00BD3C47" w:rsidP="000F5D17">
      <w:pPr>
        <w:ind w:left="426"/>
        <w:jc w:val="both"/>
        <w:rPr>
          <w:rFonts w:ascii="Calibri" w:eastAsia="HG Mincho Light J" w:hAnsi="Calibri" w:cs="Arial"/>
          <w:kern w:val="0"/>
          <w:sz w:val="16"/>
          <w:szCs w:val="16"/>
        </w:rPr>
      </w:pPr>
      <w:r>
        <w:rPr>
          <w:rFonts w:ascii="Calibri" w:eastAsia="HG Mincho Light J" w:hAnsi="Calibri" w:cs="Arial"/>
          <w:kern w:val="0"/>
          <w:sz w:val="16"/>
          <w:szCs w:val="16"/>
        </w:rPr>
        <w:t>7</w:t>
      </w:r>
      <w:r w:rsidR="000F5D17" w:rsidRPr="000F5D17">
        <w:rPr>
          <w:rFonts w:ascii="Calibri" w:eastAsia="HG Mincho Light J" w:hAnsi="Calibri" w:cs="Arial"/>
          <w:kern w:val="0"/>
          <w:sz w:val="16"/>
          <w:szCs w:val="16"/>
        </w:rPr>
        <w:t xml:space="preserve">. Informacje składane w trakcie postępowania, stanowiące tajemnicę przedsiębiorstwa w rozumieniu przepisów o zwalczaniu nieuczciwej konkurencji,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w:t>
      </w:r>
      <w:proofErr w:type="spellStart"/>
      <w:r w:rsidR="000F5D17" w:rsidRPr="000F5D17">
        <w:rPr>
          <w:rFonts w:ascii="Calibri" w:eastAsia="HG Mincho Light J" w:hAnsi="Calibri" w:cs="Arial"/>
          <w:kern w:val="0"/>
          <w:sz w:val="16"/>
          <w:szCs w:val="16"/>
        </w:rPr>
        <w:t>późn</w:t>
      </w:r>
      <w:proofErr w:type="spellEnd"/>
      <w:r w:rsidR="000F5D17" w:rsidRPr="000F5D17">
        <w:rPr>
          <w:rFonts w:ascii="Calibri" w:eastAsia="HG Mincho Light J" w:hAnsi="Calibri" w:cs="Arial"/>
          <w:kern w:val="0"/>
          <w:sz w:val="16"/>
          <w:szCs w:val="16"/>
        </w:rPr>
        <w:t xml:space="preserve">. zm.). Wykonawca nie może zastrzec informacji, o których mowa w art. 86 ust. 4 ustawy </w:t>
      </w:r>
      <w:proofErr w:type="spellStart"/>
      <w:r w:rsidR="000F5D17" w:rsidRPr="000F5D17">
        <w:rPr>
          <w:rFonts w:ascii="Calibri" w:eastAsia="HG Mincho Light J" w:hAnsi="Calibri" w:cs="Arial"/>
          <w:kern w:val="0"/>
          <w:sz w:val="16"/>
          <w:szCs w:val="16"/>
        </w:rPr>
        <w:t>pzp</w:t>
      </w:r>
      <w:proofErr w:type="spellEnd"/>
      <w:r w:rsidR="000F5D17" w:rsidRPr="000F5D17">
        <w:rPr>
          <w:rFonts w:ascii="Calibri" w:eastAsia="HG Mincho Light J" w:hAnsi="Calibri" w:cs="Arial"/>
          <w:kern w:val="0"/>
          <w:sz w:val="16"/>
          <w:szCs w:val="16"/>
        </w:rPr>
        <w:t>.</w:t>
      </w:r>
    </w:p>
    <w:p w14:paraId="42CA0CDE" w14:textId="77777777" w:rsidR="000F5D17" w:rsidRPr="000F5D17" w:rsidRDefault="00BD3C47" w:rsidP="000F5D17">
      <w:pPr>
        <w:ind w:left="426"/>
        <w:jc w:val="both"/>
        <w:rPr>
          <w:rFonts w:ascii="Calibri" w:eastAsia="HG Mincho Light J" w:hAnsi="Calibri"/>
          <w:sz w:val="16"/>
          <w:szCs w:val="16"/>
        </w:rPr>
      </w:pPr>
      <w:r>
        <w:rPr>
          <w:rFonts w:ascii="Calibri" w:hAnsi="Calibri"/>
          <w:sz w:val="16"/>
          <w:szCs w:val="16"/>
        </w:rPr>
        <w:t>8</w:t>
      </w:r>
      <w:r w:rsidR="000F5D17" w:rsidRPr="000F5D17">
        <w:rPr>
          <w:rFonts w:ascii="Calibri" w:hAnsi="Calibri"/>
          <w:sz w:val="16"/>
          <w:szCs w:val="16"/>
        </w:rPr>
        <w:t xml:space="preserve">.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0F5D17" w:rsidRPr="000F5D17">
        <w:rPr>
          <w:rFonts w:ascii="Calibri" w:hAnsi="Calibri"/>
          <w:color w:val="000000"/>
          <w:sz w:val="16"/>
          <w:szCs w:val="16"/>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0F5D17" w:rsidRPr="000F5D17">
        <w:rPr>
          <w:rFonts w:ascii="Calibri" w:hAnsi="Calibri"/>
          <w:color w:val="FF0000"/>
          <w:sz w:val="16"/>
          <w:szCs w:val="16"/>
        </w:rPr>
        <w:t xml:space="preserve"> </w:t>
      </w:r>
      <w:r w:rsidR="000F5D17" w:rsidRPr="000F5D17">
        <w:rPr>
          <w:rFonts w:ascii="Calibri" w:hAnsi="Calibri"/>
          <w:sz w:val="16"/>
          <w:szCs w:val="16"/>
        </w:rPr>
        <w:t>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w:t>
      </w:r>
    </w:p>
    <w:p w14:paraId="5C5C7F0F" w14:textId="77777777" w:rsidR="000F5D17" w:rsidRPr="000F5D17" w:rsidRDefault="000F5D17" w:rsidP="00BC77CF">
      <w:pPr>
        <w:widowControl/>
        <w:numPr>
          <w:ilvl w:val="0"/>
          <w:numId w:val="16"/>
        </w:numPr>
        <w:suppressAutoHyphens w:val="0"/>
        <w:rPr>
          <w:rFonts w:ascii="Calibri" w:hAnsi="Calibri" w:cs="Arial"/>
          <w:b/>
          <w:sz w:val="16"/>
          <w:szCs w:val="16"/>
          <w:lang w:val="x-none"/>
        </w:rPr>
      </w:pPr>
      <w:r w:rsidRPr="000F5D17">
        <w:rPr>
          <w:rFonts w:ascii="Calibri" w:hAnsi="Calibri" w:cs="Arial"/>
          <w:b/>
          <w:sz w:val="16"/>
          <w:szCs w:val="16"/>
          <w:lang w:val="x-none"/>
        </w:rPr>
        <w:t>MIEJSCE I TERMIN SKŁADANIA I OTWARCIA OFERT</w:t>
      </w:r>
    </w:p>
    <w:p w14:paraId="63833731" w14:textId="77777777" w:rsidR="000F5D17" w:rsidRPr="000F5D17" w:rsidRDefault="000F5D17" w:rsidP="000F5D17">
      <w:pPr>
        <w:widowControl/>
        <w:suppressAutoHyphens w:val="0"/>
        <w:ind w:left="567"/>
        <w:jc w:val="both"/>
        <w:rPr>
          <w:rFonts w:ascii="Calibri" w:hAnsi="Calibri" w:cs="Arial"/>
          <w:sz w:val="16"/>
          <w:szCs w:val="16"/>
          <w:lang w:val="x-none"/>
        </w:rPr>
      </w:pPr>
      <w:r w:rsidRPr="000F5D17">
        <w:rPr>
          <w:rFonts w:ascii="Calibri" w:hAnsi="Calibri" w:cs="Arial"/>
          <w:bCs/>
          <w:sz w:val="16"/>
          <w:szCs w:val="16"/>
          <w:lang w:val="x-none"/>
        </w:rPr>
        <w:t>Ofertę należy złożyć w zamkniętej kopercie</w:t>
      </w:r>
      <w:r w:rsidRPr="000F5D17">
        <w:rPr>
          <w:rFonts w:ascii="Calibri" w:hAnsi="Calibri" w:cs="Arial"/>
          <w:sz w:val="16"/>
          <w:szCs w:val="16"/>
          <w:lang w:val="x-none"/>
        </w:rPr>
        <w:t xml:space="preserve"> do dnia </w:t>
      </w:r>
      <w:r w:rsidR="007A781D">
        <w:rPr>
          <w:rFonts w:ascii="Calibri" w:hAnsi="Calibri" w:cs="Arial"/>
          <w:b/>
          <w:color w:val="000000"/>
          <w:sz w:val="16"/>
          <w:szCs w:val="16"/>
        </w:rPr>
        <w:t>06.12.</w:t>
      </w:r>
      <w:r w:rsidRPr="000F5D17">
        <w:rPr>
          <w:rFonts w:ascii="Calibri" w:hAnsi="Calibri" w:cs="Arial"/>
          <w:b/>
          <w:color w:val="000000"/>
          <w:sz w:val="16"/>
          <w:szCs w:val="16"/>
        </w:rPr>
        <w:t>2016r.</w:t>
      </w:r>
      <w:r w:rsidRPr="000F5D17">
        <w:rPr>
          <w:rFonts w:ascii="Calibri" w:hAnsi="Calibri" w:cs="Arial"/>
          <w:b/>
          <w:color w:val="000000"/>
          <w:sz w:val="16"/>
          <w:szCs w:val="16"/>
          <w:lang w:val="x-none"/>
        </w:rPr>
        <w:t xml:space="preserve"> do godz. 1</w:t>
      </w:r>
      <w:r w:rsidRPr="000F5D17">
        <w:rPr>
          <w:rFonts w:ascii="Calibri" w:hAnsi="Calibri" w:cs="Arial"/>
          <w:b/>
          <w:color w:val="000000"/>
          <w:sz w:val="16"/>
          <w:szCs w:val="16"/>
        </w:rPr>
        <w:t>0</w:t>
      </w:r>
      <w:r w:rsidRPr="000F5D17">
        <w:rPr>
          <w:rFonts w:ascii="Calibri" w:hAnsi="Calibri" w:cs="Arial"/>
          <w:b/>
          <w:color w:val="000000"/>
          <w:sz w:val="16"/>
          <w:szCs w:val="16"/>
          <w:lang w:val="x-none"/>
        </w:rPr>
        <w:t>:45</w:t>
      </w:r>
      <w:r w:rsidRPr="000F5D17">
        <w:rPr>
          <w:rFonts w:ascii="Calibri" w:hAnsi="Calibri" w:cs="Arial"/>
          <w:b/>
          <w:sz w:val="16"/>
          <w:szCs w:val="16"/>
          <w:lang w:val="x-none"/>
        </w:rPr>
        <w:t xml:space="preserve"> w</w:t>
      </w:r>
      <w:r w:rsidRPr="000F5D17">
        <w:rPr>
          <w:rFonts w:ascii="Calibri" w:hAnsi="Calibri" w:cs="Arial"/>
          <w:sz w:val="16"/>
          <w:szCs w:val="16"/>
          <w:lang w:val="x-none"/>
        </w:rPr>
        <w:t xml:space="preserve"> siedzibie Zamawiającego, pokój nr 2H-06b – Sekcja ds. Zamówień Publicznych. </w:t>
      </w:r>
      <w:r w:rsidRPr="000F5D17">
        <w:rPr>
          <w:rFonts w:ascii="Calibri" w:hAnsi="Calibri" w:cs="Arial"/>
          <w:bCs/>
          <w:sz w:val="16"/>
          <w:szCs w:val="16"/>
          <w:lang w:val="x-none"/>
        </w:rPr>
        <w:t xml:space="preserve">Koperta powinna być zamknięta w sposób gwarantujący zachowanie w poufności jej treści oraz zabezpieczający jej nienaruszalność do terminu  otwarcia ofert. Koperta powinna być zaadresowana według poniższego wzoru: </w:t>
      </w:r>
    </w:p>
    <w:p w14:paraId="3BE93D59" w14:textId="77777777" w:rsidR="000F5D17" w:rsidRPr="000F5D17" w:rsidRDefault="000F5D17" w:rsidP="000F5D17">
      <w:pPr>
        <w:snapToGrid w:val="0"/>
        <w:ind w:left="567"/>
        <w:jc w:val="center"/>
        <w:rPr>
          <w:rFonts w:ascii="Calibri" w:hAnsi="Calibri" w:cs="Arial"/>
          <w:b/>
          <w:sz w:val="16"/>
          <w:szCs w:val="16"/>
        </w:rPr>
      </w:pPr>
      <w:r w:rsidRPr="000F5D17">
        <w:rPr>
          <w:rFonts w:ascii="Calibri" w:hAnsi="Calibri" w:cs="Arial"/>
          <w:b/>
          <w:sz w:val="16"/>
          <w:szCs w:val="16"/>
        </w:rPr>
        <w:t>Uniwersytecki Szpital Dziecięcy w Krakowie</w:t>
      </w:r>
    </w:p>
    <w:p w14:paraId="7DE36468" w14:textId="77777777" w:rsidR="000F5D17" w:rsidRPr="000F5D17" w:rsidRDefault="000F5D17" w:rsidP="000F5D17">
      <w:pPr>
        <w:ind w:left="567"/>
        <w:jc w:val="center"/>
        <w:rPr>
          <w:rFonts w:ascii="Calibri" w:hAnsi="Calibri" w:cs="Arial"/>
          <w:b/>
          <w:sz w:val="16"/>
          <w:szCs w:val="16"/>
        </w:rPr>
      </w:pPr>
      <w:r w:rsidRPr="000F5D17">
        <w:rPr>
          <w:rFonts w:ascii="Calibri" w:hAnsi="Calibri" w:cs="Arial"/>
          <w:b/>
          <w:sz w:val="16"/>
          <w:szCs w:val="16"/>
        </w:rPr>
        <w:t>ul. Wielicka 265, 30-663 Kraków</w:t>
      </w:r>
    </w:p>
    <w:p w14:paraId="178FEB43" w14:textId="77777777" w:rsidR="000F5D17" w:rsidRPr="00234B53" w:rsidRDefault="00821176" w:rsidP="00234B53">
      <w:pPr>
        <w:rPr>
          <w:rFonts w:ascii="Calibri" w:hAnsi="Calibri"/>
          <w:b/>
          <w:sz w:val="16"/>
          <w:szCs w:val="16"/>
        </w:rPr>
      </w:pPr>
      <w:r>
        <w:rPr>
          <w:rFonts w:ascii="Calibri" w:hAnsi="Calibri" w:cs="Arial"/>
          <w:i/>
          <w:sz w:val="16"/>
          <w:szCs w:val="16"/>
        </w:rPr>
        <w:t xml:space="preserve">             </w:t>
      </w:r>
      <w:r w:rsidR="000F5D17" w:rsidRPr="000F5D17">
        <w:rPr>
          <w:rFonts w:ascii="Calibri" w:hAnsi="Calibri" w:cs="Arial"/>
          <w:i/>
          <w:sz w:val="16"/>
          <w:szCs w:val="16"/>
        </w:rPr>
        <w:t xml:space="preserve">oraz oznakowana następująco: </w:t>
      </w:r>
      <w:r w:rsidR="000F5D17" w:rsidRPr="000F5D17">
        <w:rPr>
          <w:rFonts w:ascii="Calibri" w:hAnsi="Calibri" w:cs="Arial"/>
          <w:b/>
          <w:sz w:val="16"/>
          <w:szCs w:val="16"/>
        </w:rPr>
        <w:t xml:space="preserve">Oferta w trybie przetargu nieograniczonego na </w:t>
      </w:r>
      <w:r w:rsidR="00234B53">
        <w:rPr>
          <w:rFonts w:ascii="Calibri" w:hAnsi="Calibri"/>
          <w:b/>
          <w:sz w:val="16"/>
          <w:szCs w:val="16"/>
        </w:rPr>
        <w:t xml:space="preserve">usługę okresowego przeglądu technicznego respiratorów </w:t>
      </w:r>
      <w:proofErr w:type="spellStart"/>
      <w:r w:rsidR="00234B53">
        <w:rPr>
          <w:rFonts w:ascii="Calibri" w:hAnsi="Calibri"/>
          <w:b/>
          <w:sz w:val="16"/>
          <w:szCs w:val="16"/>
        </w:rPr>
        <w:t>Servo</w:t>
      </w:r>
      <w:r w:rsidR="007A781D">
        <w:rPr>
          <w:rFonts w:ascii="Calibri" w:hAnsi="Calibri"/>
          <w:b/>
          <w:sz w:val="16"/>
          <w:szCs w:val="16"/>
        </w:rPr>
        <w:t>i</w:t>
      </w:r>
      <w:proofErr w:type="spellEnd"/>
      <w:r w:rsidR="00234B53">
        <w:rPr>
          <w:rFonts w:ascii="Calibri" w:hAnsi="Calibri"/>
          <w:b/>
          <w:sz w:val="16"/>
          <w:szCs w:val="16"/>
        </w:rPr>
        <w:t>,</w:t>
      </w:r>
      <w:r w:rsidR="00234B53">
        <w:rPr>
          <w:rFonts w:ascii="Calibri" w:hAnsi="Calibri"/>
          <w:b/>
          <w:sz w:val="16"/>
          <w:szCs w:val="16"/>
        </w:rPr>
        <w:br/>
        <w:t xml:space="preserve">             </w:t>
      </w:r>
      <w:r w:rsidRPr="003D43D8">
        <w:rPr>
          <w:rFonts w:ascii="Calibri" w:hAnsi="Calibri" w:cs="Arial"/>
          <w:b/>
          <w:sz w:val="16"/>
          <w:szCs w:val="16"/>
        </w:rPr>
        <w:t>EZP-271-2/</w:t>
      </w:r>
      <w:r w:rsidR="00234B53">
        <w:rPr>
          <w:rFonts w:ascii="Calibri" w:hAnsi="Calibri" w:cs="Arial"/>
          <w:b/>
          <w:sz w:val="16"/>
          <w:szCs w:val="16"/>
        </w:rPr>
        <w:t>112/</w:t>
      </w:r>
      <w:r w:rsidRPr="003D43D8">
        <w:rPr>
          <w:rFonts w:ascii="Calibri" w:hAnsi="Calibri" w:cs="Arial"/>
          <w:b/>
          <w:sz w:val="16"/>
          <w:szCs w:val="16"/>
        </w:rPr>
        <w:t>2016</w:t>
      </w:r>
      <w:r w:rsidR="00234B53">
        <w:rPr>
          <w:rFonts w:ascii="Calibri" w:hAnsi="Calibri" w:cs="Arial"/>
          <w:b/>
          <w:sz w:val="16"/>
          <w:szCs w:val="16"/>
        </w:rPr>
        <w:t xml:space="preserve"> </w:t>
      </w:r>
      <w:r w:rsidR="000F5D17" w:rsidRPr="000F5D17">
        <w:rPr>
          <w:rFonts w:ascii="Calibri" w:hAnsi="Calibri" w:cs="Arial"/>
          <w:sz w:val="16"/>
          <w:szCs w:val="16"/>
        </w:rPr>
        <w:t xml:space="preserve">– nie otwierać przed </w:t>
      </w:r>
      <w:r>
        <w:rPr>
          <w:rFonts w:ascii="Calibri" w:hAnsi="Calibri" w:cs="Arial"/>
          <w:b/>
          <w:sz w:val="16"/>
          <w:szCs w:val="16"/>
        </w:rPr>
        <w:t>…………</w:t>
      </w:r>
      <w:r w:rsidR="000F5D17" w:rsidRPr="000F5D17">
        <w:rPr>
          <w:rFonts w:ascii="Calibri" w:hAnsi="Calibri" w:cs="Arial"/>
          <w:sz w:val="16"/>
          <w:szCs w:val="16"/>
        </w:rPr>
        <w:t xml:space="preserve">2016r. godz. </w:t>
      </w:r>
      <w:r w:rsidR="000F5D17" w:rsidRPr="000F5D17">
        <w:rPr>
          <w:rFonts w:ascii="Calibri" w:hAnsi="Calibri" w:cs="Arial"/>
          <w:b/>
          <w:sz w:val="16"/>
          <w:szCs w:val="16"/>
        </w:rPr>
        <w:t>……….</w:t>
      </w:r>
      <w:r w:rsidR="000F5D17" w:rsidRPr="000F5D17">
        <w:rPr>
          <w:rFonts w:ascii="Calibri" w:hAnsi="Calibri" w:cs="Arial"/>
          <w:sz w:val="16"/>
          <w:szCs w:val="16"/>
        </w:rPr>
        <w:t xml:space="preserve">” </w:t>
      </w:r>
      <w:r w:rsidR="000F5D17" w:rsidRPr="000F5D17">
        <w:rPr>
          <w:rFonts w:ascii="Calibri" w:hAnsi="Calibri" w:cs="Arial"/>
          <w:b/>
          <w:sz w:val="16"/>
          <w:szCs w:val="16"/>
        </w:rPr>
        <w:t>(</w:t>
      </w:r>
      <w:r w:rsidR="000F5D17" w:rsidRPr="000F5D17">
        <w:rPr>
          <w:rFonts w:ascii="Calibri" w:hAnsi="Calibri" w:cs="Arial"/>
          <w:sz w:val="16"/>
          <w:szCs w:val="16"/>
        </w:rPr>
        <w:t>wypełnia Wykonawca</w:t>
      </w:r>
      <w:r w:rsidR="000F5D17" w:rsidRPr="000F5D17">
        <w:rPr>
          <w:rFonts w:ascii="Calibri" w:hAnsi="Calibri" w:cs="Arial"/>
          <w:b/>
          <w:sz w:val="16"/>
          <w:szCs w:val="16"/>
        </w:rPr>
        <w:t>)</w:t>
      </w:r>
      <w:r w:rsidR="000F5D17" w:rsidRPr="000F5D17">
        <w:rPr>
          <w:rFonts w:ascii="Calibri" w:hAnsi="Calibri" w:cs="Arial"/>
          <w:sz w:val="16"/>
          <w:szCs w:val="16"/>
        </w:rPr>
        <w:t xml:space="preserve"> i opatrzona nazwą oraz dokładnym adresem Wykonawcy.</w:t>
      </w:r>
    </w:p>
    <w:p w14:paraId="07411806" w14:textId="77777777" w:rsidR="00234B53" w:rsidRDefault="00234B53" w:rsidP="000F5D17">
      <w:pPr>
        <w:widowControl/>
        <w:suppressAutoHyphens w:val="0"/>
        <w:ind w:left="720" w:hanging="360"/>
        <w:jc w:val="both"/>
        <w:rPr>
          <w:rFonts w:ascii="Calibri" w:eastAsia="Times New Roman" w:hAnsi="Calibri"/>
          <w:color w:val="000000"/>
          <w:kern w:val="0"/>
          <w:sz w:val="16"/>
          <w:szCs w:val="16"/>
        </w:rPr>
      </w:pPr>
      <w:r>
        <w:rPr>
          <w:rFonts w:ascii="Calibri" w:eastAsia="Times New Roman" w:hAnsi="Calibri"/>
          <w:color w:val="000000"/>
          <w:kern w:val="0"/>
          <w:sz w:val="16"/>
          <w:szCs w:val="16"/>
        </w:rPr>
        <w:t xml:space="preserve">    </w:t>
      </w:r>
      <w:r w:rsidR="000F5D17" w:rsidRPr="000F5D17">
        <w:rPr>
          <w:rFonts w:ascii="Calibri" w:eastAsia="Times New Roman" w:hAnsi="Calibri"/>
          <w:color w:val="000000"/>
          <w:kern w:val="0"/>
          <w:sz w:val="16"/>
          <w:szCs w:val="16"/>
        </w:rPr>
        <w:t>Wykonawca może,  przed upływem terminu do składania ofert zmienić lub wycofać ofertę. W przypadku zmiany</w:t>
      </w:r>
      <w:r>
        <w:rPr>
          <w:rFonts w:ascii="Calibri" w:eastAsia="Times New Roman" w:hAnsi="Calibri"/>
          <w:color w:val="000000"/>
          <w:kern w:val="0"/>
          <w:sz w:val="16"/>
          <w:szCs w:val="16"/>
        </w:rPr>
        <w:t xml:space="preserve"> oferty wykonawca winien złożyć</w:t>
      </w:r>
    </w:p>
    <w:p w14:paraId="674357DF" w14:textId="77777777" w:rsidR="000F5D17" w:rsidRPr="000F5D17" w:rsidRDefault="00234B53" w:rsidP="000F5D17">
      <w:pPr>
        <w:widowControl/>
        <w:suppressAutoHyphens w:val="0"/>
        <w:ind w:left="720" w:hanging="360"/>
        <w:jc w:val="both"/>
        <w:rPr>
          <w:rFonts w:ascii="Calibri" w:eastAsia="Times New Roman" w:hAnsi="Calibri"/>
          <w:color w:val="000000"/>
          <w:kern w:val="0"/>
          <w:sz w:val="16"/>
          <w:szCs w:val="16"/>
        </w:rPr>
      </w:pPr>
      <w:r>
        <w:rPr>
          <w:rFonts w:ascii="Calibri" w:eastAsia="Times New Roman" w:hAnsi="Calibri"/>
          <w:color w:val="000000"/>
          <w:kern w:val="0"/>
          <w:sz w:val="16"/>
          <w:szCs w:val="16"/>
        </w:rPr>
        <w:t xml:space="preserve">    </w:t>
      </w:r>
      <w:r w:rsidR="000F5D17" w:rsidRPr="000F5D17">
        <w:rPr>
          <w:rFonts w:ascii="Calibri" w:eastAsia="Times New Roman" w:hAnsi="Calibri"/>
          <w:color w:val="000000"/>
          <w:kern w:val="0"/>
          <w:sz w:val="16"/>
          <w:szCs w:val="16"/>
        </w:rPr>
        <w:t xml:space="preserve">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w:t>
      </w:r>
      <w:r w:rsidR="000F5D17" w:rsidRPr="000F5D17">
        <w:rPr>
          <w:rFonts w:ascii="Calibri" w:eastAsia="Times New Roman" w:hAnsi="Calibri"/>
          <w:kern w:val="0"/>
          <w:sz w:val="16"/>
          <w:szCs w:val="16"/>
        </w:rPr>
        <w:t>zmiana</w:t>
      </w:r>
      <w:r w:rsidR="000F5D17" w:rsidRPr="000F5D17">
        <w:rPr>
          <w:rFonts w:ascii="Calibri" w:eastAsia="Times New Roman" w:hAnsi="Calibri"/>
          <w:color w:val="000000"/>
          <w:kern w:val="0"/>
          <w:sz w:val="16"/>
          <w:szCs w:val="16"/>
        </w:rPr>
        <w:t>. W przypadku skutecznego wycofania oferty informacje w niej zawarte nie zostaną odczytane - zostanie ona zwrócona wykonawcy bez otwierania. Ofertę złożoną po terminie Zamawiający zwraca Wykonawcy na zasadach określonych w</w:t>
      </w:r>
      <w:r w:rsidR="000F5D17" w:rsidRPr="000F5D17">
        <w:rPr>
          <w:rFonts w:ascii="Calibri" w:hAnsi="Calibri" w:cs="Arial"/>
          <w:sz w:val="16"/>
          <w:szCs w:val="16"/>
        </w:rPr>
        <w:t xml:space="preserve"> art. 84 ust.2 ustawy z dnia 29 stycznia 2004 r. – Prawo zamówień publicznych, za zaliczeniem pocztowym.</w:t>
      </w:r>
    </w:p>
    <w:p w14:paraId="1D8F00F9" w14:textId="77777777" w:rsidR="000F5D17" w:rsidRPr="000F5D17" w:rsidRDefault="000F5D17" w:rsidP="000F5D17">
      <w:pPr>
        <w:widowControl/>
        <w:tabs>
          <w:tab w:val="left" w:pos="540"/>
        </w:tabs>
        <w:suppressAutoHyphens w:val="0"/>
        <w:ind w:left="540"/>
        <w:jc w:val="both"/>
        <w:rPr>
          <w:rFonts w:ascii="Calibri" w:hAnsi="Calibri" w:cs="Arial"/>
          <w:b/>
          <w:sz w:val="16"/>
          <w:szCs w:val="16"/>
        </w:rPr>
      </w:pPr>
      <w:r w:rsidRPr="000F5D17">
        <w:rPr>
          <w:rFonts w:ascii="Calibri" w:hAnsi="Calibri" w:cs="Arial"/>
          <w:b/>
          <w:sz w:val="16"/>
          <w:szCs w:val="16"/>
        </w:rPr>
        <w:t xml:space="preserve">Otwarcie złożonych ofert nastąpi w dniu </w:t>
      </w:r>
      <w:r w:rsidR="007A781D">
        <w:rPr>
          <w:rFonts w:ascii="Calibri" w:hAnsi="Calibri" w:cs="Arial"/>
          <w:b/>
          <w:color w:val="000000"/>
          <w:sz w:val="16"/>
          <w:szCs w:val="16"/>
        </w:rPr>
        <w:t>06.12.</w:t>
      </w:r>
      <w:r w:rsidRPr="000F5D17">
        <w:rPr>
          <w:rFonts w:ascii="Calibri" w:hAnsi="Calibri" w:cs="Arial"/>
          <w:b/>
          <w:color w:val="000000"/>
          <w:sz w:val="16"/>
          <w:szCs w:val="16"/>
        </w:rPr>
        <w:t>2016r. o godz. 11.00</w:t>
      </w:r>
      <w:r w:rsidRPr="000F5D17">
        <w:rPr>
          <w:rFonts w:ascii="Calibri" w:hAnsi="Calibri" w:cs="Arial"/>
          <w:b/>
          <w:color w:val="FF0000"/>
          <w:sz w:val="16"/>
          <w:szCs w:val="16"/>
        </w:rPr>
        <w:t xml:space="preserve"> </w:t>
      </w:r>
      <w:r w:rsidRPr="000F5D17">
        <w:rPr>
          <w:rFonts w:ascii="Calibri" w:hAnsi="Calibri" w:cs="Arial"/>
          <w:b/>
          <w:sz w:val="16"/>
          <w:szCs w:val="16"/>
        </w:rPr>
        <w:t xml:space="preserve">w siedzibie Zamawiającego  pok. 2H-06b </w:t>
      </w:r>
    </w:p>
    <w:p w14:paraId="122506B5" w14:textId="77777777" w:rsidR="000F5D17" w:rsidRPr="000F5D17" w:rsidRDefault="000F5D17" w:rsidP="000F5D17">
      <w:pPr>
        <w:widowControl/>
        <w:tabs>
          <w:tab w:val="left" w:pos="540"/>
        </w:tabs>
        <w:suppressAutoHyphens w:val="0"/>
        <w:ind w:left="540"/>
        <w:jc w:val="both"/>
        <w:rPr>
          <w:rFonts w:ascii="Calibri" w:hAnsi="Calibri" w:cs="Arial"/>
          <w:sz w:val="16"/>
          <w:szCs w:val="16"/>
        </w:rPr>
      </w:pPr>
      <w:r w:rsidRPr="000F5D17">
        <w:rPr>
          <w:rFonts w:ascii="Calibri" w:hAnsi="Calibri" w:cs="Arial"/>
          <w:sz w:val="16"/>
          <w:szCs w:val="16"/>
        </w:rPr>
        <w:t>Otwarcie ofert jest jawne. Bezpośrednio przed otwarciem ofert Zamawiający poda kwotę, jaką zamierza przeznaczyć na sfinansowanie zamówienia.</w:t>
      </w:r>
    </w:p>
    <w:p w14:paraId="317F14B6" w14:textId="77777777" w:rsidR="000F5D17" w:rsidRPr="000F5D17" w:rsidRDefault="000F5D17" w:rsidP="000F5D17">
      <w:pPr>
        <w:widowControl/>
        <w:tabs>
          <w:tab w:val="left" w:pos="540"/>
        </w:tabs>
        <w:suppressAutoHyphens w:val="0"/>
        <w:ind w:left="540"/>
        <w:jc w:val="both"/>
        <w:rPr>
          <w:rFonts w:ascii="Calibri" w:hAnsi="Calibri" w:cs="Arial"/>
          <w:sz w:val="16"/>
          <w:szCs w:val="16"/>
        </w:rPr>
      </w:pPr>
      <w:r w:rsidRPr="000F5D17">
        <w:rPr>
          <w:rFonts w:ascii="Calibri" w:hAnsi="Calibri" w:cs="Arial"/>
          <w:sz w:val="16"/>
          <w:szCs w:val="16"/>
        </w:rPr>
        <w:t>Podczas otwarcia ofert Zamawiający poda nazwy i adresy Wykonawców, a także informacje dotyczące ceny, terminu wykonania zamówienia, warunków płatności, zawartych w ofercie.</w:t>
      </w:r>
    </w:p>
    <w:p w14:paraId="734A647A" w14:textId="77777777" w:rsidR="000F5D17" w:rsidRPr="000F5D17" w:rsidRDefault="000F5D17" w:rsidP="000F5D17">
      <w:pPr>
        <w:widowControl/>
        <w:tabs>
          <w:tab w:val="left" w:pos="540"/>
        </w:tabs>
        <w:suppressAutoHyphens w:val="0"/>
        <w:ind w:left="540"/>
        <w:jc w:val="both"/>
        <w:rPr>
          <w:rFonts w:ascii="Calibri" w:hAnsi="Calibri" w:cs="Arial"/>
          <w:b/>
          <w:color w:val="FF0000"/>
          <w:sz w:val="16"/>
          <w:szCs w:val="16"/>
        </w:rPr>
      </w:pPr>
      <w:r w:rsidRPr="000F5D17">
        <w:rPr>
          <w:rFonts w:ascii="Calibri" w:hAnsi="Calibri" w:cs="Arial"/>
          <w:sz w:val="16"/>
          <w:szCs w:val="16"/>
        </w:rPr>
        <w:t xml:space="preserve">Niezwłocznie po otwarciu ofert zamawiający zamieści na stronie internetowej informacje </w:t>
      </w:r>
      <w:r w:rsidRPr="000F5D17">
        <w:rPr>
          <w:rFonts w:ascii="Calibri" w:eastAsia="Times New Roman" w:hAnsi="Calibri"/>
          <w:kern w:val="0"/>
          <w:sz w:val="16"/>
          <w:szCs w:val="16"/>
        </w:rPr>
        <w:t xml:space="preserve">dotyczące:   </w:t>
      </w:r>
    </w:p>
    <w:p w14:paraId="07FD9EC6" w14:textId="77777777" w:rsidR="000F5D17" w:rsidRPr="000F5D17" w:rsidRDefault="000F5D17" w:rsidP="000F5D17">
      <w:pPr>
        <w:widowControl/>
        <w:suppressAutoHyphens w:val="0"/>
        <w:ind w:left="709"/>
        <w:jc w:val="both"/>
        <w:rPr>
          <w:rFonts w:ascii="Calibri" w:eastAsia="Times New Roman" w:hAnsi="Calibri"/>
          <w:kern w:val="0"/>
          <w:sz w:val="16"/>
          <w:szCs w:val="16"/>
        </w:rPr>
      </w:pPr>
      <w:r w:rsidRPr="000F5D17">
        <w:rPr>
          <w:rFonts w:ascii="Calibri" w:eastAsia="Times New Roman" w:hAnsi="Calibri"/>
          <w:kern w:val="0"/>
          <w:sz w:val="16"/>
          <w:szCs w:val="16"/>
        </w:rPr>
        <w:t>a) kwoty, jaką zamierza przeznaczyć na sfinansowanie zamówienia;</w:t>
      </w:r>
    </w:p>
    <w:p w14:paraId="27C0CE8C" w14:textId="77777777" w:rsidR="000F5D17" w:rsidRPr="000F5D17" w:rsidRDefault="000F5D17" w:rsidP="000F5D17">
      <w:pPr>
        <w:widowControl/>
        <w:suppressAutoHyphens w:val="0"/>
        <w:ind w:left="709"/>
        <w:jc w:val="both"/>
        <w:rPr>
          <w:rFonts w:ascii="Calibri" w:eastAsia="Times New Roman" w:hAnsi="Calibri"/>
          <w:kern w:val="0"/>
          <w:sz w:val="16"/>
          <w:szCs w:val="16"/>
        </w:rPr>
      </w:pPr>
      <w:r w:rsidRPr="000F5D17">
        <w:rPr>
          <w:rFonts w:ascii="Calibri" w:eastAsia="Times New Roman" w:hAnsi="Calibri"/>
          <w:kern w:val="0"/>
          <w:sz w:val="16"/>
          <w:szCs w:val="16"/>
        </w:rPr>
        <w:t>b) firm oraz adresów wykonawców, którzy złożyli oferty w terminie;</w:t>
      </w:r>
    </w:p>
    <w:p w14:paraId="2AC0A8AD" w14:textId="77777777" w:rsidR="000F5D17" w:rsidRPr="000F5D17" w:rsidRDefault="000F5D17" w:rsidP="000F5D17">
      <w:pPr>
        <w:widowControl/>
        <w:suppressAutoHyphens w:val="0"/>
        <w:ind w:left="993" w:hanging="284"/>
        <w:jc w:val="both"/>
        <w:rPr>
          <w:rFonts w:ascii="Calibri" w:eastAsia="Times New Roman" w:hAnsi="Calibri"/>
          <w:kern w:val="0"/>
          <w:sz w:val="16"/>
          <w:szCs w:val="16"/>
        </w:rPr>
      </w:pPr>
      <w:r w:rsidRPr="000F5D17">
        <w:rPr>
          <w:rFonts w:ascii="Calibri" w:eastAsia="Times New Roman" w:hAnsi="Calibri"/>
          <w:kern w:val="0"/>
          <w:sz w:val="16"/>
          <w:szCs w:val="16"/>
        </w:rPr>
        <w:t>c) ceny, terminu wykonania zamówienia, okresu gwarancji i warunków płatności zawartych w ofertach.</w:t>
      </w:r>
    </w:p>
    <w:p w14:paraId="3C13CA31" w14:textId="77777777" w:rsidR="000F5D17" w:rsidRPr="000F5D17" w:rsidRDefault="000F5D17" w:rsidP="000F5D17">
      <w:pPr>
        <w:widowControl/>
        <w:suppressAutoHyphens w:val="0"/>
        <w:jc w:val="both"/>
        <w:rPr>
          <w:rFonts w:ascii="Calibri" w:eastAsia="Times New Roman" w:hAnsi="Calibri"/>
          <w:kern w:val="0"/>
          <w:sz w:val="16"/>
          <w:szCs w:val="16"/>
        </w:rPr>
      </w:pPr>
      <w:r w:rsidRPr="000F5D17">
        <w:rPr>
          <w:rFonts w:ascii="Calibri" w:eastAsia="Times New Roman" w:hAnsi="Calibri"/>
          <w:kern w:val="0"/>
          <w:sz w:val="16"/>
          <w:szCs w:val="16"/>
        </w:rPr>
        <w:t xml:space="preserve">Informacje te zostaną zamieszczone na stronie internetowej </w:t>
      </w:r>
      <w:hyperlink r:id="rId10" w:history="1">
        <w:r w:rsidRPr="000F5D17">
          <w:rPr>
            <w:rFonts w:ascii="Calibri" w:eastAsia="Times New Roman" w:hAnsi="Calibri"/>
            <w:color w:val="0000FF"/>
            <w:kern w:val="0"/>
            <w:sz w:val="16"/>
            <w:szCs w:val="16"/>
            <w:u w:val="single"/>
          </w:rPr>
          <w:t>http://www.szpitalzdrowia.pl/o-szpitalu/zamowienia-publiczne-i-bip/</w:t>
        </w:r>
      </w:hyperlink>
      <w:r w:rsidRPr="000F5D17">
        <w:rPr>
          <w:rFonts w:ascii="Calibri" w:eastAsia="Times New Roman" w:hAnsi="Calibri"/>
          <w:kern w:val="0"/>
          <w:sz w:val="16"/>
          <w:szCs w:val="16"/>
        </w:rPr>
        <w:t xml:space="preserve"> </w:t>
      </w:r>
      <w:r w:rsidRPr="000F5D17">
        <w:rPr>
          <w:rFonts w:ascii="Calibri" w:eastAsia="Times New Roman" w:hAnsi="Calibri"/>
          <w:kern w:val="0"/>
          <w:sz w:val="16"/>
          <w:szCs w:val="16"/>
        </w:rPr>
        <w:br/>
        <w:t>w miejscu, w którym zostało zamieszczone ogłoszenie o przedmiotowym postępowaniu.</w:t>
      </w:r>
    </w:p>
    <w:p w14:paraId="5E408F5E" w14:textId="77777777" w:rsidR="000F5D17" w:rsidRPr="000F5D17" w:rsidRDefault="000F5D17" w:rsidP="00BC77CF">
      <w:pPr>
        <w:widowControl/>
        <w:numPr>
          <w:ilvl w:val="0"/>
          <w:numId w:val="16"/>
        </w:numPr>
        <w:suppressAutoHyphens w:val="0"/>
        <w:ind w:left="437" w:hanging="437"/>
        <w:rPr>
          <w:rFonts w:ascii="Calibri" w:hAnsi="Calibri" w:cs="Arial"/>
          <w:b/>
          <w:sz w:val="16"/>
          <w:szCs w:val="16"/>
          <w:lang w:val="x-none"/>
        </w:rPr>
      </w:pPr>
      <w:r w:rsidRPr="000F5D17">
        <w:rPr>
          <w:rFonts w:ascii="Calibri" w:hAnsi="Calibri" w:cs="Arial"/>
          <w:b/>
          <w:sz w:val="16"/>
          <w:szCs w:val="16"/>
          <w:lang w:val="x-none"/>
        </w:rPr>
        <w:t xml:space="preserve">OPIS SPOSOBU OBLICZENIA CENY. </w:t>
      </w:r>
    </w:p>
    <w:p w14:paraId="6DC8F39E" w14:textId="77777777" w:rsidR="000F5D17" w:rsidRPr="000F5D17" w:rsidRDefault="000F5D17" w:rsidP="00BC77CF">
      <w:pPr>
        <w:widowControl/>
        <w:numPr>
          <w:ilvl w:val="1"/>
          <w:numId w:val="16"/>
        </w:numPr>
        <w:tabs>
          <w:tab w:val="left" w:pos="709"/>
        </w:tabs>
        <w:suppressAutoHyphens w:val="0"/>
        <w:ind w:left="993" w:hanging="284"/>
        <w:rPr>
          <w:rFonts w:ascii="Calibri" w:eastAsia="HG Mincho Light J" w:hAnsi="Calibri" w:cs="Arial"/>
          <w:kern w:val="0"/>
          <w:sz w:val="16"/>
          <w:szCs w:val="16"/>
        </w:rPr>
      </w:pPr>
      <w:r w:rsidRPr="000F5D17">
        <w:rPr>
          <w:rFonts w:ascii="Calibri" w:eastAsia="HG Mincho Light J" w:hAnsi="Calibri" w:cs="Arial"/>
          <w:kern w:val="0"/>
          <w:sz w:val="16"/>
          <w:szCs w:val="16"/>
        </w:rPr>
        <w:t>Cenę oferty należy obliczyć przy zachowaniu następujących założeń:</w:t>
      </w:r>
    </w:p>
    <w:p w14:paraId="5136F8DF" w14:textId="77777777" w:rsidR="000F5D17" w:rsidRPr="000F5D17" w:rsidRDefault="000A65D8" w:rsidP="000F5D17">
      <w:pPr>
        <w:tabs>
          <w:tab w:val="left" w:pos="709"/>
        </w:tabs>
        <w:ind w:left="993" w:hanging="284"/>
        <w:contextualSpacing/>
        <w:rPr>
          <w:rFonts w:ascii="Calibri" w:hAnsi="Calibri" w:cs="Arial"/>
          <w:sz w:val="16"/>
          <w:szCs w:val="16"/>
        </w:rPr>
      </w:pPr>
      <w:r>
        <w:rPr>
          <w:rFonts w:ascii="Calibri" w:hAnsi="Calibri" w:cs="Arial"/>
          <w:sz w:val="16"/>
          <w:szCs w:val="16"/>
        </w:rPr>
        <w:t xml:space="preserve">          </w:t>
      </w:r>
      <w:r w:rsidR="000F5D17" w:rsidRPr="000F5D17">
        <w:rPr>
          <w:rFonts w:ascii="Calibri" w:hAnsi="Calibri" w:cs="Arial"/>
          <w:sz w:val="16"/>
          <w:szCs w:val="16"/>
        </w:rPr>
        <w:t>a)Wartość brutto pozycji z formularza cenowego – według algorytmu:</w:t>
      </w:r>
    </w:p>
    <w:p w14:paraId="44F6623F" w14:textId="77777777" w:rsidR="000F5D17" w:rsidRPr="000F5D17" w:rsidRDefault="000A65D8" w:rsidP="000F5D17">
      <w:pPr>
        <w:tabs>
          <w:tab w:val="left" w:pos="709"/>
        </w:tabs>
        <w:ind w:left="993" w:hanging="284"/>
        <w:contextualSpacing/>
        <w:rPr>
          <w:rFonts w:ascii="Calibri" w:hAnsi="Calibri" w:cs="Arial"/>
          <w:sz w:val="16"/>
          <w:szCs w:val="16"/>
        </w:rPr>
      </w:pPr>
      <w:r>
        <w:rPr>
          <w:rFonts w:ascii="Calibri" w:hAnsi="Calibri" w:cs="Arial"/>
          <w:color w:val="000000"/>
          <w:sz w:val="16"/>
          <w:szCs w:val="16"/>
        </w:rPr>
        <w:t xml:space="preserve">            </w:t>
      </w:r>
      <w:r w:rsidR="000F5D17" w:rsidRPr="000F5D17">
        <w:rPr>
          <w:rFonts w:ascii="Calibri" w:hAnsi="Calibri" w:cs="Arial"/>
          <w:color w:val="000000"/>
          <w:sz w:val="16"/>
          <w:szCs w:val="16"/>
        </w:rPr>
        <w:t xml:space="preserve"> (ilość x cena jednostkowa netto) + [(ilość x cena jednostkowa netto) x stawka podatku VAT)] =  </w:t>
      </w:r>
      <w:r w:rsidR="000F5D17" w:rsidRPr="000F5D17">
        <w:rPr>
          <w:rFonts w:ascii="Calibri" w:hAnsi="Calibri" w:cs="Arial"/>
          <w:sz w:val="16"/>
          <w:szCs w:val="16"/>
        </w:rPr>
        <w:t xml:space="preserve">wartość brutto, która stanowi cenę </w:t>
      </w:r>
      <w:r>
        <w:rPr>
          <w:rFonts w:ascii="Calibri" w:hAnsi="Calibri" w:cs="Arial"/>
          <w:sz w:val="16"/>
          <w:szCs w:val="16"/>
        </w:rPr>
        <w:br/>
        <w:t xml:space="preserve">     </w:t>
      </w:r>
      <w:r w:rsidR="000F5D17" w:rsidRPr="000F5D17">
        <w:rPr>
          <w:rFonts w:ascii="Calibri" w:hAnsi="Calibri" w:cs="Arial"/>
          <w:sz w:val="16"/>
          <w:szCs w:val="16"/>
        </w:rPr>
        <w:t>brutto oferty.</w:t>
      </w:r>
    </w:p>
    <w:p w14:paraId="3B23DF8E" w14:textId="77777777" w:rsidR="000F5D17" w:rsidRPr="000F5D17" w:rsidRDefault="000A65D8" w:rsidP="000F5D17">
      <w:pPr>
        <w:tabs>
          <w:tab w:val="left" w:pos="709"/>
        </w:tabs>
        <w:ind w:left="993" w:hanging="284"/>
        <w:contextualSpacing/>
        <w:rPr>
          <w:rFonts w:ascii="Calibri" w:hAnsi="Calibri" w:cs="Arial"/>
          <w:sz w:val="16"/>
          <w:szCs w:val="16"/>
        </w:rPr>
      </w:pPr>
      <w:r>
        <w:rPr>
          <w:rFonts w:ascii="Calibri" w:hAnsi="Calibri" w:cs="Arial"/>
          <w:sz w:val="16"/>
          <w:szCs w:val="16"/>
        </w:rPr>
        <w:t xml:space="preserve">           </w:t>
      </w:r>
      <w:r w:rsidR="000F5D17" w:rsidRPr="000F5D17">
        <w:rPr>
          <w:rFonts w:ascii="Calibri" w:hAnsi="Calibri" w:cs="Arial"/>
          <w:sz w:val="16"/>
          <w:szCs w:val="16"/>
        </w:rPr>
        <w:t xml:space="preserve">b) cena, o której mowa w pkt a musi zawierać wszystkie koszty związane z realizacją zamówienia wynikające wprost z Opisu </w:t>
      </w:r>
      <w:r>
        <w:rPr>
          <w:rFonts w:ascii="Calibri" w:hAnsi="Calibri" w:cs="Arial"/>
          <w:sz w:val="16"/>
          <w:szCs w:val="16"/>
        </w:rPr>
        <w:br/>
        <w:t xml:space="preserve">        </w:t>
      </w:r>
      <w:r w:rsidR="000F5D17" w:rsidRPr="000F5D17">
        <w:rPr>
          <w:rFonts w:ascii="Calibri" w:hAnsi="Calibri" w:cs="Arial"/>
          <w:sz w:val="16"/>
          <w:szCs w:val="16"/>
        </w:rPr>
        <w:t xml:space="preserve">Przedmiotu Zamówienia, jak również inne koszty wynikające z umowy, której istotne postanowienia stanowią załącznik nr 1 do </w:t>
      </w:r>
      <w:r>
        <w:rPr>
          <w:rFonts w:ascii="Calibri" w:hAnsi="Calibri" w:cs="Arial"/>
          <w:sz w:val="16"/>
          <w:szCs w:val="16"/>
        </w:rPr>
        <w:br/>
      </w:r>
      <w:r>
        <w:rPr>
          <w:rFonts w:ascii="Calibri" w:hAnsi="Calibri" w:cs="Arial"/>
          <w:sz w:val="16"/>
          <w:szCs w:val="16"/>
        </w:rPr>
        <w:lastRenderedPageBreak/>
        <w:t xml:space="preserve">        </w:t>
      </w:r>
      <w:r w:rsidR="000F5D17" w:rsidRPr="000F5D17">
        <w:rPr>
          <w:rFonts w:ascii="Calibri" w:hAnsi="Calibri" w:cs="Arial"/>
          <w:sz w:val="16"/>
          <w:szCs w:val="16"/>
        </w:rPr>
        <w:t>niniejszej SIWZ.</w:t>
      </w:r>
    </w:p>
    <w:p w14:paraId="6A442E2A" w14:textId="77777777" w:rsidR="000F5D17" w:rsidRPr="000F5D17" w:rsidRDefault="000F5D17" w:rsidP="00BC77CF">
      <w:pPr>
        <w:widowControl/>
        <w:numPr>
          <w:ilvl w:val="1"/>
          <w:numId w:val="16"/>
        </w:numPr>
        <w:suppressAutoHyphens w:val="0"/>
        <w:autoSpaceDE w:val="0"/>
        <w:autoSpaceDN w:val="0"/>
        <w:adjustRightInd w:val="0"/>
        <w:ind w:left="993" w:hanging="284"/>
        <w:rPr>
          <w:rFonts w:ascii="Calibri" w:hAnsi="Calibri" w:cs="Arial"/>
          <w:sz w:val="16"/>
          <w:szCs w:val="16"/>
        </w:rPr>
      </w:pPr>
      <w:r w:rsidRPr="000F5D17">
        <w:rPr>
          <w:rFonts w:ascii="Calibri" w:hAnsi="Calibri" w:cs="Arial"/>
          <w:sz w:val="16"/>
          <w:szCs w:val="16"/>
        </w:rPr>
        <w:t>Cenę oferty należy określać z dokładnością do dwóch miejsc po przecinku. Cenę oferty zaokrągla się do pełnych groszy, przy czym końcówki poniżej 0,5 gr pomija się, a końcówki 0,5 grosza i wyższe zaokrągla się do 1 grosza.</w:t>
      </w:r>
    </w:p>
    <w:p w14:paraId="54ABEA75" w14:textId="77777777" w:rsidR="000F5D17" w:rsidRPr="000F5D17" w:rsidRDefault="000F5D17" w:rsidP="00BC77CF">
      <w:pPr>
        <w:widowControl/>
        <w:numPr>
          <w:ilvl w:val="1"/>
          <w:numId w:val="16"/>
        </w:numPr>
        <w:suppressAutoHyphens w:val="0"/>
        <w:autoSpaceDE w:val="0"/>
        <w:autoSpaceDN w:val="0"/>
        <w:adjustRightInd w:val="0"/>
        <w:ind w:left="993" w:hanging="284"/>
        <w:rPr>
          <w:rFonts w:ascii="Calibri" w:hAnsi="Calibri" w:cs="Arial"/>
          <w:b/>
          <w:bCs/>
          <w:sz w:val="16"/>
          <w:szCs w:val="16"/>
        </w:rPr>
      </w:pPr>
      <w:r w:rsidRPr="000F5D17">
        <w:rPr>
          <w:rFonts w:ascii="Calibri" w:hAnsi="Calibri" w:cs="Arial"/>
          <w:b/>
          <w:bCs/>
          <w:sz w:val="16"/>
          <w:szCs w:val="16"/>
        </w:rPr>
        <w:t>Cena oferty ma być podana w zł.</w:t>
      </w:r>
    </w:p>
    <w:p w14:paraId="624E653E" w14:textId="77777777" w:rsidR="000F5D17" w:rsidRPr="000F5D17" w:rsidRDefault="000F5D17" w:rsidP="00BC77CF">
      <w:pPr>
        <w:widowControl/>
        <w:numPr>
          <w:ilvl w:val="1"/>
          <w:numId w:val="16"/>
        </w:numPr>
        <w:tabs>
          <w:tab w:val="left" w:pos="0"/>
        </w:tabs>
        <w:suppressAutoHyphens w:val="0"/>
        <w:ind w:left="993" w:hanging="284"/>
        <w:rPr>
          <w:rFonts w:ascii="Calibri" w:eastAsia="HG Mincho Light J" w:hAnsi="Calibri" w:cs="Arial"/>
          <w:bCs/>
          <w:kern w:val="0"/>
          <w:sz w:val="16"/>
          <w:szCs w:val="16"/>
        </w:rPr>
      </w:pPr>
      <w:r w:rsidRPr="000F5D17">
        <w:rPr>
          <w:rFonts w:ascii="Calibri" w:eastAsia="HG Mincho Light J" w:hAnsi="Calibri" w:cs="Arial"/>
          <w:bCs/>
          <w:kern w:val="0"/>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748ED416" w14:textId="77777777" w:rsidR="000F5D17" w:rsidRPr="000F5D17" w:rsidRDefault="000F5D17" w:rsidP="00BC77CF">
      <w:pPr>
        <w:widowControl/>
        <w:numPr>
          <w:ilvl w:val="0"/>
          <w:numId w:val="16"/>
        </w:numPr>
        <w:suppressAutoHyphens w:val="0"/>
        <w:jc w:val="both"/>
        <w:rPr>
          <w:rFonts w:ascii="Calibri" w:hAnsi="Calibri" w:cs="Arial"/>
          <w:b/>
          <w:sz w:val="16"/>
          <w:szCs w:val="16"/>
          <w:lang w:val="x-none"/>
        </w:rPr>
      </w:pPr>
      <w:r w:rsidRPr="000F5D17">
        <w:rPr>
          <w:rFonts w:ascii="Calibri" w:hAnsi="Calibri" w:cs="Arial"/>
          <w:b/>
          <w:sz w:val="16"/>
          <w:szCs w:val="16"/>
          <w:lang w:val="x-none"/>
        </w:rPr>
        <w:t>INFORMACJE DOTYCZĄCE WALUT STOSOWANYCH PRZY ROZLICZENIACH MIĘDZY ZAMAWIAJĄCYM A WYKONAWCĄ.</w:t>
      </w:r>
    </w:p>
    <w:p w14:paraId="266B44A8"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Rozliczenia pomiędzy Zamawiającym, a Wykonawcą będą prowadzone w złotych polskich (PLN).</w:t>
      </w:r>
    </w:p>
    <w:p w14:paraId="7C35B3D3" w14:textId="77777777" w:rsidR="000F5D17" w:rsidRPr="000F5D17" w:rsidRDefault="000F5D17" w:rsidP="00BC77CF">
      <w:pPr>
        <w:widowControl/>
        <w:numPr>
          <w:ilvl w:val="0"/>
          <w:numId w:val="16"/>
        </w:numPr>
        <w:suppressAutoHyphens w:val="0"/>
        <w:rPr>
          <w:rFonts w:ascii="Calibri" w:hAnsi="Calibri" w:cs="Arial"/>
          <w:b/>
          <w:sz w:val="16"/>
          <w:szCs w:val="16"/>
          <w:lang w:val="x-none"/>
        </w:rPr>
      </w:pPr>
      <w:r w:rsidRPr="000F5D17">
        <w:rPr>
          <w:rFonts w:ascii="Calibri" w:hAnsi="Calibri" w:cs="Arial"/>
          <w:b/>
          <w:sz w:val="16"/>
          <w:szCs w:val="16"/>
          <w:lang w:val="x-none"/>
        </w:rPr>
        <w:t>KRYTERIA WYBORU OFERT, SPOSÓB OCENY OFERT.</w:t>
      </w:r>
    </w:p>
    <w:p w14:paraId="33409AD7" w14:textId="77777777" w:rsidR="000F5D17" w:rsidRPr="000F5D17" w:rsidRDefault="000F5D17" w:rsidP="000F5D17">
      <w:pPr>
        <w:autoSpaceDE w:val="0"/>
        <w:autoSpaceDN w:val="0"/>
        <w:adjustRightInd w:val="0"/>
        <w:rPr>
          <w:rFonts w:ascii="Calibri" w:hAnsi="Calibri" w:cs="Arial"/>
          <w:sz w:val="16"/>
          <w:szCs w:val="16"/>
        </w:rPr>
      </w:pPr>
      <w:r w:rsidRPr="000F5D17">
        <w:rPr>
          <w:rFonts w:ascii="Calibri" w:hAnsi="Calibri" w:cs="Arial"/>
          <w:sz w:val="16"/>
          <w:szCs w:val="16"/>
        </w:rPr>
        <w:t>1. Zamawiający oceni i porówna jedynie te oferty, które:</w:t>
      </w:r>
    </w:p>
    <w:p w14:paraId="5081073E" w14:textId="77777777" w:rsidR="000F5D17" w:rsidRPr="000F5D17" w:rsidRDefault="000F5D17" w:rsidP="000F5D17">
      <w:pPr>
        <w:autoSpaceDE w:val="0"/>
        <w:autoSpaceDN w:val="0"/>
        <w:adjustRightInd w:val="0"/>
        <w:rPr>
          <w:rFonts w:ascii="Calibri" w:hAnsi="Calibri" w:cs="Arial"/>
          <w:sz w:val="16"/>
          <w:szCs w:val="16"/>
        </w:rPr>
      </w:pPr>
      <w:r w:rsidRPr="000F5D17">
        <w:rPr>
          <w:rFonts w:ascii="Calibri" w:hAnsi="Calibri" w:cs="Arial"/>
          <w:sz w:val="16"/>
          <w:szCs w:val="16"/>
        </w:rPr>
        <w:t>1.1. zostaną złożone przez Wykonawców nie wykluczonych przez Zamawiającego z niniejszego postępowania.</w:t>
      </w:r>
    </w:p>
    <w:p w14:paraId="00FFA6E6" w14:textId="77777777" w:rsidR="000F5D17" w:rsidRPr="000F5D17" w:rsidRDefault="000F5D17" w:rsidP="000F5D17">
      <w:pPr>
        <w:autoSpaceDE w:val="0"/>
        <w:autoSpaceDN w:val="0"/>
        <w:adjustRightInd w:val="0"/>
        <w:rPr>
          <w:rFonts w:ascii="Calibri" w:hAnsi="Calibri" w:cs="Arial"/>
          <w:sz w:val="16"/>
          <w:szCs w:val="16"/>
        </w:rPr>
      </w:pPr>
      <w:r w:rsidRPr="000F5D17">
        <w:rPr>
          <w:rFonts w:ascii="Calibri" w:hAnsi="Calibri" w:cs="Arial"/>
          <w:sz w:val="16"/>
          <w:szCs w:val="16"/>
        </w:rPr>
        <w:t>1.2. Nie zostaną odrzucone przez Zamawiającego</w:t>
      </w:r>
    </w:p>
    <w:p w14:paraId="6AB28312" w14:textId="77777777" w:rsidR="000F5D17" w:rsidRPr="000F5D17" w:rsidRDefault="000F5D17" w:rsidP="000F5D17">
      <w:pPr>
        <w:autoSpaceDE w:val="0"/>
        <w:autoSpaceDN w:val="0"/>
        <w:adjustRightInd w:val="0"/>
        <w:rPr>
          <w:rFonts w:ascii="Calibri" w:hAnsi="Calibri" w:cs="Arial"/>
          <w:sz w:val="16"/>
          <w:szCs w:val="16"/>
        </w:rPr>
      </w:pPr>
      <w:r w:rsidRPr="000F5D17">
        <w:rPr>
          <w:rFonts w:ascii="Calibri" w:hAnsi="Calibri" w:cs="Arial"/>
          <w:sz w:val="16"/>
          <w:szCs w:val="16"/>
        </w:rPr>
        <w:t xml:space="preserve">2. Oferty zostaną ocenione przez Zamawiającego w oparciu o następujące kryteria i ich znaczenie: </w:t>
      </w:r>
    </w:p>
    <w:p w14:paraId="5D5B2840" w14:textId="77777777" w:rsidR="000F5D17" w:rsidRPr="000F5D17" w:rsidRDefault="000F5D17" w:rsidP="000F5D17">
      <w:pPr>
        <w:autoSpaceDE w:val="0"/>
        <w:autoSpaceDN w:val="0"/>
        <w:adjustRightInd w:val="0"/>
        <w:spacing w:line="276" w:lineRule="auto"/>
        <w:rPr>
          <w:rFonts w:ascii="Calibri" w:hAnsi="Calibri" w:cs="Arial"/>
          <w:sz w:val="15"/>
          <w:szCs w:val="15"/>
          <w:u w:val="single"/>
        </w:rPr>
      </w:pPr>
      <w:r w:rsidRPr="000F5D17">
        <w:rPr>
          <w:rFonts w:ascii="Calibri" w:hAnsi="Calibri" w:cs="Arial"/>
          <w:sz w:val="15"/>
          <w:szCs w:val="15"/>
          <w:u w:val="single"/>
        </w:rPr>
        <w:t>Sposób oceny ofert:</w:t>
      </w:r>
    </w:p>
    <w:tbl>
      <w:tblPr>
        <w:tblW w:w="10065" w:type="dxa"/>
        <w:tblInd w:w="108" w:type="dxa"/>
        <w:tblLook w:val="01E0" w:firstRow="1" w:lastRow="1" w:firstColumn="1" w:lastColumn="1" w:noHBand="0" w:noVBand="0"/>
      </w:tblPr>
      <w:tblGrid>
        <w:gridCol w:w="561"/>
        <w:gridCol w:w="1354"/>
        <w:gridCol w:w="1261"/>
        <w:gridCol w:w="6889"/>
      </w:tblGrid>
      <w:tr w:rsidR="000F5D17" w:rsidRPr="000F5D17" w14:paraId="3DBCA62E" w14:textId="77777777" w:rsidTr="000A65D8">
        <w:tc>
          <w:tcPr>
            <w:tcW w:w="567" w:type="dxa"/>
            <w:tcBorders>
              <w:top w:val="single" w:sz="4" w:space="0" w:color="auto"/>
              <w:left w:val="single" w:sz="4" w:space="0" w:color="auto"/>
              <w:bottom w:val="single" w:sz="4" w:space="0" w:color="auto"/>
              <w:right w:val="single" w:sz="4" w:space="0" w:color="auto"/>
            </w:tcBorders>
            <w:vAlign w:val="center"/>
            <w:hideMark/>
          </w:tcPr>
          <w:p w14:paraId="0D23F4F9" w14:textId="77777777" w:rsidR="000F5D17" w:rsidRPr="000F5D17" w:rsidRDefault="000F5D17" w:rsidP="000F5D17">
            <w:pPr>
              <w:tabs>
                <w:tab w:val="num" w:pos="567"/>
              </w:tabs>
              <w:spacing w:line="276" w:lineRule="auto"/>
              <w:jc w:val="center"/>
              <w:rPr>
                <w:rFonts w:ascii="Calibri" w:eastAsia="Times New Roman" w:hAnsi="Calibri" w:cs="Tahoma"/>
                <w:b/>
                <w:color w:val="000000"/>
                <w:kern w:val="0"/>
                <w:sz w:val="15"/>
                <w:szCs w:val="15"/>
              </w:rPr>
            </w:pPr>
            <w:r w:rsidRPr="000F5D17">
              <w:rPr>
                <w:rFonts w:ascii="Calibri" w:eastAsia="Times New Roman" w:hAnsi="Calibri" w:cs="Tahoma"/>
                <w:b/>
                <w:color w:val="000000"/>
                <w:kern w:val="0"/>
                <w:sz w:val="15"/>
                <w:szCs w:val="15"/>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79A024" w14:textId="77777777" w:rsidR="000F5D17" w:rsidRPr="000F5D17" w:rsidRDefault="000F5D17" w:rsidP="000F5D17">
            <w:pPr>
              <w:tabs>
                <w:tab w:val="num" w:pos="567"/>
              </w:tabs>
              <w:spacing w:line="276" w:lineRule="auto"/>
              <w:jc w:val="center"/>
              <w:rPr>
                <w:rFonts w:ascii="Calibri" w:eastAsia="Times New Roman" w:hAnsi="Calibri" w:cs="Tahoma"/>
                <w:b/>
                <w:color w:val="000000"/>
                <w:kern w:val="0"/>
                <w:sz w:val="15"/>
                <w:szCs w:val="15"/>
              </w:rPr>
            </w:pPr>
            <w:r w:rsidRPr="000F5D17">
              <w:rPr>
                <w:rFonts w:ascii="Calibri" w:eastAsia="Times New Roman" w:hAnsi="Calibri" w:cs="Tahoma"/>
                <w:b/>
                <w:color w:val="000000"/>
                <w:kern w:val="0"/>
                <w:sz w:val="15"/>
                <w:szCs w:val="15"/>
              </w:rPr>
              <w:t>Kryterium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015AF2" w14:textId="77777777" w:rsidR="000F5D17" w:rsidRPr="000F5D17" w:rsidRDefault="000F5D17" w:rsidP="000F5D17">
            <w:pPr>
              <w:tabs>
                <w:tab w:val="num" w:pos="567"/>
              </w:tabs>
              <w:spacing w:line="276" w:lineRule="auto"/>
              <w:jc w:val="center"/>
              <w:rPr>
                <w:rFonts w:ascii="Calibri" w:eastAsia="Times New Roman" w:hAnsi="Calibri" w:cs="Tahoma"/>
                <w:b/>
                <w:color w:val="000000"/>
                <w:kern w:val="0"/>
                <w:sz w:val="15"/>
                <w:szCs w:val="15"/>
              </w:rPr>
            </w:pPr>
            <w:r w:rsidRPr="000F5D17">
              <w:rPr>
                <w:rFonts w:ascii="Calibri" w:eastAsia="Times New Roman" w:hAnsi="Calibri" w:cs="Tahoma"/>
                <w:b/>
                <w:color w:val="000000"/>
                <w:kern w:val="0"/>
                <w:sz w:val="15"/>
                <w:szCs w:val="15"/>
              </w:rPr>
              <w:t>Waga Kryterium</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F0AD5E5" w14:textId="77777777" w:rsidR="000F5D17" w:rsidRPr="000F5D17" w:rsidRDefault="000F5D17" w:rsidP="002A1A5F">
            <w:pPr>
              <w:tabs>
                <w:tab w:val="num" w:pos="567"/>
              </w:tabs>
              <w:spacing w:line="276" w:lineRule="auto"/>
              <w:rPr>
                <w:rFonts w:ascii="Calibri" w:eastAsia="Times New Roman" w:hAnsi="Calibri" w:cs="Tahoma"/>
                <w:b/>
                <w:color w:val="000000"/>
                <w:kern w:val="0"/>
                <w:sz w:val="15"/>
                <w:szCs w:val="15"/>
              </w:rPr>
            </w:pPr>
            <w:r w:rsidRPr="000F5D17">
              <w:rPr>
                <w:rFonts w:ascii="Calibri" w:eastAsia="Times New Roman" w:hAnsi="Calibri" w:cs="Tahoma"/>
                <w:b/>
                <w:color w:val="000000"/>
                <w:kern w:val="0"/>
                <w:sz w:val="15"/>
                <w:szCs w:val="15"/>
              </w:rPr>
              <w:t>Zasady oceny</w:t>
            </w:r>
            <w:r w:rsidR="002A1A5F">
              <w:rPr>
                <w:rFonts w:ascii="Calibri" w:eastAsia="Times New Roman" w:hAnsi="Calibri" w:cs="Tahoma"/>
                <w:b/>
                <w:color w:val="000000"/>
                <w:kern w:val="0"/>
                <w:sz w:val="15"/>
                <w:szCs w:val="15"/>
              </w:rPr>
              <w:t xml:space="preserve"> </w:t>
            </w:r>
            <w:r w:rsidRPr="000F5D17">
              <w:rPr>
                <w:rFonts w:ascii="Calibri" w:eastAsia="Times New Roman" w:hAnsi="Calibri" w:cs="Tahoma"/>
                <w:b/>
                <w:color w:val="000000"/>
                <w:kern w:val="0"/>
                <w:sz w:val="15"/>
                <w:szCs w:val="15"/>
              </w:rPr>
              <w:t>(ilość punktów zostanie zaokrąglona do dwóch miejsc po przecinku)</w:t>
            </w:r>
          </w:p>
        </w:tc>
      </w:tr>
      <w:tr w:rsidR="000F5D17" w:rsidRPr="000F5D17" w14:paraId="649B8EA1" w14:textId="77777777" w:rsidTr="000A65D8">
        <w:tc>
          <w:tcPr>
            <w:tcW w:w="567" w:type="dxa"/>
            <w:tcBorders>
              <w:top w:val="single" w:sz="4" w:space="0" w:color="auto"/>
              <w:left w:val="single" w:sz="4" w:space="0" w:color="auto"/>
              <w:bottom w:val="single" w:sz="4" w:space="0" w:color="auto"/>
              <w:right w:val="single" w:sz="4" w:space="0" w:color="auto"/>
            </w:tcBorders>
            <w:vAlign w:val="center"/>
            <w:hideMark/>
          </w:tcPr>
          <w:p w14:paraId="09401372" w14:textId="77777777" w:rsidR="000F5D17" w:rsidRPr="000F5D17" w:rsidRDefault="000F5D17" w:rsidP="000F5D17">
            <w:pPr>
              <w:tabs>
                <w:tab w:val="num" w:pos="567"/>
              </w:tabs>
              <w:spacing w:line="276" w:lineRule="auto"/>
              <w:jc w:val="center"/>
              <w:rPr>
                <w:rFonts w:ascii="Calibri" w:eastAsia="Times New Roman" w:hAnsi="Calibri" w:cs="Tahoma"/>
                <w:b/>
                <w:color w:val="000000"/>
                <w:kern w:val="0"/>
                <w:sz w:val="15"/>
                <w:szCs w:val="15"/>
              </w:rPr>
            </w:pPr>
            <w:r w:rsidRPr="000F5D17">
              <w:rPr>
                <w:rFonts w:ascii="Calibri" w:eastAsia="Times New Roman" w:hAnsi="Calibri" w:cs="Tahoma"/>
                <w:b/>
                <w:color w:val="000000"/>
                <w:kern w:val="0"/>
                <w:sz w:val="15"/>
                <w:szCs w:val="15"/>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36C2FE" w14:textId="77777777" w:rsidR="000F5D17" w:rsidRPr="000F5D17" w:rsidRDefault="000F5D17" w:rsidP="000A65D8">
            <w:pPr>
              <w:tabs>
                <w:tab w:val="num" w:pos="567"/>
              </w:tabs>
              <w:spacing w:line="276" w:lineRule="auto"/>
              <w:jc w:val="center"/>
              <w:rPr>
                <w:rFonts w:ascii="Calibri" w:eastAsia="Times New Roman" w:hAnsi="Calibri" w:cs="Tahoma"/>
                <w:b/>
                <w:color w:val="000000"/>
                <w:kern w:val="0"/>
                <w:sz w:val="15"/>
                <w:szCs w:val="15"/>
              </w:rPr>
            </w:pPr>
            <w:r w:rsidRPr="000F5D17">
              <w:rPr>
                <w:rFonts w:ascii="Calibri" w:eastAsia="Times New Roman" w:hAnsi="Calibri" w:cs="Tahoma"/>
                <w:b/>
                <w:color w:val="000000"/>
                <w:kern w:val="0"/>
                <w:sz w:val="15"/>
                <w:szCs w:val="15"/>
              </w:rPr>
              <w:t>Cena</w:t>
            </w:r>
            <w:r w:rsidR="00E80AAE">
              <w:rPr>
                <w:rFonts w:ascii="Calibri" w:eastAsia="Times New Roman" w:hAnsi="Calibri" w:cs="Tahoma"/>
                <w:b/>
                <w:color w:val="000000"/>
                <w:kern w:val="0"/>
                <w:sz w:val="15"/>
                <w:szCs w:val="15"/>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E38E86" w14:textId="77777777" w:rsidR="000F5D17" w:rsidRPr="000F5D17" w:rsidRDefault="001B5B87" w:rsidP="000F5D17">
            <w:pPr>
              <w:tabs>
                <w:tab w:val="num" w:pos="567"/>
              </w:tabs>
              <w:spacing w:line="276" w:lineRule="auto"/>
              <w:rPr>
                <w:rFonts w:ascii="Calibri" w:eastAsia="Times New Roman" w:hAnsi="Calibri" w:cs="Tahoma"/>
                <w:b/>
                <w:color w:val="000000"/>
                <w:kern w:val="0"/>
                <w:sz w:val="15"/>
                <w:szCs w:val="15"/>
              </w:rPr>
            </w:pPr>
            <w:r>
              <w:rPr>
                <w:rFonts w:ascii="Calibri" w:eastAsia="Times New Roman" w:hAnsi="Calibri" w:cs="Tahoma"/>
                <w:b/>
                <w:color w:val="000000"/>
                <w:kern w:val="0"/>
                <w:sz w:val="15"/>
                <w:szCs w:val="15"/>
              </w:rPr>
              <w:t xml:space="preserve">    </w:t>
            </w:r>
            <w:r w:rsidR="001D1A3B">
              <w:rPr>
                <w:rFonts w:ascii="Calibri" w:eastAsia="Times New Roman" w:hAnsi="Calibri" w:cs="Tahoma"/>
                <w:b/>
                <w:color w:val="000000"/>
                <w:kern w:val="0"/>
                <w:sz w:val="15"/>
                <w:szCs w:val="15"/>
              </w:rPr>
              <w:t>6</w:t>
            </w:r>
            <w:r w:rsidR="000F5D17" w:rsidRPr="000F5D17">
              <w:rPr>
                <w:rFonts w:ascii="Calibri" w:eastAsia="Times New Roman" w:hAnsi="Calibri" w:cs="Tahoma"/>
                <w:b/>
                <w:color w:val="000000"/>
                <w:kern w:val="0"/>
                <w:sz w:val="15"/>
                <w:szCs w:val="15"/>
              </w:rPr>
              <w:t>0</w:t>
            </w:r>
            <w:r>
              <w:rPr>
                <w:rFonts w:ascii="Calibri" w:eastAsia="Times New Roman" w:hAnsi="Calibri" w:cs="Tahoma"/>
                <w:b/>
                <w:color w:val="000000"/>
                <w:kern w:val="0"/>
                <w:sz w:val="15"/>
                <w:szCs w:val="15"/>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1DF7516" w14:textId="77777777" w:rsidR="000F5D17" w:rsidRPr="000F5D17" w:rsidRDefault="000A65D8" w:rsidP="000F5D17">
            <w:pPr>
              <w:tabs>
                <w:tab w:val="num" w:pos="567"/>
              </w:tabs>
              <w:spacing w:line="276" w:lineRule="auto"/>
              <w:ind w:left="34" w:hanging="34"/>
              <w:rPr>
                <w:rFonts w:ascii="Calibri" w:eastAsia="Times New Roman" w:hAnsi="Calibri" w:cs="Tahoma"/>
                <w:b/>
                <w:color w:val="000000"/>
                <w:kern w:val="0"/>
                <w:sz w:val="15"/>
                <w:szCs w:val="15"/>
              </w:rPr>
            </w:pPr>
            <w:r>
              <w:rPr>
                <w:rFonts w:ascii="Calibri" w:eastAsia="Times New Roman" w:hAnsi="Calibri" w:cs="Tahoma"/>
                <w:b/>
                <w:color w:val="000000"/>
                <w:kern w:val="0"/>
                <w:sz w:val="15"/>
                <w:szCs w:val="15"/>
              </w:rPr>
              <w:t>(C)=Najniższa cena zaoferowana /</w:t>
            </w:r>
            <w:r w:rsidR="000F5D17" w:rsidRPr="000F5D17">
              <w:rPr>
                <w:rFonts w:ascii="Calibri" w:eastAsia="Times New Roman" w:hAnsi="Calibri" w:cs="Tahoma"/>
                <w:b/>
                <w:color w:val="000000"/>
                <w:kern w:val="0"/>
                <w:sz w:val="15"/>
                <w:szCs w:val="15"/>
              </w:rPr>
              <w:t xml:space="preserve">cena badanej </w:t>
            </w:r>
            <w:r w:rsidR="00AA3C5E">
              <w:rPr>
                <w:rFonts w:ascii="Calibri" w:eastAsia="Times New Roman" w:hAnsi="Calibri" w:cs="Tahoma"/>
                <w:b/>
                <w:color w:val="000000"/>
                <w:kern w:val="0"/>
                <w:sz w:val="15"/>
                <w:szCs w:val="15"/>
              </w:rPr>
              <w:t>oferty  x 10  x waga kryterium 6</w:t>
            </w:r>
            <w:r w:rsidR="000F5D17" w:rsidRPr="000F5D17">
              <w:rPr>
                <w:rFonts w:ascii="Calibri" w:eastAsia="Times New Roman" w:hAnsi="Calibri" w:cs="Tahoma"/>
                <w:b/>
                <w:color w:val="000000"/>
                <w:kern w:val="0"/>
                <w:sz w:val="15"/>
                <w:szCs w:val="15"/>
              </w:rPr>
              <w:t>0 %</w:t>
            </w:r>
          </w:p>
        </w:tc>
      </w:tr>
      <w:tr w:rsidR="000F5D17" w:rsidRPr="000F5D17" w14:paraId="0F4E190E" w14:textId="77777777" w:rsidTr="0070087C">
        <w:trPr>
          <w:trHeight w:val="1333"/>
        </w:trPr>
        <w:tc>
          <w:tcPr>
            <w:tcW w:w="567" w:type="dxa"/>
            <w:tcBorders>
              <w:top w:val="single" w:sz="4" w:space="0" w:color="auto"/>
              <w:left w:val="single" w:sz="4" w:space="0" w:color="auto"/>
              <w:bottom w:val="single" w:sz="4" w:space="0" w:color="auto"/>
              <w:right w:val="single" w:sz="4" w:space="0" w:color="auto"/>
            </w:tcBorders>
            <w:vAlign w:val="center"/>
          </w:tcPr>
          <w:p w14:paraId="3EBB94D3" w14:textId="77777777" w:rsidR="000F5D17" w:rsidRPr="000F5D17" w:rsidRDefault="0070087C" w:rsidP="000F5D17">
            <w:pPr>
              <w:tabs>
                <w:tab w:val="num" w:pos="567"/>
              </w:tabs>
              <w:spacing w:line="276" w:lineRule="auto"/>
              <w:jc w:val="center"/>
              <w:rPr>
                <w:rFonts w:ascii="Calibri" w:eastAsia="Times New Roman" w:hAnsi="Calibri" w:cs="Tahoma"/>
                <w:b/>
                <w:color w:val="000000"/>
                <w:kern w:val="0"/>
                <w:sz w:val="15"/>
                <w:szCs w:val="15"/>
              </w:rPr>
            </w:pPr>
            <w:r>
              <w:rPr>
                <w:rFonts w:ascii="Calibri" w:eastAsia="Times New Roman" w:hAnsi="Calibri" w:cs="Tahoma"/>
                <w:b/>
                <w:color w:val="000000"/>
                <w:kern w:val="0"/>
                <w:sz w:val="15"/>
                <w:szCs w:val="15"/>
              </w:rPr>
              <w:t>2.</w:t>
            </w:r>
          </w:p>
        </w:tc>
        <w:tc>
          <w:tcPr>
            <w:tcW w:w="1134" w:type="dxa"/>
            <w:tcBorders>
              <w:top w:val="single" w:sz="4" w:space="0" w:color="auto"/>
              <w:left w:val="single" w:sz="4" w:space="0" w:color="auto"/>
              <w:bottom w:val="single" w:sz="4" w:space="0" w:color="auto"/>
              <w:right w:val="single" w:sz="4" w:space="0" w:color="auto"/>
            </w:tcBorders>
            <w:vAlign w:val="center"/>
          </w:tcPr>
          <w:p w14:paraId="3D49306E" w14:textId="77777777" w:rsidR="000F5D17" w:rsidRPr="00A72447" w:rsidRDefault="00B113D4" w:rsidP="000A65D8">
            <w:pPr>
              <w:tabs>
                <w:tab w:val="num" w:pos="567"/>
              </w:tabs>
              <w:spacing w:line="276" w:lineRule="auto"/>
              <w:jc w:val="center"/>
              <w:rPr>
                <w:rFonts w:ascii="Calibri" w:eastAsia="Times New Roman" w:hAnsi="Calibri" w:cs="Tahoma"/>
                <w:b/>
                <w:color w:val="000000"/>
                <w:kern w:val="0"/>
                <w:sz w:val="15"/>
                <w:szCs w:val="15"/>
              </w:rPr>
            </w:pPr>
            <w:r w:rsidRPr="00A72447">
              <w:rPr>
                <w:rFonts w:ascii="Calibri" w:hAnsi="Calibri"/>
                <w:b/>
                <w:color w:val="000000"/>
                <w:sz w:val="16"/>
                <w:szCs w:val="16"/>
              </w:rPr>
              <w:t>Bezpłatna a</w:t>
            </w:r>
            <w:r w:rsidR="00234B53" w:rsidRPr="00A72447">
              <w:rPr>
                <w:rFonts w:ascii="Calibri" w:hAnsi="Calibri"/>
                <w:b/>
                <w:color w:val="000000"/>
                <w:sz w:val="16"/>
                <w:szCs w:val="16"/>
              </w:rPr>
              <w:t>ktualizacja oprogramowania</w:t>
            </w:r>
          </w:p>
        </w:tc>
        <w:tc>
          <w:tcPr>
            <w:tcW w:w="1276" w:type="dxa"/>
            <w:tcBorders>
              <w:top w:val="single" w:sz="4" w:space="0" w:color="auto"/>
              <w:left w:val="single" w:sz="4" w:space="0" w:color="auto"/>
              <w:bottom w:val="single" w:sz="4" w:space="0" w:color="auto"/>
              <w:right w:val="single" w:sz="4" w:space="0" w:color="auto"/>
            </w:tcBorders>
            <w:vAlign w:val="center"/>
          </w:tcPr>
          <w:p w14:paraId="3BD3B444" w14:textId="77777777" w:rsidR="000F5D17" w:rsidRPr="00A72447" w:rsidRDefault="001B5B87" w:rsidP="00234B53">
            <w:pPr>
              <w:tabs>
                <w:tab w:val="num" w:pos="567"/>
              </w:tabs>
              <w:spacing w:line="276" w:lineRule="auto"/>
              <w:rPr>
                <w:rFonts w:ascii="Calibri" w:eastAsia="Times New Roman" w:hAnsi="Calibri" w:cs="Tahoma"/>
                <w:b/>
                <w:color w:val="000000"/>
                <w:kern w:val="0"/>
                <w:sz w:val="15"/>
                <w:szCs w:val="15"/>
              </w:rPr>
            </w:pPr>
            <w:r w:rsidRPr="00886C3B">
              <w:rPr>
                <w:rFonts w:ascii="Calibri" w:eastAsia="Times New Roman" w:hAnsi="Calibri"/>
                <w:b/>
                <w:color w:val="FF0000"/>
                <w:kern w:val="0"/>
                <w:sz w:val="16"/>
                <w:szCs w:val="16"/>
              </w:rPr>
              <w:t xml:space="preserve">   </w:t>
            </w:r>
            <w:r w:rsidR="001D1A3B" w:rsidRPr="00A72447">
              <w:rPr>
                <w:rFonts w:ascii="Calibri" w:eastAsia="Times New Roman" w:hAnsi="Calibri"/>
                <w:b/>
                <w:color w:val="000000"/>
                <w:kern w:val="0"/>
                <w:sz w:val="16"/>
                <w:szCs w:val="16"/>
              </w:rPr>
              <w:t>4</w:t>
            </w:r>
            <w:r w:rsidR="0070087C" w:rsidRPr="00A72447">
              <w:rPr>
                <w:rFonts w:ascii="Calibri" w:eastAsia="Times New Roman" w:hAnsi="Calibri"/>
                <w:b/>
                <w:color w:val="000000"/>
                <w:kern w:val="0"/>
                <w:sz w:val="16"/>
                <w:szCs w:val="16"/>
              </w:rPr>
              <w:t>0%</w:t>
            </w:r>
          </w:p>
        </w:tc>
        <w:tc>
          <w:tcPr>
            <w:tcW w:w="7088" w:type="dxa"/>
            <w:tcBorders>
              <w:top w:val="single" w:sz="4" w:space="0" w:color="auto"/>
              <w:left w:val="single" w:sz="4" w:space="0" w:color="auto"/>
              <w:bottom w:val="single" w:sz="4" w:space="0" w:color="auto"/>
              <w:right w:val="single" w:sz="4" w:space="0" w:color="auto"/>
            </w:tcBorders>
            <w:vAlign w:val="center"/>
          </w:tcPr>
          <w:p w14:paraId="43B77968" w14:textId="77777777" w:rsidR="0070087C" w:rsidRPr="00A72447" w:rsidRDefault="0070087C" w:rsidP="0070087C">
            <w:pPr>
              <w:spacing w:line="276" w:lineRule="auto"/>
              <w:jc w:val="center"/>
              <w:rPr>
                <w:rFonts w:ascii="Calibri" w:hAnsi="Calibri"/>
                <w:color w:val="000000"/>
                <w:kern w:val="2"/>
                <w:sz w:val="16"/>
                <w:szCs w:val="16"/>
              </w:rPr>
            </w:pPr>
            <w:r w:rsidRPr="00A72447">
              <w:rPr>
                <w:rFonts w:ascii="Calibri" w:hAnsi="Calibri"/>
                <w:color w:val="000000"/>
                <w:sz w:val="16"/>
                <w:szCs w:val="16"/>
              </w:rPr>
              <w:t xml:space="preserve">Ilość punktów uzyskana przez badaną ofertę/  ilość punktów oferty najkorzystniejszej  x 10 pkt x </w:t>
            </w:r>
            <w:r w:rsidR="00AA3C5E" w:rsidRPr="00A72447">
              <w:rPr>
                <w:rFonts w:ascii="Calibri" w:hAnsi="Calibri"/>
                <w:color w:val="000000"/>
                <w:sz w:val="16"/>
                <w:szCs w:val="16"/>
              </w:rPr>
              <w:t>4</w:t>
            </w:r>
            <w:r w:rsidR="00AE1FFB" w:rsidRPr="00A72447">
              <w:rPr>
                <w:rFonts w:ascii="Calibri" w:hAnsi="Calibri"/>
                <w:color w:val="000000"/>
                <w:sz w:val="16"/>
                <w:szCs w:val="16"/>
              </w:rPr>
              <w:t>0</w:t>
            </w:r>
            <w:r w:rsidRPr="00A72447">
              <w:rPr>
                <w:rFonts w:ascii="Calibri" w:hAnsi="Calibri"/>
                <w:color w:val="000000"/>
                <w:sz w:val="16"/>
                <w:szCs w:val="16"/>
              </w:rPr>
              <w:t>% waga kryterium</w:t>
            </w:r>
          </w:p>
          <w:p w14:paraId="70B9696A" w14:textId="77777777" w:rsidR="0070087C" w:rsidRPr="00A72447" w:rsidRDefault="0070087C" w:rsidP="0070087C">
            <w:pPr>
              <w:spacing w:line="276" w:lineRule="auto"/>
              <w:rPr>
                <w:rFonts w:ascii="Calibri" w:hAnsi="Calibri"/>
                <w:b/>
                <w:color w:val="000000"/>
                <w:sz w:val="16"/>
                <w:szCs w:val="16"/>
              </w:rPr>
            </w:pPr>
            <w:r w:rsidRPr="00A72447">
              <w:rPr>
                <w:rFonts w:ascii="Calibri" w:hAnsi="Calibri"/>
                <w:b/>
                <w:color w:val="000000"/>
                <w:sz w:val="16"/>
                <w:szCs w:val="16"/>
              </w:rPr>
              <w:t xml:space="preserve">Sposób oceny: </w:t>
            </w:r>
          </w:p>
          <w:p w14:paraId="140DF129" w14:textId="77777777" w:rsidR="0070087C" w:rsidRPr="00A72447" w:rsidRDefault="0070087C" w:rsidP="0070087C">
            <w:pPr>
              <w:spacing w:line="276" w:lineRule="auto"/>
              <w:rPr>
                <w:rFonts w:ascii="Calibri" w:hAnsi="Calibri"/>
                <w:b/>
                <w:color w:val="000000"/>
                <w:sz w:val="16"/>
                <w:szCs w:val="16"/>
              </w:rPr>
            </w:pPr>
            <w:r w:rsidRPr="00A72447">
              <w:rPr>
                <w:rFonts w:ascii="Calibri" w:hAnsi="Calibri"/>
                <w:b/>
                <w:color w:val="000000"/>
                <w:sz w:val="16"/>
                <w:szCs w:val="16"/>
              </w:rPr>
              <w:t>D</w:t>
            </w:r>
            <w:r w:rsidRPr="00A72447">
              <w:rPr>
                <w:rFonts w:ascii="Calibri" w:hAnsi="Calibri"/>
                <w:color w:val="000000"/>
                <w:sz w:val="16"/>
                <w:szCs w:val="16"/>
              </w:rPr>
              <w:t>eklaracja aktualizacji – 10 pkt.</w:t>
            </w:r>
          </w:p>
          <w:p w14:paraId="75E969DD" w14:textId="77777777" w:rsidR="002A1A5F" w:rsidRPr="00A72447" w:rsidRDefault="0070087C" w:rsidP="0070087C">
            <w:pPr>
              <w:spacing w:line="276" w:lineRule="auto"/>
              <w:rPr>
                <w:rFonts w:ascii="Calibri" w:eastAsia="Times New Roman" w:hAnsi="Calibri" w:cs="Calibri"/>
                <w:color w:val="000000"/>
                <w:kern w:val="0"/>
                <w:sz w:val="16"/>
                <w:szCs w:val="16"/>
              </w:rPr>
            </w:pPr>
            <w:r w:rsidRPr="00A72447">
              <w:rPr>
                <w:rFonts w:ascii="Calibri" w:hAnsi="Calibri"/>
                <w:color w:val="000000"/>
                <w:sz w:val="16"/>
                <w:szCs w:val="16"/>
              </w:rPr>
              <w:t>Brak deklaracji – 0 pkt.</w:t>
            </w:r>
          </w:p>
          <w:p w14:paraId="168F376D" w14:textId="77777777" w:rsidR="000F5D17" w:rsidRPr="00886C3B" w:rsidRDefault="000F5D17" w:rsidP="000F5D17">
            <w:pPr>
              <w:spacing w:line="276" w:lineRule="auto"/>
              <w:rPr>
                <w:rFonts w:ascii="Calibri" w:eastAsia="Times New Roman" w:hAnsi="Calibri" w:cs="Tahoma"/>
                <w:b/>
                <w:color w:val="FF0000"/>
                <w:kern w:val="0"/>
                <w:sz w:val="15"/>
                <w:szCs w:val="15"/>
              </w:rPr>
            </w:pPr>
          </w:p>
        </w:tc>
      </w:tr>
    </w:tbl>
    <w:p w14:paraId="4223FA5D" w14:textId="77777777" w:rsidR="000F5D17" w:rsidRPr="00D528CA" w:rsidRDefault="00E80AAE" w:rsidP="000F5D17">
      <w:pPr>
        <w:autoSpaceDE w:val="0"/>
        <w:autoSpaceDN w:val="0"/>
        <w:adjustRightInd w:val="0"/>
        <w:rPr>
          <w:rFonts w:ascii="Calibri" w:hAnsi="Calibri" w:cs="Arial"/>
          <w:b/>
          <w:sz w:val="16"/>
          <w:szCs w:val="16"/>
        </w:rPr>
      </w:pPr>
      <w:r w:rsidRPr="00D528CA">
        <w:rPr>
          <w:rFonts w:ascii="Calibri" w:hAnsi="Calibri" w:cs="Arial"/>
          <w:b/>
          <w:sz w:val="16"/>
          <w:szCs w:val="16"/>
        </w:rPr>
        <w:t>Ocena końcowa Ʃ=</w:t>
      </w:r>
      <w:r w:rsidR="0070087C">
        <w:rPr>
          <w:rFonts w:ascii="Calibri" w:hAnsi="Calibri" w:cs="Arial"/>
          <w:b/>
          <w:sz w:val="16"/>
          <w:szCs w:val="16"/>
        </w:rPr>
        <w:t>1+2</w:t>
      </w:r>
      <w:r w:rsidR="000F5D17" w:rsidRPr="00D528CA">
        <w:rPr>
          <w:rFonts w:ascii="Calibri" w:hAnsi="Calibri" w:cs="Arial"/>
          <w:b/>
          <w:sz w:val="16"/>
          <w:szCs w:val="16"/>
        </w:rPr>
        <w:t xml:space="preserve"> </w:t>
      </w:r>
    </w:p>
    <w:p w14:paraId="7948982D" w14:textId="77777777" w:rsidR="00D528CA" w:rsidRPr="000F5D17" w:rsidRDefault="00D528CA" w:rsidP="000F5D17">
      <w:pPr>
        <w:autoSpaceDE w:val="0"/>
        <w:autoSpaceDN w:val="0"/>
        <w:adjustRightInd w:val="0"/>
        <w:rPr>
          <w:rFonts w:ascii="Calibri" w:hAnsi="Calibri" w:cs="Arial"/>
          <w:sz w:val="16"/>
          <w:szCs w:val="16"/>
        </w:rPr>
      </w:pPr>
    </w:p>
    <w:p w14:paraId="7102E0BE" w14:textId="77777777" w:rsidR="000F5D17" w:rsidRPr="000F5D17" w:rsidRDefault="000F5D17" w:rsidP="000F5D17">
      <w:pPr>
        <w:widowControl/>
        <w:tabs>
          <w:tab w:val="left" w:pos="540"/>
        </w:tabs>
        <w:suppressAutoHyphens w:val="0"/>
        <w:ind w:left="540" w:hanging="540"/>
        <w:jc w:val="both"/>
        <w:rPr>
          <w:rFonts w:ascii="Calibri" w:eastAsia="Times New Roman" w:hAnsi="Calibri" w:cs="Arial"/>
          <w:kern w:val="0"/>
          <w:sz w:val="16"/>
          <w:szCs w:val="16"/>
        </w:rPr>
      </w:pPr>
      <w:r w:rsidRPr="000F5D17">
        <w:rPr>
          <w:rFonts w:ascii="Calibri" w:eastAsia="Times New Roman" w:hAnsi="Calibri" w:cs="Arial"/>
          <w:kern w:val="0"/>
          <w:sz w:val="16"/>
          <w:szCs w:val="16"/>
        </w:rPr>
        <w:t>3.</w:t>
      </w:r>
      <w:r w:rsidRPr="000F5D17">
        <w:rPr>
          <w:rFonts w:ascii="Calibri" w:eastAsia="Times New Roman" w:hAnsi="Calibri" w:cs="Arial"/>
          <w:kern w:val="0"/>
          <w:sz w:val="16"/>
          <w:szCs w:val="16"/>
        </w:rPr>
        <w:tab/>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1674D688" w14:textId="77777777" w:rsidR="000F5D17" w:rsidRPr="000F5D17" w:rsidRDefault="000F5D17" w:rsidP="000F5D17">
      <w:pPr>
        <w:widowControl/>
        <w:suppressAutoHyphens w:val="0"/>
        <w:ind w:left="567" w:hanging="567"/>
        <w:jc w:val="both"/>
        <w:rPr>
          <w:rFonts w:ascii="Calibri" w:eastAsia="Times New Roman" w:hAnsi="Calibri" w:cs="Arial"/>
          <w:kern w:val="0"/>
          <w:sz w:val="16"/>
          <w:szCs w:val="16"/>
        </w:rPr>
      </w:pPr>
      <w:r w:rsidRPr="000F5D17">
        <w:rPr>
          <w:rFonts w:ascii="Calibri" w:eastAsia="Calibri" w:hAnsi="Calibri" w:cs="Arial"/>
          <w:kern w:val="0"/>
          <w:sz w:val="16"/>
          <w:szCs w:val="16"/>
          <w:lang w:eastAsia="en-US"/>
        </w:rPr>
        <w:t>4.</w:t>
      </w:r>
      <w:r w:rsidRPr="000F5D17">
        <w:rPr>
          <w:rFonts w:ascii="Calibri" w:eastAsia="Calibri" w:hAnsi="Calibri" w:cs="Arial"/>
          <w:kern w:val="0"/>
          <w:sz w:val="16"/>
          <w:szCs w:val="16"/>
          <w:lang w:eastAsia="en-US"/>
        </w:rPr>
        <w:tab/>
        <w:t>Łączna ilość punktów dla każdej oferty stanowić będzie sumę punktów uzyskanych w podanym wyżej kryterium.</w:t>
      </w:r>
    </w:p>
    <w:p w14:paraId="1B56DC7A" w14:textId="77777777" w:rsidR="000F5D17" w:rsidRPr="000F5D17" w:rsidRDefault="000F5D17" w:rsidP="000F5D17">
      <w:pPr>
        <w:widowControl/>
        <w:suppressAutoHyphens w:val="0"/>
        <w:ind w:left="567" w:hanging="567"/>
        <w:jc w:val="both"/>
        <w:rPr>
          <w:rFonts w:ascii="Calibri" w:eastAsia="Times New Roman" w:hAnsi="Calibri" w:cs="Arial"/>
          <w:kern w:val="0"/>
          <w:sz w:val="16"/>
          <w:szCs w:val="16"/>
        </w:rPr>
      </w:pPr>
      <w:r w:rsidRPr="000F5D17">
        <w:rPr>
          <w:rFonts w:ascii="Calibri" w:eastAsia="Times New Roman" w:hAnsi="Calibri" w:cs="Arial"/>
          <w:kern w:val="0"/>
          <w:sz w:val="16"/>
          <w:szCs w:val="16"/>
        </w:rPr>
        <w:t>5.</w:t>
      </w:r>
      <w:r w:rsidRPr="000F5D17">
        <w:rPr>
          <w:rFonts w:ascii="Calibri" w:eastAsia="Times New Roman" w:hAnsi="Calibri" w:cs="Arial"/>
          <w:kern w:val="0"/>
          <w:sz w:val="16"/>
          <w:szCs w:val="16"/>
        </w:rPr>
        <w:tab/>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6E54E938" w14:textId="77777777" w:rsidR="000F5D17" w:rsidRPr="000F5D17" w:rsidRDefault="000F5D17" w:rsidP="000F5D17">
      <w:pPr>
        <w:widowControl/>
        <w:suppressAutoHyphens w:val="0"/>
        <w:ind w:left="567" w:hanging="567"/>
        <w:jc w:val="both"/>
        <w:rPr>
          <w:rFonts w:ascii="Calibri" w:eastAsia="Times New Roman" w:hAnsi="Calibri" w:cs="Arial"/>
          <w:color w:val="000000"/>
          <w:kern w:val="0"/>
          <w:sz w:val="16"/>
          <w:szCs w:val="16"/>
        </w:rPr>
      </w:pPr>
      <w:r w:rsidRPr="000F5D17">
        <w:rPr>
          <w:rFonts w:ascii="Calibri" w:eastAsia="Times New Roman" w:hAnsi="Calibri" w:cs="Arial"/>
          <w:kern w:val="0"/>
          <w:sz w:val="16"/>
          <w:szCs w:val="16"/>
        </w:rPr>
        <w:t>6.</w:t>
      </w:r>
      <w:r w:rsidRPr="000F5D17">
        <w:rPr>
          <w:rFonts w:ascii="Calibri" w:eastAsia="Times New Roman" w:hAnsi="Calibri" w:cs="Arial"/>
          <w:kern w:val="0"/>
          <w:sz w:val="16"/>
          <w:szCs w:val="16"/>
        </w:rPr>
        <w:tab/>
      </w:r>
      <w:r w:rsidRPr="000F5D17">
        <w:rPr>
          <w:rFonts w:ascii="Calibri" w:eastAsia="Times New Roman" w:hAnsi="Calibri" w:cs="Arial"/>
          <w:color w:val="000000"/>
          <w:kern w:val="0"/>
          <w:sz w:val="16"/>
          <w:szCs w:val="16"/>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14:paraId="4A83EC53" w14:textId="77777777" w:rsidR="000F5D17" w:rsidRPr="000F5D17" w:rsidRDefault="000F5D17" w:rsidP="000F5D17">
      <w:pPr>
        <w:widowControl/>
        <w:suppressAutoHyphens w:val="0"/>
        <w:ind w:left="567" w:hanging="567"/>
        <w:jc w:val="both"/>
        <w:rPr>
          <w:rFonts w:ascii="Calibri" w:eastAsia="Times New Roman" w:hAnsi="Calibri" w:cs="Arial"/>
          <w:color w:val="000000"/>
          <w:kern w:val="0"/>
          <w:sz w:val="16"/>
          <w:szCs w:val="16"/>
        </w:rPr>
      </w:pPr>
      <w:r w:rsidRPr="000F5D17">
        <w:rPr>
          <w:rFonts w:ascii="Calibri" w:eastAsia="Times New Roman" w:hAnsi="Calibri" w:cs="Arial"/>
          <w:color w:val="000000"/>
          <w:kern w:val="0"/>
          <w:sz w:val="16"/>
          <w:szCs w:val="16"/>
        </w:rPr>
        <w:t>7.</w:t>
      </w:r>
      <w:r w:rsidRPr="000F5D17">
        <w:rPr>
          <w:rFonts w:ascii="Calibri" w:eastAsia="Times New Roman" w:hAnsi="Calibri" w:cs="Arial"/>
          <w:color w:val="000000"/>
          <w:kern w:val="0"/>
          <w:sz w:val="16"/>
          <w:szCs w:val="16"/>
        </w:rPr>
        <w:tab/>
        <w:t>Wykonawcy, składając oferty dodatkowe, nie mogą zaoferować cen lub kosztów wyższych niż zaoferowane w złożonych ofertach.</w:t>
      </w:r>
    </w:p>
    <w:p w14:paraId="420E040B" w14:textId="77777777" w:rsidR="000F5D17" w:rsidRPr="000F5D17" w:rsidRDefault="000F5D17" w:rsidP="000F5D17">
      <w:pPr>
        <w:widowControl/>
        <w:suppressAutoHyphens w:val="0"/>
        <w:ind w:left="567" w:hanging="567"/>
        <w:jc w:val="both"/>
        <w:rPr>
          <w:rFonts w:ascii="Calibri" w:eastAsia="Calibri" w:hAnsi="Calibri" w:cs="Arial"/>
          <w:kern w:val="0"/>
          <w:sz w:val="16"/>
          <w:szCs w:val="16"/>
          <w:lang w:eastAsia="en-US"/>
        </w:rPr>
      </w:pPr>
      <w:r w:rsidRPr="000F5D17">
        <w:rPr>
          <w:rFonts w:ascii="Calibri" w:eastAsia="Times New Roman" w:hAnsi="Calibri" w:cs="Arial"/>
          <w:kern w:val="0"/>
          <w:sz w:val="16"/>
          <w:szCs w:val="16"/>
        </w:rPr>
        <w:t>8.</w:t>
      </w:r>
      <w:r w:rsidRPr="000F5D17">
        <w:rPr>
          <w:rFonts w:ascii="Calibri" w:eastAsia="Times New Roman" w:hAnsi="Calibri" w:cs="Arial"/>
          <w:kern w:val="0"/>
          <w:sz w:val="16"/>
          <w:szCs w:val="16"/>
        </w:rPr>
        <w:tab/>
      </w:r>
      <w:r w:rsidRPr="000F5D17">
        <w:rPr>
          <w:rFonts w:ascii="Calibri" w:eastAsia="Calibri" w:hAnsi="Calibri" w:cs="Arial"/>
          <w:kern w:val="0"/>
          <w:sz w:val="16"/>
          <w:szCs w:val="16"/>
          <w:lang w:eastAsia="en-US"/>
        </w:rPr>
        <w:t>Zamawiający podpisze umowę z Wykonawcą, którego oferta zawiera najkorzystniejszy bilans w podanych kryteriach spośród ofert niepodlegających odrzuceniu. Pozostałe oferty zostaną ocenione wg algorytmu, określonego w pkt 2. niniejszego rozdziału SIWZ.</w:t>
      </w:r>
    </w:p>
    <w:p w14:paraId="2EBDF64F" w14:textId="77777777" w:rsidR="000F5D17" w:rsidRPr="000F5D17" w:rsidRDefault="000F5D17" w:rsidP="000F5D17">
      <w:pPr>
        <w:tabs>
          <w:tab w:val="num" w:pos="567"/>
        </w:tabs>
        <w:ind w:left="539" w:hanging="539"/>
        <w:jc w:val="both"/>
        <w:outlineLvl w:val="0"/>
        <w:rPr>
          <w:rFonts w:ascii="Calibri" w:eastAsia="Times New Roman" w:hAnsi="Calibri" w:cs="Arial"/>
          <w:b/>
          <w:color w:val="000000"/>
          <w:kern w:val="0"/>
          <w:sz w:val="16"/>
          <w:szCs w:val="16"/>
        </w:rPr>
      </w:pPr>
      <w:r w:rsidRPr="000F5D17">
        <w:rPr>
          <w:rFonts w:ascii="Calibri" w:eastAsia="Times New Roman" w:hAnsi="Calibri" w:cs="Arial"/>
          <w:b/>
          <w:color w:val="000000"/>
          <w:kern w:val="0"/>
          <w:sz w:val="16"/>
          <w:szCs w:val="16"/>
        </w:rPr>
        <w:t>XX. TRYB OCENY OFERT, WYJASNIENIA TREŚCI OFERT I POPRAWIANIE OCZYWISTYCH OMYŁEK</w:t>
      </w:r>
    </w:p>
    <w:p w14:paraId="489F0625" w14:textId="77777777" w:rsidR="000F5D17" w:rsidRPr="000F5D17" w:rsidRDefault="000F5D17" w:rsidP="00BC77CF">
      <w:pPr>
        <w:widowControl/>
        <w:numPr>
          <w:ilvl w:val="1"/>
          <w:numId w:val="12"/>
        </w:numPr>
        <w:tabs>
          <w:tab w:val="left" w:pos="540"/>
        </w:tabs>
        <w:suppressAutoHyphens w:val="0"/>
        <w:contextualSpacing/>
        <w:rPr>
          <w:rFonts w:ascii="Calibri" w:hAnsi="Calibri" w:cs="Arial"/>
          <w:sz w:val="16"/>
          <w:szCs w:val="16"/>
        </w:rPr>
      </w:pPr>
      <w:r w:rsidRPr="000F5D17">
        <w:rPr>
          <w:rFonts w:ascii="Calibri" w:hAnsi="Calibri" w:cs="Arial"/>
          <w:sz w:val="16"/>
          <w:szCs w:val="16"/>
        </w:rPr>
        <w:t>W toku badania i oceny  ofert Zamawiający może żądać od Wykonawców wyjaśnień dotyczących treści złożonych ofert</w:t>
      </w:r>
    </w:p>
    <w:p w14:paraId="17BBA44B" w14:textId="77777777" w:rsidR="000F5D17" w:rsidRPr="000F5D17" w:rsidRDefault="000F5D17" w:rsidP="00BC77CF">
      <w:pPr>
        <w:widowControl/>
        <w:numPr>
          <w:ilvl w:val="1"/>
          <w:numId w:val="12"/>
        </w:numPr>
        <w:tabs>
          <w:tab w:val="left" w:pos="540"/>
        </w:tabs>
        <w:suppressAutoHyphens w:val="0"/>
        <w:contextualSpacing/>
        <w:rPr>
          <w:rFonts w:ascii="Calibri" w:hAnsi="Calibri" w:cs="Arial"/>
          <w:sz w:val="16"/>
          <w:szCs w:val="16"/>
        </w:rPr>
      </w:pPr>
      <w:r w:rsidRPr="000F5D17">
        <w:rPr>
          <w:rFonts w:ascii="Calibri" w:hAnsi="Calibri" w:cs="Arial"/>
          <w:sz w:val="16"/>
          <w:szCs w:val="16"/>
        </w:rPr>
        <w:t>Zamawiający poprawia w ofercie:</w:t>
      </w:r>
    </w:p>
    <w:p w14:paraId="149A8579" w14:textId="77777777" w:rsidR="000F5D17" w:rsidRPr="000F5D17" w:rsidRDefault="000F5D17" w:rsidP="00BC77CF">
      <w:pPr>
        <w:widowControl/>
        <w:numPr>
          <w:ilvl w:val="0"/>
          <w:numId w:val="6"/>
        </w:numPr>
        <w:tabs>
          <w:tab w:val="left" w:pos="540"/>
        </w:tabs>
        <w:suppressAutoHyphens w:val="0"/>
        <w:contextualSpacing/>
        <w:rPr>
          <w:rFonts w:ascii="Calibri" w:hAnsi="Calibri" w:cs="Arial"/>
          <w:sz w:val="16"/>
          <w:szCs w:val="16"/>
        </w:rPr>
      </w:pPr>
      <w:r w:rsidRPr="000F5D17">
        <w:rPr>
          <w:rFonts w:ascii="Calibri" w:hAnsi="Calibri" w:cs="Arial"/>
          <w:sz w:val="16"/>
          <w:szCs w:val="16"/>
        </w:rPr>
        <w:t>Oczywiste omyłki pisarskie</w:t>
      </w:r>
    </w:p>
    <w:p w14:paraId="06FF3D97" w14:textId="77777777" w:rsidR="000F5D17" w:rsidRPr="000F5D17" w:rsidRDefault="000F5D17" w:rsidP="00BC77CF">
      <w:pPr>
        <w:widowControl/>
        <w:numPr>
          <w:ilvl w:val="0"/>
          <w:numId w:val="6"/>
        </w:numPr>
        <w:tabs>
          <w:tab w:val="left" w:pos="540"/>
        </w:tabs>
        <w:suppressAutoHyphens w:val="0"/>
        <w:contextualSpacing/>
        <w:rPr>
          <w:rFonts w:ascii="Calibri" w:hAnsi="Calibri" w:cs="Arial"/>
          <w:sz w:val="16"/>
          <w:szCs w:val="16"/>
        </w:rPr>
      </w:pPr>
      <w:r w:rsidRPr="000F5D17">
        <w:rPr>
          <w:rFonts w:ascii="Calibri" w:hAnsi="Calibri" w:cs="Arial"/>
          <w:sz w:val="16"/>
          <w:szCs w:val="16"/>
        </w:rPr>
        <w:t>Oczywiste omyłki rachunkowe, z uwzględnieniem konsekwencji rachunkowych dokonanych poprawek</w:t>
      </w:r>
    </w:p>
    <w:p w14:paraId="08EA7A0A" w14:textId="77777777" w:rsidR="000F5D17" w:rsidRPr="000F5D17" w:rsidRDefault="000F5D17" w:rsidP="00BC77CF">
      <w:pPr>
        <w:widowControl/>
        <w:numPr>
          <w:ilvl w:val="0"/>
          <w:numId w:val="6"/>
        </w:numPr>
        <w:tabs>
          <w:tab w:val="left" w:pos="540"/>
        </w:tabs>
        <w:suppressAutoHyphens w:val="0"/>
        <w:contextualSpacing/>
        <w:rPr>
          <w:rFonts w:ascii="Calibri" w:hAnsi="Calibri" w:cs="Arial"/>
          <w:sz w:val="16"/>
          <w:szCs w:val="16"/>
        </w:rPr>
      </w:pPr>
      <w:r w:rsidRPr="000F5D17">
        <w:rPr>
          <w:rFonts w:ascii="Calibri" w:hAnsi="Calibri" w:cs="Arial"/>
          <w:sz w:val="16"/>
          <w:szCs w:val="16"/>
        </w:rPr>
        <w:t>Inne omyłki polegające na niezgodności oferty ze specyfikacją istotnych warunków zamówienia, niepowodujące istotnych zmian w treści oferty</w:t>
      </w:r>
    </w:p>
    <w:p w14:paraId="26587D3E"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 niezwłocznie zawiadamiając o tym Wykonawcę, którego oferta została poprawiona</w:t>
      </w:r>
    </w:p>
    <w:p w14:paraId="2BC9826D" w14:textId="77777777" w:rsidR="000F5D17" w:rsidRPr="000F5D17" w:rsidRDefault="000F5D17" w:rsidP="000F5D17">
      <w:pPr>
        <w:widowControl/>
        <w:suppressAutoHyphens w:val="0"/>
        <w:autoSpaceDE w:val="0"/>
        <w:autoSpaceDN w:val="0"/>
        <w:adjustRightInd w:val="0"/>
        <w:rPr>
          <w:rFonts w:ascii="Calibri" w:eastAsia="Calibri" w:hAnsi="Calibri" w:cs="Arial"/>
          <w:kern w:val="0"/>
          <w:sz w:val="16"/>
          <w:szCs w:val="16"/>
        </w:rPr>
      </w:pPr>
      <w:r w:rsidRPr="000F5D17">
        <w:rPr>
          <w:rFonts w:ascii="Calibri" w:eastAsia="Calibri" w:hAnsi="Calibri" w:cs="Arial"/>
          <w:b/>
          <w:bCs/>
          <w:kern w:val="0"/>
          <w:sz w:val="16"/>
          <w:szCs w:val="16"/>
        </w:rPr>
        <w:t xml:space="preserve">Pouczenie: </w:t>
      </w:r>
    </w:p>
    <w:p w14:paraId="6C9D4D56" w14:textId="77777777" w:rsidR="000F5D17" w:rsidRPr="000F5D17" w:rsidRDefault="000F5D17" w:rsidP="000F5D17">
      <w:pPr>
        <w:widowControl/>
        <w:suppressAutoHyphens w:val="0"/>
        <w:autoSpaceDE w:val="0"/>
        <w:autoSpaceDN w:val="0"/>
        <w:adjustRightInd w:val="0"/>
        <w:rPr>
          <w:rFonts w:ascii="Calibri" w:eastAsia="Calibri" w:hAnsi="Calibri" w:cs="Arial"/>
          <w:kern w:val="0"/>
          <w:sz w:val="16"/>
          <w:szCs w:val="16"/>
        </w:rPr>
      </w:pPr>
      <w:r w:rsidRPr="000F5D17">
        <w:rPr>
          <w:rFonts w:ascii="Calibri" w:eastAsia="Calibri" w:hAnsi="Calibri" w:cs="Arial"/>
          <w:kern w:val="0"/>
          <w:sz w:val="16"/>
          <w:szCs w:val="16"/>
        </w:rPr>
        <w:t xml:space="preserve">Wykonawca, w którego ofercie stwierdzono omyłki, o których mowa w art. 87 ust. 2 pkt 3 PZP, ma prawo w terminie 3 dni liczonych od dnia otrzymania zawiadomienia nie wyrazić zgody na poprawienie omyłki. </w:t>
      </w:r>
    </w:p>
    <w:p w14:paraId="69ACCFDB" w14:textId="77777777" w:rsidR="000F5D17" w:rsidRDefault="000F5D17" w:rsidP="000F5D17">
      <w:pPr>
        <w:widowControl/>
        <w:suppressAutoHyphens w:val="0"/>
        <w:autoSpaceDE w:val="0"/>
        <w:autoSpaceDN w:val="0"/>
        <w:adjustRightInd w:val="0"/>
        <w:rPr>
          <w:rFonts w:ascii="Calibri" w:eastAsia="Calibri" w:hAnsi="Calibri" w:cs="Arial"/>
          <w:kern w:val="0"/>
          <w:sz w:val="16"/>
          <w:szCs w:val="16"/>
          <w:lang w:eastAsia="en-US"/>
        </w:rPr>
      </w:pPr>
      <w:r w:rsidRPr="000F5D17">
        <w:rPr>
          <w:rFonts w:ascii="Calibri" w:eastAsia="Calibri" w:hAnsi="Calibri" w:cs="Arial"/>
          <w:b/>
          <w:bCs/>
          <w:kern w:val="0"/>
          <w:sz w:val="16"/>
          <w:szCs w:val="16"/>
        </w:rPr>
        <w:t xml:space="preserve">UWAGA: </w:t>
      </w:r>
      <w:r w:rsidRPr="000F5D17">
        <w:rPr>
          <w:rFonts w:ascii="Calibri" w:eastAsia="Calibri" w:hAnsi="Calibri" w:cs="Arial"/>
          <w:kern w:val="0"/>
          <w:sz w:val="16"/>
          <w:szCs w:val="16"/>
          <w:lang w:eastAsia="en-US"/>
        </w:rPr>
        <w:t>Milczenie Wykonawcy co do tej kwestii będzie traktowane jako zgoda na poprawienie omyłek</w:t>
      </w:r>
    </w:p>
    <w:p w14:paraId="25AEE8E4" w14:textId="77777777" w:rsidR="00D528CA" w:rsidRPr="000F5D17" w:rsidRDefault="00D528CA" w:rsidP="000F5D17">
      <w:pPr>
        <w:widowControl/>
        <w:suppressAutoHyphens w:val="0"/>
        <w:autoSpaceDE w:val="0"/>
        <w:autoSpaceDN w:val="0"/>
        <w:adjustRightInd w:val="0"/>
        <w:rPr>
          <w:rFonts w:ascii="Calibri" w:eastAsia="Calibri" w:hAnsi="Calibri" w:cs="Arial"/>
          <w:kern w:val="0"/>
          <w:sz w:val="16"/>
          <w:szCs w:val="16"/>
          <w:lang w:eastAsia="en-US"/>
        </w:rPr>
      </w:pPr>
    </w:p>
    <w:p w14:paraId="42292E9F" w14:textId="77777777" w:rsidR="000F5D17" w:rsidRPr="000F5D17" w:rsidRDefault="000F5D17" w:rsidP="000F5D17">
      <w:pPr>
        <w:tabs>
          <w:tab w:val="left" w:pos="540"/>
        </w:tabs>
        <w:ind w:left="360"/>
        <w:contextualSpacing/>
        <w:rPr>
          <w:rFonts w:ascii="Calibri" w:hAnsi="Calibri" w:cs="Arial"/>
          <w:b/>
          <w:sz w:val="16"/>
          <w:szCs w:val="16"/>
        </w:rPr>
      </w:pPr>
      <w:r w:rsidRPr="000F5D17">
        <w:rPr>
          <w:rFonts w:ascii="Calibri" w:hAnsi="Calibri" w:cs="Arial"/>
          <w:b/>
          <w:sz w:val="16"/>
          <w:szCs w:val="16"/>
        </w:rPr>
        <w:t>SPRAWDZANIE WIARYGODNOŚCI OFERT</w:t>
      </w:r>
    </w:p>
    <w:p w14:paraId="40EE61A7"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Zamawiający zastrzega  sobie prawo sprawdzania w toku oceny oferty wiarygodności przedstawionych przez Wykonawców dokumentów, zaświadczeń, wykazów, danych, informacji.</w:t>
      </w:r>
    </w:p>
    <w:p w14:paraId="14251FFC"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W przypadku stwierdzenia przez Zamawiającego w trakcie sprawdzania ofert, że złożenie oferty stanowi czyn nieuczciwej konkurencji</w:t>
      </w:r>
      <w:r w:rsidR="001D1A3B">
        <w:rPr>
          <w:rFonts w:ascii="Calibri" w:hAnsi="Calibri" w:cs="Arial"/>
          <w:sz w:val="16"/>
          <w:szCs w:val="16"/>
        </w:rPr>
        <w:t xml:space="preserve"> </w:t>
      </w:r>
      <w:r w:rsidRPr="000F5D17">
        <w:rPr>
          <w:rFonts w:ascii="Calibri" w:hAnsi="Calibri" w:cs="Arial"/>
          <w:sz w:val="16"/>
          <w:szCs w:val="16"/>
        </w:rPr>
        <w:t xml:space="preserve">- oferta zostanie przez Zamawiającego odrzucona na podstawie art. 89 ust. 1 pkt. 3 ustawy </w:t>
      </w:r>
      <w:proofErr w:type="spellStart"/>
      <w:r w:rsidRPr="000F5D17">
        <w:rPr>
          <w:rFonts w:ascii="Calibri" w:hAnsi="Calibri" w:cs="Arial"/>
          <w:sz w:val="16"/>
          <w:szCs w:val="16"/>
        </w:rPr>
        <w:t>Pzp</w:t>
      </w:r>
      <w:proofErr w:type="spellEnd"/>
    </w:p>
    <w:p w14:paraId="6F48B1A1" w14:textId="77777777" w:rsidR="000F5D17" w:rsidRPr="000F5D17" w:rsidRDefault="000F5D17" w:rsidP="000F5D17">
      <w:pPr>
        <w:tabs>
          <w:tab w:val="left" w:pos="540"/>
        </w:tabs>
        <w:ind w:left="360"/>
        <w:contextualSpacing/>
        <w:rPr>
          <w:rFonts w:ascii="Calibri" w:hAnsi="Calibri" w:cs="Arial"/>
          <w:b/>
          <w:sz w:val="16"/>
          <w:szCs w:val="16"/>
        </w:rPr>
      </w:pPr>
      <w:r w:rsidRPr="000F5D17">
        <w:rPr>
          <w:rFonts w:ascii="Calibri" w:hAnsi="Calibri" w:cs="Arial"/>
          <w:b/>
          <w:sz w:val="16"/>
          <w:szCs w:val="16"/>
        </w:rPr>
        <w:t>OFERTA Z RAŻĄCO NISKĄ CENĄ</w:t>
      </w:r>
    </w:p>
    <w:p w14:paraId="52D35856"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10F0B5FC" w14:textId="77777777" w:rsidR="000F5D17" w:rsidRPr="000F5D17" w:rsidRDefault="000F5D17" w:rsidP="000F5D17">
      <w:pPr>
        <w:tabs>
          <w:tab w:val="left" w:pos="540"/>
        </w:tabs>
        <w:ind w:left="360"/>
        <w:contextualSpacing/>
        <w:jc w:val="both"/>
        <w:rPr>
          <w:rFonts w:ascii="Calibri" w:hAnsi="Calibri" w:cs="Arial"/>
          <w:sz w:val="16"/>
          <w:szCs w:val="16"/>
        </w:rPr>
      </w:pPr>
      <w:r w:rsidRPr="000F5D17">
        <w:rPr>
          <w:rFonts w:ascii="Calibri" w:hAnsi="Calibri" w:cs="Arial"/>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w:t>
      </w:r>
      <w:r w:rsidR="00FD2E08">
        <w:rPr>
          <w:rFonts w:ascii="Calibri" w:hAnsi="Calibri" w:cs="Arial"/>
          <w:sz w:val="16"/>
          <w:szCs w:val="16"/>
        </w:rPr>
        <w:t xml:space="preserve"> (Dz.U. Nr 200, poz. 1679 z </w:t>
      </w:r>
      <w:proofErr w:type="spellStart"/>
      <w:r w:rsidR="00FD2E08">
        <w:rPr>
          <w:rFonts w:ascii="Calibri" w:hAnsi="Calibri" w:cs="Arial"/>
          <w:sz w:val="16"/>
          <w:szCs w:val="16"/>
        </w:rPr>
        <w:t>późn</w:t>
      </w:r>
      <w:proofErr w:type="spellEnd"/>
      <w:r w:rsidR="00FD2E08">
        <w:rPr>
          <w:rFonts w:ascii="Calibri" w:hAnsi="Calibri" w:cs="Arial"/>
          <w:sz w:val="16"/>
          <w:szCs w:val="16"/>
        </w:rPr>
        <w:t>. zm.</w:t>
      </w:r>
      <w:r w:rsidRPr="000F5D17">
        <w:rPr>
          <w:rFonts w:ascii="Calibri" w:hAnsi="Calibri" w:cs="Arial"/>
          <w:sz w:val="16"/>
          <w:szCs w:val="16"/>
        </w:rPr>
        <w:t>);</w:t>
      </w:r>
    </w:p>
    <w:p w14:paraId="7D8236BF"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 xml:space="preserve">Pomocy publicznej udzielonej na podstawie odrębnych przepisów. </w:t>
      </w:r>
    </w:p>
    <w:p w14:paraId="077B320E"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 wynikającym z przepisów prawa pracy i przepisów o zabezpieczeniu społecznym, obowiązujących w miejscu, w którym realizowane jest zamówienie;</w:t>
      </w:r>
    </w:p>
    <w:p w14:paraId="1C3BEF85"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 wynikającym z przepisów prawa ochrony środowiska;</w:t>
      </w:r>
    </w:p>
    <w:p w14:paraId="42609024"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 powierzenia wykonania części zamówienia podwykonawcy</w:t>
      </w:r>
      <w:r w:rsidR="00FD2E08">
        <w:rPr>
          <w:rFonts w:ascii="Calibri" w:hAnsi="Calibri" w:cs="Arial"/>
          <w:sz w:val="16"/>
          <w:szCs w:val="16"/>
        </w:rPr>
        <w:t>.</w:t>
      </w:r>
    </w:p>
    <w:p w14:paraId="0D869238"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Obowiązek wykazania, że oferta nie zawiera rażąco niskiej ceny lub kosztu, spoczywa na wykonawcy.</w:t>
      </w:r>
    </w:p>
    <w:p w14:paraId="7EA41959"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Zamawiający odrzuca ofertę:</w:t>
      </w:r>
    </w:p>
    <w:p w14:paraId="786D7592" w14:textId="77777777" w:rsidR="000F5D17" w:rsidRPr="000F5D17" w:rsidRDefault="000F5D17" w:rsidP="00BC77CF">
      <w:pPr>
        <w:widowControl/>
        <w:numPr>
          <w:ilvl w:val="0"/>
          <w:numId w:val="7"/>
        </w:numPr>
        <w:tabs>
          <w:tab w:val="left" w:pos="540"/>
        </w:tabs>
        <w:suppressAutoHyphens w:val="0"/>
        <w:contextualSpacing/>
        <w:rPr>
          <w:rFonts w:ascii="Calibri" w:hAnsi="Calibri" w:cs="Arial"/>
          <w:sz w:val="16"/>
          <w:szCs w:val="16"/>
        </w:rPr>
      </w:pPr>
      <w:r w:rsidRPr="000F5D17">
        <w:rPr>
          <w:rFonts w:ascii="Calibri" w:hAnsi="Calibri" w:cs="Arial"/>
          <w:sz w:val="16"/>
          <w:szCs w:val="16"/>
        </w:rPr>
        <w:t>Wykonawcy, który nie udzielił wyjaśnień lub</w:t>
      </w:r>
    </w:p>
    <w:p w14:paraId="1A446730" w14:textId="77777777" w:rsidR="000F5D17" w:rsidRPr="000F5D17" w:rsidRDefault="000F5D17" w:rsidP="00BC77CF">
      <w:pPr>
        <w:widowControl/>
        <w:numPr>
          <w:ilvl w:val="0"/>
          <w:numId w:val="7"/>
        </w:numPr>
        <w:tabs>
          <w:tab w:val="left" w:pos="540"/>
        </w:tabs>
        <w:suppressAutoHyphens w:val="0"/>
        <w:contextualSpacing/>
        <w:rPr>
          <w:rFonts w:ascii="Calibri" w:hAnsi="Calibri" w:cs="Arial"/>
          <w:sz w:val="16"/>
          <w:szCs w:val="16"/>
        </w:rPr>
      </w:pPr>
      <w:r w:rsidRPr="000F5D17">
        <w:rPr>
          <w:rFonts w:ascii="Calibri" w:hAnsi="Calibri" w:cs="Arial"/>
          <w:sz w:val="16"/>
          <w:szCs w:val="16"/>
        </w:rPr>
        <w:t>Jeżeli dokonana ocena wyjaśnień wraz ze złożonymi dowodami potwierdza, że oferta zawiera rażąco niską cenę lub koszt w stosunku do przedmiotu zamówienia.</w:t>
      </w:r>
    </w:p>
    <w:p w14:paraId="4D376DBC" w14:textId="77777777" w:rsidR="000F5D17" w:rsidRPr="000F5D17" w:rsidRDefault="000F5D17" w:rsidP="000F5D17">
      <w:pPr>
        <w:tabs>
          <w:tab w:val="left" w:pos="540"/>
        </w:tabs>
        <w:ind w:left="283"/>
        <w:contextualSpacing/>
        <w:rPr>
          <w:rFonts w:ascii="Calibri" w:hAnsi="Calibri" w:cs="Arial"/>
          <w:b/>
          <w:sz w:val="16"/>
          <w:szCs w:val="16"/>
        </w:rPr>
      </w:pPr>
      <w:r w:rsidRPr="000F5D17">
        <w:rPr>
          <w:rFonts w:ascii="Calibri" w:hAnsi="Calibri" w:cs="Arial"/>
          <w:b/>
          <w:sz w:val="16"/>
          <w:szCs w:val="16"/>
        </w:rPr>
        <w:t>UZUPEŁNIENIE DOKUMENTÓW I PEŁNOMOCNICTW W OFERCIE</w:t>
      </w:r>
    </w:p>
    <w:p w14:paraId="6279A235"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 xml:space="preserve">Stosownie do treści art. 26 ust. 3 i 3a ustawy </w:t>
      </w:r>
      <w:proofErr w:type="spellStart"/>
      <w:r w:rsidRPr="000F5D17">
        <w:rPr>
          <w:rFonts w:ascii="Calibri" w:hAnsi="Calibri" w:cs="Arial"/>
          <w:sz w:val="16"/>
          <w:szCs w:val="16"/>
        </w:rPr>
        <w:t>Pzp</w:t>
      </w:r>
      <w:proofErr w:type="spellEnd"/>
      <w:r w:rsidRPr="000F5D17">
        <w:rPr>
          <w:rFonts w:ascii="Calibri" w:hAnsi="Calibri" w:cs="Arial"/>
          <w:sz w:val="16"/>
          <w:szCs w:val="16"/>
        </w:rPr>
        <w:t xml:space="preserve">, Zamawiający wezwie Wykonawców, którzy w określonym terminie nie złożyli wymaganych przez zamawiającego oświadczeń lub dokumentów, lub którzy nie złożyli pełnomocnictw, albo którzy złożyli wymagane przez zamawiającego oświadczenia </w:t>
      </w:r>
      <w:r w:rsidR="00FD2E08">
        <w:rPr>
          <w:rFonts w:ascii="Calibri" w:hAnsi="Calibri" w:cs="Arial"/>
          <w:sz w:val="16"/>
          <w:szCs w:val="16"/>
        </w:rPr>
        <w:br/>
      </w:r>
      <w:r w:rsidRPr="000F5D17">
        <w:rPr>
          <w:rFonts w:ascii="Calibri" w:hAnsi="Calibri" w:cs="Arial"/>
          <w:sz w:val="16"/>
          <w:szCs w:val="16"/>
        </w:rPr>
        <w:t xml:space="preserve">i dokumenty, zawierające błędy lub którzy złożyli wadliwe pełnomocnictwa, do ich złożenia w wyznaczonym terminie, chyba że mimo ich złożenia oferta wykonawcy podlega odrzuceniu albo konieczne byłoby unieważnienie postępowania. </w:t>
      </w:r>
    </w:p>
    <w:p w14:paraId="6F50AE15"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Zamawiający  może także wezwać  Wykonawców w wyznaczonym przez siebie terminie, do złożenia wyjaśnień dotyczących oświadczeń lub dokumentów.</w:t>
      </w:r>
    </w:p>
    <w:p w14:paraId="05334BE0" w14:textId="77777777" w:rsidR="000F5D17" w:rsidRPr="000F5D17" w:rsidRDefault="000F5D17" w:rsidP="000F5D17">
      <w:pPr>
        <w:tabs>
          <w:tab w:val="left" w:pos="540"/>
        </w:tabs>
        <w:ind w:left="360"/>
        <w:contextualSpacing/>
        <w:rPr>
          <w:rFonts w:ascii="Calibri" w:hAnsi="Calibri" w:cs="Arial"/>
          <w:b/>
          <w:sz w:val="16"/>
          <w:szCs w:val="16"/>
        </w:rPr>
      </w:pPr>
      <w:r w:rsidRPr="000F5D17">
        <w:rPr>
          <w:rFonts w:ascii="Calibri" w:hAnsi="Calibri" w:cs="Arial"/>
          <w:b/>
          <w:sz w:val="16"/>
          <w:szCs w:val="16"/>
        </w:rPr>
        <w:t>SPOSÓB OCENY ZGODNOŚCI OFERTY Z TREŚCIĄ NINIEJSZEJ SIWZ</w:t>
      </w:r>
    </w:p>
    <w:p w14:paraId="1BF287C0"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 xml:space="preserve">Ocena zgodności oferty z treścią niniejszej SIWZ przeprowadzona zostanie na podstawie analizy dokumentów i oświadczeń, jakie Wykonawca zawarł w swej ofercie z zastrzeżeniem treści art. 26 ust. 3, 3a i 4 ustawy </w:t>
      </w:r>
      <w:proofErr w:type="spellStart"/>
      <w:r w:rsidRPr="000F5D17">
        <w:rPr>
          <w:rFonts w:ascii="Calibri" w:hAnsi="Calibri" w:cs="Arial"/>
          <w:sz w:val="16"/>
          <w:szCs w:val="16"/>
        </w:rPr>
        <w:t>Pzp</w:t>
      </w:r>
      <w:proofErr w:type="spellEnd"/>
      <w:r w:rsidRPr="000F5D17">
        <w:rPr>
          <w:rFonts w:ascii="Calibri" w:hAnsi="Calibri" w:cs="Arial"/>
          <w:sz w:val="16"/>
          <w:szCs w:val="16"/>
        </w:rPr>
        <w:t>.</w:t>
      </w:r>
    </w:p>
    <w:p w14:paraId="424E8D24" w14:textId="77777777" w:rsidR="000F5D17" w:rsidRPr="000F5D17" w:rsidRDefault="000F5D17" w:rsidP="000F5D17">
      <w:pPr>
        <w:tabs>
          <w:tab w:val="left" w:pos="540"/>
        </w:tabs>
        <w:ind w:left="360"/>
        <w:contextualSpacing/>
        <w:rPr>
          <w:rFonts w:ascii="Calibri" w:hAnsi="Calibri" w:cs="Arial"/>
          <w:b/>
          <w:sz w:val="16"/>
          <w:szCs w:val="16"/>
        </w:rPr>
      </w:pPr>
      <w:r w:rsidRPr="000F5D17">
        <w:rPr>
          <w:rFonts w:ascii="Calibri" w:hAnsi="Calibri" w:cs="Arial"/>
          <w:b/>
          <w:sz w:val="16"/>
          <w:szCs w:val="16"/>
        </w:rPr>
        <w:t>WYKLUCZENIE WYKONAWCY</w:t>
      </w:r>
    </w:p>
    <w:p w14:paraId="5A89875A"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 xml:space="preserve">Zamawiający wykluczy Wykonawców z postępowania o udzielenie niniejszego zamówienia stosownie do treści art. 24 ustawy </w:t>
      </w:r>
      <w:proofErr w:type="spellStart"/>
      <w:r w:rsidRPr="000F5D17">
        <w:rPr>
          <w:rFonts w:ascii="Calibri" w:hAnsi="Calibri" w:cs="Arial"/>
          <w:sz w:val="16"/>
          <w:szCs w:val="16"/>
        </w:rPr>
        <w:t>Pzp</w:t>
      </w:r>
      <w:proofErr w:type="spellEnd"/>
      <w:r w:rsidRPr="000F5D17">
        <w:rPr>
          <w:rFonts w:ascii="Calibri" w:hAnsi="Calibri" w:cs="Arial"/>
          <w:sz w:val="16"/>
          <w:szCs w:val="16"/>
        </w:rPr>
        <w:t>.</w:t>
      </w:r>
    </w:p>
    <w:p w14:paraId="691A6966" w14:textId="77777777" w:rsidR="000F5D17" w:rsidRPr="000F5D17" w:rsidRDefault="000F5D17" w:rsidP="000F5D17">
      <w:pPr>
        <w:widowControl/>
        <w:shd w:val="clear" w:color="auto" w:fill="FFFFFF"/>
        <w:suppressAutoHyphens w:val="0"/>
        <w:ind w:firstLine="360"/>
        <w:rPr>
          <w:rFonts w:ascii="Calibri" w:eastAsia="Times New Roman" w:hAnsi="Calibri" w:cs="Arial"/>
          <w:kern w:val="0"/>
          <w:sz w:val="16"/>
          <w:szCs w:val="16"/>
        </w:rPr>
      </w:pPr>
      <w:r w:rsidRPr="000F5D17">
        <w:rPr>
          <w:rFonts w:ascii="Calibri" w:eastAsia="Times New Roman" w:hAnsi="Calibri" w:cs="Arial"/>
          <w:kern w:val="0"/>
          <w:sz w:val="16"/>
          <w:szCs w:val="16"/>
        </w:rPr>
        <w:t xml:space="preserve">Ofertę wykonawcy wykluczonego uznaje się za odrzuconą. </w:t>
      </w:r>
    </w:p>
    <w:p w14:paraId="354A68DD" w14:textId="77777777" w:rsidR="000F5D17" w:rsidRPr="000F5D17" w:rsidRDefault="000F5D17" w:rsidP="000F5D17">
      <w:pPr>
        <w:tabs>
          <w:tab w:val="left" w:pos="540"/>
        </w:tabs>
        <w:ind w:left="360"/>
        <w:contextualSpacing/>
        <w:rPr>
          <w:rFonts w:ascii="Calibri" w:hAnsi="Calibri" w:cs="Arial"/>
          <w:b/>
          <w:sz w:val="16"/>
          <w:szCs w:val="16"/>
        </w:rPr>
      </w:pPr>
      <w:r w:rsidRPr="000F5D17">
        <w:rPr>
          <w:rFonts w:ascii="Calibri" w:hAnsi="Calibri" w:cs="Arial"/>
          <w:b/>
          <w:sz w:val="16"/>
          <w:szCs w:val="16"/>
        </w:rPr>
        <w:t>ODRZUCENIE OFERTY</w:t>
      </w:r>
    </w:p>
    <w:p w14:paraId="02A5B4F7"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 xml:space="preserve">Zamawiający  odrzuci ofertę w przypadkach określonych w art. 89 ust. 1 ustawy </w:t>
      </w:r>
      <w:proofErr w:type="spellStart"/>
      <w:r w:rsidRPr="000F5D17">
        <w:rPr>
          <w:rFonts w:ascii="Calibri" w:hAnsi="Calibri" w:cs="Arial"/>
          <w:sz w:val="16"/>
          <w:szCs w:val="16"/>
        </w:rPr>
        <w:t>Pzp</w:t>
      </w:r>
      <w:proofErr w:type="spellEnd"/>
      <w:r w:rsidRPr="000F5D17">
        <w:rPr>
          <w:rFonts w:ascii="Calibri" w:hAnsi="Calibri" w:cs="Arial"/>
          <w:sz w:val="16"/>
          <w:szCs w:val="16"/>
        </w:rPr>
        <w:t xml:space="preserve"> oraz art. 90 ust. 3 ustawy </w:t>
      </w:r>
      <w:proofErr w:type="spellStart"/>
      <w:r w:rsidRPr="000F5D17">
        <w:rPr>
          <w:rFonts w:ascii="Calibri" w:hAnsi="Calibri" w:cs="Arial"/>
          <w:sz w:val="16"/>
          <w:szCs w:val="16"/>
        </w:rPr>
        <w:t>Pzp</w:t>
      </w:r>
      <w:proofErr w:type="spellEnd"/>
    </w:p>
    <w:p w14:paraId="2A1C1091" w14:textId="77777777" w:rsidR="000F5D17" w:rsidRPr="000F5D17" w:rsidRDefault="000F5D17" w:rsidP="000F5D17">
      <w:pPr>
        <w:tabs>
          <w:tab w:val="left" w:pos="540"/>
        </w:tabs>
        <w:ind w:left="360"/>
        <w:contextualSpacing/>
        <w:rPr>
          <w:rFonts w:ascii="Calibri" w:hAnsi="Calibri" w:cs="Tahoma"/>
          <w:b/>
          <w:sz w:val="16"/>
          <w:szCs w:val="16"/>
        </w:rPr>
      </w:pPr>
      <w:r w:rsidRPr="000F5D17">
        <w:rPr>
          <w:rFonts w:ascii="Calibri" w:hAnsi="Calibri" w:cs="Tahoma"/>
          <w:b/>
          <w:sz w:val="16"/>
          <w:szCs w:val="16"/>
        </w:rPr>
        <w:t>UNIEWAŻNIENIE POSTĘPOWANIA</w:t>
      </w:r>
    </w:p>
    <w:p w14:paraId="11B4644C"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Arial"/>
          <w:sz w:val="16"/>
          <w:szCs w:val="16"/>
        </w:rPr>
        <w:t xml:space="preserve">Zamawiający unieważnia postępowania o udzielenie zamówienia publicznego zgodnie z przesłankami zawartymi w art. 93 ust. 1 ustawy </w:t>
      </w:r>
      <w:proofErr w:type="spellStart"/>
      <w:r w:rsidRPr="000F5D17">
        <w:rPr>
          <w:rFonts w:ascii="Calibri" w:hAnsi="Calibri" w:cs="Arial"/>
          <w:sz w:val="16"/>
          <w:szCs w:val="16"/>
        </w:rPr>
        <w:t>Pzp</w:t>
      </w:r>
      <w:proofErr w:type="spellEnd"/>
      <w:r w:rsidRPr="000F5D17">
        <w:rPr>
          <w:rFonts w:ascii="Calibri" w:hAnsi="Calibri" w:cs="Arial"/>
          <w:sz w:val="16"/>
          <w:szCs w:val="16"/>
        </w:rPr>
        <w:t>.</w:t>
      </w:r>
    </w:p>
    <w:p w14:paraId="50786504"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eastAsia="Times New Roman" w:hAnsi="Calibri" w:cs="Tahoma"/>
          <w:kern w:val="0"/>
          <w:sz w:val="16"/>
          <w:szCs w:val="16"/>
        </w:rPr>
        <w:t>O unieważnieniu postępowania o udzielenie zamówienia zamawiający zawiadamia równocześnie wszystkich wykonawców, którzy:</w:t>
      </w:r>
    </w:p>
    <w:p w14:paraId="35C82724" w14:textId="77777777" w:rsidR="000F5D17" w:rsidRPr="000F5D17" w:rsidRDefault="000F5D17" w:rsidP="000F5D17">
      <w:pPr>
        <w:widowControl/>
        <w:suppressAutoHyphens w:val="0"/>
        <w:ind w:firstLine="360"/>
        <w:textAlignment w:val="top"/>
        <w:rPr>
          <w:rFonts w:ascii="Calibri" w:eastAsia="Times New Roman" w:hAnsi="Calibri" w:cs="Tahoma"/>
          <w:kern w:val="0"/>
          <w:sz w:val="16"/>
          <w:szCs w:val="16"/>
        </w:rPr>
      </w:pPr>
      <w:r w:rsidRPr="000F5D17">
        <w:rPr>
          <w:rFonts w:ascii="Calibri" w:eastAsia="Times New Roman" w:hAnsi="Calibri" w:cs="Tahoma"/>
          <w:kern w:val="0"/>
          <w:sz w:val="16"/>
          <w:szCs w:val="16"/>
        </w:rPr>
        <w:t>a)ubiegali się o udzielenie zamówienia - w przypadku unieważnienia postępowania przed upływem terminu składania ofert,</w:t>
      </w:r>
    </w:p>
    <w:p w14:paraId="5A925E01" w14:textId="77777777" w:rsidR="000F5D17" w:rsidRPr="000F5D17" w:rsidRDefault="000F5D17" w:rsidP="000F5D17">
      <w:pPr>
        <w:widowControl/>
        <w:suppressAutoHyphens w:val="0"/>
        <w:ind w:firstLine="360"/>
        <w:textAlignment w:val="top"/>
        <w:rPr>
          <w:rFonts w:ascii="Calibri" w:eastAsia="Times New Roman" w:hAnsi="Calibri" w:cs="Tahoma"/>
          <w:kern w:val="0"/>
          <w:sz w:val="16"/>
          <w:szCs w:val="16"/>
        </w:rPr>
      </w:pPr>
      <w:r w:rsidRPr="000F5D17">
        <w:rPr>
          <w:rFonts w:ascii="Calibri" w:eastAsia="Times New Roman" w:hAnsi="Calibri" w:cs="Tahoma"/>
          <w:kern w:val="0"/>
          <w:sz w:val="16"/>
          <w:szCs w:val="16"/>
        </w:rPr>
        <w:t>b)złożyli oferty - w przypadku unieważnienia postępowania po upływie terminu składania ofert</w:t>
      </w:r>
    </w:p>
    <w:p w14:paraId="3C2D229B" w14:textId="77777777" w:rsidR="000F5D17" w:rsidRPr="000F5D17" w:rsidRDefault="000F5D17" w:rsidP="000F5D17">
      <w:pPr>
        <w:widowControl/>
        <w:suppressAutoHyphens w:val="0"/>
        <w:ind w:left="360"/>
        <w:textAlignment w:val="top"/>
        <w:rPr>
          <w:rFonts w:ascii="Calibri" w:eastAsia="Times New Roman" w:hAnsi="Calibri" w:cs="Tahoma"/>
          <w:kern w:val="0"/>
          <w:sz w:val="16"/>
          <w:szCs w:val="16"/>
        </w:rPr>
      </w:pPr>
      <w:r w:rsidRPr="000F5D17">
        <w:rPr>
          <w:rFonts w:ascii="Calibri" w:eastAsia="Times New Roman" w:hAnsi="Calibri" w:cs="Tahoma"/>
          <w:kern w:val="0"/>
          <w:sz w:val="16"/>
          <w:szCs w:val="16"/>
        </w:rPr>
        <w:t>- podając uzasadnienie faktyczne i prawne.</w:t>
      </w:r>
    </w:p>
    <w:p w14:paraId="2A9570C6"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Tahoma"/>
          <w:sz w:val="16"/>
          <w:szCs w:val="16"/>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421414F3" w14:textId="77777777" w:rsidR="000F5D17" w:rsidRPr="000F5D17" w:rsidRDefault="000F5D17" w:rsidP="000F5D17">
      <w:pPr>
        <w:tabs>
          <w:tab w:val="left" w:pos="540"/>
        </w:tabs>
        <w:ind w:left="360"/>
        <w:contextualSpacing/>
        <w:rPr>
          <w:rFonts w:ascii="Calibri" w:hAnsi="Calibri" w:cs="Tahoma"/>
          <w:b/>
          <w:sz w:val="16"/>
          <w:szCs w:val="16"/>
        </w:rPr>
      </w:pPr>
      <w:r w:rsidRPr="000F5D17">
        <w:rPr>
          <w:rFonts w:ascii="Calibri" w:hAnsi="Calibri" w:cs="Tahoma"/>
          <w:b/>
          <w:sz w:val="16"/>
          <w:szCs w:val="16"/>
        </w:rPr>
        <w:t>WYBÓR OFERTY NAJKORZYSTNIEJSZEJ I ZAWIADOMIENIE WYKONAWCÓW O WYNIKU POSTĘPOWANIA</w:t>
      </w:r>
    </w:p>
    <w:p w14:paraId="177490E3"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Tahoma"/>
          <w:sz w:val="16"/>
          <w:szCs w:val="16"/>
        </w:rPr>
        <w:t>Przy wyborze oferty najkorzystniejszej Zamawiający będzie stosował wyłącznie zasady i kryteria oceny ofert określone w niniejszej SIWZ.</w:t>
      </w:r>
    </w:p>
    <w:p w14:paraId="6DE70970"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hAnsi="Calibri" w:cs="Tahoma"/>
          <w:sz w:val="16"/>
          <w:szCs w:val="16"/>
        </w:rPr>
        <w:t>Zamawiający udzieli zamówienia Wykonawcy, którego oferta zostanie uznana za najkorzystniejszą.</w:t>
      </w:r>
    </w:p>
    <w:p w14:paraId="5361F7A3" w14:textId="77777777" w:rsidR="000F5D17" w:rsidRPr="000F5D17" w:rsidRDefault="000F5D17" w:rsidP="000F5D17">
      <w:pPr>
        <w:tabs>
          <w:tab w:val="left" w:pos="540"/>
        </w:tabs>
        <w:ind w:left="360"/>
        <w:contextualSpacing/>
        <w:rPr>
          <w:rFonts w:ascii="Calibri" w:hAnsi="Calibri" w:cs="Arial"/>
          <w:sz w:val="16"/>
          <w:szCs w:val="16"/>
        </w:rPr>
      </w:pPr>
      <w:r w:rsidRPr="000F5D17">
        <w:rPr>
          <w:rFonts w:ascii="Calibri" w:eastAsia="Times New Roman" w:hAnsi="Calibri" w:cs="Tahoma"/>
          <w:kern w:val="0"/>
          <w:sz w:val="16"/>
          <w:szCs w:val="16"/>
        </w:rPr>
        <w:t>Zamawiający informuje niezwłocznie wszystkich wykonawców, o:</w:t>
      </w:r>
    </w:p>
    <w:p w14:paraId="7065FC0F" w14:textId="77777777" w:rsidR="000F5D17" w:rsidRPr="000F5D17" w:rsidRDefault="000F5D17" w:rsidP="000F5D17">
      <w:pPr>
        <w:widowControl/>
        <w:suppressAutoHyphens w:val="0"/>
        <w:ind w:left="360"/>
        <w:textAlignment w:val="top"/>
        <w:rPr>
          <w:rFonts w:ascii="Calibri" w:eastAsia="Times New Roman" w:hAnsi="Calibri" w:cs="Tahoma"/>
          <w:kern w:val="0"/>
          <w:sz w:val="16"/>
          <w:szCs w:val="16"/>
        </w:rPr>
      </w:pPr>
      <w:r w:rsidRPr="000F5D17">
        <w:rPr>
          <w:rFonts w:ascii="Calibri" w:eastAsia="Times New Roman" w:hAnsi="Calibri" w:cs="Tahoma"/>
          <w:kern w:val="0"/>
          <w:sz w:val="16"/>
          <w:szCs w:val="16"/>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383AF1B" w14:textId="77777777" w:rsidR="000F5D17" w:rsidRPr="000F5D17" w:rsidRDefault="000F5D17" w:rsidP="000F5D17">
      <w:pPr>
        <w:widowControl/>
        <w:suppressAutoHyphens w:val="0"/>
        <w:ind w:left="360"/>
        <w:textAlignment w:val="top"/>
        <w:rPr>
          <w:rFonts w:ascii="Calibri" w:eastAsia="Times New Roman" w:hAnsi="Calibri" w:cs="Tahoma"/>
          <w:kern w:val="0"/>
          <w:sz w:val="16"/>
          <w:szCs w:val="16"/>
        </w:rPr>
      </w:pPr>
      <w:r w:rsidRPr="000F5D17">
        <w:rPr>
          <w:rFonts w:ascii="Calibri" w:eastAsia="Times New Roman" w:hAnsi="Calibri" w:cs="Tahoma"/>
          <w:kern w:val="0"/>
          <w:sz w:val="16"/>
          <w:szCs w:val="16"/>
        </w:rPr>
        <w:t>B) wykonawcach, którzy zostali wykluczeni;</w:t>
      </w:r>
    </w:p>
    <w:p w14:paraId="3DE168C3" w14:textId="77777777" w:rsidR="000F5D17" w:rsidRPr="000F5D17" w:rsidRDefault="000F5D17" w:rsidP="000F5D17">
      <w:pPr>
        <w:widowControl/>
        <w:suppressAutoHyphens w:val="0"/>
        <w:ind w:left="360"/>
        <w:textAlignment w:val="top"/>
        <w:rPr>
          <w:rFonts w:ascii="Calibri" w:eastAsia="Times New Roman" w:hAnsi="Calibri" w:cs="Tahoma"/>
          <w:kern w:val="0"/>
          <w:sz w:val="16"/>
          <w:szCs w:val="16"/>
        </w:rPr>
      </w:pPr>
      <w:r w:rsidRPr="000F5D17">
        <w:rPr>
          <w:rFonts w:ascii="Calibri" w:eastAsia="Times New Roman" w:hAnsi="Calibri" w:cs="Tahoma"/>
          <w:kern w:val="0"/>
          <w:sz w:val="16"/>
          <w:szCs w:val="16"/>
        </w:rPr>
        <w:t>C) wykonawcach, których oferty zostały odrzucone , powodach odrzucenia oferty, a w przypadkach, o których mowa w art. 89 ust. 4 i 5 ustawy PZP, braku równoważności lub braku spełniania wymagań dotyczących wydajności lub funkcjonalności;</w:t>
      </w:r>
    </w:p>
    <w:p w14:paraId="0B7CE566" w14:textId="77777777" w:rsidR="000F5D17" w:rsidRPr="000F5D17" w:rsidRDefault="001D1A3B" w:rsidP="000F5D17">
      <w:pPr>
        <w:widowControl/>
        <w:suppressAutoHyphens w:val="0"/>
        <w:ind w:left="360"/>
        <w:textAlignment w:val="top"/>
        <w:rPr>
          <w:rFonts w:ascii="Calibri" w:eastAsia="Times New Roman" w:hAnsi="Calibri" w:cs="Tahoma"/>
          <w:kern w:val="0"/>
          <w:sz w:val="16"/>
          <w:szCs w:val="16"/>
        </w:rPr>
      </w:pPr>
      <w:r>
        <w:rPr>
          <w:rFonts w:ascii="Calibri" w:eastAsia="Times New Roman" w:hAnsi="Calibri" w:cs="Tahoma"/>
          <w:kern w:val="0"/>
          <w:sz w:val="16"/>
          <w:szCs w:val="16"/>
        </w:rPr>
        <w:t>D</w:t>
      </w:r>
      <w:r w:rsidR="000F5D17" w:rsidRPr="000F5D17">
        <w:rPr>
          <w:rFonts w:ascii="Calibri" w:eastAsia="Times New Roman" w:hAnsi="Calibri" w:cs="Tahoma"/>
          <w:kern w:val="0"/>
          <w:sz w:val="16"/>
          <w:szCs w:val="16"/>
        </w:rPr>
        <w:t xml:space="preserve">) unieważnieniu postępowania </w:t>
      </w:r>
    </w:p>
    <w:p w14:paraId="51792463" w14:textId="77777777" w:rsidR="000F5D17" w:rsidRPr="000F5D17" w:rsidRDefault="000F5D17" w:rsidP="000F5D17">
      <w:pPr>
        <w:widowControl/>
        <w:suppressAutoHyphens w:val="0"/>
        <w:ind w:left="360"/>
        <w:textAlignment w:val="top"/>
        <w:rPr>
          <w:rFonts w:ascii="Calibri" w:eastAsia="Times New Roman" w:hAnsi="Calibri" w:cs="Tahoma"/>
          <w:kern w:val="0"/>
          <w:sz w:val="16"/>
          <w:szCs w:val="16"/>
        </w:rPr>
      </w:pPr>
      <w:r w:rsidRPr="000F5D17">
        <w:rPr>
          <w:rFonts w:ascii="Calibri" w:eastAsia="Times New Roman" w:hAnsi="Calibri" w:cs="Tahoma"/>
          <w:kern w:val="0"/>
          <w:sz w:val="16"/>
          <w:szCs w:val="16"/>
        </w:rPr>
        <w:t>podając uzasadnienie faktyczne i prawne</w:t>
      </w:r>
    </w:p>
    <w:p w14:paraId="2F75DBDB" w14:textId="77777777" w:rsidR="000F5D17" w:rsidRPr="000F5D17" w:rsidRDefault="000F5D17" w:rsidP="000F5D17">
      <w:pPr>
        <w:widowControl/>
        <w:tabs>
          <w:tab w:val="left" w:pos="567"/>
        </w:tabs>
        <w:suppressAutoHyphens w:val="0"/>
        <w:ind w:left="426" w:hanging="142"/>
        <w:textAlignment w:val="top"/>
        <w:rPr>
          <w:rFonts w:ascii="Calibri" w:eastAsia="Times New Roman" w:hAnsi="Calibri" w:cs="Tahoma"/>
          <w:kern w:val="0"/>
          <w:sz w:val="16"/>
          <w:szCs w:val="16"/>
        </w:rPr>
      </w:pPr>
      <w:r w:rsidRPr="000F5D17">
        <w:rPr>
          <w:rFonts w:ascii="Calibri" w:eastAsia="Times New Roman" w:hAnsi="Calibri" w:cs="Tahoma"/>
          <w:kern w:val="0"/>
          <w:sz w:val="16"/>
          <w:szCs w:val="16"/>
        </w:rPr>
        <w:t>Zamawiający udostępni  informacje, o kt</w:t>
      </w:r>
      <w:r w:rsidR="001D1A3B">
        <w:rPr>
          <w:rFonts w:ascii="Calibri" w:eastAsia="Times New Roman" w:hAnsi="Calibri" w:cs="Tahoma"/>
          <w:kern w:val="0"/>
          <w:sz w:val="16"/>
          <w:szCs w:val="16"/>
        </w:rPr>
        <w:t>órych mowa powyżej w pkt A i D</w:t>
      </w:r>
      <w:r w:rsidRPr="000F5D17">
        <w:rPr>
          <w:rFonts w:ascii="Calibri" w:eastAsia="Times New Roman" w:hAnsi="Calibri" w:cs="Tahoma"/>
          <w:kern w:val="0"/>
          <w:sz w:val="16"/>
          <w:szCs w:val="16"/>
        </w:rPr>
        <w:t xml:space="preserve"> na stronie internetowej </w:t>
      </w:r>
      <w:hyperlink r:id="rId11" w:history="1">
        <w:r w:rsidRPr="000F5D17">
          <w:rPr>
            <w:rFonts w:ascii="Calibri" w:eastAsia="Times New Roman" w:hAnsi="Calibri"/>
            <w:color w:val="0000FF"/>
            <w:kern w:val="0"/>
            <w:sz w:val="16"/>
            <w:szCs w:val="16"/>
            <w:u w:val="single"/>
          </w:rPr>
          <w:t>http://www.szpitalzdrowia.pl/o-szpitalu/zamowienia-publiczne-i-bip/</w:t>
        </w:r>
      </w:hyperlink>
      <w:r w:rsidRPr="000F5D17">
        <w:rPr>
          <w:rFonts w:ascii="Calibri" w:eastAsia="Times New Roman" w:hAnsi="Calibri"/>
          <w:kern w:val="0"/>
          <w:sz w:val="16"/>
          <w:szCs w:val="16"/>
        </w:rPr>
        <w:t xml:space="preserve"> w miejscu, w którym zostało zamieszczone ogłoszenie o przedmiotowym postępowaniu.</w:t>
      </w:r>
    </w:p>
    <w:p w14:paraId="57803DFE" w14:textId="77777777" w:rsidR="000F5D17" w:rsidRPr="000F5D17" w:rsidRDefault="000F5D17" w:rsidP="000F5D17">
      <w:pPr>
        <w:tabs>
          <w:tab w:val="left" w:pos="540"/>
          <w:tab w:val="left" w:pos="567"/>
        </w:tabs>
        <w:ind w:left="450"/>
        <w:contextualSpacing/>
        <w:rPr>
          <w:rFonts w:ascii="Calibri" w:hAnsi="Calibri" w:cs="Arial"/>
          <w:sz w:val="16"/>
          <w:szCs w:val="16"/>
        </w:rPr>
      </w:pPr>
      <w:r w:rsidRPr="000F5D17">
        <w:rPr>
          <w:rFonts w:ascii="Calibri" w:hAnsi="Calibri" w:cs="Arial"/>
          <w:sz w:val="16"/>
          <w:szCs w:val="16"/>
        </w:rPr>
        <w:t xml:space="preserve">Ogłoszenie o udzieleniu zamówienia zostanie opublikowane w </w:t>
      </w:r>
      <w:r w:rsidR="00126EC8">
        <w:rPr>
          <w:rFonts w:ascii="Calibri" w:hAnsi="Calibri" w:cs="Arial"/>
          <w:sz w:val="16"/>
          <w:szCs w:val="16"/>
        </w:rPr>
        <w:t>Biuletynie Zamówień Publicznych</w:t>
      </w:r>
      <w:r w:rsidRPr="000F5D17">
        <w:rPr>
          <w:rFonts w:ascii="Calibri" w:hAnsi="Calibri" w:cs="Arial"/>
          <w:sz w:val="16"/>
          <w:szCs w:val="16"/>
        </w:rPr>
        <w:t xml:space="preserve">. </w:t>
      </w:r>
    </w:p>
    <w:p w14:paraId="6DD72684" w14:textId="77777777" w:rsidR="000F5D17" w:rsidRPr="000F5D17" w:rsidRDefault="000F5D17" w:rsidP="000F5D17">
      <w:pPr>
        <w:tabs>
          <w:tab w:val="left" w:pos="540"/>
          <w:tab w:val="left" w:pos="567"/>
        </w:tabs>
        <w:ind w:left="360"/>
        <w:contextualSpacing/>
        <w:rPr>
          <w:rFonts w:ascii="Calibri" w:hAnsi="Calibri" w:cs="Arial"/>
          <w:b/>
          <w:sz w:val="16"/>
          <w:szCs w:val="16"/>
        </w:rPr>
      </w:pPr>
      <w:r w:rsidRPr="000F5D17">
        <w:rPr>
          <w:rFonts w:ascii="Calibri" w:hAnsi="Calibri" w:cs="Arial"/>
          <w:b/>
          <w:sz w:val="16"/>
          <w:szCs w:val="16"/>
        </w:rPr>
        <w:t>TRYB UDOSTĘPNIANIA DOKUMENTACJI PRZETARGOWEJ</w:t>
      </w:r>
    </w:p>
    <w:p w14:paraId="71ED8FB5" w14:textId="77777777" w:rsidR="000F5D17" w:rsidRPr="000F5D17" w:rsidRDefault="000F5D17" w:rsidP="000F5D17">
      <w:pPr>
        <w:tabs>
          <w:tab w:val="left" w:pos="540"/>
          <w:tab w:val="left" w:pos="567"/>
        </w:tabs>
        <w:ind w:left="450"/>
        <w:contextualSpacing/>
        <w:rPr>
          <w:rFonts w:ascii="Calibri" w:hAnsi="Calibri" w:cs="Arial"/>
          <w:sz w:val="16"/>
          <w:szCs w:val="16"/>
        </w:rPr>
      </w:pPr>
      <w:r w:rsidRPr="000F5D17">
        <w:rPr>
          <w:rFonts w:ascii="Calibri" w:hAnsi="Calibri" w:cs="Arial"/>
          <w:sz w:val="16"/>
          <w:szCs w:val="16"/>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w:t>
      </w:r>
      <w:r w:rsidRPr="000F5D17">
        <w:rPr>
          <w:rFonts w:ascii="Calibri" w:hAnsi="Calibri" w:cs="Arial"/>
          <w:color w:val="000000"/>
          <w:sz w:val="16"/>
          <w:szCs w:val="16"/>
        </w:rPr>
        <w:t>ust. 3</w:t>
      </w:r>
      <w:r w:rsidRPr="000F5D17">
        <w:rPr>
          <w:rFonts w:ascii="Calibri" w:hAnsi="Calibri" w:cs="Arial"/>
          <w:sz w:val="16"/>
          <w:szCs w:val="16"/>
        </w:rPr>
        <w:t xml:space="preserve"> ustawy </w:t>
      </w:r>
      <w:proofErr w:type="spellStart"/>
      <w:r w:rsidRPr="000F5D17">
        <w:rPr>
          <w:rFonts w:ascii="Calibri" w:hAnsi="Calibri" w:cs="Arial"/>
          <w:sz w:val="16"/>
          <w:szCs w:val="16"/>
        </w:rPr>
        <w:t>Pzp</w:t>
      </w:r>
      <w:proofErr w:type="spellEnd"/>
      <w:r w:rsidRPr="000F5D17">
        <w:rPr>
          <w:rFonts w:ascii="Calibri" w:hAnsi="Calibri" w:cs="Arial"/>
          <w:sz w:val="16"/>
          <w:szCs w:val="16"/>
        </w:rPr>
        <w:t>.</w:t>
      </w:r>
    </w:p>
    <w:p w14:paraId="41AF1966" w14:textId="77777777" w:rsidR="000F5D17" w:rsidRPr="000F5D17" w:rsidRDefault="000F5D17" w:rsidP="000F5D17">
      <w:pPr>
        <w:widowControl/>
        <w:suppressAutoHyphens w:val="0"/>
        <w:ind w:left="360"/>
        <w:jc w:val="both"/>
        <w:rPr>
          <w:rFonts w:ascii="Calibri" w:hAnsi="Calibri" w:cs="Arial"/>
          <w:b/>
          <w:sz w:val="16"/>
          <w:szCs w:val="16"/>
        </w:rPr>
      </w:pPr>
      <w:r w:rsidRPr="000F5D17">
        <w:rPr>
          <w:rFonts w:ascii="Calibri" w:hAnsi="Calibri" w:cs="Arial"/>
          <w:b/>
          <w:sz w:val="16"/>
          <w:szCs w:val="16"/>
        </w:rPr>
        <w:t>XXI. NFORMACJA O FORMALNOŚCIACH, JAKIE POWINNY ZOSTAĆ DOPEŁNIONE PO WYBORZE OFERTY NAJKORZYSTNIEJSZEJ, W CELU ZAWARCIA UMOWY.</w:t>
      </w:r>
    </w:p>
    <w:p w14:paraId="756E47A0" w14:textId="77777777" w:rsidR="000F5D17" w:rsidRPr="000F5D17" w:rsidRDefault="000F5D17" w:rsidP="000F5D17">
      <w:pPr>
        <w:widowControl/>
        <w:numPr>
          <w:ilvl w:val="1"/>
          <w:numId w:val="3"/>
        </w:numPr>
        <w:suppressAutoHyphens w:val="0"/>
        <w:jc w:val="both"/>
        <w:rPr>
          <w:rFonts w:ascii="Calibri" w:hAnsi="Calibri" w:cs="Arial"/>
          <w:bCs/>
          <w:sz w:val="16"/>
          <w:szCs w:val="16"/>
        </w:rPr>
      </w:pPr>
      <w:r w:rsidRPr="000F5D17">
        <w:rPr>
          <w:rFonts w:ascii="Calibri" w:hAnsi="Calibri" w:cs="Arial"/>
          <w:bCs/>
          <w:sz w:val="16"/>
          <w:szCs w:val="16"/>
        </w:rPr>
        <w:t>Wykonawca, którego oferta zostanie wybrana jako najkorzystniejsza, zobowiązany będzie do p</w:t>
      </w:r>
      <w:r w:rsidR="00126EC8">
        <w:rPr>
          <w:rFonts w:ascii="Calibri" w:hAnsi="Calibri" w:cs="Arial"/>
          <w:bCs/>
          <w:sz w:val="16"/>
          <w:szCs w:val="16"/>
        </w:rPr>
        <w:t xml:space="preserve">odpisania umowy na warunkach  </w:t>
      </w:r>
      <w:r w:rsidRPr="000F5D17">
        <w:rPr>
          <w:rFonts w:ascii="Calibri" w:hAnsi="Calibri" w:cs="Arial"/>
          <w:bCs/>
          <w:sz w:val="16"/>
          <w:szCs w:val="16"/>
        </w:rPr>
        <w:t xml:space="preserve">określonych w istotnych postanowieniach umowy zawartych w załączniku nr 1 do SIWZ. </w:t>
      </w:r>
    </w:p>
    <w:p w14:paraId="22BEC2B5" w14:textId="77777777" w:rsidR="000F5D17" w:rsidRPr="000F5D17" w:rsidRDefault="000F5D17" w:rsidP="000F5D17">
      <w:pPr>
        <w:widowControl/>
        <w:numPr>
          <w:ilvl w:val="1"/>
          <w:numId w:val="3"/>
        </w:numPr>
        <w:suppressAutoHyphens w:val="0"/>
        <w:ind w:left="426" w:hanging="426"/>
        <w:jc w:val="both"/>
        <w:rPr>
          <w:rFonts w:ascii="Calibri" w:hAnsi="Calibri" w:cs="Arial"/>
          <w:sz w:val="16"/>
          <w:szCs w:val="16"/>
        </w:rPr>
      </w:pPr>
      <w:r w:rsidRPr="000F5D17">
        <w:rPr>
          <w:rFonts w:ascii="Calibri" w:hAnsi="Calibri" w:cs="Arial"/>
          <w:sz w:val="16"/>
          <w:szCs w:val="16"/>
        </w:rPr>
        <w:t xml:space="preserve">W przypadku wyboru oferty złożonej przez wykonawców wspólnie ubiegających się o udzielenie zamówienia publicznego zamawiający może żądać - przed zawarciem umowy </w:t>
      </w:r>
      <w:r w:rsidRPr="000F5D17">
        <w:rPr>
          <w:rFonts w:ascii="Calibri" w:hAnsi="Calibri" w:cs="Arial"/>
          <w:color w:val="000000"/>
          <w:sz w:val="16"/>
          <w:szCs w:val="16"/>
        </w:rPr>
        <w:t>w sprawie zamówienia publicznego</w:t>
      </w:r>
      <w:r w:rsidRPr="000F5D17">
        <w:rPr>
          <w:rFonts w:ascii="Calibri" w:hAnsi="Calibri" w:cs="Arial"/>
          <w:sz w:val="16"/>
          <w:szCs w:val="16"/>
        </w:rPr>
        <w:t xml:space="preserve"> - umowy regulującej współpracę tych wykonawców.</w:t>
      </w:r>
      <w:r w:rsidRPr="000F5D17">
        <w:rPr>
          <w:rFonts w:ascii="Calibri" w:hAnsi="Calibri"/>
          <w:b/>
          <w:color w:val="000000"/>
          <w:sz w:val="16"/>
          <w:szCs w:val="16"/>
        </w:rPr>
        <w:t xml:space="preserve"> Zamawiający oceni czy umowa konsorcjum nie zmierza do obejścia zakazu wynikającego z art. 54 ust. 5 ustawy o działalności leczniczej (</w:t>
      </w:r>
      <w:proofErr w:type="spellStart"/>
      <w:r w:rsidRPr="000F5D17">
        <w:rPr>
          <w:rFonts w:ascii="Calibri" w:hAnsi="Calibri"/>
          <w:b/>
          <w:color w:val="000000"/>
          <w:sz w:val="16"/>
          <w:szCs w:val="16"/>
        </w:rPr>
        <w:t>t.j</w:t>
      </w:r>
      <w:proofErr w:type="spellEnd"/>
      <w:r w:rsidRPr="000F5D17">
        <w:rPr>
          <w:rFonts w:ascii="Calibri" w:hAnsi="Calibri"/>
          <w:b/>
          <w:color w:val="000000"/>
          <w:sz w:val="16"/>
          <w:szCs w:val="16"/>
        </w:rPr>
        <w:t xml:space="preserve">. Dz. U. z 2015 r. poz. 618 z </w:t>
      </w:r>
      <w:proofErr w:type="spellStart"/>
      <w:r w:rsidRPr="000F5D17">
        <w:rPr>
          <w:rFonts w:ascii="Calibri" w:hAnsi="Calibri"/>
          <w:b/>
          <w:color w:val="000000"/>
          <w:sz w:val="16"/>
          <w:szCs w:val="16"/>
        </w:rPr>
        <w:t>późn</w:t>
      </w:r>
      <w:proofErr w:type="spellEnd"/>
      <w:r w:rsidRPr="000F5D17">
        <w:rPr>
          <w:rFonts w:ascii="Calibri" w:hAnsi="Calibri"/>
          <w:b/>
          <w:color w:val="000000"/>
          <w:sz w:val="16"/>
          <w:szCs w:val="16"/>
        </w:rPr>
        <w:t>. zm.), w szczególności w świetle wykładni dokonanej przez Sąd Najwyższy w wyroku z dnia 2 czerwca 2016 r. (sygn. I CSK 486/15, dostępny pod adresem: http://www.sn.pl/sites/orzecznictwo/Orzeczenia3/I%20CSK%20486-15-1.pdf).</w:t>
      </w:r>
    </w:p>
    <w:p w14:paraId="0B405DB8" w14:textId="77777777" w:rsidR="000F5D17" w:rsidRPr="000F5D17" w:rsidRDefault="000F5D17" w:rsidP="000F5D17">
      <w:pPr>
        <w:widowControl/>
        <w:numPr>
          <w:ilvl w:val="1"/>
          <w:numId w:val="3"/>
        </w:numPr>
        <w:suppressAutoHyphens w:val="0"/>
        <w:ind w:left="426" w:hanging="426"/>
        <w:jc w:val="both"/>
        <w:rPr>
          <w:rFonts w:ascii="Calibri" w:hAnsi="Calibri" w:cs="Arial"/>
          <w:sz w:val="16"/>
          <w:szCs w:val="16"/>
        </w:rPr>
      </w:pPr>
      <w:r w:rsidRPr="000F5D17">
        <w:rPr>
          <w:rFonts w:ascii="Calibri" w:hAnsi="Calibri" w:cs="Arial"/>
          <w:sz w:val="16"/>
          <w:szCs w:val="16"/>
        </w:rPr>
        <w:t>Umowa z wybranym Wykonawcą zostanie zawarta w miejscu i terminie określonym przez</w:t>
      </w:r>
      <w:r w:rsidRPr="000F5D17">
        <w:rPr>
          <w:rFonts w:ascii="Calibri" w:hAnsi="Calibri" w:cs="Arial"/>
          <w:b/>
          <w:sz w:val="16"/>
          <w:szCs w:val="16"/>
        </w:rPr>
        <w:t xml:space="preserve"> </w:t>
      </w:r>
      <w:r w:rsidRPr="000F5D17">
        <w:rPr>
          <w:rFonts w:ascii="Calibri" w:hAnsi="Calibri" w:cs="Arial"/>
          <w:sz w:val="16"/>
          <w:szCs w:val="16"/>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proofErr w:type="spellStart"/>
      <w:r w:rsidRPr="000F5D17">
        <w:rPr>
          <w:rFonts w:ascii="Calibri" w:hAnsi="Calibri" w:cs="Arial"/>
          <w:sz w:val="16"/>
          <w:szCs w:val="16"/>
        </w:rPr>
        <w:t>Pzp</w:t>
      </w:r>
      <w:proofErr w:type="spellEnd"/>
      <w:r w:rsidRPr="000F5D17">
        <w:rPr>
          <w:rFonts w:ascii="Calibri" w:hAnsi="Calibri" w:cs="Arial"/>
          <w:sz w:val="16"/>
          <w:szCs w:val="16"/>
        </w:rPr>
        <w:t>.</w:t>
      </w:r>
    </w:p>
    <w:p w14:paraId="3F5805A7" w14:textId="77777777" w:rsidR="000F5D17" w:rsidRPr="000F5D17" w:rsidRDefault="000F5D17" w:rsidP="000F5D17">
      <w:pPr>
        <w:widowControl/>
        <w:numPr>
          <w:ilvl w:val="1"/>
          <w:numId w:val="3"/>
        </w:numPr>
        <w:suppressAutoHyphens w:val="0"/>
        <w:ind w:left="426" w:hanging="426"/>
        <w:jc w:val="both"/>
        <w:rPr>
          <w:rFonts w:ascii="Calibri" w:hAnsi="Calibri" w:cs="Arial"/>
          <w:sz w:val="16"/>
          <w:szCs w:val="16"/>
        </w:rPr>
      </w:pPr>
      <w:r w:rsidRPr="000F5D17">
        <w:rPr>
          <w:rFonts w:ascii="Calibri" w:hAnsi="Calibri" w:cs="Arial"/>
          <w:sz w:val="16"/>
          <w:szCs w:val="16"/>
        </w:rPr>
        <w:t>Zamawiający, na wniosek Wykonawcy, prześle umowę wykonawcy, którego oferta została wybrana.</w:t>
      </w:r>
    </w:p>
    <w:p w14:paraId="2EDDBF25" w14:textId="77777777" w:rsidR="000F5D17" w:rsidRPr="000F5D17" w:rsidRDefault="000F5D17" w:rsidP="000F5D17">
      <w:pPr>
        <w:widowControl/>
        <w:numPr>
          <w:ilvl w:val="1"/>
          <w:numId w:val="3"/>
        </w:numPr>
        <w:suppressAutoHyphens w:val="0"/>
        <w:ind w:left="426" w:hanging="426"/>
        <w:jc w:val="both"/>
        <w:rPr>
          <w:rFonts w:ascii="Calibri" w:hAnsi="Calibri" w:cs="Arial"/>
          <w:sz w:val="16"/>
          <w:szCs w:val="16"/>
        </w:rPr>
      </w:pPr>
      <w:r w:rsidRPr="000F5D17">
        <w:rPr>
          <w:rFonts w:ascii="Calibri" w:hAnsi="Calibri" w:cs="Arial"/>
          <w:sz w:val="16"/>
          <w:szCs w:val="16"/>
        </w:rPr>
        <w:t>Umowa zostanie sporządzona w trzech egzemplarzach: dwa dla Zamawiającego, jeden dla Wykonawcy.</w:t>
      </w:r>
    </w:p>
    <w:p w14:paraId="0BFAC25D" w14:textId="77777777" w:rsidR="000F5D17" w:rsidRPr="000F5D17" w:rsidRDefault="000F5D17" w:rsidP="00BC77CF">
      <w:pPr>
        <w:widowControl/>
        <w:numPr>
          <w:ilvl w:val="0"/>
          <w:numId w:val="18"/>
        </w:numPr>
        <w:suppressAutoHyphens w:val="0"/>
        <w:ind w:hanging="1260"/>
        <w:rPr>
          <w:rFonts w:ascii="Calibri" w:hAnsi="Calibri" w:cs="Arial"/>
          <w:b/>
          <w:sz w:val="16"/>
          <w:szCs w:val="16"/>
        </w:rPr>
      </w:pPr>
      <w:r w:rsidRPr="000F5D17">
        <w:rPr>
          <w:rFonts w:ascii="Calibri" w:hAnsi="Calibri" w:cs="Arial"/>
          <w:b/>
          <w:sz w:val="16"/>
          <w:szCs w:val="16"/>
        </w:rPr>
        <w:t>ISTOTNE POSTANOWIENIA UMOWY</w:t>
      </w:r>
    </w:p>
    <w:p w14:paraId="2DFF2E0C" w14:textId="77777777" w:rsidR="000F5D17" w:rsidRPr="000F5D17" w:rsidRDefault="000F5D17" w:rsidP="000F5D17">
      <w:pPr>
        <w:widowControl/>
        <w:tabs>
          <w:tab w:val="left" w:pos="540"/>
        </w:tabs>
        <w:suppressAutoHyphens w:val="0"/>
        <w:ind w:left="540" w:hanging="114"/>
        <w:jc w:val="both"/>
        <w:rPr>
          <w:rFonts w:ascii="Calibri" w:hAnsi="Calibri" w:cs="Arial"/>
          <w:sz w:val="16"/>
          <w:szCs w:val="16"/>
        </w:rPr>
      </w:pPr>
      <w:r w:rsidRPr="000F5D17">
        <w:rPr>
          <w:rFonts w:ascii="Calibri" w:hAnsi="Calibri" w:cs="Arial"/>
          <w:sz w:val="16"/>
          <w:szCs w:val="16"/>
        </w:rPr>
        <w:t>Istotne dla stron postanowienia, które zostaną wprowadzone do treści umowy, która zostanie zawarta z wybranym Wykonawcą, stanowią załącznik nr 1 do niniejszej specyfikacji.</w:t>
      </w:r>
    </w:p>
    <w:p w14:paraId="3196480B" w14:textId="77777777" w:rsidR="000F5D17" w:rsidRPr="000F5D17" w:rsidRDefault="000F5D17" w:rsidP="000F5D17">
      <w:pPr>
        <w:widowControl/>
        <w:tabs>
          <w:tab w:val="left" w:pos="540"/>
        </w:tabs>
        <w:suppressAutoHyphens w:val="0"/>
        <w:ind w:left="540" w:hanging="114"/>
        <w:jc w:val="both"/>
        <w:rPr>
          <w:rFonts w:ascii="Calibri" w:hAnsi="Calibri" w:cs="Arial"/>
          <w:sz w:val="16"/>
          <w:szCs w:val="16"/>
        </w:rPr>
      </w:pPr>
      <w:r w:rsidRPr="000F5D17">
        <w:rPr>
          <w:rFonts w:ascii="Calibri" w:hAnsi="Calibri" w:cs="Arial"/>
          <w:sz w:val="16"/>
          <w:szCs w:val="16"/>
        </w:rPr>
        <w:t>Zamawiający przewiduje możliwość dokonania zmiany zawartej umowy w przypadkach określonych w istotnych postanowieniach umowy.</w:t>
      </w:r>
    </w:p>
    <w:p w14:paraId="6D56A4FC" w14:textId="77777777" w:rsidR="000F5D17" w:rsidRPr="000F5D17" w:rsidRDefault="000F5D17" w:rsidP="000F5D17">
      <w:pPr>
        <w:tabs>
          <w:tab w:val="left" w:pos="720"/>
        </w:tabs>
        <w:contextualSpacing/>
        <w:jc w:val="both"/>
        <w:rPr>
          <w:rFonts w:ascii="Calibri" w:hAnsi="Calibri" w:cs="Arial"/>
          <w:sz w:val="16"/>
          <w:szCs w:val="16"/>
        </w:rPr>
      </w:pPr>
      <w:r w:rsidRPr="000F5D17">
        <w:rPr>
          <w:rFonts w:ascii="Calibri" w:hAnsi="Calibri" w:cs="Arial"/>
          <w:b/>
          <w:sz w:val="16"/>
          <w:szCs w:val="16"/>
        </w:rPr>
        <w:t>XXIII. WYMAGANIA DOTYCZĄCE ZABEZPIECZENIA NALEŻYTEGO WYKONANIA UMOWY</w:t>
      </w:r>
      <w:r w:rsidRPr="000F5D17">
        <w:rPr>
          <w:rFonts w:ascii="Calibri" w:hAnsi="Calibri" w:cs="Arial"/>
          <w:sz w:val="16"/>
          <w:szCs w:val="16"/>
        </w:rPr>
        <w:t xml:space="preserve"> – Zamawiający nie wymaga wniesienia zabezpieczenia należytego wykonania umowy.</w:t>
      </w:r>
    </w:p>
    <w:p w14:paraId="30045354" w14:textId="77777777" w:rsidR="000F5D17" w:rsidRPr="000F5D17" w:rsidRDefault="000F5D17" w:rsidP="000F5D17">
      <w:pPr>
        <w:contextualSpacing/>
        <w:rPr>
          <w:rFonts w:ascii="Calibri" w:hAnsi="Calibri" w:cs="Arial"/>
          <w:b/>
          <w:sz w:val="16"/>
          <w:szCs w:val="16"/>
        </w:rPr>
      </w:pPr>
      <w:r w:rsidRPr="000F5D17">
        <w:rPr>
          <w:rFonts w:ascii="Calibri" w:hAnsi="Calibri" w:cs="Arial"/>
          <w:b/>
          <w:sz w:val="16"/>
          <w:szCs w:val="16"/>
        </w:rPr>
        <w:t>XXIV. ŚRODKI OCHRONY PRAWNEJ PRZYSŁUGUJĄCE WYKONAWCOM</w:t>
      </w:r>
    </w:p>
    <w:p w14:paraId="30FD9A0E" w14:textId="77777777" w:rsidR="000F5D17" w:rsidRPr="000F5D17" w:rsidRDefault="000F5D17" w:rsidP="000F5D17">
      <w:pPr>
        <w:jc w:val="both"/>
        <w:rPr>
          <w:rFonts w:ascii="Calibri" w:hAnsi="Calibri" w:cs="Arial"/>
          <w:sz w:val="16"/>
          <w:szCs w:val="16"/>
        </w:rPr>
      </w:pPr>
      <w:r w:rsidRPr="000F5D17">
        <w:rPr>
          <w:rFonts w:ascii="Calibri" w:hAnsi="Calibri" w:cs="Arial"/>
          <w:sz w:val="16"/>
          <w:szCs w:val="16"/>
        </w:rPr>
        <w:t xml:space="preserve">1. Wykonawcy przysługują przewidziane w ustawie środki ochrony prawnej. </w:t>
      </w:r>
    </w:p>
    <w:p w14:paraId="0C0BCB14" w14:textId="77777777" w:rsidR="000F5D17" w:rsidRPr="000F5D17" w:rsidRDefault="000F5D17" w:rsidP="000F5D17">
      <w:pPr>
        <w:jc w:val="both"/>
        <w:rPr>
          <w:rFonts w:ascii="Calibri" w:eastAsia="TimesNewRoman,Bold" w:hAnsi="Calibri" w:cs="Arial"/>
          <w:sz w:val="16"/>
          <w:szCs w:val="16"/>
        </w:rPr>
      </w:pPr>
      <w:r w:rsidRPr="000F5D17">
        <w:rPr>
          <w:rFonts w:ascii="Calibri" w:eastAsia="TimesNewRoman,Bold" w:hAnsi="Calibri" w:cs="Arial"/>
          <w:sz w:val="16"/>
          <w:szCs w:val="16"/>
        </w:rPr>
        <w:t>2. 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14:paraId="3B7A7663" w14:textId="77777777" w:rsidR="000F5D17" w:rsidRPr="000F5D17" w:rsidRDefault="000F5D17" w:rsidP="000F5D17">
      <w:pPr>
        <w:jc w:val="both"/>
        <w:rPr>
          <w:rFonts w:ascii="Calibri" w:eastAsia="TimesNewRoman,Bold" w:hAnsi="Calibri" w:cs="Arial"/>
          <w:sz w:val="16"/>
          <w:szCs w:val="16"/>
        </w:rPr>
      </w:pPr>
      <w:r w:rsidRPr="000F5D17">
        <w:rPr>
          <w:rFonts w:ascii="Calibri" w:eastAsia="TimesNewRoman,Bold" w:hAnsi="Calibri" w:cs="Arial"/>
          <w:sz w:val="16"/>
          <w:szCs w:val="16"/>
        </w:rPr>
        <w:t>3. Środki ochrony prawnej wobec ogłoszenia o zamówieniu oraz specyfikacji istotnych warunków zamówienia przysługują również organizacjom wpisanym na listę, o której mowa w art. 154 pkt 5 Ustawy Prawo zamówień publicznych</w:t>
      </w:r>
    </w:p>
    <w:p w14:paraId="641C8FAD" w14:textId="77777777" w:rsidR="000F5D17" w:rsidRPr="000F5D17" w:rsidRDefault="000F5D17" w:rsidP="000F5D17">
      <w:pPr>
        <w:jc w:val="both"/>
        <w:rPr>
          <w:rFonts w:ascii="Calibri" w:eastAsia="TimesNewRoman,Bold" w:hAnsi="Calibri" w:cs="Arial"/>
          <w:sz w:val="16"/>
          <w:szCs w:val="16"/>
        </w:rPr>
      </w:pPr>
      <w:r w:rsidRPr="000F5D17">
        <w:rPr>
          <w:rFonts w:ascii="Calibri" w:eastAsia="TimesNewRoman,Bold" w:hAnsi="Calibri" w:cs="Arial"/>
          <w:sz w:val="16"/>
          <w:szCs w:val="16"/>
        </w:rPr>
        <w:t>4. Odwołanie przysługuje wyłącznie od niezgodnej z przepisami ustawy czynności zamawiającego podjętej w postępowaniu o udzielenie zamówienia lub zaniechania czynności, do której zamawiający jest zobowiązany na podstawie ustawy.</w:t>
      </w:r>
    </w:p>
    <w:p w14:paraId="36C0C647" w14:textId="77777777" w:rsidR="000F5D17" w:rsidRPr="000F5D17" w:rsidRDefault="000F5D17" w:rsidP="000F5D17">
      <w:pPr>
        <w:jc w:val="both"/>
        <w:rPr>
          <w:rFonts w:ascii="Calibri" w:eastAsia="TimesNewRoman,Bold" w:hAnsi="Calibri" w:cs="Arial"/>
          <w:sz w:val="16"/>
          <w:szCs w:val="16"/>
        </w:rPr>
      </w:pPr>
      <w:r w:rsidRPr="000F5D17">
        <w:rPr>
          <w:rFonts w:ascii="Calibri" w:eastAsia="TimesNewRoman,Bold" w:hAnsi="Calibri" w:cs="Arial"/>
          <w:sz w:val="16"/>
          <w:szCs w:val="16"/>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C8350E3" w14:textId="77777777" w:rsidR="000F5D17" w:rsidRPr="000F5D17" w:rsidRDefault="000F5D17" w:rsidP="000F5D17">
      <w:pPr>
        <w:jc w:val="both"/>
        <w:rPr>
          <w:rFonts w:ascii="Calibri" w:eastAsia="TimesNewRoman,Bold" w:hAnsi="Calibri" w:cs="Arial"/>
          <w:sz w:val="16"/>
          <w:szCs w:val="16"/>
        </w:rPr>
      </w:pPr>
      <w:r w:rsidRPr="000F5D17">
        <w:rPr>
          <w:rFonts w:ascii="Calibri" w:eastAsia="TimesNewRoman,Bold" w:hAnsi="Calibri" w:cs="Arial"/>
          <w:sz w:val="16"/>
          <w:szCs w:val="16"/>
        </w:rPr>
        <w:t>6. 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14:paraId="74C2C5B1" w14:textId="77777777" w:rsidR="000F5D17" w:rsidRPr="000F5D17" w:rsidRDefault="000F5D17" w:rsidP="000F5D17">
      <w:pPr>
        <w:jc w:val="both"/>
        <w:rPr>
          <w:rFonts w:ascii="Calibri" w:eastAsia="TimesNewRoman,Bold" w:hAnsi="Calibri" w:cs="Arial"/>
          <w:sz w:val="16"/>
          <w:szCs w:val="16"/>
        </w:rPr>
      </w:pPr>
      <w:r w:rsidRPr="000F5D17">
        <w:rPr>
          <w:rFonts w:ascii="Calibri" w:eastAsia="TimesNewRoman,Bold" w:hAnsi="Calibri" w:cs="Arial"/>
          <w:sz w:val="16"/>
          <w:szCs w:val="16"/>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F26FE1A" w14:textId="77777777" w:rsidR="000F5D17" w:rsidRPr="000F5D17" w:rsidRDefault="000F5D17" w:rsidP="000F5D17">
      <w:pPr>
        <w:jc w:val="both"/>
        <w:rPr>
          <w:rFonts w:ascii="Calibri" w:eastAsia="TimesNewRoman,Bold" w:hAnsi="Calibri" w:cs="Arial"/>
          <w:sz w:val="16"/>
          <w:szCs w:val="16"/>
        </w:rPr>
      </w:pPr>
      <w:r w:rsidRPr="000F5D17">
        <w:rPr>
          <w:rFonts w:ascii="Calibri" w:eastAsia="TimesNewRoman,Bold" w:hAnsi="Calibri" w:cs="Arial"/>
          <w:sz w:val="16"/>
          <w:szCs w:val="16"/>
        </w:rPr>
        <w:t>8.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mniejsza niż kwoty określone w przepisach wydanych na podstawie art. 11 ust. 8;</w:t>
      </w:r>
    </w:p>
    <w:p w14:paraId="45EF0D60" w14:textId="77777777" w:rsidR="000F5D17" w:rsidRPr="000F5D17" w:rsidRDefault="000F5D17" w:rsidP="000F5D17">
      <w:pPr>
        <w:jc w:val="both"/>
        <w:rPr>
          <w:rFonts w:ascii="Calibri" w:eastAsia="TimesNewRoman,Bold" w:hAnsi="Calibri" w:cs="Arial"/>
          <w:sz w:val="16"/>
          <w:szCs w:val="16"/>
        </w:rPr>
      </w:pPr>
      <w:r w:rsidRPr="000F5D17">
        <w:rPr>
          <w:rFonts w:ascii="Calibri" w:eastAsia="TimesNewRoman,Bold" w:hAnsi="Calibri" w:cs="Arial"/>
          <w:sz w:val="16"/>
          <w:szCs w:val="16"/>
        </w:rPr>
        <w:t>9. Odwołanie wobec treści ogłoszenia o zamówieniu, a jeżeli postępowanie jest prowadzone w trybie przetargu nieograniczonego, także wobec postanowień specyfikacji istotnych warunków zamówienia, wnosi się w terminie 5 dni od dnia publikacji ogłoszenia w Dzienniku Urzędowym Unii Europejskiej lub zamieszczenia specyfikacji istotnych warunków zamówienia na stronie internetowej – jeżeli wartość zamówienia jest mniejsza niż kwoty określone w przepisach wydanych na podstawie art. 11 ust. 8;</w:t>
      </w:r>
    </w:p>
    <w:p w14:paraId="7EE1054C" w14:textId="77777777" w:rsidR="000F5D17" w:rsidRPr="000F5D17" w:rsidRDefault="000F5D17" w:rsidP="000F5D17">
      <w:pPr>
        <w:jc w:val="both"/>
        <w:rPr>
          <w:rFonts w:ascii="Calibri" w:hAnsi="Calibri" w:cs="Arial"/>
          <w:sz w:val="16"/>
          <w:szCs w:val="16"/>
        </w:rPr>
      </w:pPr>
      <w:r w:rsidRPr="000F5D17">
        <w:rPr>
          <w:rFonts w:ascii="Calibri" w:eastAsia="TimesNewRoman,Bold" w:hAnsi="Calibri" w:cs="Arial"/>
          <w:sz w:val="16"/>
          <w:szCs w:val="16"/>
        </w:rPr>
        <w:t>10. Odwołanie wobec czynności innych niż określone w ust. 8 i 9 niniejszego rozdziału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r w:rsidRPr="000F5D17">
        <w:rPr>
          <w:rFonts w:ascii="Calibri" w:hAnsi="Calibri" w:cs="Arial"/>
          <w:sz w:val="16"/>
          <w:szCs w:val="16"/>
        </w:rPr>
        <w:t xml:space="preserve"> </w:t>
      </w:r>
    </w:p>
    <w:p w14:paraId="19952441" w14:textId="77777777" w:rsidR="000F5D17" w:rsidRPr="000F5D17" w:rsidRDefault="000F5D17" w:rsidP="000F5D17">
      <w:pPr>
        <w:jc w:val="both"/>
        <w:rPr>
          <w:rFonts w:ascii="Calibri" w:hAnsi="Calibri" w:cs="Arial"/>
          <w:sz w:val="16"/>
          <w:szCs w:val="16"/>
        </w:rPr>
      </w:pPr>
      <w:r w:rsidRPr="000F5D17">
        <w:rPr>
          <w:rFonts w:ascii="Calibri" w:hAnsi="Calibri" w:cs="Arial"/>
          <w:sz w:val="16"/>
          <w:szCs w:val="16"/>
        </w:rPr>
        <w:t xml:space="preserve">22.11. Szczegółowe kwestie związane z wniesieniem odwołania zawarte są w art. 180 -189 ustawy </w:t>
      </w:r>
      <w:proofErr w:type="spellStart"/>
      <w:r w:rsidRPr="000F5D17">
        <w:rPr>
          <w:rFonts w:ascii="Calibri" w:hAnsi="Calibri" w:cs="Arial"/>
          <w:sz w:val="16"/>
          <w:szCs w:val="16"/>
        </w:rPr>
        <w:t>Pzp</w:t>
      </w:r>
      <w:proofErr w:type="spellEnd"/>
      <w:r w:rsidRPr="000F5D17">
        <w:rPr>
          <w:rFonts w:ascii="Calibri" w:hAnsi="Calibri" w:cs="Arial"/>
          <w:sz w:val="16"/>
          <w:szCs w:val="16"/>
        </w:rPr>
        <w:t>.</w:t>
      </w:r>
    </w:p>
    <w:p w14:paraId="099C9DF8" w14:textId="77777777" w:rsidR="000F5D17" w:rsidRPr="000F5D17" w:rsidRDefault="000F5D17" w:rsidP="000F5D17">
      <w:pPr>
        <w:jc w:val="both"/>
        <w:rPr>
          <w:rFonts w:ascii="Calibri" w:eastAsia="TimesNewRoman,Bold" w:hAnsi="Calibri" w:cs="Arial"/>
          <w:sz w:val="16"/>
          <w:szCs w:val="16"/>
        </w:rPr>
      </w:pPr>
      <w:r w:rsidRPr="000F5D17">
        <w:rPr>
          <w:rFonts w:ascii="Calibri" w:hAnsi="Calibri" w:cs="Arial"/>
          <w:sz w:val="16"/>
          <w:szCs w:val="16"/>
        </w:rPr>
        <w:t xml:space="preserve">22.12. Na orzeczenie Krajowej Izby Odwoławczej, stronom oraz uczestnikom postępowania odwoławczego  przysługuje  skarga do sądu. Szczegółowe kwestie dotyczące skargi do sądu uregulowane zostały w art. 198a-198g ustawy </w:t>
      </w:r>
      <w:proofErr w:type="spellStart"/>
      <w:r w:rsidRPr="000F5D17">
        <w:rPr>
          <w:rFonts w:ascii="Calibri" w:hAnsi="Calibri" w:cs="Arial"/>
          <w:sz w:val="16"/>
          <w:szCs w:val="16"/>
        </w:rPr>
        <w:t>Pzp</w:t>
      </w:r>
      <w:proofErr w:type="spellEnd"/>
      <w:r w:rsidRPr="000F5D17">
        <w:rPr>
          <w:rFonts w:ascii="Calibri" w:hAnsi="Calibri" w:cs="Arial"/>
          <w:sz w:val="16"/>
          <w:szCs w:val="16"/>
        </w:rPr>
        <w:t xml:space="preserve">. </w:t>
      </w:r>
    </w:p>
    <w:p w14:paraId="5864EA17" w14:textId="77777777" w:rsidR="000F5D17" w:rsidRPr="000F5D17" w:rsidRDefault="000F5D17" w:rsidP="000F5D17">
      <w:pPr>
        <w:autoSpaceDE w:val="0"/>
        <w:jc w:val="both"/>
        <w:rPr>
          <w:rFonts w:ascii="Calibri" w:hAnsi="Calibri" w:cs="Arial"/>
          <w:b/>
          <w:sz w:val="16"/>
          <w:szCs w:val="16"/>
        </w:rPr>
      </w:pPr>
      <w:r w:rsidRPr="000F5D17">
        <w:rPr>
          <w:rFonts w:ascii="Calibri" w:hAnsi="Calibri" w:cs="Arial"/>
          <w:b/>
          <w:sz w:val="16"/>
          <w:szCs w:val="16"/>
        </w:rPr>
        <w:t>XXV. UMOWA RAMOWA</w:t>
      </w:r>
    </w:p>
    <w:p w14:paraId="32755AA2" w14:textId="77777777" w:rsidR="000F5D17" w:rsidRPr="000F5D17" w:rsidRDefault="000F5D17" w:rsidP="000F5D17">
      <w:pPr>
        <w:autoSpaceDE w:val="0"/>
        <w:rPr>
          <w:rFonts w:ascii="Calibri" w:hAnsi="Calibri" w:cs="Arial"/>
          <w:sz w:val="16"/>
          <w:szCs w:val="16"/>
        </w:rPr>
      </w:pPr>
      <w:r w:rsidRPr="000F5D17">
        <w:rPr>
          <w:rFonts w:ascii="Calibri" w:hAnsi="Calibri" w:cs="Arial"/>
          <w:sz w:val="16"/>
          <w:szCs w:val="16"/>
        </w:rPr>
        <w:t>Zamawiający nie przewiduje zawarcia umowy ramowej.</w:t>
      </w:r>
    </w:p>
    <w:p w14:paraId="5B22D05E" w14:textId="77777777" w:rsidR="000F5D17" w:rsidRPr="000F5D17" w:rsidRDefault="000F5D17" w:rsidP="000F5D17">
      <w:pPr>
        <w:autoSpaceDE w:val="0"/>
        <w:jc w:val="both"/>
        <w:rPr>
          <w:rFonts w:ascii="Calibri" w:hAnsi="Calibri" w:cs="Arial"/>
          <w:b/>
          <w:sz w:val="16"/>
          <w:szCs w:val="16"/>
        </w:rPr>
      </w:pPr>
      <w:r w:rsidRPr="000F5D17">
        <w:rPr>
          <w:rFonts w:ascii="Calibri" w:hAnsi="Calibri" w:cs="Arial"/>
          <w:b/>
          <w:sz w:val="16"/>
          <w:szCs w:val="16"/>
        </w:rPr>
        <w:t>XXVI. AUKCJA ELEKTRONICZNA</w:t>
      </w:r>
    </w:p>
    <w:p w14:paraId="61A085FB" w14:textId="77777777" w:rsidR="000F5D17" w:rsidRPr="000F5D17" w:rsidRDefault="000F5D17" w:rsidP="000F5D17">
      <w:pPr>
        <w:autoSpaceDE w:val="0"/>
        <w:rPr>
          <w:rFonts w:ascii="Calibri" w:hAnsi="Calibri" w:cs="Arial"/>
          <w:color w:val="000000"/>
          <w:sz w:val="16"/>
          <w:szCs w:val="16"/>
        </w:rPr>
      </w:pPr>
      <w:r w:rsidRPr="000F5D17">
        <w:rPr>
          <w:rFonts w:ascii="Calibri" w:hAnsi="Calibri" w:cs="Arial"/>
          <w:color w:val="000000"/>
          <w:sz w:val="16"/>
          <w:szCs w:val="16"/>
        </w:rPr>
        <w:t xml:space="preserve">Zamawiający nie przewiduje prowadzenia aukcji elektronicznej, </w:t>
      </w:r>
    </w:p>
    <w:p w14:paraId="6640D43C" w14:textId="77777777" w:rsidR="000F5D17" w:rsidRPr="000F5D17" w:rsidRDefault="000F5D17" w:rsidP="000F5D17">
      <w:pPr>
        <w:autoSpaceDE w:val="0"/>
        <w:jc w:val="both"/>
        <w:rPr>
          <w:rFonts w:ascii="Calibri" w:hAnsi="Calibri" w:cs="Arial"/>
          <w:sz w:val="16"/>
          <w:szCs w:val="16"/>
        </w:rPr>
      </w:pPr>
      <w:r w:rsidRPr="000F5D17">
        <w:rPr>
          <w:rFonts w:ascii="Calibri" w:hAnsi="Calibri" w:cs="Arial"/>
          <w:b/>
          <w:sz w:val="16"/>
          <w:szCs w:val="16"/>
        </w:rPr>
        <w:t>XXVII. KOSZTY UDZIAŁU W POSTĘPOWANIU O ZAMÓWIENIE PUBLICZNE:</w:t>
      </w:r>
      <w:r w:rsidRPr="000F5D17">
        <w:rPr>
          <w:rFonts w:ascii="Calibri" w:hAnsi="Calibri" w:cs="Arial"/>
          <w:sz w:val="16"/>
          <w:szCs w:val="16"/>
        </w:rPr>
        <w:t xml:space="preserve"> </w:t>
      </w:r>
    </w:p>
    <w:p w14:paraId="601AEAC5" w14:textId="77777777" w:rsidR="000F5D17" w:rsidRPr="000F5D17" w:rsidRDefault="000F5D17" w:rsidP="000F5D17">
      <w:pPr>
        <w:autoSpaceDE w:val="0"/>
        <w:rPr>
          <w:rFonts w:ascii="Calibri" w:hAnsi="Calibri" w:cs="Calibri"/>
          <w:sz w:val="16"/>
          <w:szCs w:val="16"/>
        </w:rPr>
      </w:pPr>
      <w:r w:rsidRPr="000F5D17">
        <w:rPr>
          <w:rFonts w:ascii="Calibri" w:hAnsi="Calibri" w:cs="Arial"/>
          <w:sz w:val="16"/>
          <w:szCs w:val="16"/>
        </w:rPr>
        <w:t>Zamawiający nie przewiduje zwrotu koszt</w:t>
      </w:r>
      <w:r w:rsidRPr="000F5D17">
        <w:rPr>
          <w:rFonts w:ascii="Calibri" w:hAnsi="Calibri" w:cs="Arial"/>
          <w:sz w:val="16"/>
          <w:szCs w:val="16"/>
          <w:shd w:val="clear" w:color="FFFFFF" w:fill="FFFFFF"/>
        </w:rPr>
        <w:t>ów udziału w postępowaniu,</w:t>
      </w:r>
      <w:r w:rsidRPr="000F5D17">
        <w:rPr>
          <w:rFonts w:ascii="Calibri" w:hAnsi="Calibri" w:cs="Arial"/>
          <w:sz w:val="16"/>
          <w:szCs w:val="16"/>
        </w:rPr>
        <w:t xml:space="preserve"> </w:t>
      </w:r>
      <w:r w:rsidRPr="000F5D17">
        <w:rPr>
          <w:rFonts w:ascii="Calibri" w:hAnsi="Calibri" w:cs="Calibri"/>
          <w:sz w:val="16"/>
          <w:szCs w:val="16"/>
        </w:rPr>
        <w:t xml:space="preserve">z wyjątkiem sytuacji opisanej w art. 93 ust. 4 ustawy </w:t>
      </w:r>
      <w:proofErr w:type="spellStart"/>
      <w:r w:rsidRPr="000F5D17">
        <w:rPr>
          <w:rFonts w:ascii="Calibri" w:hAnsi="Calibri" w:cs="Calibri"/>
          <w:sz w:val="16"/>
          <w:szCs w:val="16"/>
        </w:rPr>
        <w:t>Pzp</w:t>
      </w:r>
      <w:proofErr w:type="spellEnd"/>
    </w:p>
    <w:p w14:paraId="03AD73C4" w14:textId="77777777" w:rsidR="000F5D17" w:rsidRPr="000F5D17" w:rsidRDefault="000F5D17" w:rsidP="000F5D17">
      <w:pPr>
        <w:keepNext/>
        <w:outlineLvl w:val="1"/>
        <w:rPr>
          <w:rFonts w:ascii="Calibri" w:eastAsia="Times New Roman" w:hAnsi="Calibri" w:cs="Arial"/>
          <w:b/>
          <w:bCs/>
          <w:i/>
          <w:iCs/>
          <w:sz w:val="16"/>
          <w:szCs w:val="16"/>
          <w:lang w:val="x-none"/>
        </w:rPr>
      </w:pPr>
      <w:r w:rsidRPr="000F5D17">
        <w:rPr>
          <w:rFonts w:ascii="Calibri" w:eastAsia="Times New Roman" w:hAnsi="Calibri" w:cs="Arial"/>
          <w:b/>
          <w:bCs/>
          <w:i/>
          <w:iCs/>
          <w:sz w:val="16"/>
          <w:szCs w:val="16"/>
          <w:lang w:val="x-none"/>
        </w:rPr>
        <w:t>Załączniki:</w:t>
      </w:r>
    </w:p>
    <w:p w14:paraId="303EE4C5" w14:textId="77777777" w:rsidR="000F5D17" w:rsidRPr="000F5D17" w:rsidRDefault="000F5D17" w:rsidP="000F5D17">
      <w:pPr>
        <w:widowControl/>
        <w:numPr>
          <w:ilvl w:val="2"/>
          <w:numId w:val="2"/>
        </w:numPr>
        <w:tabs>
          <w:tab w:val="num" w:pos="720"/>
        </w:tabs>
        <w:suppressAutoHyphens w:val="0"/>
        <w:ind w:left="720"/>
        <w:rPr>
          <w:rFonts w:ascii="Calibri" w:hAnsi="Calibri" w:cs="Arial"/>
          <w:sz w:val="16"/>
          <w:szCs w:val="16"/>
        </w:rPr>
      </w:pPr>
      <w:r w:rsidRPr="000F5D17">
        <w:rPr>
          <w:rFonts w:ascii="Calibri" w:hAnsi="Calibri" w:cs="Arial"/>
          <w:sz w:val="16"/>
          <w:szCs w:val="16"/>
        </w:rPr>
        <w:t>Istotne postanowienia umowy – załącznik nr 1</w:t>
      </w:r>
    </w:p>
    <w:p w14:paraId="77DB26BD" w14:textId="77777777" w:rsidR="000F5D17" w:rsidRPr="000F5D17" w:rsidRDefault="00DE332C" w:rsidP="000F5D17">
      <w:pPr>
        <w:widowControl/>
        <w:numPr>
          <w:ilvl w:val="2"/>
          <w:numId w:val="2"/>
        </w:numPr>
        <w:tabs>
          <w:tab w:val="num" w:pos="720"/>
        </w:tabs>
        <w:suppressAutoHyphens w:val="0"/>
        <w:ind w:left="720"/>
        <w:rPr>
          <w:rFonts w:ascii="Calibri" w:hAnsi="Calibri" w:cs="Arial"/>
          <w:sz w:val="16"/>
          <w:szCs w:val="16"/>
        </w:rPr>
      </w:pPr>
      <w:r>
        <w:rPr>
          <w:rFonts w:ascii="Calibri" w:hAnsi="Calibri" w:cs="Arial"/>
          <w:sz w:val="16"/>
          <w:szCs w:val="16"/>
        </w:rPr>
        <w:t>Formularz o</w:t>
      </w:r>
      <w:r w:rsidR="000F5D17" w:rsidRPr="000F5D17">
        <w:rPr>
          <w:rFonts w:ascii="Calibri" w:hAnsi="Calibri" w:cs="Arial"/>
          <w:sz w:val="16"/>
          <w:szCs w:val="16"/>
        </w:rPr>
        <w:t>fertowy   – załącznik nr 2</w:t>
      </w:r>
    </w:p>
    <w:p w14:paraId="2D6A2450" w14:textId="77777777" w:rsidR="000F5D17" w:rsidRPr="00701469" w:rsidRDefault="000F5D17" w:rsidP="00701469">
      <w:pPr>
        <w:widowControl/>
        <w:numPr>
          <w:ilvl w:val="2"/>
          <w:numId w:val="2"/>
        </w:numPr>
        <w:tabs>
          <w:tab w:val="num" w:pos="720"/>
        </w:tabs>
        <w:suppressAutoHyphens w:val="0"/>
        <w:ind w:left="720"/>
        <w:jc w:val="both"/>
        <w:rPr>
          <w:rFonts w:ascii="Calibri" w:hAnsi="Calibri" w:cs="Arial"/>
          <w:sz w:val="16"/>
          <w:szCs w:val="16"/>
        </w:rPr>
      </w:pPr>
      <w:r w:rsidRPr="000F5D17">
        <w:rPr>
          <w:rFonts w:ascii="Calibri" w:hAnsi="Calibri" w:cs="Arial"/>
          <w:sz w:val="16"/>
          <w:szCs w:val="16"/>
        </w:rPr>
        <w:t>Formula</w:t>
      </w:r>
      <w:r w:rsidR="000A65D8">
        <w:rPr>
          <w:rFonts w:ascii="Calibri" w:hAnsi="Calibri" w:cs="Arial"/>
          <w:sz w:val="16"/>
          <w:szCs w:val="16"/>
        </w:rPr>
        <w:t>rz  cenowy  – załącznik  nr 3</w:t>
      </w:r>
    </w:p>
    <w:p w14:paraId="5BFFCA15" w14:textId="77777777" w:rsidR="000F5D17" w:rsidRPr="000F5D17" w:rsidRDefault="000F5D17" w:rsidP="000F5D17">
      <w:pPr>
        <w:widowControl/>
        <w:numPr>
          <w:ilvl w:val="2"/>
          <w:numId w:val="2"/>
        </w:numPr>
        <w:tabs>
          <w:tab w:val="num" w:pos="720"/>
        </w:tabs>
        <w:suppressAutoHyphens w:val="0"/>
        <w:ind w:left="720"/>
        <w:jc w:val="both"/>
        <w:rPr>
          <w:rFonts w:ascii="Calibri" w:hAnsi="Calibri" w:cs="Arial"/>
          <w:sz w:val="16"/>
          <w:szCs w:val="16"/>
        </w:rPr>
      </w:pPr>
      <w:r w:rsidRPr="000F5D17">
        <w:rPr>
          <w:rFonts w:ascii="Calibri" w:eastAsia="Times New Roman" w:hAnsi="Calibri"/>
          <w:kern w:val="0"/>
          <w:sz w:val="16"/>
          <w:szCs w:val="16"/>
        </w:rPr>
        <w:t>Oświadczenia – załączniki nr 4a, 4b</w:t>
      </w:r>
    </w:p>
    <w:p w14:paraId="7EF86A3B" w14:textId="77777777" w:rsidR="000F5D17" w:rsidRDefault="000F5D17" w:rsidP="000F5D17">
      <w:pPr>
        <w:widowControl/>
        <w:suppressAutoHyphens w:val="0"/>
        <w:ind w:left="720"/>
        <w:jc w:val="both"/>
        <w:rPr>
          <w:rFonts w:ascii="Calibri" w:hAnsi="Calibri" w:cs="Arial"/>
          <w:sz w:val="16"/>
          <w:szCs w:val="16"/>
        </w:rPr>
      </w:pPr>
    </w:p>
    <w:p w14:paraId="1B105B23" w14:textId="77777777" w:rsidR="000F5D17" w:rsidRDefault="000F5D17" w:rsidP="000F5D17">
      <w:pPr>
        <w:widowControl/>
        <w:suppressAutoHyphens w:val="0"/>
        <w:ind w:left="720"/>
        <w:jc w:val="both"/>
        <w:rPr>
          <w:rFonts w:ascii="Calibri" w:hAnsi="Calibri" w:cs="Arial"/>
          <w:sz w:val="16"/>
          <w:szCs w:val="16"/>
        </w:rPr>
      </w:pPr>
    </w:p>
    <w:p w14:paraId="5D851160" w14:textId="77777777" w:rsidR="000F5D17" w:rsidRPr="000F5D17" w:rsidRDefault="000F5D17" w:rsidP="000F5D17">
      <w:pPr>
        <w:widowControl/>
        <w:suppressAutoHyphens w:val="0"/>
        <w:ind w:left="720"/>
        <w:jc w:val="both"/>
        <w:rPr>
          <w:rFonts w:ascii="Calibri" w:hAnsi="Calibri" w:cs="Arial"/>
          <w:color w:val="000000"/>
          <w:sz w:val="16"/>
          <w:szCs w:val="16"/>
        </w:rPr>
      </w:pPr>
      <w:r w:rsidRPr="000F5D17">
        <w:rPr>
          <w:rFonts w:ascii="Calibri" w:hAnsi="Calibri" w:cs="Arial"/>
          <w:sz w:val="16"/>
          <w:szCs w:val="16"/>
        </w:rPr>
        <w:t>Kraków, dnia:</w:t>
      </w:r>
      <w:r w:rsidRPr="000F5D17">
        <w:rPr>
          <w:rFonts w:ascii="Calibri" w:hAnsi="Calibri" w:cs="Arial"/>
          <w:color w:val="FF0000"/>
          <w:sz w:val="16"/>
          <w:szCs w:val="16"/>
        </w:rPr>
        <w:t xml:space="preserve"> </w:t>
      </w:r>
      <w:r w:rsidR="00AA3C5E">
        <w:rPr>
          <w:rFonts w:ascii="Calibri" w:hAnsi="Calibri" w:cs="Arial"/>
          <w:color w:val="000000"/>
          <w:sz w:val="16"/>
          <w:szCs w:val="16"/>
        </w:rPr>
        <w:t>25.11.</w:t>
      </w:r>
      <w:r w:rsidRPr="000F5D17">
        <w:rPr>
          <w:rFonts w:ascii="Calibri" w:hAnsi="Calibri" w:cs="Arial"/>
          <w:color w:val="000000"/>
          <w:sz w:val="16"/>
          <w:szCs w:val="16"/>
        </w:rPr>
        <w:t>2016r.</w:t>
      </w:r>
    </w:p>
    <w:p w14:paraId="3B6802B9" w14:textId="77777777" w:rsidR="006C1FAF" w:rsidRDefault="000F5D17" w:rsidP="006C1FAF">
      <w:pPr>
        <w:jc w:val="both"/>
        <w:rPr>
          <w:rFonts w:ascii="Calibri" w:hAnsi="Calibri" w:cs="Arial"/>
          <w:sz w:val="16"/>
          <w:szCs w:val="16"/>
        </w:rPr>
      </w:pPr>
      <w:r w:rsidRPr="000F5D17">
        <w:rPr>
          <w:rFonts w:ascii="Calibri" w:hAnsi="Calibri" w:cs="Arial"/>
          <w:b/>
          <w:sz w:val="16"/>
          <w:szCs w:val="16"/>
        </w:rPr>
        <w:tab/>
      </w:r>
      <w:r w:rsidRPr="000F5D17">
        <w:rPr>
          <w:rFonts w:ascii="Calibri" w:hAnsi="Calibri" w:cs="Arial"/>
          <w:b/>
          <w:sz w:val="16"/>
          <w:szCs w:val="16"/>
        </w:rPr>
        <w:tab/>
      </w:r>
      <w:r w:rsidRPr="000F5D17">
        <w:rPr>
          <w:rFonts w:ascii="Calibri" w:hAnsi="Calibri" w:cs="Arial"/>
          <w:b/>
          <w:sz w:val="16"/>
          <w:szCs w:val="16"/>
        </w:rPr>
        <w:tab/>
      </w:r>
      <w:r w:rsidRPr="000F5D17">
        <w:rPr>
          <w:rFonts w:ascii="Calibri" w:hAnsi="Calibri" w:cs="Arial"/>
          <w:b/>
          <w:sz w:val="16"/>
          <w:szCs w:val="16"/>
        </w:rPr>
        <w:tab/>
      </w:r>
      <w:r w:rsidRPr="000F5D17">
        <w:rPr>
          <w:rFonts w:ascii="Calibri" w:hAnsi="Calibri" w:cs="Arial"/>
          <w:b/>
          <w:sz w:val="16"/>
          <w:szCs w:val="16"/>
        </w:rPr>
        <w:tab/>
      </w:r>
      <w:r w:rsidRPr="000F5D17">
        <w:rPr>
          <w:rFonts w:ascii="Calibri" w:hAnsi="Calibri" w:cs="Arial"/>
          <w:b/>
          <w:sz w:val="16"/>
          <w:szCs w:val="16"/>
        </w:rPr>
        <w:tab/>
      </w:r>
      <w:r w:rsidRPr="000F5D17">
        <w:rPr>
          <w:rFonts w:ascii="Calibri" w:hAnsi="Calibri" w:cs="Arial"/>
          <w:b/>
          <w:sz w:val="16"/>
          <w:szCs w:val="16"/>
        </w:rPr>
        <w:tab/>
      </w:r>
      <w:r w:rsidRPr="000F5D17">
        <w:rPr>
          <w:rFonts w:ascii="Calibri" w:hAnsi="Calibri" w:cs="Arial"/>
          <w:b/>
          <w:sz w:val="16"/>
          <w:szCs w:val="16"/>
        </w:rPr>
        <w:tab/>
      </w:r>
      <w:r w:rsidR="006C1FAF">
        <w:rPr>
          <w:rFonts w:ascii="Calibri" w:hAnsi="Calibri" w:cs="Arial"/>
          <w:b/>
          <w:sz w:val="16"/>
          <w:szCs w:val="16"/>
        </w:rPr>
        <w:t xml:space="preserve">                                                 </w:t>
      </w:r>
      <w:r w:rsidRPr="000F5D17">
        <w:rPr>
          <w:rFonts w:ascii="Calibri" w:hAnsi="Calibri" w:cs="Arial"/>
          <w:sz w:val="16"/>
          <w:szCs w:val="16"/>
        </w:rPr>
        <w:t>ZATWIERDZAM</w:t>
      </w:r>
      <w:r w:rsidR="00206B06">
        <w:rPr>
          <w:rFonts w:ascii="Calibri" w:hAnsi="Calibri" w:cs="Arial"/>
          <w:sz w:val="16"/>
          <w:szCs w:val="16"/>
        </w:rPr>
        <w:t>:</w:t>
      </w:r>
    </w:p>
    <w:p w14:paraId="6AEF37B4" w14:textId="203D3B25" w:rsidR="006C1FAF" w:rsidRPr="006C1FAF" w:rsidRDefault="00206B06" w:rsidP="006C1FAF">
      <w:pPr>
        <w:jc w:val="both"/>
        <w:rPr>
          <w:rFonts w:asciiTheme="minorHAnsi" w:hAnsiTheme="minorHAnsi" w:cs="Arial"/>
          <w:sz w:val="16"/>
          <w:szCs w:val="16"/>
        </w:rPr>
      </w:pPr>
      <w:bookmarkStart w:id="0" w:name="_GoBack"/>
      <w:bookmarkEnd w:id="0"/>
      <w:r>
        <w:rPr>
          <w:rFonts w:ascii="Calibri" w:hAnsi="Calibri" w:cs="Arial"/>
          <w:sz w:val="16"/>
          <w:szCs w:val="16"/>
        </w:rPr>
        <w:br/>
      </w:r>
      <w:r w:rsidR="006C1FAF">
        <w:rPr>
          <w:rFonts w:cs="Arial"/>
          <w:sz w:val="16"/>
          <w:szCs w:val="16"/>
        </w:rPr>
        <w:t xml:space="preserve">    </w:t>
      </w:r>
      <w:r w:rsidR="006C1FAF" w:rsidRPr="005B4809">
        <w:rPr>
          <w:rFonts w:cs="Arial"/>
          <w:sz w:val="16"/>
          <w:szCs w:val="16"/>
        </w:rPr>
        <w:t xml:space="preserve"> </w:t>
      </w:r>
      <w:r w:rsidR="006C1FAF">
        <w:rPr>
          <w:rFonts w:cs="Arial"/>
          <w:sz w:val="16"/>
          <w:szCs w:val="16"/>
        </w:rPr>
        <w:t xml:space="preserve">                                                                                                                                                                          </w:t>
      </w:r>
      <w:r w:rsidR="006C1FAF" w:rsidRPr="006C1FAF">
        <w:rPr>
          <w:rFonts w:asciiTheme="minorHAnsi" w:hAnsiTheme="minorHAnsi" w:cs="Arial"/>
          <w:sz w:val="16"/>
          <w:szCs w:val="16"/>
        </w:rPr>
        <w:t>Z-ca Dyrektora ds. technicznych</w:t>
      </w:r>
    </w:p>
    <w:p w14:paraId="7638D45F" w14:textId="02DEE0F0" w:rsidR="006C1FAF" w:rsidRPr="006C1FAF" w:rsidRDefault="006C1FAF" w:rsidP="006C1FAF">
      <w:pPr>
        <w:jc w:val="both"/>
        <w:rPr>
          <w:rFonts w:asciiTheme="minorHAnsi" w:hAnsiTheme="minorHAnsi" w:cs="Arial"/>
          <w:b/>
          <w:sz w:val="16"/>
          <w:szCs w:val="16"/>
        </w:rPr>
      </w:pPr>
      <w:r w:rsidRPr="006C1FAF">
        <w:rPr>
          <w:rFonts w:asciiTheme="minorHAnsi" w:hAnsiTheme="minorHAnsi" w:cs="Arial"/>
          <w:sz w:val="16"/>
          <w:szCs w:val="16"/>
        </w:rPr>
        <w:tab/>
      </w:r>
      <w:r w:rsidRPr="006C1FAF">
        <w:rPr>
          <w:rFonts w:asciiTheme="minorHAnsi" w:hAnsiTheme="minorHAnsi" w:cs="Arial"/>
          <w:sz w:val="16"/>
          <w:szCs w:val="16"/>
        </w:rPr>
        <w:tab/>
      </w:r>
      <w:r w:rsidRPr="006C1FAF">
        <w:rPr>
          <w:rFonts w:asciiTheme="minorHAnsi" w:hAnsiTheme="minorHAnsi" w:cs="Arial"/>
          <w:sz w:val="16"/>
          <w:szCs w:val="16"/>
        </w:rPr>
        <w:tab/>
      </w:r>
      <w:r w:rsidRPr="006C1FAF">
        <w:rPr>
          <w:rFonts w:asciiTheme="minorHAnsi" w:hAnsiTheme="minorHAnsi" w:cs="Arial"/>
          <w:sz w:val="16"/>
          <w:szCs w:val="16"/>
        </w:rPr>
        <w:tab/>
      </w:r>
      <w:r w:rsidRPr="006C1FAF">
        <w:rPr>
          <w:rFonts w:asciiTheme="minorHAnsi" w:hAnsiTheme="minorHAnsi" w:cs="Arial"/>
          <w:sz w:val="16"/>
          <w:szCs w:val="16"/>
        </w:rPr>
        <w:tab/>
      </w:r>
      <w:r w:rsidRPr="006C1FAF">
        <w:rPr>
          <w:rFonts w:asciiTheme="minorHAnsi" w:hAnsiTheme="minorHAnsi" w:cs="Arial"/>
          <w:sz w:val="16"/>
          <w:szCs w:val="16"/>
        </w:rPr>
        <w:tab/>
      </w:r>
      <w:r w:rsidRPr="006C1FAF">
        <w:rPr>
          <w:rFonts w:asciiTheme="minorHAnsi" w:hAnsiTheme="minorHAnsi" w:cs="Arial"/>
          <w:sz w:val="16"/>
          <w:szCs w:val="16"/>
        </w:rPr>
        <w:tab/>
      </w:r>
      <w:r w:rsidRPr="006C1FAF">
        <w:rPr>
          <w:rFonts w:asciiTheme="minorHAnsi" w:hAnsiTheme="minorHAnsi" w:cs="Arial"/>
          <w:sz w:val="16"/>
          <w:szCs w:val="16"/>
        </w:rPr>
        <w:tab/>
      </w:r>
      <w:r w:rsidRPr="006C1FAF">
        <w:rPr>
          <w:rFonts w:asciiTheme="minorHAnsi" w:hAnsiTheme="minorHAnsi" w:cs="Arial"/>
          <w:sz w:val="16"/>
          <w:szCs w:val="16"/>
        </w:rPr>
        <w:tab/>
      </w:r>
      <w:r w:rsidRPr="006C1FAF">
        <w:rPr>
          <w:rFonts w:asciiTheme="minorHAnsi" w:hAnsiTheme="minorHAnsi" w:cs="Arial"/>
          <w:sz w:val="16"/>
          <w:szCs w:val="16"/>
        </w:rPr>
        <w:t xml:space="preserve">                    </w:t>
      </w:r>
      <w:r>
        <w:rPr>
          <w:rFonts w:asciiTheme="minorHAnsi" w:hAnsiTheme="minorHAnsi" w:cs="Arial"/>
          <w:sz w:val="16"/>
          <w:szCs w:val="16"/>
        </w:rPr>
        <w:t xml:space="preserve">        </w:t>
      </w:r>
      <w:r w:rsidRPr="006C1FAF">
        <w:rPr>
          <w:rFonts w:asciiTheme="minorHAnsi" w:hAnsiTheme="minorHAnsi" w:cs="Arial"/>
          <w:sz w:val="16"/>
          <w:szCs w:val="16"/>
        </w:rPr>
        <w:t xml:space="preserve"> i</w:t>
      </w:r>
      <w:r w:rsidRPr="006C1FAF">
        <w:rPr>
          <w:rFonts w:asciiTheme="minorHAnsi" w:hAnsiTheme="minorHAnsi" w:cs="Arial"/>
          <w:sz w:val="16"/>
          <w:szCs w:val="16"/>
        </w:rPr>
        <w:t>nż. Jan Zasowski</w:t>
      </w:r>
    </w:p>
    <w:p w14:paraId="54F86A8A" w14:textId="638D4953" w:rsidR="000F5D17" w:rsidRPr="000F5D17" w:rsidRDefault="000F5D17" w:rsidP="000F5D17">
      <w:pPr>
        <w:jc w:val="center"/>
        <w:rPr>
          <w:rFonts w:ascii="Calibri" w:hAnsi="Calibri" w:cs="Arial"/>
          <w:sz w:val="16"/>
          <w:szCs w:val="16"/>
        </w:rPr>
      </w:pPr>
    </w:p>
    <w:p w14:paraId="591C01BB" w14:textId="77777777" w:rsidR="000F5D17" w:rsidRPr="000F5D17" w:rsidRDefault="000F5D17" w:rsidP="000F5D17">
      <w:pPr>
        <w:ind w:left="6381" w:firstLine="709"/>
        <w:rPr>
          <w:rFonts w:ascii="Calibri" w:hAnsi="Calibri" w:cs="Arial"/>
          <w:sz w:val="16"/>
          <w:szCs w:val="16"/>
        </w:rPr>
      </w:pPr>
    </w:p>
    <w:p w14:paraId="227B355B" w14:textId="77777777" w:rsidR="000F5D17" w:rsidRPr="000F5D17" w:rsidRDefault="000F5D17" w:rsidP="000F5D17">
      <w:pPr>
        <w:ind w:left="6381" w:firstLine="709"/>
        <w:rPr>
          <w:rFonts w:ascii="Calibri" w:hAnsi="Calibri" w:cs="Arial"/>
          <w:sz w:val="16"/>
          <w:szCs w:val="16"/>
        </w:rPr>
      </w:pPr>
    </w:p>
    <w:p w14:paraId="6BBAB667" w14:textId="77777777" w:rsidR="000F5D17" w:rsidRPr="000F5D17" w:rsidRDefault="000F5D17" w:rsidP="000F5D17">
      <w:pPr>
        <w:ind w:left="6381" w:firstLine="709"/>
        <w:rPr>
          <w:rFonts w:ascii="Calibri" w:hAnsi="Calibri" w:cs="Arial"/>
          <w:sz w:val="16"/>
          <w:szCs w:val="16"/>
        </w:rPr>
      </w:pPr>
    </w:p>
    <w:p w14:paraId="74F47F28" w14:textId="77777777" w:rsidR="000F5D17" w:rsidRDefault="000F5D17" w:rsidP="000F5D17">
      <w:pPr>
        <w:pStyle w:val="Lista"/>
        <w:spacing w:after="0"/>
        <w:ind w:left="720"/>
        <w:jc w:val="both"/>
        <w:rPr>
          <w:rFonts w:ascii="Calibri" w:hAnsi="Calibri" w:cs="Arial"/>
          <w:b/>
          <w:sz w:val="16"/>
          <w:szCs w:val="16"/>
        </w:rPr>
      </w:pPr>
    </w:p>
    <w:p w14:paraId="62BF178B" w14:textId="77777777" w:rsidR="00294A18" w:rsidRDefault="00294A18" w:rsidP="000F5D17">
      <w:pPr>
        <w:pStyle w:val="Lista"/>
        <w:spacing w:after="0"/>
        <w:ind w:left="720"/>
        <w:jc w:val="both"/>
        <w:rPr>
          <w:rFonts w:ascii="Calibri" w:hAnsi="Calibri" w:cs="Arial"/>
          <w:b/>
          <w:sz w:val="16"/>
          <w:szCs w:val="16"/>
        </w:rPr>
      </w:pPr>
    </w:p>
    <w:p w14:paraId="57F70CA1" w14:textId="77777777" w:rsidR="00294A18" w:rsidRDefault="00294A18" w:rsidP="000F5D17">
      <w:pPr>
        <w:pStyle w:val="Lista"/>
        <w:spacing w:after="0"/>
        <w:ind w:left="720"/>
        <w:jc w:val="both"/>
        <w:rPr>
          <w:rFonts w:ascii="Calibri" w:hAnsi="Calibri" w:cs="Arial"/>
          <w:b/>
          <w:sz w:val="16"/>
          <w:szCs w:val="16"/>
        </w:rPr>
      </w:pPr>
    </w:p>
    <w:p w14:paraId="3BAC7439" w14:textId="77777777" w:rsidR="00294A18" w:rsidRDefault="00294A18" w:rsidP="000F5D17">
      <w:pPr>
        <w:pStyle w:val="Lista"/>
        <w:spacing w:after="0"/>
        <w:ind w:left="720"/>
        <w:jc w:val="both"/>
        <w:rPr>
          <w:rFonts w:ascii="Calibri" w:hAnsi="Calibri" w:cs="Arial"/>
          <w:b/>
          <w:sz w:val="16"/>
          <w:szCs w:val="16"/>
        </w:rPr>
      </w:pPr>
    </w:p>
    <w:p w14:paraId="61F39296" w14:textId="77777777" w:rsidR="00294A18" w:rsidRDefault="00294A18" w:rsidP="000F5D17">
      <w:pPr>
        <w:pStyle w:val="Lista"/>
        <w:spacing w:after="0"/>
        <w:ind w:left="720"/>
        <w:jc w:val="both"/>
        <w:rPr>
          <w:rFonts w:ascii="Calibri" w:hAnsi="Calibri" w:cs="Arial"/>
          <w:b/>
          <w:sz w:val="16"/>
          <w:szCs w:val="16"/>
        </w:rPr>
      </w:pPr>
    </w:p>
    <w:p w14:paraId="584B6333" w14:textId="77777777" w:rsidR="00294A18" w:rsidRDefault="00294A18" w:rsidP="000F5D17">
      <w:pPr>
        <w:pStyle w:val="Lista"/>
        <w:spacing w:after="0"/>
        <w:ind w:left="720"/>
        <w:jc w:val="both"/>
        <w:rPr>
          <w:rFonts w:ascii="Calibri" w:hAnsi="Calibri" w:cs="Arial"/>
          <w:b/>
          <w:sz w:val="16"/>
          <w:szCs w:val="16"/>
        </w:rPr>
      </w:pPr>
    </w:p>
    <w:p w14:paraId="5F298C25" w14:textId="77777777" w:rsidR="00294A18" w:rsidRDefault="00294A18" w:rsidP="000F5D17">
      <w:pPr>
        <w:pStyle w:val="Lista"/>
        <w:spacing w:after="0"/>
        <w:ind w:left="720"/>
        <w:jc w:val="both"/>
        <w:rPr>
          <w:rFonts w:ascii="Calibri" w:hAnsi="Calibri" w:cs="Arial"/>
          <w:b/>
          <w:sz w:val="16"/>
          <w:szCs w:val="16"/>
        </w:rPr>
      </w:pPr>
    </w:p>
    <w:p w14:paraId="57F24181" w14:textId="77777777" w:rsidR="00294A18" w:rsidRDefault="00294A18" w:rsidP="000F5D17">
      <w:pPr>
        <w:pStyle w:val="Lista"/>
        <w:spacing w:after="0"/>
        <w:ind w:left="720"/>
        <w:jc w:val="both"/>
        <w:rPr>
          <w:rFonts w:ascii="Calibri" w:hAnsi="Calibri" w:cs="Arial"/>
          <w:b/>
          <w:sz w:val="16"/>
          <w:szCs w:val="16"/>
        </w:rPr>
      </w:pPr>
    </w:p>
    <w:p w14:paraId="03C7D872" w14:textId="77777777" w:rsidR="00294A18" w:rsidRDefault="00294A18" w:rsidP="000F5D17">
      <w:pPr>
        <w:pStyle w:val="Lista"/>
        <w:spacing w:after="0"/>
        <w:ind w:left="720"/>
        <w:jc w:val="both"/>
        <w:rPr>
          <w:rFonts w:ascii="Calibri" w:hAnsi="Calibri" w:cs="Arial"/>
          <w:b/>
          <w:sz w:val="16"/>
          <w:szCs w:val="16"/>
        </w:rPr>
      </w:pPr>
    </w:p>
    <w:p w14:paraId="24C73414" w14:textId="77777777" w:rsidR="00294A18" w:rsidRDefault="00294A18" w:rsidP="000F5D17">
      <w:pPr>
        <w:pStyle w:val="Lista"/>
        <w:spacing w:after="0"/>
        <w:ind w:left="720"/>
        <w:jc w:val="both"/>
        <w:rPr>
          <w:rFonts w:ascii="Calibri" w:hAnsi="Calibri" w:cs="Arial"/>
          <w:b/>
          <w:sz w:val="16"/>
          <w:szCs w:val="16"/>
        </w:rPr>
      </w:pPr>
    </w:p>
    <w:p w14:paraId="0925B29E" w14:textId="77777777" w:rsidR="00294A18" w:rsidRDefault="00294A18" w:rsidP="000F5D17">
      <w:pPr>
        <w:pStyle w:val="Lista"/>
        <w:spacing w:after="0"/>
        <w:ind w:left="720"/>
        <w:jc w:val="both"/>
        <w:rPr>
          <w:rFonts w:ascii="Calibri" w:hAnsi="Calibri" w:cs="Arial"/>
          <w:b/>
          <w:sz w:val="16"/>
          <w:szCs w:val="16"/>
        </w:rPr>
      </w:pPr>
    </w:p>
    <w:p w14:paraId="06421897" w14:textId="77777777" w:rsidR="00294A18" w:rsidRDefault="00294A18" w:rsidP="000F5D17">
      <w:pPr>
        <w:pStyle w:val="Lista"/>
        <w:spacing w:after="0"/>
        <w:ind w:left="720"/>
        <w:jc w:val="both"/>
        <w:rPr>
          <w:rFonts w:ascii="Calibri" w:hAnsi="Calibri" w:cs="Arial"/>
          <w:b/>
          <w:sz w:val="16"/>
          <w:szCs w:val="16"/>
        </w:rPr>
      </w:pPr>
    </w:p>
    <w:p w14:paraId="30B60D62" w14:textId="77777777" w:rsidR="00294A18" w:rsidRDefault="00294A18" w:rsidP="000F5D17">
      <w:pPr>
        <w:pStyle w:val="Lista"/>
        <w:spacing w:after="0"/>
        <w:ind w:left="720"/>
        <w:jc w:val="both"/>
        <w:rPr>
          <w:rFonts w:ascii="Calibri" w:hAnsi="Calibri" w:cs="Arial"/>
          <w:b/>
          <w:sz w:val="16"/>
          <w:szCs w:val="16"/>
        </w:rPr>
      </w:pPr>
    </w:p>
    <w:p w14:paraId="532C28BD" w14:textId="77777777" w:rsidR="00294A18" w:rsidRDefault="00294A18" w:rsidP="000F5D17">
      <w:pPr>
        <w:pStyle w:val="Lista"/>
        <w:spacing w:after="0"/>
        <w:ind w:left="720"/>
        <w:jc w:val="both"/>
        <w:rPr>
          <w:rFonts w:ascii="Calibri" w:hAnsi="Calibri" w:cs="Arial"/>
          <w:b/>
          <w:sz w:val="16"/>
          <w:szCs w:val="16"/>
        </w:rPr>
      </w:pPr>
    </w:p>
    <w:p w14:paraId="6023C714" w14:textId="77777777" w:rsidR="00294A18" w:rsidRDefault="00294A18" w:rsidP="000F5D17">
      <w:pPr>
        <w:pStyle w:val="Lista"/>
        <w:spacing w:after="0"/>
        <w:ind w:left="720"/>
        <w:jc w:val="both"/>
        <w:rPr>
          <w:rFonts w:ascii="Calibri" w:hAnsi="Calibri" w:cs="Arial"/>
          <w:b/>
          <w:sz w:val="16"/>
          <w:szCs w:val="16"/>
        </w:rPr>
      </w:pPr>
    </w:p>
    <w:p w14:paraId="57994419" w14:textId="77777777" w:rsidR="00294A18" w:rsidRDefault="00294A18" w:rsidP="000F5D17">
      <w:pPr>
        <w:pStyle w:val="Lista"/>
        <w:spacing w:after="0"/>
        <w:ind w:left="720"/>
        <w:jc w:val="both"/>
        <w:rPr>
          <w:rFonts w:ascii="Calibri" w:hAnsi="Calibri" w:cs="Arial"/>
          <w:b/>
          <w:sz w:val="16"/>
          <w:szCs w:val="16"/>
        </w:rPr>
      </w:pPr>
    </w:p>
    <w:p w14:paraId="2DD65A42" w14:textId="77777777" w:rsidR="00294A18" w:rsidRDefault="00294A18" w:rsidP="000F5D17">
      <w:pPr>
        <w:pStyle w:val="Lista"/>
        <w:spacing w:after="0"/>
        <w:ind w:left="720"/>
        <w:jc w:val="both"/>
        <w:rPr>
          <w:rFonts w:ascii="Calibri" w:hAnsi="Calibri" w:cs="Arial"/>
          <w:b/>
          <w:sz w:val="16"/>
          <w:szCs w:val="16"/>
        </w:rPr>
      </w:pPr>
    </w:p>
    <w:p w14:paraId="13517464" w14:textId="77777777" w:rsidR="00D528CA" w:rsidRDefault="00D528CA" w:rsidP="000F5D17">
      <w:pPr>
        <w:pStyle w:val="Lista"/>
        <w:spacing w:after="0"/>
        <w:ind w:left="720"/>
        <w:jc w:val="both"/>
        <w:rPr>
          <w:rFonts w:ascii="Calibri" w:hAnsi="Calibri" w:cs="Arial"/>
          <w:b/>
          <w:sz w:val="16"/>
          <w:szCs w:val="16"/>
        </w:rPr>
      </w:pPr>
    </w:p>
    <w:p w14:paraId="36EACEB6" w14:textId="77777777" w:rsidR="00BB3560" w:rsidRDefault="00BB3560" w:rsidP="000F5D17">
      <w:pPr>
        <w:pStyle w:val="Lista"/>
        <w:spacing w:after="0"/>
        <w:ind w:left="720"/>
        <w:jc w:val="both"/>
        <w:rPr>
          <w:rFonts w:ascii="Calibri" w:hAnsi="Calibri" w:cs="Arial"/>
          <w:b/>
          <w:sz w:val="16"/>
          <w:szCs w:val="16"/>
        </w:rPr>
      </w:pPr>
    </w:p>
    <w:p w14:paraId="6908E04D" w14:textId="77777777" w:rsidR="00BB3560" w:rsidRDefault="00BB3560" w:rsidP="000F5D17">
      <w:pPr>
        <w:pStyle w:val="Lista"/>
        <w:spacing w:after="0"/>
        <w:ind w:left="720"/>
        <w:jc w:val="both"/>
        <w:rPr>
          <w:rFonts w:ascii="Calibri" w:hAnsi="Calibri" w:cs="Arial"/>
          <w:b/>
          <w:sz w:val="16"/>
          <w:szCs w:val="16"/>
        </w:rPr>
      </w:pPr>
    </w:p>
    <w:p w14:paraId="1491CF0E" w14:textId="77777777" w:rsidR="00BB3560" w:rsidRDefault="00BB3560" w:rsidP="000F5D17">
      <w:pPr>
        <w:pStyle w:val="Lista"/>
        <w:spacing w:after="0"/>
        <w:ind w:left="720"/>
        <w:jc w:val="both"/>
        <w:rPr>
          <w:rFonts w:ascii="Calibri" w:hAnsi="Calibri" w:cs="Arial"/>
          <w:b/>
          <w:sz w:val="16"/>
          <w:szCs w:val="16"/>
        </w:rPr>
      </w:pPr>
    </w:p>
    <w:p w14:paraId="38C100D6" w14:textId="77777777" w:rsidR="0070087C" w:rsidRDefault="0070087C" w:rsidP="000F5D17">
      <w:pPr>
        <w:pStyle w:val="Lista"/>
        <w:spacing w:after="0"/>
        <w:ind w:left="720"/>
        <w:jc w:val="both"/>
        <w:rPr>
          <w:rFonts w:ascii="Calibri" w:hAnsi="Calibri" w:cs="Arial"/>
          <w:b/>
          <w:sz w:val="16"/>
          <w:szCs w:val="16"/>
        </w:rPr>
      </w:pPr>
    </w:p>
    <w:p w14:paraId="5F49E6C9" w14:textId="77777777" w:rsidR="0070087C" w:rsidRDefault="0070087C" w:rsidP="000F5D17">
      <w:pPr>
        <w:pStyle w:val="Lista"/>
        <w:spacing w:after="0"/>
        <w:ind w:left="720"/>
        <w:jc w:val="both"/>
        <w:rPr>
          <w:rFonts w:ascii="Calibri" w:hAnsi="Calibri" w:cs="Arial"/>
          <w:b/>
          <w:sz w:val="16"/>
          <w:szCs w:val="16"/>
        </w:rPr>
      </w:pPr>
    </w:p>
    <w:p w14:paraId="31278D14" w14:textId="77777777" w:rsidR="0070087C" w:rsidRDefault="0070087C" w:rsidP="000F5D17">
      <w:pPr>
        <w:pStyle w:val="Lista"/>
        <w:spacing w:after="0"/>
        <w:ind w:left="720"/>
        <w:jc w:val="both"/>
        <w:rPr>
          <w:rFonts w:ascii="Calibri" w:hAnsi="Calibri" w:cs="Arial"/>
          <w:b/>
          <w:sz w:val="16"/>
          <w:szCs w:val="16"/>
        </w:rPr>
      </w:pPr>
    </w:p>
    <w:p w14:paraId="555C0CDC" w14:textId="77777777" w:rsidR="0070087C" w:rsidRDefault="0070087C" w:rsidP="000F5D17">
      <w:pPr>
        <w:pStyle w:val="Lista"/>
        <w:spacing w:after="0"/>
        <w:ind w:left="720"/>
        <w:jc w:val="both"/>
        <w:rPr>
          <w:rFonts w:ascii="Calibri" w:hAnsi="Calibri" w:cs="Arial"/>
          <w:b/>
          <w:sz w:val="16"/>
          <w:szCs w:val="16"/>
        </w:rPr>
      </w:pPr>
    </w:p>
    <w:p w14:paraId="47663088" w14:textId="77777777" w:rsidR="0070087C" w:rsidRDefault="0070087C" w:rsidP="000F5D17">
      <w:pPr>
        <w:pStyle w:val="Lista"/>
        <w:spacing w:after="0"/>
        <w:ind w:left="720"/>
        <w:jc w:val="both"/>
        <w:rPr>
          <w:rFonts w:ascii="Calibri" w:hAnsi="Calibri" w:cs="Arial"/>
          <w:b/>
          <w:sz w:val="16"/>
          <w:szCs w:val="16"/>
        </w:rPr>
      </w:pPr>
    </w:p>
    <w:p w14:paraId="3660BEBA" w14:textId="77777777" w:rsidR="0070087C" w:rsidRDefault="0070087C" w:rsidP="000F5D17">
      <w:pPr>
        <w:pStyle w:val="Lista"/>
        <w:spacing w:after="0"/>
        <w:ind w:left="720"/>
        <w:jc w:val="both"/>
        <w:rPr>
          <w:rFonts w:ascii="Calibri" w:hAnsi="Calibri" w:cs="Arial"/>
          <w:b/>
          <w:sz w:val="16"/>
          <w:szCs w:val="16"/>
        </w:rPr>
      </w:pPr>
    </w:p>
    <w:p w14:paraId="3881BFEF" w14:textId="77777777" w:rsidR="0070087C" w:rsidRDefault="0070087C" w:rsidP="000F5D17">
      <w:pPr>
        <w:pStyle w:val="Lista"/>
        <w:spacing w:after="0"/>
        <w:ind w:left="720"/>
        <w:jc w:val="both"/>
        <w:rPr>
          <w:rFonts w:ascii="Calibri" w:hAnsi="Calibri" w:cs="Arial"/>
          <w:b/>
          <w:sz w:val="16"/>
          <w:szCs w:val="16"/>
        </w:rPr>
      </w:pPr>
    </w:p>
    <w:p w14:paraId="64AD0FE9" w14:textId="77777777" w:rsidR="0070087C" w:rsidRDefault="0070087C" w:rsidP="000F5D17">
      <w:pPr>
        <w:pStyle w:val="Lista"/>
        <w:spacing w:after="0"/>
        <w:ind w:left="720"/>
        <w:jc w:val="both"/>
        <w:rPr>
          <w:rFonts w:ascii="Calibri" w:hAnsi="Calibri" w:cs="Arial"/>
          <w:b/>
          <w:sz w:val="16"/>
          <w:szCs w:val="16"/>
        </w:rPr>
      </w:pPr>
    </w:p>
    <w:p w14:paraId="5E48408C" w14:textId="77777777" w:rsidR="0070087C" w:rsidRDefault="0070087C" w:rsidP="000F5D17">
      <w:pPr>
        <w:pStyle w:val="Lista"/>
        <w:spacing w:after="0"/>
        <w:ind w:left="720"/>
        <w:jc w:val="both"/>
        <w:rPr>
          <w:rFonts w:ascii="Calibri" w:hAnsi="Calibri" w:cs="Arial"/>
          <w:b/>
          <w:sz w:val="16"/>
          <w:szCs w:val="16"/>
        </w:rPr>
      </w:pPr>
    </w:p>
    <w:p w14:paraId="14E13213" w14:textId="77777777" w:rsidR="0070087C" w:rsidRDefault="0070087C" w:rsidP="000F5D17">
      <w:pPr>
        <w:pStyle w:val="Lista"/>
        <w:spacing w:after="0"/>
        <w:ind w:left="720"/>
        <w:jc w:val="both"/>
        <w:rPr>
          <w:rFonts w:ascii="Calibri" w:hAnsi="Calibri" w:cs="Arial"/>
          <w:b/>
          <w:sz w:val="16"/>
          <w:szCs w:val="16"/>
        </w:rPr>
      </w:pPr>
    </w:p>
    <w:p w14:paraId="1E4AB601" w14:textId="77777777" w:rsidR="0070087C" w:rsidRDefault="0070087C" w:rsidP="000F5D17">
      <w:pPr>
        <w:pStyle w:val="Lista"/>
        <w:spacing w:after="0"/>
        <w:ind w:left="720"/>
        <w:jc w:val="both"/>
        <w:rPr>
          <w:rFonts w:ascii="Calibri" w:hAnsi="Calibri" w:cs="Arial"/>
          <w:b/>
          <w:sz w:val="16"/>
          <w:szCs w:val="16"/>
        </w:rPr>
      </w:pPr>
    </w:p>
    <w:p w14:paraId="3335198F" w14:textId="77777777" w:rsidR="0070087C" w:rsidRDefault="0070087C" w:rsidP="000F5D17">
      <w:pPr>
        <w:pStyle w:val="Lista"/>
        <w:spacing w:after="0"/>
        <w:ind w:left="720"/>
        <w:jc w:val="both"/>
        <w:rPr>
          <w:rFonts w:ascii="Calibri" w:hAnsi="Calibri" w:cs="Arial"/>
          <w:b/>
          <w:sz w:val="16"/>
          <w:szCs w:val="16"/>
        </w:rPr>
      </w:pPr>
    </w:p>
    <w:p w14:paraId="17224A95" w14:textId="77777777" w:rsidR="0070087C" w:rsidRDefault="0070087C" w:rsidP="000F5D17">
      <w:pPr>
        <w:pStyle w:val="Lista"/>
        <w:spacing w:after="0"/>
        <w:ind w:left="720"/>
        <w:jc w:val="both"/>
        <w:rPr>
          <w:rFonts w:ascii="Calibri" w:hAnsi="Calibri" w:cs="Arial"/>
          <w:b/>
          <w:sz w:val="16"/>
          <w:szCs w:val="16"/>
        </w:rPr>
      </w:pPr>
    </w:p>
    <w:p w14:paraId="1994027C" w14:textId="77777777" w:rsidR="0070087C" w:rsidRDefault="0070087C" w:rsidP="000F5D17">
      <w:pPr>
        <w:pStyle w:val="Lista"/>
        <w:spacing w:after="0"/>
        <w:ind w:left="720"/>
        <w:jc w:val="both"/>
        <w:rPr>
          <w:rFonts w:ascii="Calibri" w:hAnsi="Calibri" w:cs="Arial"/>
          <w:b/>
          <w:sz w:val="16"/>
          <w:szCs w:val="16"/>
        </w:rPr>
      </w:pPr>
    </w:p>
    <w:p w14:paraId="5E30060B" w14:textId="77777777" w:rsidR="0070087C" w:rsidRDefault="0070087C" w:rsidP="000F5D17">
      <w:pPr>
        <w:pStyle w:val="Lista"/>
        <w:spacing w:after="0"/>
        <w:ind w:left="720"/>
        <w:jc w:val="both"/>
        <w:rPr>
          <w:rFonts w:ascii="Calibri" w:hAnsi="Calibri" w:cs="Arial"/>
          <w:b/>
          <w:sz w:val="16"/>
          <w:szCs w:val="16"/>
        </w:rPr>
      </w:pPr>
    </w:p>
    <w:p w14:paraId="7364BA45" w14:textId="77777777" w:rsidR="0070087C" w:rsidRDefault="0070087C" w:rsidP="000F5D17">
      <w:pPr>
        <w:pStyle w:val="Lista"/>
        <w:spacing w:after="0"/>
        <w:ind w:left="720"/>
        <w:jc w:val="both"/>
        <w:rPr>
          <w:rFonts w:ascii="Calibri" w:hAnsi="Calibri" w:cs="Arial"/>
          <w:b/>
          <w:sz w:val="16"/>
          <w:szCs w:val="16"/>
        </w:rPr>
      </w:pPr>
    </w:p>
    <w:p w14:paraId="7A4AE6F1" w14:textId="77777777" w:rsidR="0070087C" w:rsidRDefault="0070087C" w:rsidP="000F5D17">
      <w:pPr>
        <w:pStyle w:val="Lista"/>
        <w:spacing w:after="0"/>
        <w:ind w:left="720"/>
        <w:jc w:val="both"/>
        <w:rPr>
          <w:rFonts w:ascii="Calibri" w:hAnsi="Calibri" w:cs="Arial"/>
          <w:b/>
          <w:sz w:val="16"/>
          <w:szCs w:val="16"/>
        </w:rPr>
      </w:pPr>
    </w:p>
    <w:p w14:paraId="268AB1C0" w14:textId="77777777" w:rsidR="0070087C" w:rsidRDefault="0070087C" w:rsidP="000F5D17">
      <w:pPr>
        <w:pStyle w:val="Lista"/>
        <w:spacing w:after="0"/>
        <w:ind w:left="720"/>
        <w:jc w:val="both"/>
        <w:rPr>
          <w:rFonts w:ascii="Calibri" w:hAnsi="Calibri" w:cs="Arial"/>
          <w:b/>
          <w:sz w:val="16"/>
          <w:szCs w:val="16"/>
        </w:rPr>
      </w:pPr>
    </w:p>
    <w:p w14:paraId="31D1D284" w14:textId="77777777" w:rsidR="0070087C" w:rsidRDefault="0070087C" w:rsidP="000F5D17">
      <w:pPr>
        <w:pStyle w:val="Lista"/>
        <w:spacing w:after="0"/>
        <w:ind w:left="720"/>
        <w:jc w:val="both"/>
        <w:rPr>
          <w:rFonts w:ascii="Calibri" w:hAnsi="Calibri" w:cs="Arial"/>
          <w:b/>
          <w:sz w:val="16"/>
          <w:szCs w:val="16"/>
        </w:rPr>
      </w:pPr>
    </w:p>
    <w:p w14:paraId="5985DB88" w14:textId="77777777" w:rsidR="0070087C" w:rsidRDefault="0070087C" w:rsidP="000F5D17">
      <w:pPr>
        <w:pStyle w:val="Lista"/>
        <w:spacing w:after="0"/>
        <w:ind w:left="720"/>
        <w:jc w:val="both"/>
        <w:rPr>
          <w:rFonts w:ascii="Calibri" w:hAnsi="Calibri" w:cs="Arial"/>
          <w:b/>
          <w:sz w:val="16"/>
          <w:szCs w:val="16"/>
        </w:rPr>
      </w:pPr>
    </w:p>
    <w:p w14:paraId="7F43D87A" w14:textId="77777777" w:rsidR="0070087C" w:rsidRDefault="0070087C" w:rsidP="000F5D17">
      <w:pPr>
        <w:pStyle w:val="Lista"/>
        <w:spacing w:after="0"/>
        <w:ind w:left="720"/>
        <w:jc w:val="both"/>
        <w:rPr>
          <w:rFonts w:ascii="Calibri" w:hAnsi="Calibri" w:cs="Arial"/>
          <w:b/>
          <w:sz w:val="16"/>
          <w:szCs w:val="16"/>
        </w:rPr>
      </w:pPr>
    </w:p>
    <w:p w14:paraId="68D4CBFC" w14:textId="77777777" w:rsidR="0070087C" w:rsidRDefault="0070087C" w:rsidP="000F5D17">
      <w:pPr>
        <w:pStyle w:val="Lista"/>
        <w:spacing w:after="0"/>
        <w:ind w:left="720"/>
        <w:jc w:val="both"/>
        <w:rPr>
          <w:rFonts w:ascii="Calibri" w:hAnsi="Calibri" w:cs="Arial"/>
          <w:b/>
          <w:sz w:val="16"/>
          <w:szCs w:val="16"/>
        </w:rPr>
      </w:pPr>
    </w:p>
    <w:p w14:paraId="46A27291" w14:textId="77777777" w:rsidR="0070087C" w:rsidRDefault="0070087C" w:rsidP="000F5D17">
      <w:pPr>
        <w:pStyle w:val="Lista"/>
        <w:spacing w:after="0"/>
        <w:ind w:left="720"/>
        <w:jc w:val="both"/>
        <w:rPr>
          <w:rFonts w:ascii="Calibri" w:hAnsi="Calibri" w:cs="Arial"/>
          <w:b/>
          <w:sz w:val="16"/>
          <w:szCs w:val="16"/>
        </w:rPr>
      </w:pPr>
    </w:p>
    <w:p w14:paraId="6111ED5B" w14:textId="77777777" w:rsidR="0070087C" w:rsidRDefault="0070087C" w:rsidP="000F5D17">
      <w:pPr>
        <w:pStyle w:val="Lista"/>
        <w:spacing w:after="0"/>
        <w:ind w:left="720"/>
        <w:jc w:val="both"/>
        <w:rPr>
          <w:rFonts w:ascii="Calibri" w:hAnsi="Calibri" w:cs="Arial"/>
          <w:b/>
          <w:sz w:val="16"/>
          <w:szCs w:val="16"/>
        </w:rPr>
      </w:pPr>
    </w:p>
    <w:p w14:paraId="40D8E110" w14:textId="77777777" w:rsidR="00EB160E" w:rsidRDefault="00EB160E" w:rsidP="000F5D17">
      <w:pPr>
        <w:pStyle w:val="Lista"/>
        <w:spacing w:after="0"/>
        <w:ind w:left="720"/>
        <w:jc w:val="both"/>
        <w:rPr>
          <w:rFonts w:ascii="Calibri" w:hAnsi="Calibri" w:cs="Arial"/>
          <w:b/>
          <w:sz w:val="16"/>
          <w:szCs w:val="16"/>
        </w:rPr>
      </w:pPr>
    </w:p>
    <w:p w14:paraId="5B3F074A" w14:textId="77777777" w:rsidR="00EB160E" w:rsidRDefault="00EB160E" w:rsidP="000F5D17">
      <w:pPr>
        <w:pStyle w:val="Lista"/>
        <w:spacing w:after="0"/>
        <w:ind w:left="720"/>
        <w:jc w:val="both"/>
        <w:rPr>
          <w:rFonts w:ascii="Calibri" w:hAnsi="Calibri" w:cs="Arial"/>
          <w:b/>
          <w:sz w:val="16"/>
          <w:szCs w:val="16"/>
        </w:rPr>
      </w:pPr>
    </w:p>
    <w:p w14:paraId="1C0791FA" w14:textId="77777777" w:rsidR="00EB160E" w:rsidRDefault="00EB160E" w:rsidP="000F5D17">
      <w:pPr>
        <w:pStyle w:val="Lista"/>
        <w:spacing w:after="0"/>
        <w:ind w:left="720"/>
        <w:jc w:val="both"/>
        <w:rPr>
          <w:rFonts w:ascii="Calibri" w:hAnsi="Calibri" w:cs="Arial"/>
          <w:b/>
          <w:sz w:val="16"/>
          <w:szCs w:val="16"/>
        </w:rPr>
      </w:pPr>
    </w:p>
    <w:p w14:paraId="07CB9D3F" w14:textId="77777777" w:rsidR="0070087C" w:rsidRDefault="0070087C" w:rsidP="000F5D17">
      <w:pPr>
        <w:pStyle w:val="Lista"/>
        <w:spacing w:after="0"/>
        <w:ind w:left="720"/>
        <w:jc w:val="both"/>
        <w:rPr>
          <w:rFonts w:ascii="Calibri" w:hAnsi="Calibri" w:cs="Arial"/>
          <w:b/>
          <w:sz w:val="16"/>
          <w:szCs w:val="16"/>
        </w:rPr>
      </w:pPr>
    </w:p>
    <w:p w14:paraId="295C1D8E" w14:textId="77777777" w:rsidR="00294A18" w:rsidRDefault="00294A18" w:rsidP="00490A8A">
      <w:pPr>
        <w:pStyle w:val="Lista"/>
        <w:spacing w:after="0"/>
        <w:jc w:val="both"/>
        <w:rPr>
          <w:rFonts w:ascii="Calibri" w:hAnsi="Calibri" w:cs="Arial"/>
          <w:b/>
          <w:sz w:val="16"/>
          <w:szCs w:val="16"/>
        </w:rPr>
      </w:pPr>
    </w:p>
    <w:p w14:paraId="4DE695BF" w14:textId="77777777" w:rsidR="00294A18" w:rsidRDefault="00294A18" w:rsidP="000F5D17">
      <w:pPr>
        <w:pStyle w:val="Lista"/>
        <w:spacing w:after="0"/>
        <w:ind w:left="720"/>
        <w:jc w:val="both"/>
        <w:rPr>
          <w:rFonts w:ascii="Calibri" w:hAnsi="Calibri" w:cs="Arial"/>
          <w:b/>
          <w:sz w:val="16"/>
          <w:szCs w:val="16"/>
        </w:rPr>
      </w:pPr>
    </w:p>
    <w:p w14:paraId="220B8CF7" w14:textId="77777777" w:rsidR="00294A18" w:rsidRDefault="00465381" w:rsidP="00935697">
      <w:pPr>
        <w:rPr>
          <w:rFonts w:ascii="Calibri" w:eastAsia="Arial Unicode MS" w:hAnsi="Calibri" w:cs="Arial Unicode MS"/>
          <w:b/>
          <w:kern w:val="2"/>
          <w:sz w:val="16"/>
          <w:szCs w:val="16"/>
        </w:rPr>
      </w:pPr>
      <w:r>
        <w:rPr>
          <w:rFonts w:ascii="Calibri" w:eastAsia="Arial Unicode MS" w:hAnsi="Calibri" w:cs="Arial Unicode MS"/>
          <w:b/>
          <w:sz w:val="16"/>
          <w:szCs w:val="16"/>
        </w:rPr>
        <w:t xml:space="preserve">                                                                                                                                                                                             </w:t>
      </w:r>
      <w:r w:rsidR="00935697">
        <w:rPr>
          <w:rFonts w:ascii="Calibri" w:eastAsia="Arial Unicode MS" w:hAnsi="Calibri" w:cs="Arial Unicode MS"/>
          <w:b/>
          <w:sz w:val="16"/>
          <w:szCs w:val="16"/>
        </w:rPr>
        <w:t xml:space="preserve">                                                              </w:t>
      </w:r>
      <w:r w:rsidR="00294A18">
        <w:rPr>
          <w:rFonts w:ascii="Calibri" w:eastAsia="Arial Unicode MS" w:hAnsi="Calibri" w:cs="Arial Unicode MS"/>
          <w:b/>
          <w:sz w:val="16"/>
          <w:szCs w:val="16"/>
        </w:rPr>
        <w:t xml:space="preserve">Załącznik nr 1 </w:t>
      </w:r>
    </w:p>
    <w:p w14:paraId="302BABA2" w14:textId="77777777" w:rsidR="00294A18" w:rsidRDefault="00465381" w:rsidP="00294A18">
      <w:pPr>
        <w:jc w:val="center"/>
        <w:rPr>
          <w:rFonts w:ascii="Calibri" w:eastAsia="Arial Unicode MS" w:hAnsi="Calibri" w:cs="Arial Unicode MS"/>
          <w:b/>
          <w:sz w:val="16"/>
          <w:szCs w:val="16"/>
        </w:rPr>
      </w:pPr>
      <w:r>
        <w:rPr>
          <w:rFonts w:ascii="Calibri" w:eastAsia="Arial Unicode MS" w:hAnsi="Calibri" w:cs="Arial Unicode MS"/>
          <w:b/>
          <w:sz w:val="16"/>
          <w:szCs w:val="16"/>
        </w:rPr>
        <w:t xml:space="preserve">                        </w:t>
      </w:r>
      <w:r w:rsidR="00294A18">
        <w:rPr>
          <w:rFonts w:ascii="Calibri" w:eastAsia="Arial Unicode MS" w:hAnsi="Calibri" w:cs="Arial Unicode MS"/>
          <w:b/>
          <w:sz w:val="16"/>
          <w:szCs w:val="16"/>
        </w:rPr>
        <w:t>ISTOTNE POSTANOWIENIA UMOWY</w:t>
      </w:r>
    </w:p>
    <w:p w14:paraId="16643FC5" w14:textId="77777777" w:rsidR="00AE683A" w:rsidRDefault="00AE683A" w:rsidP="00294A18">
      <w:pPr>
        <w:jc w:val="center"/>
        <w:rPr>
          <w:rFonts w:ascii="Calibri" w:eastAsia="Arial Unicode MS" w:hAnsi="Calibri" w:cs="Arial Unicode MS"/>
          <w:b/>
          <w:sz w:val="16"/>
          <w:szCs w:val="16"/>
        </w:rPr>
      </w:pPr>
    </w:p>
    <w:p w14:paraId="1EEF1AD8" w14:textId="77777777" w:rsidR="00294A18" w:rsidRDefault="00AE683A" w:rsidP="00294A18">
      <w:pPr>
        <w:jc w:val="center"/>
        <w:rPr>
          <w:rFonts w:ascii="Calibri" w:hAnsi="Calibri" w:cs="Tahoma"/>
          <w:snapToGrid w:val="0"/>
          <w:sz w:val="16"/>
          <w:szCs w:val="16"/>
        </w:rPr>
      </w:pPr>
      <w:r>
        <w:rPr>
          <w:rFonts w:ascii="Calibri" w:hAnsi="Calibri" w:cs="Tahoma"/>
          <w:snapToGrid w:val="0"/>
          <w:sz w:val="16"/>
          <w:szCs w:val="16"/>
        </w:rPr>
        <w:t xml:space="preserve">                            </w:t>
      </w:r>
      <w:r w:rsidR="00294A18">
        <w:rPr>
          <w:rFonts w:ascii="Calibri" w:hAnsi="Calibri" w:cs="Tahoma"/>
          <w:snapToGrid w:val="0"/>
          <w:sz w:val="16"/>
          <w:szCs w:val="16"/>
        </w:rPr>
        <w:t>§ 1</w:t>
      </w:r>
      <w:r>
        <w:rPr>
          <w:rFonts w:ascii="Calibri" w:hAnsi="Calibri" w:cs="Tahoma"/>
          <w:snapToGrid w:val="0"/>
          <w:sz w:val="16"/>
          <w:szCs w:val="16"/>
        </w:rPr>
        <w:t xml:space="preserve"> </w:t>
      </w:r>
      <w:r w:rsidR="00465381">
        <w:rPr>
          <w:rFonts w:ascii="Calibri" w:hAnsi="Calibri" w:cs="Tahoma"/>
          <w:snapToGrid w:val="0"/>
          <w:sz w:val="16"/>
          <w:szCs w:val="16"/>
        </w:rPr>
        <w:br/>
        <w:t xml:space="preserve">                     PRZEDMIOT UMOWY</w:t>
      </w:r>
    </w:p>
    <w:p w14:paraId="55E5A5BC" w14:textId="77777777" w:rsidR="00D93AC4" w:rsidRPr="00DE332C" w:rsidRDefault="00DE332C" w:rsidP="00DE332C">
      <w:pPr>
        <w:pStyle w:val="Domyolnie"/>
        <w:ind w:left="0" w:firstLine="0"/>
        <w:outlineLvl w:val="0"/>
        <w:rPr>
          <w:rFonts w:ascii="Calibri" w:hAnsi="Calibri" w:cs="Arial"/>
          <w:b/>
          <w:bCs/>
          <w:color w:val="FF0000"/>
          <w:sz w:val="16"/>
          <w:szCs w:val="16"/>
        </w:rPr>
      </w:pPr>
      <w:r>
        <w:rPr>
          <w:rFonts w:ascii="Calibri" w:hAnsi="Calibri"/>
          <w:sz w:val="16"/>
          <w:szCs w:val="16"/>
        </w:rPr>
        <w:t xml:space="preserve">1.       </w:t>
      </w:r>
      <w:r w:rsidR="00AE683A">
        <w:rPr>
          <w:rFonts w:ascii="Calibri" w:hAnsi="Calibri"/>
          <w:sz w:val="16"/>
          <w:szCs w:val="16"/>
        </w:rPr>
        <w:t xml:space="preserve">Przedmiotem umowy jest </w:t>
      </w:r>
      <w:r w:rsidR="00294A18">
        <w:rPr>
          <w:rFonts w:ascii="Calibri" w:hAnsi="Calibri"/>
          <w:b/>
          <w:sz w:val="16"/>
          <w:szCs w:val="16"/>
        </w:rPr>
        <w:t xml:space="preserve"> </w:t>
      </w:r>
      <w:r w:rsidR="00AE683A">
        <w:rPr>
          <w:rFonts w:ascii="Calibri" w:hAnsi="Calibri"/>
          <w:b/>
          <w:sz w:val="16"/>
          <w:szCs w:val="16"/>
        </w:rPr>
        <w:t>u</w:t>
      </w:r>
      <w:r w:rsidR="0070087C">
        <w:rPr>
          <w:rFonts w:ascii="Calibri" w:hAnsi="Calibri"/>
          <w:b/>
          <w:sz w:val="16"/>
          <w:szCs w:val="16"/>
        </w:rPr>
        <w:t xml:space="preserve">sługa okresowego przeglądu technicznego respiratorów </w:t>
      </w:r>
      <w:proofErr w:type="spellStart"/>
      <w:r w:rsidR="0070087C">
        <w:rPr>
          <w:rFonts w:ascii="Calibri" w:hAnsi="Calibri"/>
          <w:b/>
          <w:sz w:val="16"/>
          <w:szCs w:val="16"/>
        </w:rPr>
        <w:t>Servo</w:t>
      </w:r>
      <w:r w:rsidR="00AD40B5">
        <w:rPr>
          <w:rFonts w:ascii="Calibri" w:hAnsi="Calibri"/>
          <w:b/>
          <w:sz w:val="16"/>
          <w:szCs w:val="16"/>
        </w:rPr>
        <w:t>i</w:t>
      </w:r>
      <w:proofErr w:type="spellEnd"/>
      <w:r w:rsidRPr="00DE332C">
        <w:rPr>
          <w:rFonts w:ascii="Calibri" w:hAnsi="Calibri"/>
          <w:b/>
          <w:color w:val="auto"/>
          <w:sz w:val="16"/>
          <w:szCs w:val="16"/>
        </w:rPr>
        <w:t xml:space="preserve"> </w:t>
      </w:r>
      <w:r>
        <w:rPr>
          <w:rFonts w:ascii="Calibri" w:hAnsi="Calibri"/>
          <w:b/>
          <w:color w:val="auto"/>
          <w:sz w:val="16"/>
          <w:szCs w:val="16"/>
        </w:rPr>
        <w:t xml:space="preserve">firmy </w:t>
      </w:r>
      <w:proofErr w:type="spellStart"/>
      <w:r>
        <w:rPr>
          <w:rFonts w:ascii="Calibri" w:hAnsi="Calibri"/>
          <w:b/>
          <w:color w:val="auto"/>
          <w:sz w:val="16"/>
          <w:szCs w:val="16"/>
        </w:rPr>
        <w:t>Maquet</w:t>
      </w:r>
      <w:proofErr w:type="spellEnd"/>
      <w:r>
        <w:rPr>
          <w:rFonts w:ascii="Calibri" w:hAnsi="Calibri"/>
          <w:b/>
          <w:color w:val="auto"/>
          <w:sz w:val="16"/>
          <w:szCs w:val="16"/>
        </w:rPr>
        <w:t xml:space="preserve">, która obejmuje 3 okresowe przeglądy </w:t>
      </w:r>
      <w:r>
        <w:rPr>
          <w:rFonts w:ascii="Calibri" w:hAnsi="Calibri"/>
          <w:b/>
          <w:color w:val="auto"/>
          <w:sz w:val="16"/>
          <w:szCs w:val="16"/>
        </w:rPr>
        <w:br/>
        <w:t xml:space="preserve">           techniczne w/w urządzeń w ciągu 36 miesięcy od podpisania umowy </w:t>
      </w:r>
      <w:r w:rsidR="00294A18" w:rsidRPr="00DE332C">
        <w:rPr>
          <w:rFonts w:ascii="Calibri" w:hAnsi="Calibri"/>
          <w:sz w:val="16"/>
          <w:szCs w:val="16"/>
        </w:rPr>
        <w:t xml:space="preserve">zgodnie z ofertą z dnia ………………………………..………, </w:t>
      </w:r>
      <w:r w:rsidR="00D93AC4" w:rsidRPr="00DE332C">
        <w:rPr>
          <w:rFonts w:ascii="Calibri" w:hAnsi="Calibri"/>
          <w:bCs/>
          <w:sz w:val="16"/>
          <w:szCs w:val="16"/>
        </w:rPr>
        <w:t xml:space="preserve">będących w posiadaniu </w:t>
      </w:r>
      <w:r w:rsidR="00B943F1">
        <w:rPr>
          <w:rFonts w:ascii="Calibri" w:hAnsi="Calibri"/>
          <w:bCs/>
          <w:sz w:val="16"/>
          <w:szCs w:val="16"/>
        </w:rPr>
        <w:br/>
        <w:t xml:space="preserve">          </w:t>
      </w:r>
      <w:r w:rsidR="00D93AC4" w:rsidRPr="00DE332C">
        <w:rPr>
          <w:rFonts w:ascii="Calibri" w:hAnsi="Calibri"/>
          <w:bCs/>
          <w:sz w:val="16"/>
          <w:szCs w:val="16"/>
        </w:rPr>
        <w:t>Zamawiającego.</w:t>
      </w:r>
    </w:p>
    <w:p w14:paraId="66141242" w14:textId="77777777" w:rsidR="00D93AC4" w:rsidRPr="00D93AC4" w:rsidRDefault="00D93AC4" w:rsidP="00D93AC4">
      <w:pPr>
        <w:pStyle w:val="Style1"/>
        <w:widowControl/>
        <w:suppressAutoHyphens w:val="0"/>
        <w:rPr>
          <w:rFonts w:ascii="Calibri" w:hAnsi="Calibri"/>
          <w:sz w:val="16"/>
          <w:szCs w:val="16"/>
        </w:rPr>
      </w:pPr>
      <w:r w:rsidRPr="00D93AC4">
        <w:rPr>
          <w:rFonts w:ascii="Calibri" w:hAnsi="Calibri"/>
          <w:sz w:val="16"/>
          <w:szCs w:val="16"/>
        </w:rPr>
        <w:t>2.       Do zakresu czynności Wykonawcy należy świadczenie szeroko pojętych usług serwisowych wyrobów medycznyc</w:t>
      </w:r>
      <w:r w:rsidR="00AE683A">
        <w:rPr>
          <w:rFonts w:ascii="Calibri" w:hAnsi="Calibri"/>
          <w:sz w:val="16"/>
          <w:szCs w:val="16"/>
        </w:rPr>
        <w:t xml:space="preserve">h, o których mowa w </w:t>
      </w:r>
      <w:r w:rsidRPr="00D93AC4">
        <w:rPr>
          <w:rFonts w:ascii="Calibri" w:hAnsi="Calibri"/>
          <w:sz w:val="16"/>
          <w:szCs w:val="16"/>
        </w:rPr>
        <w:t xml:space="preserve">ustawie z dnia </w:t>
      </w:r>
      <w:r w:rsidR="00AE683A">
        <w:rPr>
          <w:rFonts w:ascii="Calibri" w:hAnsi="Calibri"/>
          <w:sz w:val="16"/>
          <w:szCs w:val="16"/>
        </w:rPr>
        <w:br/>
        <w:t xml:space="preserve">           </w:t>
      </w:r>
      <w:r w:rsidRPr="00D93AC4">
        <w:rPr>
          <w:rFonts w:ascii="Calibri" w:hAnsi="Calibri"/>
          <w:sz w:val="16"/>
          <w:szCs w:val="16"/>
        </w:rPr>
        <w:t xml:space="preserve">20 maja 2010 r. w wyrobach medycznych (Dz. U. Nr 107, poz. 679) na zasadach określonych w niniejszej umowie. </w:t>
      </w:r>
    </w:p>
    <w:p w14:paraId="2B0D5C93" w14:textId="77777777" w:rsidR="00D93AC4" w:rsidRPr="00D93AC4" w:rsidRDefault="00D93AC4" w:rsidP="00D93AC4">
      <w:pPr>
        <w:pStyle w:val="Tekstpodstawowy"/>
        <w:spacing w:after="0"/>
        <w:jc w:val="both"/>
        <w:rPr>
          <w:rFonts w:ascii="Calibri" w:hAnsi="Calibri"/>
          <w:bCs/>
          <w:sz w:val="16"/>
          <w:szCs w:val="16"/>
        </w:rPr>
      </w:pPr>
      <w:r>
        <w:rPr>
          <w:rFonts w:ascii="Calibri" w:hAnsi="Calibri"/>
          <w:sz w:val="16"/>
          <w:szCs w:val="16"/>
          <w:lang w:val="pl-PL"/>
        </w:rPr>
        <w:t xml:space="preserve">3.        </w:t>
      </w:r>
      <w:r w:rsidRPr="00D93AC4">
        <w:rPr>
          <w:rFonts w:ascii="Calibri" w:hAnsi="Calibri"/>
          <w:sz w:val="16"/>
          <w:szCs w:val="16"/>
        </w:rPr>
        <w:t>Przegląd powinien obejmować wymianę niezbędnych elementów wymaganych przez producenta przy przeprowadzaniu przeglądu</w:t>
      </w:r>
      <w:r w:rsidRPr="00D93AC4">
        <w:rPr>
          <w:rFonts w:ascii="Calibri" w:hAnsi="Calibri"/>
          <w:sz w:val="16"/>
          <w:szCs w:val="16"/>
          <w:lang w:val="pl-PL"/>
        </w:rPr>
        <w:t>.</w:t>
      </w:r>
      <w:r w:rsidRPr="00D93AC4">
        <w:rPr>
          <w:rFonts w:ascii="Calibri" w:hAnsi="Calibri"/>
          <w:sz w:val="16"/>
          <w:szCs w:val="16"/>
        </w:rPr>
        <w:t xml:space="preserve"> </w:t>
      </w:r>
    </w:p>
    <w:p w14:paraId="3AA52AC6" w14:textId="77777777" w:rsidR="00D93AC4" w:rsidRPr="00D93AC4" w:rsidRDefault="00D93AC4" w:rsidP="00D93AC4">
      <w:pPr>
        <w:pStyle w:val="Tekstpodstawowy"/>
        <w:spacing w:after="0"/>
        <w:jc w:val="both"/>
        <w:rPr>
          <w:rFonts w:ascii="Calibri" w:hAnsi="Calibri"/>
          <w:bCs/>
          <w:sz w:val="16"/>
          <w:szCs w:val="16"/>
        </w:rPr>
      </w:pPr>
      <w:r>
        <w:rPr>
          <w:rFonts w:ascii="Calibri" w:hAnsi="Calibri"/>
          <w:sz w:val="16"/>
          <w:szCs w:val="16"/>
          <w:lang w:val="pl-PL"/>
        </w:rPr>
        <w:t xml:space="preserve">4.        </w:t>
      </w:r>
      <w:r w:rsidRPr="00D93AC4">
        <w:rPr>
          <w:rFonts w:ascii="Calibri" w:hAnsi="Calibri"/>
          <w:sz w:val="16"/>
          <w:szCs w:val="16"/>
        </w:rPr>
        <w:t>Usługa przewidziana w przedmiotowym post</w:t>
      </w:r>
      <w:r w:rsidRPr="00D93AC4">
        <w:rPr>
          <w:rFonts w:ascii="Calibri" w:hAnsi="Calibri" w:cs="TimesNewRoman"/>
          <w:sz w:val="16"/>
          <w:szCs w:val="16"/>
        </w:rPr>
        <w:t>ę</w:t>
      </w:r>
      <w:r w:rsidRPr="00D93AC4">
        <w:rPr>
          <w:rFonts w:ascii="Calibri" w:hAnsi="Calibri"/>
          <w:sz w:val="16"/>
          <w:szCs w:val="16"/>
        </w:rPr>
        <w:t>powaniu, musi</w:t>
      </w:r>
      <w:r w:rsidRPr="00D93AC4">
        <w:rPr>
          <w:rFonts w:ascii="Calibri" w:hAnsi="Calibri" w:cs="TimesNewRoman"/>
          <w:sz w:val="16"/>
          <w:szCs w:val="16"/>
        </w:rPr>
        <w:t xml:space="preserve"> </w:t>
      </w:r>
      <w:r w:rsidRPr="00D93AC4">
        <w:rPr>
          <w:rFonts w:ascii="Calibri" w:hAnsi="Calibri"/>
          <w:sz w:val="16"/>
          <w:szCs w:val="16"/>
        </w:rPr>
        <w:t>by</w:t>
      </w:r>
      <w:r w:rsidRPr="00D93AC4">
        <w:rPr>
          <w:rFonts w:ascii="Calibri" w:hAnsi="Calibri" w:cs="TimesNewRoman"/>
          <w:sz w:val="16"/>
          <w:szCs w:val="16"/>
        </w:rPr>
        <w:t xml:space="preserve">ć </w:t>
      </w:r>
      <w:r w:rsidR="00AE683A">
        <w:rPr>
          <w:rFonts w:ascii="Calibri" w:hAnsi="Calibri"/>
          <w:sz w:val="16"/>
          <w:szCs w:val="16"/>
        </w:rPr>
        <w:t>realizowana</w:t>
      </w:r>
      <w:r w:rsidRPr="00D93AC4">
        <w:rPr>
          <w:rFonts w:ascii="Calibri" w:hAnsi="Calibri"/>
          <w:sz w:val="16"/>
          <w:szCs w:val="16"/>
        </w:rPr>
        <w:t xml:space="preserve"> przez </w:t>
      </w:r>
      <w:r w:rsidRPr="00A72447">
        <w:rPr>
          <w:rFonts w:ascii="Calibri" w:hAnsi="Calibri"/>
          <w:color w:val="000000"/>
          <w:sz w:val="16"/>
          <w:szCs w:val="16"/>
        </w:rPr>
        <w:t>osoby posiadaj</w:t>
      </w:r>
      <w:r w:rsidRPr="00A72447">
        <w:rPr>
          <w:rFonts w:ascii="Calibri" w:hAnsi="Calibri" w:cs="TimesNewRoman"/>
          <w:color w:val="000000"/>
          <w:sz w:val="16"/>
          <w:szCs w:val="16"/>
        </w:rPr>
        <w:t>ą</w:t>
      </w:r>
      <w:r w:rsidRPr="00A72447">
        <w:rPr>
          <w:rFonts w:ascii="Calibri" w:hAnsi="Calibri"/>
          <w:color w:val="000000"/>
          <w:sz w:val="16"/>
          <w:szCs w:val="16"/>
        </w:rPr>
        <w:t xml:space="preserve">ce udokumentowane kwalifikacje i uprawnienia do ich </w:t>
      </w:r>
      <w:r w:rsidRPr="00A72447">
        <w:rPr>
          <w:rFonts w:ascii="Calibri" w:hAnsi="Calibri"/>
          <w:color w:val="000000"/>
          <w:sz w:val="16"/>
          <w:szCs w:val="16"/>
        </w:rPr>
        <w:br/>
      </w:r>
      <w:r>
        <w:rPr>
          <w:rFonts w:ascii="Calibri" w:hAnsi="Calibri"/>
          <w:sz w:val="16"/>
          <w:szCs w:val="16"/>
          <w:lang w:val="pl-PL"/>
        </w:rPr>
        <w:t xml:space="preserve">            </w:t>
      </w:r>
      <w:r w:rsidRPr="00D93AC4">
        <w:rPr>
          <w:rFonts w:ascii="Calibri" w:hAnsi="Calibri"/>
          <w:sz w:val="16"/>
          <w:szCs w:val="16"/>
        </w:rPr>
        <w:t>wykonywania.</w:t>
      </w:r>
    </w:p>
    <w:p w14:paraId="6D66D0AF" w14:textId="77777777" w:rsidR="00D93AC4" w:rsidRPr="00D93AC4" w:rsidRDefault="00D93AC4" w:rsidP="00D93AC4">
      <w:pPr>
        <w:pStyle w:val="Tekstpodstawowy"/>
        <w:spacing w:after="0"/>
        <w:jc w:val="both"/>
        <w:rPr>
          <w:rFonts w:ascii="Calibri" w:hAnsi="Calibri"/>
          <w:bCs/>
          <w:sz w:val="16"/>
          <w:szCs w:val="16"/>
        </w:rPr>
      </w:pPr>
      <w:r>
        <w:rPr>
          <w:rFonts w:ascii="Calibri" w:hAnsi="Calibri"/>
          <w:sz w:val="16"/>
          <w:szCs w:val="16"/>
          <w:lang w:val="pl-PL"/>
        </w:rPr>
        <w:t xml:space="preserve">5.        </w:t>
      </w:r>
      <w:r w:rsidR="00AE683A">
        <w:rPr>
          <w:rFonts w:ascii="Calibri" w:hAnsi="Calibri"/>
          <w:sz w:val="16"/>
          <w:szCs w:val="16"/>
        </w:rPr>
        <w:t>Usługę</w:t>
      </w:r>
      <w:r w:rsidRPr="00D93AC4">
        <w:rPr>
          <w:rFonts w:ascii="Calibri" w:hAnsi="Calibri"/>
          <w:sz w:val="16"/>
          <w:szCs w:val="16"/>
        </w:rPr>
        <w:t xml:space="preserve"> b</w:t>
      </w:r>
      <w:r w:rsidRPr="00D93AC4">
        <w:rPr>
          <w:rFonts w:ascii="Calibri" w:hAnsi="Calibri" w:cs="TimesNewRoman"/>
          <w:sz w:val="16"/>
          <w:szCs w:val="16"/>
        </w:rPr>
        <w:t>ę</w:t>
      </w:r>
      <w:r w:rsidRPr="00D93AC4">
        <w:rPr>
          <w:rFonts w:ascii="Calibri" w:hAnsi="Calibri"/>
          <w:sz w:val="16"/>
          <w:szCs w:val="16"/>
        </w:rPr>
        <w:t>d</w:t>
      </w:r>
      <w:r w:rsidRPr="00D93AC4">
        <w:rPr>
          <w:rFonts w:ascii="Calibri" w:hAnsi="Calibri" w:cs="TimesNewRoman"/>
          <w:sz w:val="16"/>
          <w:szCs w:val="16"/>
        </w:rPr>
        <w:t>ą</w:t>
      </w:r>
      <w:r w:rsidR="00AE683A">
        <w:rPr>
          <w:rFonts w:ascii="Calibri" w:hAnsi="Calibri"/>
          <w:sz w:val="16"/>
          <w:szCs w:val="16"/>
        </w:rPr>
        <w:t>cą</w:t>
      </w:r>
      <w:r w:rsidRPr="00D93AC4">
        <w:rPr>
          <w:rFonts w:ascii="Calibri" w:hAnsi="Calibri"/>
          <w:sz w:val="16"/>
          <w:szCs w:val="16"/>
        </w:rPr>
        <w:t xml:space="preserve"> przedmiotem niniejszej umowy Wykonawca wykona przy u</w:t>
      </w:r>
      <w:r w:rsidRPr="00D93AC4">
        <w:rPr>
          <w:rFonts w:ascii="Calibri" w:hAnsi="Calibri" w:cs="TimesNewRoman"/>
          <w:sz w:val="16"/>
          <w:szCs w:val="16"/>
        </w:rPr>
        <w:t>ż</w:t>
      </w:r>
      <w:r w:rsidRPr="00D93AC4">
        <w:rPr>
          <w:rFonts w:ascii="Calibri" w:hAnsi="Calibri"/>
          <w:sz w:val="16"/>
          <w:szCs w:val="16"/>
        </w:rPr>
        <w:t xml:space="preserve">yciu własnej aparatury </w:t>
      </w:r>
      <w:proofErr w:type="spellStart"/>
      <w:r w:rsidRPr="00D93AC4">
        <w:rPr>
          <w:rFonts w:ascii="Calibri" w:hAnsi="Calibri"/>
          <w:sz w:val="16"/>
          <w:szCs w:val="16"/>
        </w:rPr>
        <w:t>kontrolno</w:t>
      </w:r>
      <w:proofErr w:type="spellEnd"/>
      <w:r w:rsidRPr="00D93AC4">
        <w:rPr>
          <w:rFonts w:ascii="Calibri" w:hAnsi="Calibri"/>
          <w:sz w:val="16"/>
          <w:szCs w:val="16"/>
        </w:rPr>
        <w:t xml:space="preserve"> – pomiarowej, narz</w:t>
      </w:r>
      <w:r w:rsidRPr="00D93AC4">
        <w:rPr>
          <w:rFonts w:ascii="Calibri" w:hAnsi="Calibri" w:cs="TimesNewRoman"/>
          <w:sz w:val="16"/>
          <w:szCs w:val="16"/>
        </w:rPr>
        <w:t>ę</w:t>
      </w:r>
      <w:r w:rsidRPr="00D93AC4">
        <w:rPr>
          <w:rFonts w:ascii="Calibri" w:hAnsi="Calibri"/>
          <w:sz w:val="16"/>
          <w:szCs w:val="16"/>
        </w:rPr>
        <w:t>dzi i materiałów.</w:t>
      </w:r>
    </w:p>
    <w:p w14:paraId="1C60B2DA" w14:textId="77777777" w:rsidR="00D93AC4" w:rsidRPr="00D93AC4" w:rsidRDefault="00D93AC4" w:rsidP="00D93AC4">
      <w:pPr>
        <w:pStyle w:val="Tekstpodstawowy"/>
        <w:spacing w:after="0"/>
        <w:jc w:val="both"/>
        <w:rPr>
          <w:rFonts w:ascii="Calibri" w:hAnsi="Calibri"/>
          <w:bCs/>
          <w:sz w:val="16"/>
          <w:szCs w:val="16"/>
        </w:rPr>
      </w:pPr>
      <w:r>
        <w:rPr>
          <w:rFonts w:ascii="Calibri" w:hAnsi="Calibri"/>
          <w:sz w:val="16"/>
          <w:szCs w:val="16"/>
          <w:lang w:val="pl-PL"/>
        </w:rPr>
        <w:t xml:space="preserve">6.        </w:t>
      </w:r>
      <w:r w:rsidRPr="00D93AC4">
        <w:rPr>
          <w:rFonts w:ascii="Calibri" w:hAnsi="Calibri"/>
          <w:sz w:val="16"/>
          <w:szCs w:val="16"/>
        </w:rPr>
        <w:t>Wykonawca jest zobowi</w:t>
      </w:r>
      <w:r w:rsidRPr="00D93AC4">
        <w:rPr>
          <w:rFonts w:ascii="Calibri" w:hAnsi="Calibri" w:cs="TimesNewRoman"/>
          <w:sz w:val="16"/>
          <w:szCs w:val="16"/>
        </w:rPr>
        <w:t>ą</w:t>
      </w:r>
      <w:r w:rsidRPr="00D93AC4">
        <w:rPr>
          <w:rFonts w:ascii="Calibri" w:hAnsi="Calibri"/>
          <w:sz w:val="16"/>
          <w:szCs w:val="16"/>
        </w:rPr>
        <w:t>zany do:</w:t>
      </w:r>
    </w:p>
    <w:p w14:paraId="44BA109D" w14:textId="77777777" w:rsidR="00D93AC4" w:rsidRPr="00D93AC4" w:rsidRDefault="00D93AC4" w:rsidP="00D93AC4">
      <w:pPr>
        <w:autoSpaceDE w:val="0"/>
        <w:autoSpaceDN w:val="0"/>
        <w:adjustRightInd w:val="0"/>
        <w:ind w:left="720"/>
        <w:rPr>
          <w:rFonts w:ascii="Calibri" w:hAnsi="Calibri"/>
          <w:sz w:val="16"/>
          <w:szCs w:val="16"/>
        </w:rPr>
      </w:pPr>
      <w:r w:rsidRPr="00D93AC4">
        <w:rPr>
          <w:rFonts w:ascii="Calibri" w:hAnsi="Calibri"/>
          <w:sz w:val="16"/>
          <w:szCs w:val="16"/>
        </w:rPr>
        <w:t>1) potwierdzenia wykonania prac w karcie pracy,</w:t>
      </w:r>
    </w:p>
    <w:p w14:paraId="311C3273" w14:textId="77777777" w:rsidR="00D93AC4" w:rsidRPr="00D93AC4" w:rsidRDefault="00D93AC4" w:rsidP="00D93AC4">
      <w:pPr>
        <w:autoSpaceDE w:val="0"/>
        <w:autoSpaceDN w:val="0"/>
        <w:adjustRightInd w:val="0"/>
        <w:ind w:left="720"/>
        <w:rPr>
          <w:rFonts w:ascii="Calibri" w:hAnsi="Calibri"/>
          <w:sz w:val="16"/>
          <w:szCs w:val="16"/>
        </w:rPr>
      </w:pPr>
      <w:r w:rsidRPr="00D93AC4">
        <w:rPr>
          <w:rFonts w:ascii="Calibri" w:hAnsi="Calibri"/>
          <w:sz w:val="16"/>
          <w:szCs w:val="16"/>
        </w:rPr>
        <w:t xml:space="preserve">2) wystawienia </w:t>
      </w:r>
      <w:r w:rsidRPr="00D93AC4">
        <w:rPr>
          <w:rFonts w:ascii="Calibri" w:hAnsi="Calibri" w:cs="TimesNewRoman"/>
          <w:sz w:val="16"/>
          <w:szCs w:val="16"/>
        </w:rPr>
        <w:t>ś</w:t>
      </w:r>
      <w:r w:rsidRPr="00D93AC4">
        <w:rPr>
          <w:rFonts w:ascii="Calibri" w:hAnsi="Calibri"/>
          <w:sz w:val="16"/>
          <w:szCs w:val="16"/>
        </w:rPr>
        <w:t>wiadectwa/certyfikatu sprawno</w:t>
      </w:r>
      <w:r w:rsidRPr="00D93AC4">
        <w:rPr>
          <w:rFonts w:ascii="Calibri" w:hAnsi="Calibri" w:cs="TimesNewRoman"/>
          <w:sz w:val="16"/>
          <w:szCs w:val="16"/>
        </w:rPr>
        <w:t>ś</w:t>
      </w:r>
      <w:r w:rsidRPr="00D93AC4">
        <w:rPr>
          <w:rFonts w:ascii="Calibri" w:hAnsi="Calibri"/>
          <w:sz w:val="16"/>
          <w:szCs w:val="16"/>
        </w:rPr>
        <w:t>ci urz</w:t>
      </w:r>
      <w:r w:rsidRPr="00D93AC4">
        <w:rPr>
          <w:rFonts w:ascii="Calibri" w:hAnsi="Calibri" w:cs="TimesNewRoman"/>
          <w:sz w:val="16"/>
          <w:szCs w:val="16"/>
        </w:rPr>
        <w:t>ą</w:t>
      </w:r>
      <w:r w:rsidRPr="00D93AC4">
        <w:rPr>
          <w:rFonts w:ascii="Calibri" w:hAnsi="Calibri"/>
          <w:sz w:val="16"/>
          <w:szCs w:val="16"/>
        </w:rPr>
        <w:t>dzenia, z okre</w:t>
      </w:r>
      <w:r w:rsidRPr="00D93AC4">
        <w:rPr>
          <w:rFonts w:ascii="Calibri" w:hAnsi="Calibri" w:cs="TimesNewRoman"/>
          <w:sz w:val="16"/>
          <w:szCs w:val="16"/>
        </w:rPr>
        <w:t>ś</w:t>
      </w:r>
      <w:r w:rsidRPr="00D93AC4">
        <w:rPr>
          <w:rFonts w:ascii="Calibri" w:hAnsi="Calibri"/>
          <w:sz w:val="16"/>
          <w:szCs w:val="16"/>
        </w:rPr>
        <w:t>leniem terminu nast</w:t>
      </w:r>
      <w:r w:rsidRPr="00D93AC4">
        <w:rPr>
          <w:rFonts w:ascii="Calibri" w:hAnsi="Calibri" w:cs="TimesNewRoman"/>
          <w:sz w:val="16"/>
          <w:szCs w:val="16"/>
        </w:rPr>
        <w:t>ę</w:t>
      </w:r>
      <w:r w:rsidRPr="00D93AC4">
        <w:rPr>
          <w:rFonts w:ascii="Calibri" w:hAnsi="Calibri"/>
          <w:sz w:val="16"/>
          <w:szCs w:val="16"/>
        </w:rPr>
        <w:t>pnego przegl</w:t>
      </w:r>
      <w:r w:rsidRPr="00D93AC4">
        <w:rPr>
          <w:rFonts w:ascii="Calibri" w:hAnsi="Calibri" w:cs="TimesNewRoman"/>
          <w:sz w:val="16"/>
          <w:szCs w:val="16"/>
        </w:rPr>
        <w:t>ą</w:t>
      </w:r>
      <w:r w:rsidRPr="00D93AC4">
        <w:rPr>
          <w:rFonts w:ascii="Calibri" w:hAnsi="Calibri"/>
          <w:sz w:val="16"/>
          <w:szCs w:val="16"/>
        </w:rPr>
        <w:t>du,</w:t>
      </w:r>
    </w:p>
    <w:p w14:paraId="21C83055" w14:textId="77777777" w:rsidR="00D93AC4" w:rsidRPr="00D93AC4" w:rsidRDefault="00AE683A" w:rsidP="00D93AC4">
      <w:pPr>
        <w:autoSpaceDE w:val="0"/>
        <w:autoSpaceDN w:val="0"/>
        <w:adjustRightInd w:val="0"/>
        <w:ind w:left="720"/>
        <w:rPr>
          <w:rFonts w:ascii="Calibri" w:hAnsi="Calibri"/>
          <w:sz w:val="16"/>
          <w:szCs w:val="16"/>
        </w:rPr>
      </w:pPr>
      <w:r>
        <w:rPr>
          <w:rFonts w:ascii="Calibri" w:hAnsi="Calibri"/>
          <w:sz w:val="16"/>
          <w:szCs w:val="16"/>
        </w:rPr>
        <w:t>3) wypełnienia</w:t>
      </w:r>
      <w:r w:rsidR="00D93AC4" w:rsidRPr="00D93AC4">
        <w:rPr>
          <w:rFonts w:ascii="Calibri" w:hAnsi="Calibri"/>
          <w:sz w:val="16"/>
          <w:szCs w:val="16"/>
        </w:rPr>
        <w:t xml:space="preserve"> paszportu technicznego sprz</w:t>
      </w:r>
      <w:r w:rsidR="00D93AC4" w:rsidRPr="00D93AC4">
        <w:rPr>
          <w:rFonts w:ascii="Calibri" w:hAnsi="Calibri" w:cs="TimesNewRoman"/>
          <w:sz w:val="16"/>
          <w:szCs w:val="16"/>
        </w:rPr>
        <w:t>ę</w:t>
      </w:r>
      <w:r w:rsidR="00D93AC4" w:rsidRPr="00D93AC4">
        <w:rPr>
          <w:rFonts w:ascii="Calibri" w:hAnsi="Calibri"/>
          <w:sz w:val="16"/>
          <w:szCs w:val="16"/>
        </w:rPr>
        <w:t>tu i aparatury medycznej zgodnie z ustaw</w:t>
      </w:r>
      <w:r w:rsidR="00D93AC4" w:rsidRPr="00D93AC4">
        <w:rPr>
          <w:rFonts w:ascii="Calibri" w:hAnsi="Calibri" w:cs="TimesNewRoman"/>
          <w:sz w:val="16"/>
          <w:szCs w:val="16"/>
        </w:rPr>
        <w:t xml:space="preserve">ą </w:t>
      </w:r>
      <w:r w:rsidR="00D93AC4" w:rsidRPr="00D93AC4">
        <w:rPr>
          <w:rFonts w:ascii="Calibri" w:hAnsi="Calibri"/>
          <w:sz w:val="16"/>
          <w:szCs w:val="16"/>
        </w:rPr>
        <w:t xml:space="preserve">z dnia 20 maja 2010 r. o wyrobach medycznych (tj. Dz. U. </w:t>
      </w:r>
      <w:r>
        <w:rPr>
          <w:rFonts w:ascii="Calibri" w:hAnsi="Calibri"/>
          <w:sz w:val="16"/>
          <w:szCs w:val="16"/>
        </w:rPr>
        <w:br/>
        <w:t xml:space="preserve">    </w:t>
      </w:r>
      <w:r w:rsidR="00D93AC4" w:rsidRPr="00D93AC4">
        <w:rPr>
          <w:rFonts w:ascii="Calibri" w:hAnsi="Calibri"/>
          <w:sz w:val="16"/>
          <w:szCs w:val="16"/>
        </w:rPr>
        <w:t xml:space="preserve">z 2010 r. Nr 107, poz. 679. z </w:t>
      </w:r>
      <w:proofErr w:type="spellStart"/>
      <w:r w:rsidR="00D93AC4" w:rsidRPr="00D93AC4">
        <w:rPr>
          <w:rFonts w:ascii="Calibri" w:hAnsi="Calibri"/>
          <w:sz w:val="16"/>
          <w:szCs w:val="16"/>
        </w:rPr>
        <w:t>pó</w:t>
      </w:r>
      <w:r w:rsidR="00D93AC4" w:rsidRPr="00D93AC4">
        <w:rPr>
          <w:rFonts w:ascii="Calibri" w:hAnsi="Calibri" w:cs="TimesNewRoman"/>
          <w:sz w:val="16"/>
          <w:szCs w:val="16"/>
        </w:rPr>
        <w:t>ź</w:t>
      </w:r>
      <w:r w:rsidR="00D93AC4" w:rsidRPr="00D93AC4">
        <w:rPr>
          <w:rFonts w:ascii="Calibri" w:hAnsi="Calibri"/>
          <w:sz w:val="16"/>
          <w:szCs w:val="16"/>
        </w:rPr>
        <w:t>n</w:t>
      </w:r>
      <w:proofErr w:type="spellEnd"/>
      <w:r w:rsidR="00D93AC4" w:rsidRPr="00D93AC4">
        <w:rPr>
          <w:rFonts w:ascii="Calibri" w:hAnsi="Calibri"/>
          <w:sz w:val="16"/>
          <w:szCs w:val="16"/>
        </w:rPr>
        <w:t>. zm.).</w:t>
      </w:r>
    </w:p>
    <w:p w14:paraId="17F2FC75" w14:textId="77777777" w:rsidR="00D93AC4" w:rsidRPr="00D93AC4" w:rsidRDefault="00D93AC4" w:rsidP="00D93AC4">
      <w:pPr>
        <w:jc w:val="both"/>
        <w:rPr>
          <w:rFonts w:ascii="Calibri" w:hAnsi="Calibri"/>
          <w:bCs/>
          <w:sz w:val="16"/>
          <w:szCs w:val="16"/>
        </w:rPr>
      </w:pPr>
      <w:r>
        <w:rPr>
          <w:rFonts w:ascii="Calibri" w:hAnsi="Calibri"/>
          <w:sz w:val="16"/>
          <w:szCs w:val="16"/>
        </w:rPr>
        <w:t xml:space="preserve">7.        </w:t>
      </w:r>
      <w:r w:rsidRPr="00D93AC4">
        <w:rPr>
          <w:rFonts w:ascii="Calibri" w:hAnsi="Calibri"/>
          <w:sz w:val="16"/>
          <w:szCs w:val="16"/>
        </w:rPr>
        <w:t xml:space="preserve">Osobą wyznaczoną do kontaktów dotyczących aparatów ze strony Zamawiającego jest: ………………………………………………… </w:t>
      </w:r>
      <w:proofErr w:type="spellStart"/>
      <w:r w:rsidRPr="00D93AC4">
        <w:rPr>
          <w:rFonts w:ascii="Calibri" w:hAnsi="Calibri"/>
          <w:sz w:val="16"/>
          <w:szCs w:val="16"/>
        </w:rPr>
        <w:t>tel</w:t>
      </w:r>
      <w:proofErr w:type="spellEnd"/>
      <w:r w:rsidR="00AE683A">
        <w:rPr>
          <w:rFonts w:ascii="Calibri" w:hAnsi="Calibri"/>
          <w:sz w:val="16"/>
          <w:szCs w:val="16"/>
        </w:rPr>
        <w:t>:</w:t>
      </w:r>
      <w:r w:rsidRPr="00D93AC4">
        <w:rPr>
          <w:rFonts w:ascii="Calibri" w:hAnsi="Calibri"/>
          <w:sz w:val="16"/>
          <w:szCs w:val="16"/>
        </w:rPr>
        <w:t xml:space="preserve"> ……………….…</w:t>
      </w:r>
      <w:r w:rsidR="00AE683A">
        <w:rPr>
          <w:rFonts w:ascii="Calibri" w:hAnsi="Calibri"/>
          <w:sz w:val="16"/>
          <w:szCs w:val="16"/>
        </w:rPr>
        <w:t>…………………..</w:t>
      </w:r>
    </w:p>
    <w:p w14:paraId="5FCBC43B" w14:textId="77777777" w:rsidR="00D93AC4" w:rsidRPr="00AE683A" w:rsidRDefault="00D93AC4" w:rsidP="00D93AC4">
      <w:pPr>
        <w:pStyle w:val="Tekstpodstawowy"/>
        <w:widowControl/>
        <w:spacing w:after="0"/>
        <w:jc w:val="both"/>
        <w:rPr>
          <w:rFonts w:ascii="Calibri" w:hAnsi="Calibri"/>
          <w:bCs/>
          <w:sz w:val="16"/>
          <w:szCs w:val="16"/>
          <w:lang w:val="pl-PL"/>
        </w:rPr>
      </w:pPr>
      <w:r>
        <w:rPr>
          <w:rFonts w:ascii="Calibri" w:hAnsi="Calibri"/>
          <w:bCs/>
          <w:sz w:val="16"/>
          <w:szCs w:val="16"/>
          <w:lang w:val="pl-PL"/>
        </w:rPr>
        <w:t xml:space="preserve">8.        </w:t>
      </w:r>
      <w:r w:rsidRPr="00D93AC4">
        <w:rPr>
          <w:rFonts w:ascii="Calibri" w:hAnsi="Calibri"/>
          <w:bCs/>
          <w:sz w:val="16"/>
          <w:szCs w:val="16"/>
        </w:rPr>
        <w:t>Osobą wyznaczoną do kontaktów dotyczących apar</w:t>
      </w:r>
      <w:r w:rsidR="00AE683A">
        <w:rPr>
          <w:rFonts w:ascii="Calibri" w:hAnsi="Calibri"/>
          <w:bCs/>
          <w:sz w:val="16"/>
          <w:szCs w:val="16"/>
        </w:rPr>
        <w:t xml:space="preserve">atów ze strony Wykonawcy jest:           </w:t>
      </w:r>
      <w:r w:rsidRPr="00D93AC4">
        <w:rPr>
          <w:rFonts w:ascii="Calibri" w:hAnsi="Calibri"/>
          <w:bCs/>
          <w:sz w:val="16"/>
          <w:szCs w:val="16"/>
        </w:rPr>
        <w:t xml:space="preserve">  ............................................... </w:t>
      </w:r>
      <w:proofErr w:type="spellStart"/>
      <w:r w:rsidRPr="00D93AC4">
        <w:rPr>
          <w:rFonts w:ascii="Calibri" w:hAnsi="Calibri"/>
          <w:bCs/>
          <w:sz w:val="16"/>
          <w:szCs w:val="16"/>
        </w:rPr>
        <w:t>tel</w:t>
      </w:r>
      <w:proofErr w:type="spellEnd"/>
      <w:r w:rsidRPr="00D93AC4">
        <w:rPr>
          <w:rFonts w:ascii="Calibri" w:hAnsi="Calibri"/>
          <w:bCs/>
          <w:sz w:val="16"/>
          <w:szCs w:val="16"/>
        </w:rPr>
        <w:t>: .............................</w:t>
      </w:r>
      <w:r w:rsidR="00AE683A">
        <w:rPr>
          <w:rFonts w:ascii="Calibri" w:hAnsi="Calibri"/>
          <w:bCs/>
          <w:sz w:val="16"/>
          <w:szCs w:val="16"/>
          <w:lang w:val="pl-PL"/>
        </w:rPr>
        <w:t>............</w:t>
      </w:r>
    </w:p>
    <w:p w14:paraId="27340053" w14:textId="77777777" w:rsidR="00D93AC4" w:rsidRDefault="00D93AC4" w:rsidP="00D93AC4">
      <w:pPr>
        <w:tabs>
          <w:tab w:val="left" w:pos="142"/>
        </w:tabs>
        <w:jc w:val="center"/>
        <w:rPr>
          <w:rFonts w:ascii="Calibri" w:hAnsi="Calibri"/>
          <w:bCs/>
          <w:sz w:val="18"/>
          <w:szCs w:val="18"/>
        </w:rPr>
      </w:pPr>
    </w:p>
    <w:p w14:paraId="10FD316B" w14:textId="77777777" w:rsidR="00D93AC4" w:rsidRPr="00AE683A" w:rsidRDefault="00AE683A" w:rsidP="00D93AC4">
      <w:pPr>
        <w:tabs>
          <w:tab w:val="left" w:pos="142"/>
        </w:tabs>
        <w:jc w:val="center"/>
        <w:rPr>
          <w:rFonts w:ascii="Calibri" w:hAnsi="Calibri"/>
          <w:bCs/>
          <w:sz w:val="16"/>
          <w:szCs w:val="16"/>
        </w:rPr>
      </w:pPr>
      <w:r w:rsidRPr="00AE683A">
        <w:rPr>
          <w:rFonts w:ascii="Calibri" w:hAnsi="Calibri"/>
          <w:bCs/>
          <w:sz w:val="16"/>
          <w:szCs w:val="16"/>
        </w:rPr>
        <w:t xml:space="preserve">                      </w:t>
      </w:r>
      <w:r w:rsidR="00465381">
        <w:rPr>
          <w:rFonts w:ascii="Calibri" w:hAnsi="Calibri"/>
          <w:bCs/>
          <w:sz w:val="16"/>
          <w:szCs w:val="16"/>
        </w:rPr>
        <w:t xml:space="preserve">     </w:t>
      </w:r>
      <w:r w:rsidRPr="00AE683A">
        <w:rPr>
          <w:rFonts w:ascii="Calibri" w:hAnsi="Calibri"/>
          <w:bCs/>
          <w:sz w:val="16"/>
          <w:szCs w:val="16"/>
        </w:rPr>
        <w:t xml:space="preserve"> </w:t>
      </w:r>
      <w:r w:rsidR="00935697">
        <w:rPr>
          <w:rFonts w:ascii="Calibri" w:hAnsi="Calibri"/>
          <w:bCs/>
          <w:sz w:val="16"/>
          <w:szCs w:val="16"/>
        </w:rPr>
        <w:t xml:space="preserve"> </w:t>
      </w:r>
      <w:r w:rsidR="00D93AC4" w:rsidRPr="00AE683A">
        <w:rPr>
          <w:rFonts w:ascii="Calibri" w:hAnsi="Calibri"/>
          <w:bCs/>
          <w:sz w:val="16"/>
          <w:szCs w:val="16"/>
        </w:rPr>
        <w:t>§ 2</w:t>
      </w:r>
      <w:r w:rsidR="00465381">
        <w:rPr>
          <w:rFonts w:ascii="Calibri" w:hAnsi="Calibri"/>
          <w:bCs/>
          <w:sz w:val="16"/>
          <w:szCs w:val="16"/>
        </w:rPr>
        <w:br/>
        <w:t xml:space="preserve">                                  </w:t>
      </w:r>
      <w:r w:rsidR="00D93AC4" w:rsidRPr="00AE683A">
        <w:rPr>
          <w:rFonts w:ascii="Calibri" w:hAnsi="Calibri"/>
          <w:bCs/>
          <w:sz w:val="16"/>
          <w:szCs w:val="16"/>
        </w:rPr>
        <w:t xml:space="preserve"> TERMINY I SPOSÓB REALIZACJI</w:t>
      </w:r>
    </w:p>
    <w:p w14:paraId="5C5D915D" w14:textId="77777777" w:rsidR="00D93AC4" w:rsidRPr="00AE683A" w:rsidRDefault="00D93AC4" w:rsidP="00BC77CF">
      <w:pPr>
        <w:pStyle w:val="Tekstpodstawowy"/>
        <w:numPr>
          <w:ilvl w:val="0"/>
          <w:numId w:val="21"/>
        </w:numPr>
        <w:tabs>
          <w:tab w:val="clear" w:pos="720"/>
        </w:tabs>
        <w:spacing w:after="0"/>
        <w:ind w:left="425" w:hanging="425"/>
        <w:jc w:val="both"/>
        <w:rPr>
          <w:rFonts w:ascii="Calibri" w:hAnsi="Calibri"/>
          <w:sz w:val="16"/>
          <w:szCs w:val="16"/>
        </w:rPr>
      </w:pPr>
      <w:r w:rsidRPr="00AE683A">
        <w:rPr>
          <w:rFonts w:ascii="Calibri" w:hAnsi="Calibri"/>
          <w:sz w:val="16"/>
          <w:szCs w:val="16"/>
          <w:lang w:val="pl-PL"/>
        </w:rPr>
        <w:t>Termin realizacji usługi przeglądu ……………</w:t>
      </w:r>
      <w:r w:rsidR="00856FFB">
        <w:rPr>
          <w:rFonts w:ascii="Calibri" w:hAnsi="Calibri"/>
          <w:sz w:val="16"/>
          <w:szCs w:val="16"/>
          <w:lang w:val="pl-PL"/>
        </w:rPr>
        <w:t xml:space="preserve"> dni</w:t>
      </w:r>
      <w:r w:rsidR="007D7603">
        <w:rPr>
          <w:rFonts w:ascii="Calibri" w:hAnsi="Calibri"/>
          <w:sz w:val="16"/>
          <w:szCs w:val="16"/>
          <w:lang w:val="pl-PL"/>
        </w:rPr>
        <w:t xml:space="preserve"> roboczych</w:t>
      </w:r>
      <w:r w:rsidRPr="00AE683A">
        <w:rPr>
          <w:rFonts w:ascii="Calibri" w:hAnsi="Calibri"/>
          <w:sz w:val="16"/>
          <w:szCs w:val="16"/>
          <w:lang w:val="pl-PL"/>
        </w:rPr>
        <w:t xml:space="preserve"> </w:t>
      </w:r>
      <w:r w:rsidR="008727D4">
        <w:rPr>
          <w:rFonts w:ascii="Calibri" w:hAnsi="Calibri"/>
          <w:sz w:val="16"/>
          <w:szCs w:val="16"/>
          <w:lang w:val="pl-PL"/>
        </w:rPr>
        <w:t>(</w:t>
      </w:r>
      <w:r w:rsidR="00B113D4">
        <w:rPr>
          <w:rFonts w:ascii="Calibri" w:hAnsi="Calibri"/>
          <w:sz w:val="16"/>
          <w:szCs w:val="16"/>
          <w:lang w:val="pl-PL"/>
        </w:rPr>
        <w:t>max. 3</w:t>
      </w:r>
      <w:r w:rsidR="00AE683A">
        <w:rPr>
          <w:rFonts w:ascii="Calibri" w:hAnsi="Calibri"/>
          <w:sz w:val="16"/>
          <w:szCs w:val="16"/>
          <w:lang w:val="pl-PL"/>
        </w:rPr>
        <w:t>0</w:t>
      </w:r>
      <w:r w:rsidRPr="00AE683A">
        <w:rPr>
          <w:rFonts w:ascii="Calibri" w:hAnsi="Calibri"/>
          <w:sz w:val="16"/>
          <w:szCs w:val="16"/>
          <w:lang w:val="pl-PL"/>
        </w:rPr>
        <w:t xml:space="preserve"> </w:t>
      </w:r>
      <w:r w:rsidR="00AE683A">
        <w:rPr>
          <w:rFonts w:ascii="Calibri" w:hAnsi="Calibri"/>
          <w:sz w:val="16"/>
          <w:szCs w:val="16"/>
          <w:lang w:val="pl-PL"/>
        </w:rPr>
        <w:t>dni roboczych</w:t>
      </w:r>
      <w:r w:rsidR="007D7603">
        <w:rPr>
          <w:rFonts w:ascii="Calibri" w:hAnsi="Calibri"/>
          <w:sz w:val="16"/>
          <w:szCs w:val="16"/>
          <w:lang w:val="pl-PL"/>
        </w:rPr>
        <w:t xml:space="preserve"> pierwszy</w:t>
      </w:r>
      <w:r w:rsidR="00BB059C">
        <w:rPr>
          <w:rFonts w:ascii="Calibri" w:hAnsi="Calibri"/>
          <w:sz w:val="16"/>
          <w:szCs w:val="16"/>
          <w:lang w:val="pl-PL"/>
        </w:rPr>
        <w:t xml:space="preserve"> przegląd), natomiast realizacja  II i III przeglądu będzie przeprowadzona zgodnie z harmonogramem przeglądów wynikającym z zaleceń producenta</w:t>
      </w:r>
      <w:r w:rsidR="008727D4">
        <w:rPr>
          <w:rFonts w:ascii="Calibri" w:hAnsi="Calibri"/>
          <w:sz w:val="16"/>
          <w:szCs w:val="16"/>
          <w:lang w:val="pl-PL"/>
        </w:rPr>
        <w:t>)</w:t>
      </w:r>
      <w:r w:rsidR="00856FFB" w:rsidRPr="00493524">
        <w:rPr>
          <w:rFonts w:ascii="Calibri" w:hAnsi="Calibri"/>
          <w:sz w:val="16"/>
          <w:szCs w:val="16"/>
          <w:lang w:val="pl-PL"/>
        </w:rPr>
        <w:t>.</w:t>
      </w:r>
    </w:p>
    <w:p w14:paraId="0C9E7F2B" w14:textId="77777777" w:rsidR="00D93AC4" w:rsidRPr="00A72447" w:rsidRDefault="00D93AC4" w:rsidP="00BC77CF">
      <w:pPr>
        <w:pStyle w:val="Tekstpodstawowy"/>
        <w:numPr>
          <w:ilvl w:val="0"/>
          <w:numId w:val="21"/>
        </w:numPr>
        <w:tabs>
          <w:tab w:val="clear" w:pos="720"/>
        </w:tabs>
        <w:spacing w:after="0"/>
        <w:ind w:left="425" w:hanging="425"/>
        <w:jc w:val="both"/>
        <w:rPr>
          <w:rFonts w:ascii="Calibri" w:hAnsi="Calibri"/>
          <w:color w:val="000000"/>
          <w:sz w:val="16"/>
          <w:szCs w:val="16"/>
        </w:rPr>
      </w:pPr>
      <w:r w:rsidRPr="00A72447">
        <w:rPr>
          <w:rFonts w:ascii="Calibri" w:hAnsi="Calibri"/>
          <w:color w:val="000000"/>
          <w:sz w:val="16"/>
          <w:szCs w:val="16"/>
        </w:rPr>
        <w:t xml:space="preserve">W terminie </w:t>
      </w:r>
      <w:r w:rsidR="00A24AEB" w:rsidRPr="00A72447">
        <w:rPr>
          <w:rFonts w:ascii="Calibri" w:hAnsi="Calibri"/>
          <w:color w:val="000000"/>
          <w:sz w:val="16"/>
          <w:szCs w:val="16"/>
          <w:lang w:val="pl-PL"/>
        </w:rPr>
        <w:t xml:space="preserve">do </w:t>
      </w:r>
      <w:r w:rsidRPr="00A72447">
        <w:rPr>
          <w:rFonts w:ascii="Calibri" w:hAnsi="Calibri"/>
          <w:color w:val="000000"/>
          <w:sz w:val="16"/>
          <w:szCs w:val="16"/>
        </w:rPr>
        <w:t xml:space="preserve">5 dni od zawarcia umowy Wykonawca przedstawi Zamawiającemu harmonogram wykonania przeglądów. </w:t>
      </w:r>
    </w:p>
    <w:p w14:paraId="37815B0E" w14:textId="77777777" w:rsidR="00D93AC4" w:rsidRPr="00AE683A" w:rsidRDefault="00D93AC4" w:rsidP="00BC77CF">
      <w:pPr>
        <w:pStyle w:val="Tekstpodstawowy"/>
        <w:numPr>
          <w:ilvl w:val="0"/>
          <w:numId w:val="21"/>
        </w:numPr>
        <w:tabs>
          <w:tab w:val="clear" w:pos="720"/>
        </w:tabs>
        <w:spacing w:after="0"/>
        <w:ind w:left="425" w:hanging="425"/>
        <w:jc w:val="both"/>
        <w:rPr>
          <w:rFonts w:ascii="Calibri" w:hAnsi="Calibri"/>
          <w:sz w:val="16"/>
          <w:szCs w:val="16"/>
        </w:rPr>
      </w:pPr>
      <w:r w:rsidRPr="00AE683A">
        <w:rPr>
          <w:rFonts w:ascii="Calibri" w:hAnsi="Calibri"/>
          <w:sz w:val="16"/>
          <w:szCs w:val="16"/>
        </w:rPr>
        <w:t>Przeglądy wykonywane będą w dniach roboczych (od poniedziałku do piątku) w godzinach ustalonych indywidualnie z o</w:t>
      </w:r>
      <w:r w:rsidRPr="00AE683A">
        <w:rPr>
          <w:rFonts w:ascii="Calibri" w:hAnsi="Calibri"/>
          <w:bCs/>
          <w:sz w:val="16"/>
          <w:szCs w:val="16"/>
        </w:rPr>
        <w:t>sobą wyznaczoną do kontaktów ze strony Zamawiającego</w:t>
      </w:r>
      <w:r w:rsidRPr="00AE683A">
        <w:rPr>
          <w:rFonts w:ascii="Calibri" w:hAnsi="Calibri"/>
          <w:sz w:val="16"/>
          <w:szCs w:val="16"/>
        </w:rPr>
        <w:t>.</w:t>
      </w:r>
    </w:p>
    <w:p w14:paraId="788EF808" w14:textId="77777777" w:rsidR="00D93AC4" w:rsidRPr="00AE683A" w:rsidRDefault="00D93AC4" w:rsidP="00BC77CF">
      <w:pPr>
        <w:pStyle w:val="Tekstpodstawowy"/>
        <w:numPr>
          <w:ilvl w:val="0"/>
          <w:numId w:val="21"/>
        </w:numPr>
        <w:tabs>
          <w:tab w:val="clear" w:pos="720"/>
        </w:tabs>
        <w:spacing w:after="0"/>
        <w:ind w:left="425" w:hanging="425"/>
        <w:jc w:val="both"/>
        <w:rPr>
          <w:rFonts w:ascii="Calibri" w:hAnsi="Calibri"/>
          <w:sz w:val="16"/>
          <w:szCs w:val="16"/>
        </w:rPr>
      </w:pPr>
      <w:r w:rsidRPr="00AE683A">
        <w:rPr>
          <w:rFonts w:ascii="Calibri" w:hAnsi="Calibri"/>
          <w:sz w:val="16"/>
          <w:szCs w:val="16"/>
        </w:rPr>
        <w:t>Wykonawca winien jest powiadomić Zamawiającego o dniu wykonywania usługi najpóźniej na jeden dzień przed rozpoczęciem prac, w celu ostatecznej akceptacji.</w:t>
      </w:r>
    </w:p>
    <w:p w14:paraId="1FCE43D8" w14:textId="77777777" w:rsidR="00465381" w:rsidRDefault="00856FFB" w:rsidP="00D93AC4">
      <w:pPr>
        <w:pStyle w:val="Nagwek1"/>
        <w:tabs>
          <w:tab w:val="left" w:pos="142"/>
        </w:tabs>
        <w:ind w:left="360"/>
        <w:jc w:val="center"/>
        <w:rPr>
          <w:rFonts w:ascii="Calibri" w:hAnsi="Calibri"/>
          <w:iCs/>
          <w:sz w:val="16"/>
          <w:szCs w:val="16"/>
        </w:rPr>
      </w:pPr>
      <w:r>
        <w:rPr>
          <w:rFonts w:ascii="Calibri" w:hAnsi="Calibri"/>
          <w:iCs/>
          <w:sz w:val="16"/>
          <w:szCs w:val="16"/>
          <w:lang w:val="pl-PL"/>
        </w:rPr>
        <w:t xml:space="preserve">                     </w:t>
      </w:r>
      <w:r w:rsidR="00D93AC4" w:rsidRPr="00AE683A">
        <w:rPr>
          <w:rFonts w:ascii="Calibri" w:hAnsi="Calibri"/>
          <w:iCs/>
          <w:sz w:val="16"/>
          <w:szCs w:val="16"/>
        </w:rPr>
        <w:t xml:space="preserve">§3 </w:t>
      </w:r>
    </w:p>
    <w:p w14:paraId="470D6F8A" w14:textId="77777777" w:rsidR="00D93AC4" w:rsidRPr="00AE683A" w:rsidRDefault="00A5279B" w:rsidP="00D93AC4">
      <w:pPr>
        <w:pStyle w:val="Nagwek1"/>
        <w:tabs>
          <w:tab w:val="left" w:pos="142"/>
        </w:tabs>
        <w:ind w:left="360"/>
        <w:jc w:val="center"/>
        <w:rPr>
          <w:rFonts w:ascii="Calibri" w:hAnsi="Calibri"/>
          <w:iCs/>
          <w:sz w:val="16"/>
          <w:szCs w:val="16"/>
        </w:rPr>
      </w:pPr>
      <w:r>
        <w:rPr>
          <w:rFonts w:ascii="Calibri" w:hAnsi="Calibri"/>
          <w:iCs/>
          <w:sz w:val="16"/>
          <w:szCs w:val="16"/>
          <w:lang w:val="pl-PL"/>
        </w:rPr>
        <w:t xml:space="preserve">                 </w:t>
      </w:r>
      <w:r w:rsidR="00D93AC4" w:rsidRPr="00AE683A">
        <w:rPr>
          <w:rFonts w:ascii="Calibri" w:hAnsi="Calibri"/>
          <w:iCs/>
          <w:sz w:val="16"/>
          <w:szCs w:val="16"/>
        </w:rPr>
        <w:t>WYNAGRODZENIE</w:t>
      </w:r>
    </w:p>
    <w:p w14:paraId="697CD234" w14:textId="77777777" w:rsidR="00D93AC4" w:rsidRDefault="00D93AC4" w:rsidP="00DC1EFA">
      <w:pPr>
        <w:numPr>
          <w:ilvl w:val="1"/>
          <w:numId w:val="21"/>
        </w:numPr>
        <w:tabs>
          <w:tab w:val="clear" w:pos="1460"/>
          <w:tab w:val="num" w:pos="426"/>
          <w:tab w:val="num" w:pos="1080"/>
        </w:tabs>
        <w:ind w:left="426" w:hanging="426"/>
        <w:rPr>
          <w:rFonts w:ascii="Calibri" w:hAnsi="Calibri"/>
          <w:bCs/>
          <w:sz w:val="16"/>
          <w:szCs w:val="16"/>
        </w:rPr>
      </w:pPr>
      <w:r w:rsidRPr="00AE683A">
        <w:rPr>
          <w:rFonts w:ascii="Calibri" w:hAnsi="Calibri"/>
          <w:bCs/>
          <w:sz w:val="16"/>
          <w:szCs w:val="16"/>
        </w:rPr>
        <w:t xml:space="preserve">Wartość przedmiotu umowy określa się na </w:t>
      </w:r>
      <w:r w:rsidR="00DC1EFA">
        <w:rPr>
          <w:rFonts w:ascii="Calibri" w:hAnsi="Calibri"/>
          <w:bCs/>
          <w:sz w:val="16"/>
          <w:szCs w:val="16"/>
        </w:rPr>
        <w:t xml:space="preserve">łączną </w:t>
      </w:r>
      <w:r w:rsidRPr="00AE683A">
        <w:rPr>
          <w:rFonts w:ascii="Calibri" w:hAnsi="Calibri"/>
          <w:bCs/>
          <w:sz w:val="16"/>
          <w:szCs w:val="16"/>
        </w:rPr>
        <w:t>kwotę: br</w:t>
      </w:r>
      <w:r w:rsidR="00DC1EFA">
        <w:rPr>
          <w:rFonts w:ascii="Calibri" w:hAnsi="Calibri"/>
          <w:bCs/>
          <w:sz w:val="16"/>
          <w:szCs w:val="16"/>
        </w:rPr>
        <w:t>utto: …………………..…….. zł słownie:</w:t>
      </w:r>
      <w:r w:rsidRPr="00AE683A">
        <w:rPr>
          <w:rFonts w:ascii="Calibri" w:hAnsi="Calibri"/>
          <w:bCs/>
          <w:sz w:val="16"/>
          <w:szCs w:val="16"/>
        </w:rPr>
        <w:t>..................................................................</w:t>
      </w:r>
      <w:r w:rsidR="007D7603">
        <w:rPr>
          <w:rFonts w:ascii="Calibri" w:hAnsi="Calibri"/>
          <w:bCs/>
          <w:sz w:val="16"/>
          <w:szCs w:val="16"/>
        </w:rPr>
        <w:t>.........................</w:t>
      </w:r>
      <w:r w:rsidR="00DC1EFA">
        <w:rPr>
          <w:rFonts w:ascii="Calibri" w:hAnsi="Calibri"/>
          <w:bCs/>
          <w:sz w:val="16"/>
          <w:szCs w:val="16"/>
        </w:rPr>
        <w:t>,</w:t>
      </w:r>
      <w:r w:rsidR="007D7603">
        <w:rPr>
          <w:rFonts w:ascii="Calibri" w:hAnsi="Calibri"/>
          <w:bCs/>
          <w:sz w:val="16"/>
          <w:szCs w:val="16"/>
        </w:rPr>
        <w:t xml:space="preserve"> tj.:</w:t>
      </w:r>
    </w:p>
    <w:p w14:paraId="277AD4D0" w14:textId="33FF3A70" w:rsidR="00D93AC4" w:rsidRDefault="00D93AC4" w:rsidP="00EB160E">
      <w:pPr>
        <w:tabs>
          <w:tab w:val="num" w:pos="1080"/>
        </w:tabs>
        <w:ind w:left="426"/>
        <w:rPr>
          <w:rFonts w:ascii="Calibri" w:hAnsi="Calibri"/>
          <w:bCs/>
          <w:sz w:val="16"/>
          <w:szCs w:val="16"/>
        </w:rPr>
      </w:pPr>
      <w:r w:rsidRPr="00AE683A">
        <w:rPr>
          <w:rFonts w:ascii="Calibri" w:hAnsi="Calibri"/>
          <w:bCs/>
          <w:sz w:val="16"/>
          <w:szCs w:val="16"/>
        </w:rPr>
        <w:t xml:space="preserve">Kwota wymieniona w </w:t>
      </w:r>
      <w:r w:rsidRPr="00AE683A">
        <w:rPr>
          <w:rFonts w:ascii="Calibri" w:hAnsi="Calibri"/>
          <w:sz w:val="16"/>
          <w:szCs w:val="16"/>
        </w:rPr>
        <w:t>ust.</w:t>
      </w:r>
      <w:r w:rsidRPr="00AE683A">
        <w:rPr>
          <w:rFonts w:ascii="Calibri" w:hAnsi="Calibri"/>
          <w:bCs/>
          <w:sz w:val="16"/>
          <w:szCs w:val="16"/>
        </w:rPr>
        <w:t xml:space="preserve"> 1 obejmuje dojazd do siedziby Zamawiającego, koszty przeglądu i kalibracji systemu zgodnie z  zaleceniami producenta i inne, </w:t>
      </w:r>
      <w:r w:rsidRPr="00BB059C">
        <w:rPr>
          <w:rFonts w:ascii="Calibri" w:hAnsi="Calibri"/>
          <w:bCs/>
          <w:sz w:val="16"/>
          <w:szCs w:val="16"/>
        </w:rPr>
        <w:t>zgodnie z załącznikiem nr 1 do niniejszej umowy.</w:t>
      </w:r>
    </w:p>
    <w:p w14:paraId="2E42F579" w14:textId="77777777" w:rsidR="008B5E1B" w:rsidRDefault="008B5E1B" w:rsidP="00BC77CF">
      <w:pPr>
        <w:numPr>
          <w:ilvl w:val="1"/>
          <w:numId w:val="21"/>
        </w:numPr>
        <w:tabs>
          <w:tab w:val="clear" w:pos="1460"/>
          <w:tab w:val="num" w:pos="426"/>
        </w:tabs>
        <w:ind w:left="426" w:hanging="426"/>
        <w:jc w:val="both"/>
        <w:rPr>
          <w:rFonts w:ascii="Calibri" w:hAnsi="Calibri"/>
          <w:bCs/>
          <w:sz w:val="16"/>
          <w:szCs w:val="16"/>
        </w:rPr>
      </w:pPr>
      <w:r>
        <w:rPr>
          <w:rFonts w:ascii="Calibri" w:hAnsi="Calibri"/>
          <w:bCs/>
          <w:sz w:val="16"/>
          <w:szCs w:val="16"/>
        </w:rPr>
        <w:t xml:space="preserve">Wykonawca gwarantuje niezmienność cen jednostkowych netto podanych w ofercie przez okres trwania umowy z zastrzeżeniem dopuszczalności zmiany cen przewidzianej postanowieniami niniejszej umowy poniżej. </w:t>
      </w:r>
    </w:p>
    <w:p w14:paraId="59CFE87D" w14:textId="77777777" w:rsidR="008B5E1B" w:rsidRPr="00BB059C" w:rsidRDefault="008B5E1B" w:rsidP="00BC77CF">
      <w:pPr>
        <w:numPr>
          <w:ilvl w:val="1"/>
          <w:numId w:val="21"/>
        </w:numPr>
        <w:tabs>
          <w:tab w:val="clear" w:pos="1460"/>
          <w:tab w:val="num" w:pos="426"/>
        </w:tabs>
        <w:ind w:left="426" w:hanging="426"/>
        <w:jc w:val="both"/>
        <w:rPr>
          <w:rFonts w:ascii="Calibri" w:hAnsi="Calibri"/>
          <w:bCs/>
          <w:sz w:val="16"/>
          <w:szCs w:val="16"/>
        </w:rPr>
      </w:pPr>
      <w:r>
        <w:rPr>
          <w:rFonts w:ascii="Calibri" w:hAnsi="Calibri"/>
          <w:bCs/>
          <w:sz w:val="16"/>
          <w:szCs w:val="16"/>
        </w:rPr>
        <w:t>Zmiana cen jednostkowych brutto może nastąpić w przypadku zmiany przepisów celno-podatkowych.</w:t>
      </w:r>
    </w:p>
    <w:p w14:paraId="1816F2D5" w14:textId="77777777" w:rsidR="00D93AC4" w:rsidRPr="00AE683A" w:rsidRDefault="00D93AC4" w:rsidP="00BC77CF">
      <w:pPr>
        <w:pStyle w:val="Tekstpodstawowy"/>
        <w:numPr>
          <w:ilvl w:val="1"/>
          <w:numId w:val="21"/>
        </w:numPr>
        <w:tabs>
          <w:tab w:val="clear" w:pos="1460"/>
          <w:tab w:val="num" w:pos="426"/>
        </w:tabs>
        <w:spacing w:after="0"/>
        <w:ind w:left="426" w:hanging="426"/>
        <w:jc w:val="both"/>
        <w:rPr>
          <w:rFonts w:ascii="Calibri" w:hAnsi="Calibri"/>
          <w:bCs/>
          <w:sz w:val="16"/>
          <w:szCs w:val="16"/>
        </w:rPr>
      </w:pPr>
      <w:r w:rsidRPr="00AE683A">
        <w:rPr>
          <w:rFonts w:ascii="Calibri" w:hAnsi="Calibri"/>
          <w:bCs/>
          <w:sz w:val="16"/>
          <w:szCs w:val="16"/>
        </w:rPr>
        <w:t>Należność wynikającą z zawartej umowy Zamawiający zapłaci w terminie 60 dni od daty otrzymania prawidłowo wystawionej faktury, przelewem na konto wskazane na fakturze.</w:t>
      </w:r>
      <w:r w:rsidRPr="00AE683A">
        <w:rPr>
          <w:rFonts w:ascii="Calibri" w:hAnsi="Calibri"/>
          <w:bCs/>
          <w:sz w:val="16"/>
          <w:szCs w:val="16"/>
          <w:lang w:val="pl-PL"/>
        </w:rPr>
        <w:t xml:space="preserve"> </w:t>
      </w:r>
    </w:p>
    <w:p w14:paraId="436E8CAD" w14:textId="77777777" w:rsidR="00D93AC4" w:rsidRPr="00AE683A" w:rsidRDefault="00D93AC4" w:rsidP="00BC77CF">
      <w:pPr>
        <w:pStyle w:val="Tekstpodstawowy"/>
        <w:numPr>
          <w:ilvl w:val="1"/>
          <w:numId w:val="21"/>
        </w:numPr>
        <w:tabs>
          <w:tab w:val="clear" w:pos="1460"/>
          <w:tab w:val="num" w:pos="426"/>
        </w:tabs>
        <w:spacing w:after="0"/>
        <w:ind w:left="426" w:hanging="426"/>
        <w:jc w:val="both"/>
        <w:rPr>
          <w:rFonts w:ascii="Calibri" w:hAnsi="Calibri"/>
          <w:bCs/>
          <w:sz w:val="16"/>
          <w:szCs w:val="16"/>
        </w:rPr>
      </w:pPr>
      <w:r w:rsidRPr="00AE683A">
        <w:rPr>
          <w:rFonts w:ascii="Calibri" w:hAnsi="Calibri" w:cs="Arial"/>
          <w:sz w:val="16"/>
          <w:szCs w:val="16"/>
        </w:rPr>
        <w:t>Za dzień zapłaty uważa się dzień obciążenia konta Zamawiającego.</w:t>
      </w:r>
    </w:p>
    <w:p w14:paraId="0317A4A4" w14:textId="77777777" w:rsidR="00D93AC4" w:rsidRPr="00BB059C" w:rsidRDefault="00D93AC4" w:rsidP="00BC77CF">
      <w:pPr>
        <w:pStyle w:val="Tekstpodstawowy"/>
        <w:numPr>
          <w:ilvl w:val="1"/>
          <w:numId w:val="21"/>
        </w:numPr>
        <w:tabs>
          <w:tab w:val="clear" w:pos="1460"/>
          <w:tab w:val="num" w:pos="426"/>
        </w:tabs>
        <w:spacing w:after="0"/>
        <w:ind w:left="426" w:hanging="426"/>
        <w:jc w:val="both"/>
        <w:rPr>
          <w:rFonts w:ascii="Calibri" w:hAnsi="Calibri"/>
          <w:bCs/>
          <w:sz w:val="16"/>
          <w:szCs w:val="16"/>
        </w:rPr>
      </w:pPr>
      <w:r w:rsidRPr="00BB059C">
        <w:rPr>
          <w:rFonts w:ascii="Calibri" w:hAnsi="Calibri" w:cs="Arial"/>
          <w:sz w:val="16"/>
          <w:szCs w:val="16"/>
        </w:rPr>
        <w:t>Wykonawca zobowiązuje się do udzielenia Zamawiającemu korzystnych warunków płatności:</w:t>
      </w:r>
    </w:p>
    <w:p w14:paraId="3D13C83F" w14:textId="77777777" w:rsidR="00D93AC4" w:rsidRPr="00BB059C" w:rsidRDefault="00D93AC4" w:rsidP="00D93AC4">
      <w:pPr>
        <w:ind w:left="390"/>
        <w:jc w:val="both"/>
        <w:rPr>
          <w:rFonts w:ascii="Calibri" w:hAnsi="Calibri" w:cs="Arial"/>
          <w:sz w:val="16"/>
          <w:szCs w:val="16"/>
        </w:rPr>
      </w:pPr>
      <w:r w:rsidRPr="00BB059C">
        <w:rPr>
          <w:rFonts w:ascii="Calibri" w:hAnsi="Calibri" w:cs="Arial"/>
          <w:sz w:val="16"/>
          <w:szCs w:val="16"/>
        </w:rPr>
        <w:t xml:space="preserve">A/ W szczególnych przypadkach </w:t>
      </w:r>
      <w:r w:rsidR="00493524" w:rsidRPr="00BB059C">
        <w:rPr>
          <w:rFonts w:ascii="Calibri" w:hAnsi="Calibri" w:cs="Arial"/>
          <w:sz w:val="16"/>
          <w:szCs w:val="16"/>
        </w:rPr>
        <w:t>Wykonawca</w:t>
      </w:r>
      <w:r w:rsidRPr="00BB059C">
        <w:rPr>
          <w:rFonts w:ascii="Calibri" w:hAnsi="Calibri" w:cs="Arial"/>
          <w:sz w:val="16"/>
          <w:szCs w:val="16"/>
        </w:rPr>
        <w:t xml:space="preserve"> na wniosek Zamawiającego może umorzyć odsetki za opóźnienie w stosunku do przyjętych terminów płatności</w:t>
      </w:r>
    </w:p>
    <w:p w14:paraId="3AF5FA39" w14:textId="77777777" w:rsidR="00D93AC4" w:rsidRPr="00BB059C" w:rsidRDefault="00D93AC4" w:rsidP="00D93AC4">
      <w:pPr>
        <w:ind w:left="390"/>
        <w:jc w:val="both"/>
        <w:rPr>
          <w:rFonts w:ascii="Calibri" w:hAnsi="Calibri" w:cs="Arial"/>
          <w:sz w:val="16"/>
          <w:szCs w:val="16"/>
        </w:rPr>
      </w:pPr>
      <w:r w:rsidRPr="00BB059C">
        <w:rPr>
          <w:rFonts w:ascii="Calibri" w:hAnsi="Calibri" w:cs="Arial"/>
          <w:sz w:val="16"/>
          <w:szCs w:val="16"/>
        </w:rPr>
        <w:t>B/ W przypadku powstałych zobowiązań płatniczych ze strony Zamawiającego, Wykonawca nie może bez jego zgody sprzedać innej stronie długów Zamawiającego.</w:t>
      </w:r>
    </w:p>
    <w:p w14:paraId="098D2551" w14:textId="77777777" w:rsidR="00D93AC4" w:rsidRPr="00BB059C" w:rsidRDefault="008B5E1B" w:rsidP="00D93AC4">
      <w:pPr>
        <w:tabs>
          <w:tab w:val="left" w:pos="426"/>
        </w:tabs>
        <w:rPr>
          <w:rFonts w:ascii="Calibri" w:hAnsi="Calibri" w:cs="Arial"/>
          <w:sz w:val="16"/>
          <w:szCs w:val="16"/>
        </w:rPr>
      </w:pPr>
      <w:r>
        <w:rPr>
          <w:rFonts w:ascii="Calibri" w:hAnsi="Calibri" w:cs="Arial"/>
          <w:sz w:val="16"/>
          <w:szCs w:val="16"/>
        </w:rPr>
        <w:t>8</w:t>
      </w:r>
      <w:r w:rsidR="00D93AC4" w:rsidRPr="00BB059C">
        <w:rPr>
          <w:rFonts w:ascii="Calibri" w:hAnsi="Calibri" w:cs="Arial"/>
          <w:sz w:val="16"/>
          <w:szCs w:val="16"/>
        </w:rPr>
        <w:t>.</w:t>
      </w:r>
      <w:r w:rsidR="00D93AC4" w:rsidRPr="00BB059C">
        <w:rPr>
          <w:rFonts w:ascii="Calibri" w:hAnsi="Calibri" w:cs="Arial"/>
          <w:sz w:val="16"/>
          <w:szCs w:val="16"/>
        </w:rPr>
        <w:tab/>
        <w:t xml:space="preserve">Wyklucza się stosowanie przez strony umowy konstrukcji prawnej, o której mowa w art.518 Kodeksu Cywilnego (w szczególności Wykonawca nie może </w:t>
      </w:r>
      <w:r w:rsidR="0094653D" w:rsidRPr="00BB059C">
        <w:rPr>
          <w:rFonts w:ascii="Calibri" w:hAnsi="Calibri" w:cs="Arial"/>
          <w:sz w:val="16"/>
          <w:szCs w:val="16"/>
        </w:rPr>
        <w:br/>
        <w:t xml:space="preserve">           </w:t>
      </w:r>
      <w:r w:rsidR="00D93AC4" w:rsidRPr="00BB059C">
        <w:rPr>
          <w:rFonts w:ascii="Calibri" w:hAnsi="Calibri" w:cs="Arial"/>
          <w:sz w:val="16"/>
          <w:szCs w:val="16"/>
        </w:rPr>
        <w:t>zawrzeć umowy poręczenia z podmiotem trzecim) oraz wszelkich innych konstrukcji prawnych skutkują</w:t>
      </w:r>
      <w:r w:rsidR="00BB059C" w:rsidRPr="00BB059C">
        <w:rPr>
          <w:rFonts w:ascii="Calibri" w:hAnsi="Calibri" w:cs="Arial"/>
          <w:sz w:val="16"/>
          <w:szCs w:val="16"/>
        </w:rPr>
        <w:t>cych zmianą podmiotową</w:t>
      </w:r>
      <w:r w:rsidR="00D93AC4" w:rsidRPr="00BB059C">
        <w:rPr>
          <w:rFonts w:ascii="Calibri" w:hAnsi="Calibri" w:cs="Arial"/>
          <w:sz w:val="16"/>
          <w:szCs w:val="16"/>
        </w:rPr>
        <w:t xml:space="preserve"> po stronie wierzyciela.</w:t>
      </w:r>
    </w:p>
    <w:p w14:paraId="06DD4848" w14:textId="77777777" w:rsidR="00D93AC4" w:rsidRPr="00A72447" w:rsidRDefault="008B5E1B" w:rsidP="00D93AC4">
      <w:pPr>
        <w:tabs>
          <w:tab w:val="left" w:pos="426"/>
        </w:tabs>
        <w:jc w:val="both"/>
        <w:rPr>
          <w:rFonts w:ascii="Calibri" w:hAnsi="Calibri" w:cs="Arial"/>
          <w:color w:val="000000"/>
          <w:sz w:val="16"/>
          <w:szCs w:val="16"/>
        </w:rPr>
      </w:pPr>
      <w:r>
        <w:rPr>
          <w:rFonts w:ascii="Calibri" w:hAnsi="Calibri" w:cs="Arial"/>
          <w:sz w:val="16"/>
          <w:szCs w:val="16"/>
        </w:rPr>
        <w:t>9</w:t>
      </w:r>
      <w:r w:rsidR="00D93AC4" w:rsidRPr="00AE683A">
        <w:rPr>
          <w:rFonts w:ascii="Calibri" w:hAnsi="Calibri" w:cs="Arial"/>
          <w:sz w:val="16"/>
          <w:szCs w:val="16"/>
        </w:rPr>
        <w:t>.</w:t>
      </w:r>
      <w:r w:rsidR="00D93AC4" w:rsidRPr="00AE683A">
        <w:rPr>
          <w:rFonts w:ascii="Calibri" w:hAnsi="Calibri" w:cs="Arial"/>
          <w:sz w:val="16"/>
          <w:szCs w:val="16"/>
        </w:rPr>
        <w:tab/>
      </w:r>
      <w:r w:rsidR="00F502DA" w:rsidRPr="00A72447">
        <w:rPr>
          <w:rFonts w:ascii="Calibri" w:hAnsi="Calibri" w:cs="Arial"/>
          <w:color w:val="000000"/>
          <w:sz w:val="16"/>
          <w:szCs w:val="16"/>
        </w:rPr>
        <w:t>Strony dopuszczają możliwość zmiany wysokości wynagrodzenia należnego Wykonawcy, o którym mowa w ust. 1, w formie pisemnego aneksu</w:t>
      </w:r>
      <w:r w:rsidR="00340E6A" w:rsidRPr="00A72447">
        <w:rPr>
          <w:rFonts w:ascii="Calibri" w:hAnsi="Calibri" w:cs="Arial"/>
          <w:color w:val="000000"/>
          <w:sz w:val="16"/>
          <w:szCs w:val="16"/>
        </w:rPr>
        <w:t xml:space="preserve">, </w:t>
      </w:r>
      <w:r w:rsidR="00340E6A" w:rsidRPr="00A72447">
        <w:rPr>
          <w:rFonts w:ascii="Calibri" w:hAnsi="Calibri" w:cs="Arial"/>
          <w:color w:val="000000"/>
          <w:sz w:val="16"/>
          <w:szCs w:val="16"/>
        </w:rPr>
        <w:br/>
        <w:t xml:space="preserve">            w przypadku wystąpienia jednej z następujących okoliczności:</w:t>
      </w:r>
    </w:p>
    <w:p w14:paraId="722A99F1" w14:textId="77777777" w:rsidR="00340E6A" w:rsidRPr="003F0CD9" w:rsidRDefault="00340E6A" w:rsidP="00340E6A">
      <w:pPr>
        <w:tabs>
          <w:tab w:val="left" w:pos="284"/>
        </w:tabs>
        <w:ind w:left="360"/>
        <w:jc w:val="both"/>
        <w:rPr>
          <w:rFonts w:ascii="Calibri" w:hAnsi="Calibri"/>
          <w:sz w:val="16"/>
          <w:szCs w:val="16"/>
        </w:rPr>
      </w:pPr>
      <w:r w:rsidRPr="003F0CD9">
        <w:rPr>
          <w:rFonts w:ascii="Calibri" w:hAnsi="Calibri"/>
          <w:sz w:val="16"/>
          <w:szCs w:val="16"/>
        </w:rPr>
        <w:t>1)zmiany stawki podatku od towarów i usług,</w:t>
      </w:r>
    </w:p>
    <w:p w14:paraId="67609DB2" w14:textId="77777777" w:rsidR="00340E6A" w:rsidRPr="003F0CD9" w:rsidRDefault="00340E6A" w:rsidP="00340E6A">
      <w:pPr>
        <w:tabs>
          <w:tab w:val="left" w:pos="284"/>
        </w:tabs>
        <w:ind w:left="360"/>
        <w:jc w:val="both"/>
        <w:rPr>
          <w:rFonts w:ascii="Calibri" w:hAnsi="Calibri"/>
          <w:sz w:val="16"/>
          <w:szCs w:val="16"/>
        </w:rPr>
      </w:pPr>
      <w:r w:rsidRPr="003F0CD9">
        <w:rPr>
          <w:rFonts w:ascii="Calibri" w:hAnsi="Calibri"/>
          <w:sz w:val="16"/>
          <w:szCs w:val="16"/>
        </w:rPr>
        <w:t>2)zmiany wysokości minimalnego wynagrodzenia ustalonego na podstawie przepisów o minimalnym wynagrodzeniu za pracę,</w:t>
      </w:r>
    </w:p>
    <w:p w14:paraId="008EAC48" w14:textId="77777777" w:rsidR="00340E6A" w:rsidRPr="003F0CD9" w:rsidRDefault="00340E6A" w:rsidP="00340E6A">
      <w:pPr>
        <w:tabs>
          <w:tab w:val="left" w:pos="284"/>
        </w:tabs>
        <w:ind w:left="360"/>
        <w:jc w:val="both"/>
        <w:rPr>
          <w:rFonts w:ascii="Calibri" w:hAnsi="Calibri"/>
          <w:sz w:val="16"/>
          <w:szCs w:val="16"/>
        </w:rPr>
      </w:pPr>
      <w:r w:rsidRPr="003F0CD9">
        <w:rPr>
          <w:rFonts w:ascii="Calibri" w:hAnsi="Calibri"/>
          <w:sz w:val="16"/>
          <w:szCs w:val="16"/>
        </w:rPr>
        <w:t>3)zmiany zasad podlegania ubezpieczeniom społecznym lub ubezpieczeniu zdrowotnemu lub wysokości stawki składki na ubezpieczenia społeczne lub zdrowotne</w:t>
      </w:r>
    </w:p>
    <w:p w14:paraId="7C73E7DF" w14:textId="63FCC044" w:rsidR="00340E6A" w:rsidRPr="003F0CD9" w:rsidRDefault="00340E6A" w:rsidP="00340E6A">
      <w:pPr>
        <w:tabs>
          <w:tab w:val="left" w:pos="284"/>
        </w:tabs>
        <w:ind w:left="360"/>
        <w:jc w:val="both"/>
        <w:rPr>
          <w:rFonts w:ascii="Calibri" w:hAnsi="Calibri"/>
          <w:sz w:val="16"/>
          <w:szCs w:val="16"/>
        </w:rPr>
      </w:pPr>
      <w:r w:rsidRPr="003F0CD9">
        <w:rPr>
          <w:rFonts w:ascii="Calibri" w:hAnsi="Calibri"/>
          <w:sz w:val="16"/>
          <w:szCs w:val="16"/>
        </w:rPr>
        <w:t>- na zasadac</w:t>
      </w:r>
      <w:r w:rsidR="005B0EED">
        <w:rPr>
          <w:rFonts w:ascii="Calibri" w:hAnsi="Calibri"/>
          <w:sz w:val="16"/>
          <w:szCs w:val="16"/>
        </w:rPr>
        <w:t>h i w sposób określony w ust. 10</w:t>
      </w:r>
      <w:r w:rsidRPr="003F0CD9">
        <w:rPr>
          <w:rFonts w:ascii="Calibri" w:hAnsi="Calibri"/>
          <w:sz w:val="16"/>
          <w:szCs w:val="16"/>
        </w:rPr>
        <w:t>, jeżeli zmiany te będą miały wpływ na koszty wykonania Umowy przez Wykonawcę.</w:t>
      </w:r>
    </w:p>
    <w:p w14:paraId="05934C2E" w14:textId="77777777" w:rsidR="00340E6A" w:rsidRPr="003F0CD9" w:rsidRDefault="008B5E1B" w:rsidP="00340E6A">
      <w:pPr>
        <w:widowControl/>
        <w:tabs>
          <w:tab w:val="left" w:pos="0"/>
        </w:tabs>
        <w:suppressAutoHyphens w:val="0"/>
        <w:jc w:val="both"/>
        <w:rPr>
          <w:rFonts w:ascii="Calibri" w:hAnsi="Calibri"/>
          <w:sz w:val="16"/>
          <w:szCs w:val="16"/>
        </w:rPr>
      </w:pPr>
      <w:r>
        <w:rPr>
          <w:rFonts w:ascii="Calibri" w:hAnsi="Calibri"/>
          <w:sz w:val="16"/>
          <w:szCs w:val="16"/>
        </w:rPr>
        <w:t>10</w:t>
      </w:r>
      <w:r w:rsidR="00340E6A">
        <w:rPr>
          <w:rFonts w:ascii="Calibri" w:hAnsi="Calibri"/>
          <w:sz w:val="16"/>
          <w:szCs w:val="16"/>
        </w:rPr>
        <w:t>.    Zmiana o której mowa w</w:t>
      </w:r>
      <w:r w:rsidR="008C53D6">
        <w:rPr>
          <w:rFonts w:ascii="Calibri" w:hAnsi="Calibri"/>
          <w:sz w:val="16"/>
          <w:szCs w:val="16"/>
        </w:rPr>
        <w:t xml:space="preserve"> ust. 9</w:t>
      </w:r>
      <w:r w:rsidR="00340E6A" w:rsidRPr="003F0CD9">
        <w:rPr>
          <w:rFonts w:ascii="Calibri" w:hAnsi="Calibri"/>
          <w:sz w:val="16"/>
          <w:szCs w:val="16"/>
        </w:rPr>
        <w:t xml:space="preserve"> będzie odbywała się na następujących zasadach:</w:t>
      </w:r>
    </w:p>
    <w:p w14:paraId="7EDE2A98" w14:textId="77777777" w:rsidR="00340E6A" w:rsidRPr="003F0CD9" w:rsidRDefault="00340E6A" w:rsidP="00340E6A">
      <w:pPr>
        <w:tabs>
          <w:tab w:val="left" w:pos="0"/>
        </w:tabs>
        <w:ind w:left="360"/>
        <w:jc w:val="both"/>
        <w:rPr>
          <w:rFonts w:ascii="Calibri" w:hAnsi="Calibri"/>
          <w:sz w:val="16"/>
          <w:szCs w:val="16"/>
        </w:rPr>
      </w:pPr>
      <w:r w:rsidRPr="003F0CD9">
        <w:rPr>
          <w:rFonts w:ascii="Calibri" w:hAnsi="Calibri"/>
          <w:sz w:val="16"/>
          <w:szCs w:val="16"/>
        </w:rPr>
        <w:t>1) W celu zawarcia</w:t>
      </w:r>
      <w:r w:rsidR="008C53D6">
        <w:rPr>
          <w:rFonts w:ascii="Calibri" w:hAnsi="Calibri"/>
          <w:sz w:val="16"/>
          <w:szCs w:val="16"/>
        </w:rPr>
        <w:t xml:space="preserve"> aneksu, o którym mowa w ust. 9</w:t>
      </w:r>
      <w:r w:rsidRPr="003F0CD9">
        <w:rPr>
          <w:rFonts w:ascii="Calibri" w:hAnsi="Calibri"/>
          <w:sz w:val="16"/>
          <w:szCs w:val="16"/>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C14F7AA" w14:textId="77777777" w:rsidR="00340E6A" w:rsidRPr="003F0CD9" w:rsidRDefault="00340E6A" w:rsidP="00340E6A">
      <w:pPr>
        <w:tabs>
          <w:tab w:val="left" w:pos="0"/>
        </w:tabs>
        <w:ind w:left="360"/>
        <w:jc w:val="both"/>
        <w:rPr>
          <w:rFonts w:ascii="Calibri" w:hAnsi="Calibri"/>
          <w:sz w:val="16"/>
          <w:szCs w:val="16"/>
        </w:rPr>
      </w:pPr>
      <w:r w:rsidRPr="003F0CD9">
        <w:rPr>
          <w:rFonts w:ascii="Calibri" w:hAnsi="Calibri"/>
          <w:sz w:val="16"/>
          <w:szCs w:val="16"/>
        </w:rPr>
        <w:t>2) Zmiana wysokości wynagrodzenia należnego Wykonawcy w przypadku zaistnienia prz</w:t>
      </w:r>
      <w:r w:rsidR="008C53D6">
        <w:rPr>
          <w:rFonts w:ascii="Calibri" w:hAnsi="Calibri"/>
          <w:sz w:val="16"/>
          <w:szCs w:val="16"/>
        </w:rPr>
        <w:t>esłanki, o której mowa w ust. 9 pkt 2</w:t>
      </w:r>
      <w:r w:rsidRPr="003F0CD9">
        <w:rPr>
          <w:rFonts w:ascii="Calibri" w:hAnsi="Calibri"/>
          <w:sz w:val="16"/>
          <w:szCs w:val="16"/>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B6E04B5" w14:textId="77777777" w:rsidR="00340E6A" w:rsidRPr="003F0CD9" w:rsidRDefault="00340E6A" w:rsidP="00340E6A">
      <w:pPr>
        <w:tabs>
          <w:tab w:val="left" w:pos="0"/>
        </w:tabs>
        <w:ind w:left="360"/>
        <w:jc w:val="both"/>
        <w:rPr>
          <w:rFonts w:ascii="Calibri" w:hAnsi="Calibri"/>
          <w:sz w:val="16"/>
          <w:szCs w:val="16"/>
        </w:rPr>
      </w:pPr>
      <w:r w:rsidRPr="003F0CD9">
        <w:rPr>
          <w:rFonts w:ascii="Calibri" w:hAnsi="Calibri"/>
          <w:sz w:val="16"/>
          <w:szCs w:val="16"/>
        </w:rPr>
        <w:t>W przypadku</w:t>
      </w:r>
      <w:r w:rsidR="008C53D6">
        <w:rPr>
          <w:rFonts w:ascii="Calibri" w:hAnsi="Calibri"/>
          <w:sz w:val="16"/>
          <w:szCs w:val="16"/>
        </w:rPr>
        <w:t xml:space="preserve"> zmiany, o której mowa w ust. 9 pkt 1</w:t>
      </w:r>
      <w:r w:rsidRPr="003F0CD9">
        <w:rPr>
          <w:rFonts w:ascii="Calibri" w:hAnsi="Calibri"/>
          <w:sz w:val="16"/>
          <w:szCs w:val="16"/>
        </w:rPr>
        <w:t>, wartość wynagrodzenia netto nie zmieni się, a wartość wynagrodzenia brutto zostanie wyliczona na   podstawie nowych przepisów.</w:t>
      </w:r>
    </w:p>
    <w:p w14:paraId="06B76654" w14:textId="77777777" w:rsidR="00340E6A" w:rsidRPr="003F0CD9" w:rsidRDefault="00340E6A" w:rsidP="00340E6A">
      <w:pPr>
        <w:tabs>
          <w:tab w:val="left" w:pos="0"/>
        </w:tabs>
        <w:ind w:left="360"/>
        <w:jc w:val="both"/>
        <w:rPr>
          <w:rFonts w:ascii="Calibri" w:hAnsi="Calibri"/>
          <w:sz w:val="16"/>
          <w:szCs w:val="16"/>
        </w:rPr>
      </w:pPr>
      <w:r w:rsidRPr="003F0CD9">
        <w:rPr>
          <w:rFonts w:ascii="Calibri" w:hAnsi="Calibri"/>
          <w:sz w:val="16"/>
          <w:szCs w:val="16"/>
        </w:rPr>
        <w:t>3) Zmiana wysokości wynagrodzenia w przypadku zaistnienia prz</w:t>
      </w:r>
      <w:r w:rsidR="008C53D6">
        <w:rPr>
          <w:rFonts w:ascii="Calibri" w:hAnsi="Calibri"/>
          <w:sz w:val="16"/>
          <w:szCs w:val="16"/>
        </w:rPr>
        <w:t>esłanki, o której mowa w ust. 9</w:t>
      </w:r>
      <w:r w:rsidRPr="003F0CD9">
        <w:rPr>
          <w:rFonts w:ascii="Calibri" w:hAnsi="Calibri"/>
          <w:sz w:val="16"/>
          <w:szCs w:val="16"/>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44DD5E6F" w14:textId="77777777" w:rsidR="00340E6A" w:rsidRPr="003F0CD9" w:rsidRDefault="00340E6A" w:rsidP="00340E6A">
      <w:pPr>
        <w:tabs>
          <w:tab w:val="left" w:pos="0"/>
        </w:tabs>
        <w:ind w:left="360"/>
        <w:jc w:val="both"/>
        <w:rPr>
          <w:rFonts w:ascii="Calibri" w:hAnsi="Calibri"/>
          <w:sz w:val="16"/>
          <w:szCs w:val="16"/>
        </w:rPr>
      </w:pPr>
      <w:r w:rsidRPr="003F0CD9">
        <w:rPr>
          <w:rFonts w:ascii="Calibri" w:hAnsi="Calibri"/>
          <w:sz w:val="16"/>
          <w:szCs w:val="16"/>
        </w:rPr>
        <w:t>W przypadku</w:t>
      </w:r>
      <w:r w:rsidR="008C53D6">
        <w:rPr>
          <w:rFonts w:ascii="Calibri" w:hAnsi="Calibri"/>
          <w:sz w:val="16"/>
          <w:szCs w:val="16"/>
        </w:rPr>
        <w:t xml:space="preserve"> zmiany, o której mowa w ust. 9</w:t>
      </w:r>
      <w:r w:rsidRPr="003F0CD9">
        <w:rPr>
          <w:rFonts w:ascii="Calibri" w:hAnsi="Calibri"/>
          <w:sz w:val="16"/>
          <w:szCs w:val="16"/>
        </w:rPr>
        <w:t xml:space="preserve">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B7CB1D2" w14:textId="77777777" w:rsidR="00340E6A" w:rsidRPr="003F0CD9" w:rsidRDefault="00340E6A" w:rsidP="00340E6A">
      <w:pPr>
        <w:tabs>
          <w:tab w:val="left" w:pos="0"/>
        </w:tabs>
        <w:ind w:left="360"/>
        <w:jc w:val="both"/>
        <w:rPr>
          <w:rFonts w:ascii="Calibri" w:hAnsi="Calibri"/>
          <w:sz w:val="16"/>
          <w:szCs w:val="16"/>
        </w:rPr>
      </w:pPr>
      <w:r w:rsidRPr="003F0CD9">
        <w:rPr>
          <w:rFonts w:ascii="Calibri" w:hAnsi="Calibri"/>
          <w:sz w:val="16"/>
          <w:szCs w:val="16"/>
        </w:rPr>
        <w:t>W przypadku zmiany</w:t>
      </w:r>
      <w:r w:rsidR="008C53D6">
        <w:rPr>
          <w:rFonts w:ascii="Calibri" w:hAnsi="Calibri"/>
          <w:sz w:val="16"/>
          <w:szCs w:val="16"/>
        </w:rPr>
        <w:t>, o której mowa w ust. 9</w:t>
      </w:r>
      <w:r w:rsidRPr="003F0CD9">
        <w:rPr>
          <w:rFonts w:ascii="Calibri" w:hAnsi="Calibri"/>
          <w:sz w:val="16"/>
          <w:szCs w:val="16"/>
        </w:rPr>
        <w:t xml:space="preserve">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79BEBBE6" w14:textId="77777777" w:rsidR="00340E6A" w:rsidRPr="003F0CD9" w:rsidRDefault="00340E6A" w:rsidP="00340E6A">
      <w:pPr>
        <w:tabs>
          <w:tab w:val="left" w:pos="0"/>
        </w:tabs>
        <w:ind w:left="360"/>
        <w:jc w:val="both"/>
        <w:rPr>
          <w:rFonts w:ascii="Calibri" w:hAnsi="Calibri"/>
          <w:sz w:val="16"/>
          <w:szCs w:val="16"/>
        </w:rPr>
      </w:pPr>
      <w:r w:rsidRPr="003F0CD9">
        <w:rPr>
          <w:rFonts w:ascii="Calibri" w:hAnsi="Calibri"/>
          <w:sz w:val="16"/>
          <w:szCs w:val="16"/>
        </w:rPr>
        <w:t>4) Wykonawca występujący z wnioskiem o zmianę wysokości wy</w:t>
      </w:r>
      <w:r w:rsidR="008C53D6">
        <w:rPr>
          <w:rFonts w:ascii="Calibri" w:hAnsi="Calibri"/>
          <w:sz w:val="16"/>
          <w:szCs w:val="16"/>
        </w:rPr>
        <w:t>nagrodzenia na podstawie ust. 9</w:t>
      </w:r>
      <w:r w:rsidRPr="003F0CD9">
        <w:rPr>
          <w:rFonts w:ascii="Calibri" w:hAnsi="Calibri"/>
          <w:sz w:val="16"/>
          <w:szCs w:val="16"/>
        </w:rPr>
        <w:t xml:space="preserve"> jest zobowiązany dołączyć do wniosku dokumenty, z których będzie wynikać, w jakim zakresie zmiany te mają wpływ na koszty wykonania Umowy, w szczególności:</w:t>
      </w:r>
    </w:p>
    <w:p w14:paraId="253B5513" w14:textId="77777777" w:rsidR="00340E6A" w:rsidRPr="003F0CD9" w:rsidRDefault="00340E6A" w:rsidP="00340E6A">
      <w:pPr>
        <w:tabs>
          <w:tab w:val="left" w:pos="0"/>
        </w:tabs>
        <w:ind w:left="360"/>
        <w:jc w:val="both"/>
        <w:rPr>
          <w:rFonts w:ascii="Calibri" w:hAnsi="Calibri"/>
          <w:sz w:val="16"/>
          <w:szCs w:val="16"/>
        </w:rPr>
      </w:pPr>
      <w:r w:rsidRPr="003F0CD9">
        <w:rPr>
          <w:rFonts w:ascii="Calibri" w:hAnsi="Calibri"/>
          <w:b/>
          <w:sz w:val="16"/>
          <w:szCs w:val="16"/>
        </w:rPr>
        <w:t xml:space="preserve"> </w:t>
      </w:r>
      <w:r w:rsidRPr="003F0CD9">
        <w:rPr>
          <w:rFonts w:ascii="Calibri" w:hAnsi="Calibri"/>
          <w:sz w:val="16"/>
          <w:szCs w:val="16"/>
        </w:rPr>
        <w:t>a</w:t>
      </w:r>
      <w:r w:rsidRPr="003F0CD9">
        <w:rPr>
          <w:rFonts w:ascii="Calibri" w:hAnsi="Calibri"/>
          <w:b/>
          <w:sz w:val="16"/>
          <w:szCs w:val="16"/>
        </w:rPr>
        <w:t>)</w:t>
      </w:r>
      <w:r w:rsidRPr="003F0CD9">
        <w:rPr>
          <w:rFonts w:ascii="Calibri" w:hAnsi="Calibri"/>
          <w:sz w:val="16"/>
          <w:szCs w:val="16"/>
        </w:rPr>
        <w:t xml:space="preserve"> pisemne zestawienie wynagrodzeń (zarówno przed jak i po zmianie) Pracowników, wraz z określeniem zakresu (części etatu), w jakim wykonują oni  prace bezpośrednio związane z realizacją przedmiotu Umowy oraz części wynagrodzenia odpowiadającej temu zakresowi - w przypadku </w:t>
      </w:r>
      <w:r w:rsidR="008C53D6">
        <w:rPr>
          <w:rFonts w:ascii="Calibri" w:hAnsi="Calibri"/>
          <w:sz w:val="16"/>
          <w:szCs w:val="16"/>
        </w:rPr>
        <w:t>zmiany,  o której mowa w ust. 9</w:t>
      </w:r>
      <w:r w:rsidRPr="003F0CD9">
        <w:rPr>
          <w:rFonts w:ascii="Calibri" w:hAnsi="Calibri"/>
          <w:sz w:val="16"/>
          <w:szCs w:val="16"/>
        </w:rPr>
        <w:t xml:space="preserve"> pkt 2, lub </w:t>
      </w:r>
    </w:p>
    <w:p w14:paraId="703B90BE" w14:textId="77777777" w:rsidR="00340E6A" w:rsidRPr="003F0CD9" w:rsidRDefault="00340E6A" w:rsidP="00340E6A">
      <w:pPr>
        <w:tabs>
          <w:tab w:val="left" w:pos="0"/>
        </w:tabs>
        <w:ind w:left="360"/>
        <w:jc w:val="both"/>
        <w:rPr>
          <w:rFonts w:ascii="Calibri" w:hAnsi="Calibri"/>
          <w:sz w:val="16"/>
          <w:szCs w:val="16"/>
        </w:rPr>
      </w:pPr>
      <w:r w:rsidRPr="003F0CD9">
        <w:rPr>
          <w:rFonts w:ascii="Calibri" w:hAnsi="Calibri"/>
          <w:sz w:val="16"/>
          <w:szCs w:val="16"/>
        </w:rPr>
        <w:t xml:space="preserve"> b)pisemne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w:t>
      </w:r>
      <w:r>
        <w:rPr>
          <w:rFonts w:ascii="Calibri" w:hAnsi="Calibri"/>
          <w:sz w:val="16"/>
          <w:szCs w:val="16"/>
        </w:rPr>
        <w:t xml:space="preserve"> zmiany, o</w:t>
      </w:r>
      <w:r w:rsidR="008C53D6">
        <w:rPr>
          <w:rFonts w:ascii="Calibri" w:hAnsi="Calibri"/>
          <w:sz w:val="16"/>
          <w:szCs w:val="16"/>
        </w:rPr>
        <w:t xml:space="preserve"> której mowa w ust. 9</w:t>
      </w:r>
      <w:r w:rsidRPr="003F0CD9">
        <w:rPr>
          <w:rFonts w:ascii="Calibri" w:hAnsi="Calibri"/>
          <w:sz w:val="16"/>
          <w:szCs w:val="16"/>
        </w:rPr>
        <w:t xml:space="preserve"> pkt 3.</w:t>
      </w:r>
    </w:p>
    <w:p w14:paraId="382CB6DE" w14:textId="77777777" w:rsidR="00340E6A" w:rsidRPr="003F0CD9" w:rsidRDefault="00340E6A" w:rsidP="00340E6A">
      <w:pPr>
        <w:tabs>
          <w:tab w:val="left" w:pos="375"/>
        </w:tabs>
        <w:ind w:left="360"/>
        <w:jc w:val="both"/>
        <w:rPr>
          <w:rFonts w:ascii="Calibri" w:hAnsi="Calibri"/>
          <w:sz w:val="16"/>
          <w:szCs w:val="16"/>
        </w:rPr>
      </w:pPr>
      <w:r w:rsidRPr="003F0CD9">
        <w:rPr>
          <w:rFonts w:ascii="Calibri" w:hAnsi="Calibri"/>
          <w:sz w:val="16"/>
          <w:szCs w:val="16"/>
        </w:rPr>
        <w:t>5) Warunkiem wprowadzenia zmiany wynagrodzenia w postaci aneksu  jest wykazanie przez Wykonawcę w formie pisemnej, iż zmiany te  będą miały wpływ na koszty wykonania przez Wykonawcę  przedmiotu</w:t>
      </w:r>
      <w:r>
        <w:rPr>
          <w:rFonts w:ascii="Calibri" w:hAnsi="Calibri"/>
          <w:sz w:val="16"/>
          <w:szCs w:val="16"/>
        </w:rPr>
        <w:t xml:space="preserve"> zamówienia.</w:t>
      </w:r>
    </w:p>
    <w:p w14:paraId="26704794" w14:textId="77777777" w:rsidR="00D93AC4" w:rsidRPr="00AE683A" w:rsidRDefault="00D93AC4" w:rsidP="00D93AC4">
      <w:pPr>
        <w:ind w:left="360" w:hanging="360"/>
        <w:jc w:val="both"/>
        <w:rPr>
          <w:rFonts w:ascii="Calibri" w:hAnsi="Calibri"/>
          <w:sz w:val="16"/>
          <w:szCs w:val="16"/>
        </w:rPr>
      </w:pPr>
    </w:p>
    <w:p w14:paraId="3C76C5F1" w14:textId="77777777" w:rsidR="00465381" w:rsidRDefault="00493524" w:rsidP="00D93AC4">
      <w:pPr>
        <w:jc w:val="center"/>
        <w:rPr>
          <w:rFonts w:ascii="Calibri" w:hAnsi="Calibri"/>
          <w:bCs/>
          <w:sz w:val="16"/>
          <w:szCs w:val="16"/>
        </w:rPr>
      </w:pPr>
      <w:r>
        <w:rPr>
          <w:rFonts w:ascii="Calibri" w:hAnsi="Calibri"/>
          <w:bCs/>
          <w:sz w:val="16"/>
          <w:szCs w:val="16"/>
        </w:rPr>
        <w:t xml:space="preserve">                       </w:t>
      </w:r>
      <w:r w:rsidR="00465381">
        <w:rPr>
          <w:rFonts w:ascii="Calibri" w:hAnsi="Calibri"/>
          <w:bCs/>
          <w:sz w:val="16"/>
          <w:szCs w:val="16"/>
        </w:rPr>
        <w:t xml:space="preserve">     </w:t>
      </w:r>
      <w:r>
        <w:rPr>
          <w:rFonts w:ascii="Calibri" w:hAnsi="Calibri"/>
          <w:bCs/>
          <w:sz w:val="16"/>
          <w:szCs w:val="16"/>
        </w:rPr>
        <w:t xml:space="preserve"> </w:t>
      </w:r>
      <w:r w:rsidR="00D93AC4" w:rsidRPr="00AE683A">
        <w:rPr>
          <w:rFonts w:ascii="Calibri" w:hAnsi="Calibri"/>
          <w:bCs/>
          <w:sz w:val="16"/>
          <w:szCs w:val="16"/>
        </w:rPr>
        <w:t xml:space="preserve">§ 4 </w:t>
      </w:r>
    </w:p>
    <w:p w14:paraId="33948BD6" w14:textId="77777777" w:rsidR="00D93AC4" w:rsidRPr="00AE683A" w:rsidRDefault="00465381" w:rsidP="00D93AC4">
      <w:pPr>
        <w:jc w:val="center"/>
        <w:rPr>
          <w:rFonts w:ascii="Calibri" w:hAnsi="Calibri"/>
          <w:bCs/>
          <w:sz w:val="16"/>
          <w:szCs w:val="16"/>
        </w:rPr>
      </w:pPr>
      <w:r>
        <w:rPr>
          <w:rFonts w:ascii="Calibri" w:hAnsi="Calibri"/>
          <w:bCs/>
          <w:sz w:val="16"/>
          <w:szCs w:val="16"/>
        </w:rPr>
        <w:t xml:space="preserve">                              </w:t>
      </w:r>
      <w:r w:rsidR="00D93AC4" w:rsidRPr="00AE683A">
        <w:rPr>
          <w:rFonts w:ascii="Calibri" w:hAnsi="Calibri"/>
          <w:bCs/>
          <w:sz w:val="16"/>
          <w:szCs w:val="16"/>
        </w:rPr>
        <w:t>GWARANCJA</w:t>
      </w:r>
    </w:p>
    <w:p w14:paraId="64C5700D" w14:textId="77777777" w:rsidR="00D93AC4" w:rsidRPr="00AE683A" w:rsidRDefault="00D93AC4" w:rsidP="00D93AC4">
      <w:pPr>
        <w:jc w:val="both"/>
        <w:rPr>
          <w:rFonts w:ascii="Calibri" w:hAnsi="Calibri"/>
          <w:sz w:val="16"/>
          <w:szCs w:val="16"/>
        </w:rPr>
      </w:pPr>
      <w:r w:rsidRPr="00AE683A">
        <w:rPr>
          <w:rFonts w:ascii="Calibri" w:hAnsi="Calibri"/>
          <w:sz w:val="16"/>
          <w:szCs w:val="16"/>
        </w:rPr>
        <w:t xml:space="preserve">1. </w:t>
      </w:r>
      <w:r w:rsidR="00493524">
        <w:rPr>
          <w:rFonts w:ascii="Calibri" w:hAnsi="Calibri"/>
          <w:sz w:val="16"/>
          <w:szCs w:val="16"/>
        </w:rPr>
        <w:t xml:space="preserve">    </w:t>
      </w:r>
      <w:r w:rsidR="0094653D">
        <w:rPr>
          <w:rFonts w:ascii="Calibri" w:hAnsi="Calibri"/>
          <w:sz w:val="16"/>
          <w:szCs w:val="16"/>
        </w:rPr>
        <w:t xml:space="preserve"> </w:t>
      </w:r>
      <w:r w:rsidR="00465381">
        <w:rPr>
          <w:rFonts w:ascii="Calibri" w:hAnsi="Calibri"/>
          <w:sz w:val="16"/>
          <w:szCs w:val="16"/>
        </w:rPr>
        <w:t xml:space="preserve"> </w:t>
      </w:r>
      <w:r w:rsidRPr="00AE683A">
        <w:rPr>
          <w:rFonts w:ascii="Calibri" w:hAnsi="Calibri"/>
          <w:sz w:val="16"/>
          <w:szCs w:val="16"/>
        </w:rPr>
        <w:t xml:space="preserve">Na wymienione zgodnie z zapisami </w:t>
      </w:r>
      <w:r w:rsidR="00493524">
        <w:rPr>
          <w:rFonts w:ascii="Calibri" w:hAnsi="Calibri"/>
          <w:bCs/>
          <w:sz w:val="16"/>
          <w:szCs w:val="16"/>
        </w:rPr>
        <w:t>§ 1 pkt</w:t>
      </w:r>
      <w:r w:rsidRPr="00AE683A">
        <w:rPr>
          <w:rFonts w:ascii="Calibri" w:hAnsi="Calibri"/>
          <w:bCs/>
          <w:sz w:val="16"/>
          <w:szCs w:val="16"/>
        </w:rPr>
        <w:t xml:space="preserve"> 3 </w:t>
      </w:r>
      <w:r w:rsidRPr="00AE683A">
        <w:rPr>
          <w:rFonts w:ascii="Calibri" w:hAnsi="Calibri"/>
          <w:sz w:val="16"/>
          <w:szCs w:val="16"/>
        </w:rPr>
        <w:t xml:space="preserve">części podczas przeglądu, Wykonawca udzieli gwarancji zgodnie z warunkami gwarancji producenta danej </w:t>
      </w:r>
      <w:r w:rsidR="00465381">
        <w:rPr>
          <w:rFonts w:ascii="Calibri" w:hAnsi="Calibri"/>
          <w:sz w:val="16"/>
          <w:szCs w:val="16"/>
        </w:rPr>
        <w:br/>
        <w:t xml:space="preserve">           </w:t>
      </w:r>
      <w:r w:rsidRPr="00AE683A">
        <w:rPr>
          <w:rFonts w:ascii="Calibri" w:hAnsi="Calibri"/>
          <w:sz w:val="16"/>
          <w:szCs w:val="16"/>
        </w:rPr>
        <w:t>części min. 12 miesięcy</w:t>
      </w:r>
      <w:r w:rsidR="0094653D">
        <w:rPr>
          <w:rFonts w:ascii="Calibri" w:hAnsi="Calibri"/>
          <w:sz w:val="16"/>
          <w:szCs w:val="16"/>
        </w:rPr>
        <w:t>.</w:t>
      </w:r>
    </w:p>
    <w:p w14:paraId="05687E5D" w14:textId="77777777" w:rsidR="00465381" w:rsidRDefault="00493524" w:rsidP="00D93AC4">
      <w:pPr>
        <w:jc w:val="center"/>
        <w:rPr>
          <w:rFonts w:ascii="Calibri" w:hAnsi="Calibri"/>
          <w:sz w:val="16"/>
          <w:szCs w:val="16"/>
        </w:rPr>
      </w:pPr>
      <w:r>
        <w:rPr>
          <w:rFonts w:ascii="Calibri" w:hAnsi="Calibri"/>
          <w:sz w:val="16"/>
          <w:szCs w:val="16"/>
        </w:rPr>
        <w:t xml:space="preserve">                              </w:t>
      </w:r>
      <w:r w:rsidR="00D93AC4" w:rsidRPr="00AE683A">
        <w:rPr>
          <w:rFonts w:ascii="Calibri" w:hAnsi="Calibri"/>
          <w:sz w:val="16"/>
          <w:szCs w:val="16"/>
        </w:rPr>
        <w:t xml:space="preserve">§ 5 </w:t>
      </w:r>
    </w:p>
    <w:p w14:paraId="14C46EE2" w14:textId="77777777" w:rsidR="00D93AC4" w:rsidRPr="00AE683A" w:rsidRDefault="00465381" w:rsidP="00D93AC4">
      <w:pPr>
        <w:jc w:val="center"/>
        <w:rPr>
          <w:rFonts w:ascii="Calibri" w:hAnsi="Calibri"/>
          <w:sz w:val="16"/>
          <w:szCs w:val="16"/>
        </w:rPr>
      </w:pPr>
      <w:r>
        <w:rPr>
          <w:rFonts w:ascii="Calibri" w:hAnsi="Calibri"/>
          <w:sz w:val="16"/>
          <w:szCs w:val="16"/>
        </w:rPr>
        <w:t xml:space="preserve">                                </w:t>
      </w:r>
      <w:r w:rsidR="00D93AC4" w:rsidRPr="00AE683A">
        <w:rPr>
          <w:rFonts w:ascii="Calibri" w:hAnsi="Calibri"/>
          <w:sz w:val="16"/>
          <w:szCs w:val="16"/>
        </w:rPr>
        <w:t>KARY UMOWNE</w:t>
      </w:r>
    </w:p>
    <w:p w14:paraId="4EDE9750" w14:textId="77777777" w:rsidR="00D93AC4" w:rsidRPr="00AE683A" w:rsidRDefault="00D93AC4" w:rsidP="00BC77CF">
      <w:pPr>
        <w:numPr>
          <w:ilvl w:val="0"/>
          <w:numId w:val="22"/>
        </w:numPr>
        <w:tabs>
          <w:tab w:val="clear" w:pos="1080"/>
          <w:tab w:val="num" w:pos="426"/>
        </w:tabs>
        <w:ind w:left="426" w:hanging="426"/>
        <w:jc w:val="both"/>
        <w:rPr>
          <w:rFonts w:ascii="Calibri" w:hAnsi="Calibri"/>
          <w:sz w:val="16"/>
          <w:szCs w:val="16"/>
        </w:rPr>
      </w:pPr>
      <w:r w:rsidRPr="00AE683A">
        <w:rPr>
          <w:rFonts w:ascii="Calibri" w:hAnsi="Calibri"/>
          <w:sz w:val="16"/>
          <w:szCs w:val="16"/>
        </w:rPr>
        <w:t>W przypadku niewykonania lub nienależytego wykonania umowy Zamawiający może dochodzić swych roszczeń na zasadach ogólnych kodeksu cywilnego.</w:t>
      </w:r>
    </w:p>
    <w:p w14:paraId="4C5FAF47" w14:textId="77777777" w:rsidR="00D93AC4" w:rsidRPr="00AE683A" w:rsidRDefault="00D93AC4" w:rsidP="00BC77CF">
      <w:pPr>
        <w:numPr>
          <w:ilvl w:val="0"/>
          <w:numId w:val="22"/>
        </w:numPr>
        <w:tabs>
          <w:tab w:val="clear" w:pos="1080"/>
          <w:tab w:val="num" w:pos="426"/>
        </w:tabs>
        <w:ind w:left="426" w:hanging="426"/>
        <w:jc w:val="both"/>
        <w:rPr>
          <w:rFonts w:ascii="Calibri" w:hAnsi="Calibri"/>
          <w:sz w:val="16"/>
          <w:szCs w:val="16"/>
        </w:rPr>
      </w:pPr>
      <w:r w:rsidRPr="00AE683A">
        <w:rPr>
          <w:rFonts w:ascii="Calibri" w:hAnsi="Calibri"/>
          <w:sz w:val="16"/>
          <w:szCs w:val="16"/>
        </w:rPr>
        <w:t xml:space="preserve">W przypadku odstąpienia Wykonawcy, bez uzasadnionej przyczyny, od wykonywania postanowień niniejszej umowy i bez zgody Zamawiającego, Wykonawca zapłaci karę umowną w wysokości 2% </w:t>
      </w:r>
      <w:r w:rsidR="008D0E44">
        <w:rPr>
          <w:rFonts w:ascii="Calibri" w:hAnsi="Calibri"/>
          <w:sz w:val="16"/>
          <w:szCs w:val="16"/>
        </w:rPr>
        <w:t>łącznej</w:t>
      </w:r>
      <w:r w:rsidRPr="00AE683A">
        <w:rPr>
          <w:rFonts w:ascii="Calibri" w:hAnsi="Calibri"/>
          <w:sz w:val="16"/>
          <w:szCs w:val="16"/>
        </w:rPr>
        <w:t xml:space="preserve"> wartości umowy brutto  określonej w § 3 ust. 1.</w:t>
      </w:r>
    </w:p>
    <w:p w14:paraId="0DD4211F" w14:textId="77777777" w:rsidR="00D93AC4" w:rsidRPr="00AE683A" w:rsidRDefault="00D93AC4" w:rsidP="00BC77CF">
      <w:pPr>
        <w:pStyle w:val="Tekstpodstawowy"/>
        <w:numPr>
          <w:ilvl w:val="0"/>
          <w:numId w:val="22"/>
        </w:numPr>
        <w:tabs>
          <w:tab w:val="clear" w:pos="1080"/>
          <w:tab w:val="num" w:pos="426"/>
        </w:tabs>
        <w:spacing w:after="0"/>
        <w:ind w:left="425" w:hanging="425"/>
        <w:jc w:val="both"/>
        <w:rPr>
          <w:rFonts w:ascii="Calibri" w:hAnsi="Calibri"/>
          <w:bCs/>
          <w:sz w:val="16"/>
          <w:szCs w:val="16"/>
        </w:rPr>
      </w:pPr>
      <w:r w:rsidRPr="00AE683A">
        <w:rPr>
          <w:rFonts w:ascii="Calibri" w:hAnsi="Calibri"/>
          <w:bCs/>
          <w:sz w:val="16"/>
          <w:szCs w:val="16"/>
        </w:rPr>
        <w:t xml:space="preserve">Wykonawca zapłaci Zamawiającemu karę umowną za zwłokę w realizacji przedmiotu umowy, jeżeli czas oczekiwania na przyjazd serwisanta będzie niezgodny z podanym harmonogramem – 0,5 % </w:t>
      </w:r>
      <w:r w:rsidR="008D0E44">
        <w:rPr>
          <w:rFonts w:ascii="Calibri" w:hAnsi="Calibri"/>
          <w:bCs/>
          <w:sz w:val="16"/>
          <w:szCs w:val="16"/>
          <w:lang w:val="pl-PL"/>
        </w:rPr>
        <w:t>łącznej</w:t>
      </w:r>
      <w:r w:rsidRPr="00AE683A">
        <w:rPr>
          <w:rFonts w:ascii="Calibri" w:hAnsi="Calibri"/>
          <w:bCs/>
          <w:sz w:val="16"/>
          <w:szCs w:val="16"/>
        </w:rPr>
        <w:t xml:space="preserve"> wartości umowy</w:t>
      </w:r>
      <w:r w:rsidRPr="00AE683A">
        <w:rPr>
          <w:rFonts w:ascii="Calibri" w:hAnsi="Calibri"/>
          <w:color w:val="FF0000"/>
          <w:sz w:val="16"/>
          <w:szCs w:val="16"/>
        </w:rPr>
        <w:t xml:space="preserve"> </w:t>
      </w:r>
      <w:r w:rsidRPr="00AE683A">
        <w:rPr>
          <w:rFonts w:ascii="Calibri" w:hAnsi="Calibri"/>
          <w:sz w:val="16"/>
          <w:szCs w:val="16"/>
        </w:rPr>
        <w:t>brutto</w:t>
      </w:r>
      <w:r w:rsidRPr="00AE683A">
        <w:rPr>
          <w:rFonts w:ascii="Calibri" w:hAnsi="Calibri"/>
          <w:bCs/>
          <w:sz w:val="16"/>
          <w:szCs w:val="16"/>
        </w:rPr>
        <w:t xml:space="preserve"> </w:t>
      </w:r>
      <w:r w:rsidRPr="00AE683A">
        <w:rPr>
          <w:rFonts w:ascii="Calibri" w:hAnsi="Calibri"/>
          <w:sz w:val="16"/>
          <w:szCs w:val="16"/>
        </w:rPr>
        <w:t>określonej w § 3 ust. 1</w:t>
      </w:r>
      <w:r w:rsidRPr="00AE683A">
        <w:rPr>
          <w:rFonts w:ascii="Calibri" w:hAnsi="Calibri"/>
          <w:bCs/>
          <w:sz w:val="16"/>
          <w:szCs w:val="16"/>
        </w:rPr>
        <w:t xml:space="preserve">, za każdy dzień zwłoki. </w:t>
      </w:r>
    </w:p>
    <w:p w14:paraId="1E074C13" w14:textId="77777777" w:rsidR="00D93AC4" w:rsidRPr="00AE683A" w:rsidRDefault="00D93AC4" w:rsidP="00BC77CF">
      <w:pPr>
        <w:pStyle w:val="Tekstpodstawowy"/>
        <w:numPr>
          <w:ilvl w:val="0"/>
          <w:numId w:val="22"/>
        </w:numPr>
        <w:tabs>
          <w:tab w:val="clear" w:pos="1080"/>
          <w:tab w:val="num" w:pos="426"/>
        </w:tabs>
        <w:spacing w:after="0"/>
        <w:ind w:left="425" w:hanging="425"/>
        <w:jc w:val="both"/>
        <w:rPr>
          <w:rFonts w:ascii="Calibri" w:hAnsi="Calibri"/>
          <w:sz w:val="16"/>
          <w:szCs w:val="16"/>
        </w:rPr>
      </w:pPr>
      <w:r w:rsidRPr="00AE683A">
        <w:rPr>
          <w:rFonts w:ascii="Calibri" w:hAnsi="Calibri"/>
          <w:bCs/>
          <w:sz w:val="16"/>
          <w:szCs w:val="16"/>
        </w:rPr>
        <w:t xml:space="preserve">Kara umowna określona w  </w:t>
      </w:r>
      <w:r w:rsidRPr="00AE683A">
        <w:rPr>
          <w:rFonts w:ascii="Calibri" w:hAnsi="Calibri"/>
          <w:sz w:val="16"/>
          <w:szCs w:val="16"/>
        </w:rPr>
        <w:t>ust. 3 nie będzie miała zastosowania jedynie w przypadku wcześniejszego powiadomienia przez Wykonawcę o zaistniałych zmianach w harmonogramie i akceptacji tych zmian przez Zamawiającego lub powiadomienia o zmianach przez Zamawiającego.</w:t>
      </w:r>
    </w:p>
    <w:p w14:paraId="18FE3605" w14:textId="77777777" w:rsidR="00D93AC4" w:rsidRPr="00AE683A" w:rsidRDefault="00D93AC4" w:rsidP="00BC77CF">
      <w:pPr>
        <w:widowControl/>
        <w:numPr>
          <w:ilvl w:val="0"/>
          <w:numId w:val="22"/>
        </w:numPr>
        <w:tabs>
          <w:tab w:val="clear" w:pos="1080"/>
          <w:tab w:val="num" w:pos="426"/>
        </w:tabs>
        <w:suppressAutoHyphens w:val="0"/>
        <w:ind w:left="426" w:hanging="426"/>
        <w:jc w:val="both"/>
        <w:rPr>
          <w:rFonts w:ascii="Calibri" w:hAnsi="Calibri"/>
          <w:sz w:val="16"/>
          <w:szCs w:val="16"/>
        </w:rPr>
      </w:pPr>
      <w:r w:rsidRPr="00AE683A">
        <w:rPr>
          <w:rFonts w:ascii="Calibri" w:hAnsi="Calibri"/>
          <w:sz w:val="16"/>
          <w:szCs w:val="16"/>
        </w:rPr>
        <w:t>Zamawiającemu przysługuje prawo odstąpienia od umowy w następujących przypadkach:</w:t>
      </w:r>
    </w:p>
    <w:p w14:paraId="6B6B0B5F" w14:textId="77777777" w:rsidR="00D93AC4" w:rsidRPr="00AE683A" w:rsidRDefault="00D93AC4" w:rsidP="00D93AC4">
      <w:pPr>
        <w:pStyle w:val="Tekstpodstawowy"/>
        <w:ind w:left="709" w:hanging="369"/>
        <w:jc w:val="both"/>
        <w:rPr>
          <w:rFonts w:ascii="Calibri" w:hAnsi="Calibri"/>
          <w:sz w:val="16"/>
          <w:szCs w:val="16"/>
        </w:rPr>
      </w:pPr>
      <w:r w:rsidRPr="00AE683A">
        <w:rPr>
          <w:rFonts w:ascii="Calibri" w:hAnsi="Calibri"/>
          <w:sz w:val="16"/>
          <w:szCs w:val="16"/>
        </w:rPr>
        <w:t xml:space="preserve">a) W razie zaistnienia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t>
      </w:r>
    </w:p>
    <w:p w14:paraId="04A02623" w14:textId="77777777" w:rsidR="00D93AC4" w:rsidRPr="00AE683A" w:rsidRDefault="00D93AC4" w:rsidP="00D93AC4">
      <w:pPr>
        <w:pStyle w:val="Tekstpodstawowy"/>
        <w:ind w:left="709" w:hanging="369"/>
        <w:jc w:val="both"/>
        <w:rPr>
          <w:rFonts w:ascii="Calibri" w:hAnsi="Calibri"/>
          <w:sz w:val="16"/>
          <w:szCs w:val="16"/>
        </w:rPr>
      </w:pPr>
      <w:r w:rsidRPr="00AE683A">
        <w:rPr>
          <w:rFonts w:ascii="Calibri" w:hAnsi="Calibri"/>
          <w:sz w:val="16"/>
          <w:szCs w:val="16"/>
        </w:rPr>
        <w:t>b) Wykonawca nie wywi</w:t>
      </w:r>
      <w:r w:rsidR="00391CFD">
        <w:rPr>
          <w:rFonts w:ascii="Calibri" w:hAnsi="Calibri"/>
          <w:sz w:val="16"/>
          <w:szCs w:val="16"/>
        </w:rPr>
        <w:t>ązuje się ze świadczonych usług</w:t>
      </w:r>
      <w:r w:rsidRPr="00AE683A">
        <w:rPr>
          <w:rFonts w:ascii="Calibri" w:hAnsi="Calibri"/>
          <w:sz w:val="16"/>
          <w:szCs w:val="16"/>
        </w:rPr>
        <w:t xml:space="preserve"> zgodnie z umową lub też nienależycie wykonuje swoje zobowiązania umowne – odstąpienie od umowy w tym przypadku może nastąpić w trybie natychmiastowym.</w:t>
      </w:r>
    </w:p>
    <w:p w14:paraId="0EE3D27A" w14:textId="77777777" w:rsidR="00D93AC4" w:rsidRPr="00451AFE" w:rsidRDefault="00D93AC4" w:rsidP="00D93AC4">
      <w:pPr>
        <w:tabs>
          <w:tab w:val="left" w:pos="426"/>
        </w:tabs>
        <w:jc w:val="both"/>
        <w:rPr>
          <w:rFonts w:ascii="Calibri" w:hAnsi="Calibri"/>
          <w:color w:val="000000"/>
          <w:sz w:val="16"/>
          <w:szCs w:val="16"/>
        </w:rPr>
      </w:pPr>
      <w:r w:rsidRPr="00AE683A">
        <w:rPr>
          <w:rFonts w:ascii="Calibri" w:hAnsi="Calibri"/>
          <w:sz w:val="16"/>
          <w:szCs w:val="16"/>
        </w:rPr>
        <w:t>6.</w:t>
      </w:r>
      <w:r w:rsidRPr="00AE683A">
        <w:rPr>
          <w:rFonts w:ascii="Calibri" w:hAnsi="Calibri"/>
          <w:sz w:val="16"/>
          <w:szCs w:val="16"/>
        </w:rPr>
        <w:tab/>
      </w:r>
      <w:r w:rsidRPr="00451AFE">
        <w:rPr>
          <w:rFonts w:ascii="Calibri" w:hAnsi="Calibri"/>
          <w:color w:val="000000"/>
          <w:sz w:val="16"/>
          <w:szCs w:val="16"/>
        </w:rPr>
        <w:t>W takim wypadku Wykonawca może żądać jedynie wynagrodzenia należnego mu z tytułu wykonania części umowy.</w:t>
      </w:r>
    </w:p>
    <w:p w14:paraId="550E49EB" w14:textId="77777777" w:rsidR="00465381" w:rsidRPr="00451AFE" w:rsidRDefault="00465381" w:rsidP="00465381">
      <w:pPr>
        <w:ind w:left="360" w:hanging="360"/>
        <w:jc w:val="both"/>
        <w:rPr>
          <w:rFonts w:ascii="Calibri" w:hAnsi="Calibri"/>
          <w:color w:val="000000"/>
          <w:sz w:val="16"/>
          <w:szCs w:val="16"/>
        </w:rPr>
      </w:pPr>
      <w:r w:rsidRPr="00451AFE">
        <w:rPr>
          <w:rFonts w:ascii="Calibri" w:hAnsi="Calibri"/>
          <w:color w:val="000000"/>
          <w:sz w:val="16"/>
          <w:szCs w:val="16"/>
        </w:rPr>
        <w:t>7.         Zamawiający jest uprawniony do dochodzenia odszkodowania przewyższającego zastrzeżoną wysokość kary umownej na zasadach ogólnych.</w:t>
      </w:r>
    </w:p>
    <w:p w14:paraId="20368DAC" w14:textId="77777777" w:rsidR="00465381" w:rsidRPr="00A5279B" w:rsidRDefault="00465381" w:rsidP="00D93AC4">
      <w:pPr>
        <w:tabs>
          <w:tab w:val="left" w:pos="426"/>
        </w:tabs>
        <w:jc w:val="both"/>
        <w:rPr>
          <w:rFonts w:ascii="Calibri" w:hAnsi="Calibri"/>
          <w:color w:val="FF0000"/>
          <w:sz w:val="16"/>
          <w:szCs w:val="16"/>
        </w:rPr>
      </w:pPr>
    </w:p>
    <w:p w14:paraId="67E5B608" w14:textId="77777777" w:rsidR="00D93AC4" w:rsidRPr="00AE683A" w:rsidRDefault="00D93AC4" w:rsidP="00D93AC4">
      <w:pPr>
        <w:jc w:val="center"/>
        <w:rPr>
          <w:rFonts w:ascii="Calibri" w:hAnsi="Calibri"/>
          <w:sz w:val="16"/>
          <w:szCs w:val="16"/>
        </w:rPr>
      </w:pPr>
    </w:p>
    <w:p w14:paraId="728533BC" w14:textId="77777777" w:rsidR="00465381" w:rsidRPr="00451AFE" w:rsidRDefault="00B113D4" w:rsidP="00D93AC4">
      <w:pPr>
        <w:jc w:val="center"/>
        <w:rPr>
          <w:rFonts w:ascii="Calibri" w:hAnsi="Calibri"/>
          <w:color w:val="000000"/>
          <w:sz w:val="16"/>
          <w:szCs w:val="16"/>
        </w:rPr>
      </w:pPr>
      <w:r w:rsidRPr="00451AFE">
        <w:rPr>
          <w:rFonts w:ascii="Calibri" w:hAnsi="Calibri"/>
          <w:color w:val="000000"/>
          <w:sz w:val="16"/>
          <w:szCs w:val="16"/>
        </w:rPr>
        <w:t xml:space="preserve">                  </w:t>
      </w:r>
      <w:r w:rsidR="00465381" w:rsidRPr="00451AFE">
        <w:rPr>
          <w:rFonts w:ascii="Calibri" w:hAnsi="Calibri"/>
          <w:color w:val="000000"/>
          <w:sz w:val="16"/>
          <w:szCs w:val="16"/>
        </w:rPr>
        <w:t xml:space="preserve">             </w:t>
      </w:r>
      <w:r w:rsidRPr="00451AFE">
        <w:rPr>
          <w:rFonts w:ascii="Calibri" w:hAnsi="Calibri"/>
          <w:color w:val="000000"/>
          <w:sz w:val="16"/>
          <w:szCs w:val="16"/>
        </w:rPr>
        <w:t xml:space="preserve"> </w:t>
      </w:r>
      <w:r w:rsidR="00D93AC4" w:rsidRPr="00451AFE">
        <w:rPr>
          <w:rFonts w:ascii="Calibri" w:hAnsi="Calibri"/>
          <w:color w:val="000000"/>
          <w:sz w:val="16"/>
          <w:szCs w:val="16"/>
        </w:rPr>
        <w:t xml:space="preserve">§ 6 </w:t>
      </w:r>
    </w:p>
    <w:p w14:paraId="7B1EA389" w14:textId="77777777" w:rsidR="00D93AC4" w:rsidRPr="00451AFE" w:rsidRDefault="00465381" w:rsidP="00D93AC4">
      <w:pPr>
        <w:jc w:val="center"/>
        <w:rPr>
          <w:rFonts w:ascii="Calibri" w:hAnsi="Calibri"/>
          <w:color w:val="000000"/>
          <w:sz w:val="16"/>
          <w:szCs w:val="16"/>
        </w:rPr>
      </w:pPr>
      <w:r w:rsidRPr="00451AFE">
        <w:rPr>
          <w:rFonts w:ascii="Calibri" w:hAnsi="Calibri"/>
          <w:color w:val="000000"/>
          <w:sz w:val="16"/>
          <w:szCs w:val="16"/>
        </w:rPr>
        <w:t xml:space="preserve">                           </w:t>
      </w:r>
      <w:r w:rsidR="00D93AC4" w:rsidRPr="00451AFE">
        <w:rPr>
          <w:rFonts w:ascii="Calibri" w:hAnsi="Calibri"/>
          <w:color w:val="000000"/>
          <w:sz w:val="16"/>
          <w:szCs w:val="16"/>
        </w:rPr>
        <w:t>POSTANOWIENIA KOŃCOWE</w:t>
      </w:r>
    </w:p>
    <w:p w14:paraId="6174C2DE" w14:textId="77777777" w:rsidR="00D93AC4" w:rsidRPr="00451AFE" w:rsidRDefault="00D93AC4" w:rsidP="00BC77CF">
      <w:pPr>
        <w:pStyle w:val="Tekstpodstawowy"/>
        <w:numPr>
          <w:ilvl w:val="0"/>
          <w:numId w:val="23"/>
        </w:numPr>
        <w:tabs>
          <w:tab w:val="clear" w:pos="1080"/>
          <w:tab w:val="num" w:pos="720"/>
        </w:tabs>
        <w:spacing w:after="0"/>
        <w:ind w:left="709" w:hanging="567"/>
        <w:jc w:val="both"/>
        <w:rPr>
          <w:rFonts w:ascii="Calibri" w:hAnsi="Calibri"/>
          <w:b/>
          <w:color w:val="000000"/>
          <w:sz w:val="16"/>
          <w:szCs w:val="16"/>
        </w:rPr>
      </w:pPr>
      <w:r w:rsidRPr="00451AFE">
        <w:rPr>
          <w:rFonts w:ascii="Calibri" w:hAnsi="Calibri"/>
          <w:b/>
          <w:color w:val="000000"/>
          <w:sz w:val="16"/>
          <w:szCs w:val="16"/>
          <w:lang w:val="pl-PL"/>
        </w:rPr>
        <w:t>Umowa zostaje zawarta na okres 36 miesięcy od dnia …………………………………. do dnia ………………………………………..</w:t>
      </w:r>
    </w:p>
    <w:p w14:paraId="5764A17A" w14:textId="77777777" w:rsidR="00D93AC4" w:rsidRPr="00451AFE" w:rsidRDefault="00D93AC4" w:rsidP="00BC77CF">
      <w:pPr>
        <w:widowControl/>
        <w:numPr>
          <w:ilvl w:val="0"/>
          <w:numId w:val="23"/>
        </w:numPr>
        <w:tabs>
          <w:tab w:val="clear" w:pos="1080"/>
          <w:tab w:val="num" w:pos="720"/>
          <w:tab w:val="left" w:pos="1620"/>
          <w:tab w:val="left" w:pos="6660"/>
        </w:tabs>
        <w:ind w:left="709" w:hanging="567"/>
        <w:jc w:val="both"/>
        <w:rPr>
          <w:rFonts w:ascii="Calibri" w:hAnsi="Calibri"/>
          <w:color w:val="000000"/>
          <w:sz w:val="16"/>
          <w:szCs w:val="16"/>
        </w:rPr>
      </w:pPr>
      <w:r w:rsidRPr="00451AFE">
        <w:rPr>
          <w:rFonts w:ascii="Calibri" w:hAnsi="Calibri"/>
          <w:color w:val="000000"/>
          <w:sz w:val="16"/>
          <w:szCs w:val="16"/>
        </w:rPr>
        <w:t>W sprawach nieuregulowanych niniejszą umową stosuje się przepisy ustawy Prawo zamówień publicznych i Kodeksu cywilnego</w:t>
      </w:r>
      <w:r w:rsidR="00391CFD" w:rsidRPr="00451AFE">
        <w:rPr>
          <w:rFonts w:ascii="Calibri" w:hAnsi="Calibri"/>
          <w:color w:val="000000"/>
          <w:sz w:val="16"/>
          <w:szCs w:val="16"/>
        </w:rPr>
        <w:t>.</w:t>
      </w:r>
    </w:p>
    <w:p w14:paraId="4A93B590" w14:textId="77777777" w:rsidR="00D93AC4" w:rsidRPr="00451AFE" w:rsidRDefault="00D93AC4" w:rsidP="00BC77CF">
      <w:pPr>
        <w:widowControl/>
        <w:numPr>
          <w:ilvl w:val="0"/>
          <w:numId w:val="23"/>
        </w:numPr>
        <w:tabs>
          <w:tab w:val="clear" w:pos="1080"/>
          <w:tab w:val="num" w:pos="720"/>
          <w:tab w:val="left" w:pos="1620"/>
          <w:tab w:val="left" w:pos="6660"/>
        </w:tabs>
        <w:ind w:left="709" w:hanging="567"/>
        <w:jc w:val="both"/>
        <w:rPr>
          <w:rFonts w:ascii="Calibri" w:hAnsi="Calibri"/>
          <w:color w:val="000000"/>
          <w:sz w:val="16"/>
          <w:szCs w:val="16"/>
        </w:rPr>
      </w:pPr>
      <w:r w:rsidRPr="00451AFE">
        <w:rPr>
          <w:rFonts w:ascii="Calibri" w:hAnsi="Calibri"/>
          <w:color w:val="000000"/>
          <w:sz w:val="16"/>
          <w:szCs w:val="16"/>
        </w:rPr>
        <w:t>Spory, mogące wyniknąć przy wykonywaniu niniejszej umowy, strony zobowiązują się rozstrzygać polubownie. W razie braku możliwości polubownego załatwienia sporów, będą one rozstrzygane przez sąd właściwy dla siedziby Zamawiającego.</w:t>
      </w:r>
    </w:p>
    <w:p w14:paraId="1FA932E6" w14:textId="77777777" w:rsidR="00D93AC4" w:rsidRPr="00451AFE" w:rsidRDefault="00D93AC4" w:rsidP="00BC77CF">
      <w:pPr>
        <w:widowControl/>
        <w:numPr>
          <w:ilvl w:val="0"/>
          <w:numId w:val="23"/>
        </w:numPr>
        <w:tabs>
          <w:tab w:val="clear" w:pos="1080"/>
          <w:tab w:val="num" w:pos="720"/>
          <w:tab w:val="left" w:pos="1620"/>
          <w:tab w:val="left" w:pos="6660"/>
        </w:tabs>
        <w:ind w:left="709" w:hanging="567"/>
        <w:jc w:val="both"/>
        <w:rPr>
          <w:rFonts w:ascii="Calibri" w:hAnsi="Calibri"/>
          <w:color w:val="000000"/>
          <w:sz w:val="16"/>
          <w:szCs w:val="16"/>
        </w:rPr>
      </w:pPr>
      <w:r w:rsidRPr="00451AFE">
        <w:rPr>
          <w:rFonts w:ascii="Calibri" w:hAnsi="Calibri"/>
          <w:color w:val="000000"/>
          <w:sz w:val="16"/>
          <w:szCs w:val="16"/>
        </w:rPr>
        <w:t>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14:paraId="39127660" w14:textId="77777777" w:rsidR="00D93AC4" w:rsidRPr="00451AFE" w:rsidRDefault="00D93AC4" w:rsidP="00BC77CF">
      <w:pPr>
        <w:widowControl/>
        <w:numPr>
          <w:ilvl w:val="0"/>
          <w:numId w:val="23"/>
        </w:numPr>
        <w:tabs>
          <w:tab w:val="clear" w:pos="1080"/>
          <w:tab w:val="num" w:pos="720"/>
        </w:tabs>
        <w:ind w:left="709" w:hanging="567"/>
        <w:jc w:val="both"/>
        <w:rPr>
          <w:rFonts w:ascii="Calibri" w:hAnsi="Calibri"/>
          <w:color w:val="000000"/>
          <w:sz w:val="16"/>
          <w:szCs w:val="16"/>
        </w:rPr>
      </w:pPr>
      <w:r w:rsidRPr="00451AFE">
        <w:rPr>
          <w:rFonts w:ascii="Calibri" w:hAnsi="Calibri"/>
          <w:color w:val="000000"/>
          <w:sz w:val="16"/>
          <w:szCs w:val="16"/>
        </w:rPr>
        <w:t xml:space="preserve">Wszelkie zmiany i uzupełnienia niniejszej umowy mogą być dokonywane wyłącznie w formie pisemnego aneksu, podpisanego przez obie strony pod rygorem nieważności i będą dopuszczalne w granicach unormowania </w:t>
      </w:r>
      <w:r w:rsidR="00340E6A" w:rsidRPr="00451AFE">
        <w:rPr>
          <w:rFonts w:ascii="Calibri" w:hAnsi="Calibri"/>
          <w:color w:val="000000"/>
          <w:sz w:val="16"/>
          <w:szCs w:val="16"/>
        </w:rPr>
        <w:t>określonego w art.</w:t>
      </w:r>
      <w:r w:rsidRPr="00451AFE">
        <w:rPr>
          <w:rFonts w:ascii="Calibri" w:hAnsi="Calibri"/>
          <w:color w:val="000000"/>
          <w:sz w:val="16"/>
          <w:szCs w:val="16"/>
        </w:rPr>
        <w:t xml:space="preserve"> 144 ustawy Prawo zamówień publicznych.</w:t>
      </w:r>
    </w:p>
    <w:p w14:paraId="14540C08" w14:textId="77777777" w:rsidR="00D93AC4" w:rsidRPr="00451AFE" w:rsidRDefault="00D93AC4" w:rsidP="00BC77CF">
      <w:pPr>
        <w:widowControl/>
        <w:numPr>
          <w:ilvl w:val="0"/>
          <w:numId w:val="23"/>
        </w:numPr>
        <w:tabs>
          <w:tab w:val="clear" w:pos="1080"/>
          <w:tab w:val="num" w:pos="720"/>
        </w:tabs>
        <w:ind w:left="709" w:hanging="567"/>
        <w:jc w:val="both"/>
        <w:rPr>
          <w:rFonts w:ascii="Calibri" w:hAnsi="Calibri"/>
          <w:color w:val="000000"/>
          <w:sz w:val="16"/>
          <w:szCs w:val="16"/>
        </w:rPr>
      </w:pPr>
      <w:r w:rsidRPr="00451AFE">
        <w:rPr>
          <w:rFonts w:ascii="Calibri" w:hAnsi="Calibri"/>
          <w:color w:val="000000"/>
          <w:sz w:val="16"/>
          <w:szCs w:val="16"/>
        </w:rPr>
        <w:t>Umowa została sporządzona w 3-ch jednobrzmiących egzemplarzach: 2 egzemplarze dla Zamawiającego i 1 egzemplarz dla Wykonawcy.</w:t>
      </w:r>
    </w:p>
    <w:p w14:paraId="775E497F" w14:textId="77777777" w:rsidR="00D93AC4" w:rsidRPr="00451AFE" w:rsidRDefault="00D93AC4" w:rsidP="00D93AC4">
      <w:pPr>
        <w:rPr>
          <w:rFonts w:ascii="Calibri" w:hAnsi="Calibri"/>
          <w:color w:val="000000"/>
          <w:sz w:val="16"/>
          <w:szCs w:val="16"/>
        </w:rPr>
      </w:pPr>
    </w:p>
    <w:p w14:paraId="77368EFC" w14:textId="77777777" w:rsidR="00D93AC4" w:rsidRPr="00AE683A" w:rsidRDefault="00D93AC4" w:rsidP="00D93AC4">
      <w:pPr>
        <w:jc w:val="right"/>
        <w:rPr>
          <w:rFonts w:ascii="Calibri" w:hAnsi="Calibri" w:cs="Arial"/>
          <w:sz w:val="16"/>
          <w:szCs w:val="16"/>
        </w:rPr>
      </w:pPr>
    </w:p>
    <w:p w14:paraId="03185183" w14:textId="77777777" w:rsidR="00294A18" w:rsidRDefault="00294A18" w:rsidP="00294A18">
      <w:pPr>
        <w:rPr>
          <w:rFonts w:ascii="Calibri" w:hAnsi="Calibri"/>
          <w:sz w:val="16"/>
          <w:szCs w:val="16"/>
        </w:rPr>
      </w:pPr>
    </w:p>
    <w:p w14:paraId="56FBBAB9" w14:textId="77777777" w:rsidR="00294A18" w:rsidRDefault="00294A18" w:rsidP="00294A18">
      <w:pPr>
        <w:rPr>
          <w:rFonts w:ascii="Calibri" w:hAnsi="Calibri"/>
          <w:b/>
          <w:sz w:val="16"/>
          <w:szCs w:val="16"/>
        </w:rPr>
      </w:pPr>
    </w:p>
    <w:p w14:paraId="12372487" w14:textId="77777777" w:rsidR="00AD40B5" w:rsidRDefault="00AD40B5" w:rsidP="00294A18">
      <w:pPr>
        <w:rPr>
          <w:rFonts w:ascii="Calibri" w:hAnsi="Calibri"/>
          <w:b/>
          <w:sz w:val="16"/>
          <w:szCs w:val="16"/>
        </w:rPr>
      </w:pPr>
    </w:p>
    <w:p w14:paraId="688106F0" w14:textId="77777777" w:rsidR="00340E6A" w:rsidRDefault="003F71DD" w:rsidP="00294A18">
      <w:pPr>
        <w:rPr>
          <w:rFonts w:ascii="Calibri" w:hAnsi="Calibri"/>
          <w:b/>
          <w:sz w:val="16"/>
          <w:szCs w:val="16"/>
        </w:rPr>
      </w:pPr>
      <w:r>
        <w:rPr>
          <w:rFonts w:ascii="Calibri" w:hAnsi="Calibri"/>
          <w:b/>
          <w:sz w:val="16"/>
          <w:szCs w:val="16"/>
        </w:rPr>
        <w:t xml:space="preserve">                     WYKONAWCA                                                                                                                                                                                 ZAMAWIAJĄCY</w:t>
      </w:r>
    </w:p>
    <w:p w14:paraId="38F4125C" w14:textId="77777777" w:rsidR="00340E6A" w:rsidRDefault="00340E6A" w:rsidP="00294A18">
      <w:pPr>
        <w:rPr>
          <w:rFonts w:ascii="Calibri" w:hAnsi="Calibri"/>
          <w:b/>
          <w:sz w:val="16"/>
          <w:szCs w:val="16"/>
        </w:rPr>
      </w:pPr>
    </w:p>
    <w:p w14:paraId="06711FDA" w14:textId="77777777" w:rsidR="00340E6A" w:rsidRDefault="00340E6A" w:rsidP="00294A18">
      <w:pPr>
        <w:rPr>
          <w:rFonts w:ascii="Calibri" w:hAnsi="Calibri"/>
          <w:b/>
          <w:sz w:val="16"/>
          <w:szCs w:val="16"/>
        </w:rPr>
      </w:pPr>
    </w:p>
    <w:p w14:paraId="3CDFAC29" w14:textId="77777777" w:rsidR="00340E6A" w:rsidRDefault="00340E6A" w:rsidP="00294A18">
      <w:pPr>
        <w:rPr>
          <w:rFonts w:ascii="Calibri" w:hAnsi="Calibri"/>
          <w:b/>
          <w:sz w:val="16"/>
          <w:szCs w:val="16"/>
        </w:rPr>
      </w:pPr>
    </w:p>
    <w:p w14:paraId="6BDC830C" w14:textId="77777777" w:rsidR="00340E6A" w:rsidRDefault="00340E6A" w:rsidP="00294A18">
      <w:pPr>
        <w:rPr>
          <w:rFonts w:ascii="Calibri" w:hAnsi="Calibri"/>
          <w:b/>
          <w:sz w:val="16"/>
          <w:szCs w:val="16"/>
        </w:rPr>
      </w:pPr>
    </w:p>
    <w:p w14:paraId="059C619E" w14:textId="77777777" w:rsidR="00340E6A" w:rsidRDefault="00340E6A" w:rsidP="00294A18">
      <w:pPr>
        <w:rPr>
          <w:rFonts w:ascii="Calibri" w:hAnsi="Calibri"/>
          <w:b/>
          <w:sz w:val="16"/>
          <w:szCs w:val="16"/>
        </w:rPr>
      </w:pPr>
    </w:p>
    <w:p w14:paraId="5B59A06C" w14:textId="77777777" w:rsidR="00340E6A" w:rsidRDefault="00340E6A" w:rsidP="00294A18">
      <w:pPr>
        <w:rPr>
          <w:rFonts w:ascii="Calibri" w:hAnsi="Calibri"/>
          <w:b/>
          <w:sz w:val="16"/>
          <w:szCs w:val="16"/>
        </w:rPr>
      </w:pPr>
    </w:p>
    <w:p w14:paraId="186C27A7" w14:textId="77777777" w:rsidR="00340E6A" w:rsidRDefault="00340E6A" w:rsidP="00294A18">
      <w:pPr>
        <w:rPr>
          <w:rFonts w:ascii="Calibri" w:hAnsi="Calibri"/>
          <w:b/>
          <w:sz w:val="16"/>
          <w:szCs w:val="16"/>
        </w:rPr>
      </w:pPr>
    </w:p>
    <w:p w14:paraId="0839F209" w14:textId="77777777" w:rsidR="00340E6A" w:rsidRDefault="00340E6A" w:rsidP="00294A18">
      <w:pPr>
        <w:rPr>
          <w:rFonts w:ascii="Calibri" w:hAnsi="Calibri"/>
          <w:b/>
          <w:sz w:val="16"/>
          <w:szCs w:val="16"/>
        </w:rPr>
      </w:pPr>
    </w:p>
    <w:p w14:paraId="3206F7DF" w14:textId="77777777" w:rsidR="00340E6A" w:rsidRDefault="00340E6A" w:rsidP="00294A18">
      <w:pPr>
        <w:rPr>
          <w:rFonts w:ascii="Calibri" w:hAnsi="Calibri"/>
          <w:b/>
          <w:sz w:val="16"/>
          <w:szCs w:val="16"/>
        </w:rPr>
      </w:pPr>
    </w:p>
    <w:p w14:paraId="505FED1E" w14:textId="77777777" w:rsidR="00340E6A" w:rsidRDefault="00340E6A" w:rsidP="00294A18">
      <w:pPr>
        <w:rPr>
          <w:rFonts w:ascii="Calibri" w:hAnsi="Calibri"/>
          <w:b/>
          <w:sz w:val="16"/>
          <w:szCs w:val="16"/>
        </w:rPr>
      </w:pPr>
    </w:p>
    <w:p w14:paraId="0B188034" w14:textId="77777777" w:rsidR="00340E6A" w:rsidRDefault="00340E6A" w:rsidP="00294A18">
      <w:pPr>
        <w:rPr>
          <w:rFonts w:ascii="Calibri" w:hAnsi="Calibri"/>
          <w:b/>
          <w:sz w:val="16"/>
          <w:szCs w:val="16"/>
        </w:rPr>
      </w:pPr>
    </w:p>
    <w:p w14:paraId="45FAF85F" w14:textId="77777777" w:rsidR="00340E6A" w:rsidRDefault="00340E6A" w:rsidP="00294A18">
      <w:pPr>
        <w:rPr>
          <w:rFonts w:ascii="Calibri" w:hAnsi="Calibri"/>
          <w:b/>
          <w:sz w:val="16"/>
          <w:szCs w:val="16"/>
        </w:rPr>
      </w:pPr>
    </w:p>
    <w:p w14:paraId="4817382B" w14:textId="77777777" w:rsidR="00340E6A" w:rsidRDefault="00340E6A" w:rsidP="00294A18">
      <w:pPr>
        <w:rPr>
          <w:rFonts w:ascii="Calibri" w:hAnsi="Calibri"/>
          <w:b/>
          <w:sz w:val="16"/>
          <w:szCs w:val="16"/>
        </w:rPr>
      </w:pPr>
    </w:p>
    <w:p w14:paraId="3DD2936D" w14:textId="77777777" w:rsidR="00340E6A" w:rsidRDefault="00340E6A" w:rsidP="00294A18">
      <w:pPr>
        <w:rPr>
          <w:rFonts w:ascii="Calibri" w:hAnsi="Calibri"/>
          <w:b/>
          <w:sz w:val="16"/>
          <w:szCs w:val="16"/>
        </w:rPr>
      </w:pPr>
    </w:p>
    <w:p w14:paraId="526E9337" w14:textId="77777777" w:rsidR="00340E6A" w:rsidRDefault="00340E6A" w:rsidP="00294A18">
      <w:pPr>
        <w:rPr>
          <w:rFonts w:ascii="Calibri" w:hAnsi="Calibri"/>
          <w:b/>
          <w:sz w:val="16"/>
          <w:szCs w:val="16"/>
        </w:rPr>
      </w:pPr>
    </w:p>
    <w:p w14:paraId="77127DEB" w14:textId="77777777" w:rsidR="00340E6A" w:rsidRDefault="00340E6A" w:rsidP="00294A18">
      <w:pPr>
        <w:rPr>
          <w:rFonts w:ascii="Calibri" w:hAnsi="Calibri"/>
          <w:b/>
          <w:sz w:val="16"/>
          <w:szCs w:val="16"/>
        </w:rPr>
      </w:pPr>
    </w:p>
    <w:p w14:paraId="1B759184" w14:textId="77777777" w:rsidR="00340E6A" w:rsidRDefault="00340E6A" w:rsidP="00294A18">
      <w:pPr>
        <w:rPr>
          <w:rFonts w:ascii="Calibri" w:hAnsi="Calibri"/>
          <w:b/>
          <w:sz w:val="16"/>
          <w:szCs w:val="16"/>
        </w:rPr>
      </w:pPr>
    </w:p>
    <w:p w14:paraId="085C3339" w14:textId="77777777" w:rsidR="00340E6A" w:rsidRDefault="00340E6A" w:rsidP="00294A18">
      <w:pPr>
        <w:rPr>
          <w:rFonts w:ascii="Calibri" w:hAnsi="Calibri"/>
          <w:b/>
          <w:sz w:val="16"/>
          <w:szCs w:val="16"/>
        </w:rPr>
      </w:pPr>
    </w:p>
    <w:p w14:paraId="5425C302" w14:textId="77777777" w:rsidR="00340E6A" w:rsidRDefault="00340E6A" w:rsidP="00294A18">
      <w:pPr>
        <w:rPr>
          <w:rFonts w:ascii="Calibri" w:hAnsi="Calibri"/>
          <w:b/>
          <w:sz w:val="16"/>
          <w:szCs w:val="16"/>
        </w:rPr>
      </w:pPr>
    </w:p>
    <w:p w14:paraId="47B7117F" w14:textId="77777777" w:rsidR="00340E6A" w:rsidRDefault="00340E6A" w:rsidP="00294A18">
      <w:pPr>
        <w:rPr>
          <w:rFonts w:ascii="Calibri" w:hAnsi="Calibri"/>
          <w:b/>
          <w:sz w:val="16"/>
          <w:szCs w:val="16"/>
        </w:rPr>
      </w:pPr>
    </w:p>
    <w:p w14:paraId="552712F2" w14:textId="77777777" w:rsidR="00340E6A" w:rsidRDefault="00340E6A" w:rsidP="00294A18">
      <w:pPr>
        <w:rPr>
          <w:rFonts w:ascii="Calibri" w:hAnsi="Calibri"/>
          <w:b/>
          <w:sz w:val="16"/>
          <w:szCs w:val="16"/>
        </w:rPr>
      </w:pPr>
    </w:p>
    <w:p w14:paraId="570EB7A3" w14:textId="77777777" w:rsidR="00340E6A" w:rsidRDefault="00340E6A" w:rsidP="00294A18">
      <w:pPr>
        <w:rPr>
          <w:rFonts w:ascii="Calibri" w:hAnsi="Calibri"/>
          <w:b/>
          <w:sz w:val="16"/>
          <w:szCs w:val="16"/>
        </w:rPr>
      </w:pPr>
    </w:p>
    <w:p w14:paraId="6AA7CD5E" w14:textId="77777777" w:rsidR="00340E6A" w:rsidRDefault="00340E6A" w:rsidP="00294A18">
      <w:pPr>
        <w:rPr>
          <w:rFonts w:ascii="Calibri" w:hAnsi="Calibri"/>
          <w:b/>
          <w:sz w:val="16"/>
          <w:szCs w:val="16"/>
        </w:rPr>
      </w:pPr>
    </w:p>
    <w:p w14:paraId="427E713B" w14:textId="77777777" w:rsidR="00340E6A" w:rsidRDefault="00340E6A" w:rsidP="00294A18">
      <w:pPr>
        <w:rPr>
          <w:rFonts w:ascii="Calibri" w:hAnsi="Calibri"/>
          <w:b/>
          <w:sz w:val="16"/>
          <w:szCs w:val="16"/>
        </w:rPr>
      </w:pPr>
    </w:p>
    <w:p w14:paraId="07CAB55C" w14:textId="77777777" w:rsidR="00AD40B5" w:rsidRDefault="00AD40B5" w:rsidP="00294A18">
      <w:pPr>
        <w:rPr>
          <w:rFonts w:ascii="Calibri" w:hAnsi="Calibri"/>
          <w:b/>
          <w:sz w:val="16"/>
          <w:szCs w:val="16"/>
        </w:rPr>
      </w:pPr>
    </w:p>
    <w:p w14:paraId="069C447F" w14:textId="77777777" w:rsidR="00294A18" w:rsidRDefault="00294A18" w:rsidP="00294A18">
      <w:pPr>
        <w:jc w:val="right"/>
        <w:rPr>
          <w:rFonts w:ascii="Calibri" w:hAnsi="Calibri"/>
          <w:b/>
          <w:sz w:val="16"/>
          <w:szCs w:val="16"/>
        </w:rPr>
      </w:pPr>
      <w:r>
        <w:rPr>
          <w:rFonts w:ascii="Calibri" w:hAnsi="Calibri"/>
          <w:b/>
          <w:sz w:val="16"/>
          <w:szCs w:val="16"/>
        </w:rPr>
        <w:t>Załącznik nr 2</w:t>
      </w:r>
    </w:p>
    <w:p w14:paraId="33FC66D9" w14:textId="77777777" w:rsidR="00294A18" w:rsidRDefault="00294A18" w:rsidP="00294A18">
      <w:pPr>
        <w:jc w:val="right"/>
        <w:rPr>
          <w:rFonts w:ascii="Calibri" w:hAnsi="Calibri"/>
          <w:sz w:val="16"/>
          <w:szCs w:val="16"/>
        </w:rPr>
      </w:pPr>
    </w:p>
    <w:p w14:paraId="75025AD6" w14:textId="77777777" w:rsidR="00294A18" w:rsidRDefault="00294A18" w:rsidP="00294A18">
      <w:pPr>
        <w:pStyle w:val="Tytu"/>
        <w:spacing w:line="276" w:lineRule="auto"/>
        <w:rPr>
          <w:rFonts w:ascii="Calibri" w:hAnsi="Calibri"/>
          <w:caps/>
          <w:sz w:val="16"/>
          <w:szCs w:val="16"/>
        </w:rPr>
      </w:pPr>
      <w:r>
        <w:rPr>
          <w:rFonts w:ascii="Calibri" w:hAnsi="Calibri"/>
          <w:sz w:val="16"/>
          <w:szCs w:val="16"/>
        </w:rPr>
        <w:t xml:space="preserve">FORMULARZ OFERTOWY </w:t>
      </w:r>
    </w:p>
    <w:p w14:paraId="7663B2EF" w14:textId="77777777" w:rsidR="00294A18" w:rsidRDefault="00294A18" w:rsidP="00294A18">
      <w:pPr>
        <w:pStyle w:val="Nagwek2"/>
        <w:spacing w:before="0" w:after="0" w:line="276" w:lineRule="auto"/>
        <w:rPr>
          <w:rFonts w:ascii="Calibri" w:hAnsi="Calibri"/>
          <w:i w:val="0"/>
          <w:sz w:val="16"/>
          <w:szCs w:val="16"/>
        </w:rPr>
      </w:pPr>
      <w:r>
        <w:rPr>
          <w:rFonts w:ascii="Calibri" w:hAnsi="Calibri"/>
          <w:i w:val="0"/>
          <w:sz w:val="16"/>
          <w:szCs w:val="16"/>
        </w:rPr>
        <w:t>Dane dotyczące Wykonawcy:</w:t>
      </w:r>
    </w:p>
    <w:p w14:paraId="69D469F1" w14:textId="77777777" w:rsidR="00294A18" w:rsidRDefault="00294A18" w:rsidP="00294A18">
      <w:pPr>
        <w:pStyle w:val="Tekstpodstawowy"/>
        <w:spacing w:after="0" w:line="276" w:lineRule="auto"/>
        <w:jc w:val="both"/>
        <w:rPr>
          <w:rFonts w:ascii="Calibri" w:hAnsi="Calibri"/>
          <w:sz w:val="16"/>
          <w:szCs w:val="16"/>
          <w:lang w:val="pl-PL"/>
        </w:rPr>
      </w:pPr>
      <w:r>
        <w:rPr>
          <w:rFonts w:ascii="Calibri" w:hAnsi="Calibri"/>
          <w:sz w:val="16"/>
          <w:szCs w:val="16"/>
        </w:rPr>
        <w:t>Nazwa: ....................................................................................................................................................................................................................</w:t>
      </w:r>
      <w:r>
        <w:rPr>
          <w:rFonts w:ascii="Calibri" w:hAnsi="Calibri"/>
          <w:sz w:val="16"/>
          <w:szCs w:val="16"/>
          <w:lang w:val="pl-PL"/>
        </w:rPr>
        <w:t>................................</w:t>
      </w:r>
    </w:p>
    <w:p w14:paraId="14F12AC7" w14:textId="77777777" w:rsidR="00294A18" w:rsidRDefault="00294A18" w:rsidP="00294A18">
      <w:pPr>
        <w:pStyle w:val="Tekstpodstawowy"/>
        <w:spacing w:after="0" w:line="276" w:lineRule="auto"/>
        <w:jc w:val="both"/>
        <w:rPr>
          <w:rFonts w:ascii="Calibri" w:hAnsi="Calibri"/>
          <w:sz w:val="16"/>
          <w:szCs w:val="16"/>
          <w:lang w:val="pl-PL"/>
        </w:rPr>
      </w:pPr>
      <w:r>
        <w:rPr>
          <w:rFonts w:ascii="Calibri" w:hAnsi="Calibri"/>
          <w:sz w:val="16"/>
          <w:szCs w:val="16"/>
        </w:rPr>
        <w:t>Siedziba: .....................................................kod...................................ul...............................................................................................................</w:t>
      </w:r>
      <w:r>
        <w:rPr>
          <w:rFonts w:ascii="Calibri" w:hAnsi="Calibri"/>
          <w:sz w:val="16"/>
          <w:szCs w:val="16"/>
          <w:lang w:val="pl-PL"/>
        </w:rPr>
        <w:t>..................................</w:t>
      </w:r>
    </w:p>
    <w:p w14:paraId="0302E12C" w14:textId="77777777" w:rsidR="00294A18" w:rsidRDefault="00294A18" w:rsidP="00294A18">
      <w:pPr>
        <w:pStyle w:val="Tekstpodstawowy"/>
        <w:spacing w:after="0" w:line="276" w:lineRule="auto"/>
        <w:jc w:val="both"/>
        <w:rPr>
          <w:rFonts w:ascii="Calibri" w:hAnsi="Calibri"/>
          <w:sz w:val="16"/>
          <w:szCs w:val="16"/>
          <w:lang w:val="pl-PL"/>
        </w:rPr>
      </w:pPr>
      <w:r>
        <w:rPr>
          <w:rFonts w:ascii="Calibri" w:hAnsi="Calibri"/>
          <w:sz w:val="16"/>
          <w:szCs w:val="16"/>
        </w:rPr>
        <w:t>Województwo:.......................................................................................................................................................................................................</w:t>
      </w:r>
      <w:r>
        <w:rPr>
          <w:rFonts w:ascii="Calibri" w:hAnsi="Calibri"/>
          <w:sz w:val="16"/>
          <w:szCs w:val="16"/>
          <w:lang w:val="pl-PL"/>
        </w:rPr>
        <w:t>..................................</w:t>
      </w:r>
    </w:p>
    <w:p w14:paraId="20851666" w14:textId="77777777" w:rsidR="00294A18" w:rsidRDefault="00294A18" w:rsidP="00294A18">
      <w:pPr>
        <w:pStyle w:val="Tekstpodstawowy"/>
        <w:spacing w:after="0" w:line="276" w:lineRule="auto"/>
        <w:jc w:val="both"/>
        <w:rPr>
          <w:rFonts w:ascii="Calibri" w:hAnsi="Calibri"/>
          <w:sz w:val="16"/>
          <w:szCs w:val="16"/>
          <w:lang w:val="pl-PL"/>
        </w:rPr>
      </w:pPr>
      <w:r>
        <w:rPr>
          <w:rFonts w:ascii="Calibri" w:hAnsi="Calibri"/>
          <w:sz w:val="16"/>
          <w:szCs w:val="16"/>
        </w:rPr>
        <w:t>Nr telefonu/fax: .....................................................................................................................................................................................................</w:t>
      </w:r>
      <w:r>
        <w:rPr>
          <w:rFonts w:ascii="Calibri" w:hAnsi="Calibri"/>
          <w:sz w:val="16"/>
          <w:szCs w:val="16"/>
          <w:lang w:val="pl-PL"/>
        </w:rPr>
        <w:t>..................................</w:t>
      </w:r>
    </w:p>
    <w:p w14:paraId="2CB9107D" w14:textId="77777777" w:rsidR="00294A18" w:rsidRDefault="00294A18" w:rsidP="00294A18">
      <w:pPr>
        <w:pStyle w:val="Tekstpodstawowy"/>
        <w:spacing w:after="0" w:line="276" w:lineRule="auto"/>
        <w:jc w:val="both"/>
        <w:rPr>
          <w:rFonts w:ascii="Calibri" w:hAnsi="Calibri"/>
          <w:sz w:val="16"/>
          <w:szCs w:val="16"/>
          <w:lang w:val="de-DE"/>
        </w:rPr>
      </w:pPr>
      <w:r>
        <w:rPr>
          <w:rFonts w:ascii="Calibri" w:hAnsi="Calibri"/>
          <w:sz w:val="16"/>
          <w:szCs w:val="16"/>
          <w:lang w:val="de-DE"/>
        </w:rPr>
        <w:t xml:space="preserve">http:// ..................................................... </w:t>
      </w:r>
      <w:proofErr w:type="spellStart"/>
      <w:r>
        <w:rPr>
          <w:rFonts w:ascii="Calibri" w:hAnsi="Calibri"/>
          <w:sz w:val="16"/>
          <w:szCs w:val="16"/>
          <w:lang w:val="de-DE"/>
        </w:rPr>
        <w:t>e-mail</w:t>
      </w:r>
      <w:proofErr w:type="spellEnd"/>
      <w:r>
        <w:rPr>
          <w:rFonts w:ascii="Calibri" w:hAnsi="Calibri"/>
          <w:sz w:val="16"/>
          <w:szCs w:val="16"/>
          <w:lang w:val="de-DE"/>
        </w:rPr>
        <w:t>: ...................................................................................................................................................................................</w:t>
      </w:r>
    </w:p>
    <w:p w14:paraId="52BA5630" w14:textId="77777777" w:rsidR="00294A18" w:rsidRDefault="00294A18" w:rsidP="00294A18">
      <w:pPr>
        <w:pStyle w:val="Tekstpodstawowy"/>
        <w:spacing w:after="0" w:line="276" w:lineRule="auto"/>
        <w:jc w:val="both"/>
        <w:rPr>
          <w:rFonts w:ascii="Calibri" w:hAnsi="Calibri"/>
          <w:sz w:val="16"/>
          <w:szCs w:val="16"/>
          <w:lang w:val="de-DE"/>
        </w:rPr>
      </w:pPr>
      <w:r>
        <w:rPr>
          <w:rFonts w:ascii="Calibri" w:hAnsi="Calibri"/>
          <w:sz w:val="16"/>
          <w:szCs w:val="16"/>
          <w:lang w:val="de-DE"/>
        </w:rPr>
        <w:t>NIP: ................................................... REGON..........................................................................................................................................................................................</w:t>
      </w:r>
    </w:p>
    <w:p w14:paraId="518953EA" w14:textId="77777777" w:rsidR="002C66CB" w:rsidRDefault="002C66CB" w:rsidP="002C66CB">
      <w:pPr>
        <w:pStyle w:val="Tekstpodstawowy"/>
        <w:jc w:val="both"/>
        <w:rPr>
          <w:rFonts w:ascii="Calibri" w:hAnsi="Calibri" w:cs="Arial"/>
          <w:sz w:val="16"/>
          <w:szCs w:val="16"/>
          <w:lang w:val="de-DE"/>
        </w:rPr>
      </w:pPr>
      <w:proofErr w:type="spellStart"/>
      <w:r>
        <w:rPr>
          <w:rFonts w:ascii="Calibri" w:hAnsi="Calibri" w:cs="Arial"/>
          <w:sz w:val="16"/>
          <w:szCs w:val="16"/>
          <w:lang w:val="de-DE"/>
        </w:rPr>
        <w:t>Czy</w:t>
      </w:r>
      <w:proofErr w:type="spellEnd"/>
      <w:r>
        <w:rPr>
          <w:rFonts w:ascii="Calibri" w:hAnsi="Calibri" w:cs="Arial"/>
          <w:sz w:val="16"/>
          <w:szCs w:val="16"/>
          <w:lang w:val="de-DE"/>
        </w:rPr>
        <w:t xml:space="preserve"> </w:t>
      </w:r>
      <w:proofErr w:type="spellStart"/>
      <w:r>
        <w:rPr>
          <w:rFonts w:ascii="Calibri" w:hAnsi="Calibri" w:cs="Arial"/>
          <w:sz w:val="16"/>
          <w:szCs w:val="16"/>
          <w:lang w:val="de-DE"/>
        </w:rPr>
        <w:t>Wykonawca</w:t>
      </w:r>
      <w:proofErr w:type="spellEnd"/>
      <w:r>
        <w:rPr>
          <w:rFonts w:ascii="Calibri" w:hAnsi="Calibri" w:cs="Arial"/>
          <w:sz w:val="16"/>
          <w:szCs w:val="16"/>
          <w:lang w:val="de-DE"/>
        </w:rPr>
        <w:t xml:space="preserve"> </w:t>
      </w:r>
      <w:proofErr w:type="spellStart"/>
      <w:r>
        <w:rPr>
          <w:rFonts w:ascii="Calibri" w:hAnsi="Calibri" w:cs="Arial"/>
          <w:sz w:val="16"/>
          <w:szCs w:val="16"/>
          <w:lang w:val="de-DE"/>
        </w:rPr>
        <w:t>jest</w:t>
      </w:r>
      <w:proofErr w:type="spellEnd"/>
      <w:r>
        <w:rPr>
          <w:rFonts w:ascii="Calibri" w:hAnsi="Calibri" w:cs="Arial"/>
          <w:sz w:val="16"/>
          <w:szCs w:val="16"/>
          <w:lang w:val="de-DE"/>
        </w:rPr>
        <w:t xml:space="preserve"> </w:t>
      </w:r>
      <w:proofErr w:type="spellStart"/>
      <w:r>
        <w:rPr>
          <w:rFonts w:ascii="Calibri" w:hAnsi="Calibri" w:cs="Arial"/>
          <w:sz w:val="16"/>
          <w:szCs w:val="16"/>
          <w:lang w:val="de-DE"/>
        </w:rPr>
        <w:t>mikroprzedsiębiorstwem</w:t>
      </w:r>
      <w:proofErr w:type="spellEnd"/>
      <w:r>
        <w:rPr>
          <w:rFonts w:ascii="Calibri" w:hAnsi="Calibri" w:cs="Arial"/>
          <w:sz w:val="16"/>
          <w:szCs w:val="16"/>
          <w:lang w:val="de-DE"/>
        </w:rPr>
        <w:t xml:space="preserve"> </w:t>
      </w:r>
      <w:proofErr w:type="spellStart"/>
      <w:r>
        <w:rPr>
          <w:rFonts w:ascii="Calibri" w:hAnsi="Calibri" w:cs="Arial"/>
          <w:sz w:val="16"/>
          <w:szCs w:val="16"/>
          <w:lang w:val="de-DE"/>
        </w:rPr>
        <w:t>bądź</w:t>
      </w:r>
      <w:proofErr w:type="spellEnd"/>
      <w:r>
        <w:rPr>
          <w:rFonts w:ascii="Calibri" w:hAnsi="Calibri" w:cs="Arial"/>
          <w:sz w:val="16"/>
          <w:szCs w:val="16"/>
          <w:lang w:val="de-DE"/>
        </w:rPr>
        <w:t xml:space="preserve"> </w:t>
      </w:r>
      <w:proofErr w:type="spellStart"/>
      <w:r>
        <w:rPr>
          <w:rFonts w:ascii="Calibri" w:hAnsi="Calibri" w:cs="Arial"/>
          <w:sz w:val="16"/>
          <w:szCs w:val="16"/>
          <w:lang w:val="de-DE"/>
        </w:rPr>
        <w:t>małym</w:t>
      </w:r>
      <w:proofErr w:type="spellEnd"/>
      <w:r>
        <w:rPr>
          <w:rFonts w:ascii="Calibri" w:hAnsi="Calibri" w:cs="Arial"/>
          <w:sz w:val="16"/>
          <w:szCs w:val="16"/>
          <w:lang w:val="de-DE"/>
        </w:rPr>
        <w:t xml:space="preserve"> </w:t>
      </w:r>
      <w:proofErr w:type="spellStart"/>
      <w:r>
        <w:rPr>
          <w:rFonts w:ascii="Calibri" w:hAnsi="Calibri" w:cs="Arial"/>
          <w:sz w:val="16"/>
          <w:szCs w:val="16"/>
          <w:lang w:val="de-DE"/>
        </w:rPr>
        <w:t>lub</w:t>
      </w:r>
      <w:proofErr w:type="spellEnd"/>
      <w:r>
        <w:rPr>
          <w:rFonts w:ascii="Calibri" w:hAnsi="Calibri" w:cs="Arial"/>
          <w:sz w:val="16"/>
          <w:szCs w:val="16"/>
          <w:lang w:val="de-DE"/>
        </w:rPr>
        <w:t xml:space="preserve"> </w:t>
      </w:r>
      <w:proofErr w:type="spellStart"/>
      <w:r>
        <w:rPr>
          <w:rFonts w:ascii="Calibri" w:hAnsi="Calibri" w:cs="Arial"/>
          <w:sz w:val="16"/>
          <w:szCs w:val="16"/>
          <w:lang w:val="de-DE"/>
        </w:rPr>
        <w:t>średnim</w:t>
      </w:r>
      <w:proofErr w:type="spellEnd"/>
      <w:r>
        <w:rPr>
          <w:rFonts w:ascii="Calibri" w:hAnsi="Calibri" w:cs="Arial"/>
          <w:sz w:val="16"/>
          <w:szCs w:val="16"/>
          <w:lang w:val="de-DE"/>
        </w:rPr>
        <w:t xml:space="preserve"> </w:t>
      </w:r>
      <w:proofErr w:type="spellStart"/>
      <w:r>
        <w:rPr>
          <w:rFonts w:ascii="Calibri" w:hAnsi="Calibri" w:cs="Arial"/>
          <w:sz w:val="16"/>
          <w:szCs w:val="16"/>
          <w:lang w:val="de-DE"/>
        </w:rPr>
        <w:t>przedsiębiorstwem</w:t>
      </w:r>
      <w:proofErr w:type="spellEnd"/>
      <w:r>
        <w:rPr>
          <w:rFonts w:ascii="Calibri" w:hAnsi="Calibri" w:cs="Arial"/>
          <w:sz w:val="16"/>
          <w:szCs w:val="16"/>
          <w:lang w:val="de-DE"/>
        </w:rPr>
        <w:t xml:space="preserve"> TAK/NIE*</w:t>
      </w:r>
    </w:p>
    <w:p w14:paraId="1C65281A" w14:textId="77777777" w:rsidR="00294A18" w:rsidRDefault="00294A18" w:rsidP="00294A18">
      <w:pPr>
        <w:pStyle w:val="Tekstpodstawowy"/>
        <w:spacing w:after="0" w:line="276" w:lineRule="auto"/>
        <w:jc w:val="both"/>
        <w:rPr>
          <w:rFonts w:ascii="Calibri" w:hAnsi="Calibri"/>
          <w:sz w:val="16"/>
          <w:szCs w:val="16"/>
          <w:lang w:val="de-DE"/>
        </w:rPr>
      </w:pPr>
    </w:p>
    <w:p w14:paraId="6FC03D17" w14:textId="77777777" w:rsidR="00294A18" w:rsidRDefault="00294A18" w:rsidP="00294A18">
      <w:pPr>
        <w:pStyle w:val="Nagwek2"/>
        <w:spacing w:before="0" w:after="0" w:line="276" w:lineRule="auto"/>
        <w:rPr>
          <w:rFonts w:ascii="Calibri" w:hAnsi="Calibri"/>
          <w:i w:val="0"/>
          <w:sz w:val="16"/>
          <w:szCs w:val="16"/>
        </w:rPr>
      </w:pPr>
      <w:r>
        <w:rPr>
          <w:rFonts w:ascii="Calibri" w:hAnsi="Calibri"/>
          <w:i w:val="0"/>
          <w:sz w:val="16"/>
          <w:szCs w:val="16"/>
        </w:rPr>
        <w:t>Dane dotyczące Zamawiającego:</w:t>
      </w:r>
    </w:p>
    <w:p w14:paraId="3CF49EC8" w14:textId="77777777" w:rsidR="00294A18" w:rsidRDefault="00294A18" w:rsidP="00294A18">
      <w:pPr>
        <w:spacing w:line="276" w:lineRule="auto"/>
        <w:jc w:val="both"/>
        <w:rPr>
          <w:rFonts w:ascii="Calibri" w:hAnsi="Calibri"/>
          <w:b/>
          <w:sz w:val="16"/>
          <w:szCs w:val="16"/>
        </w:rPr>
      </w:pPr>
      <w:r>
        <w:rPr>
          <w:rFonts w:ascii="Calibri" w:hAnsi="Calibri"/>
          <w:sz w:val="16"/>
          <w:szCs w:val="16"/>
        </w:rPr>
        <w:t>Nazwa: Uniwersytecki Szpital Dziecięcy w Krakowie</w:t>
      </w:r>
    </w:p>
    <w:p w14:paraId="0F7C2937" w14:textId="77777777" w:rsidR="00294A18" w:rsidRDefault="00294A18" w:rsidP="00294A18">
      <w:pPr>
        <w:spacing w:line="276" w:lineRule="auto"/>
        <w:jc w:val="both"/>
        <w:rPr>
          <w:rFonts w:ascii="Calibri" w:hAnsi="Calibri"/>
          <w:b/>
          <w:sz w:val="16"/>
          <w:szCs w:val="16"/>
        </w:rPr>
      </w:pPr>
      <w:r>
        <w:rPr>
          <w:rFonts w:ascii="Calibri" w:hAnsi="Calibri"/>
          <w:sz w:val="16"/>
          <w:szCs w:val="16"/>
        </w:rPr>
        <w:t xml:space="preserve">Siedziba: </w:t>
      </w:r>
      <w:r>
        <w:rPr>
          <w:rFonts w:ascii="Calibri" w:hAnsi="Calibri"/>
          <w:b/>
          <w:sz w:val="16"/>
          <w:szCs w:val="16"/>
        </w:rPr>
        <w:t>30-663 Kraków, ul. Wielicka 265</w:t>
      </w:r>
    </w:p>
    <w:p w14:paraId="2945CC31" w14:textId="77777777" w:rsidR="00294A18" w:rsidRDefault="00294A18" w:rsidP="00294A18">
      <w:pPr>
        <w:spacing w:line="276" w:lineRule="auto"/>
        <w:jc w:val="both"/>
        <w:rPr>
          <w:rFonts w:ascii="Calibri" w:hAnsi="Calibri"/>
          <w:b/>
          <w:caps/>
          <w:sz w:val="16"/>
          <w:szCs w:val="16"/>
        </w:rPr>
      </w:pPr>
    </w:p>
    <w:p w14:paraId="75B749E4" w14:textId="77777777" w:rsidR="00294A18" w:rsidRDefault="00294A18" w:rsidP="00294A18">
      <w:pPr>
        <w:pStyle w:val="Nagwek2"/>
        <w:spacing w:before="0" w:after="0" w:line="276" w:lineRule="auto"/>
        <w:rPr>
          <w:rFonts w:ascii="Calibri" w:hAnsi="Calibri"/>
          <w:i w:val="0"/>
          <w:sz w:val="16"/>
          <w:szCs w:val="16"/>
        </w:rPr>
      </w:pPr>
      <w:r>
        <w:rPr>
          <w:rFonts w:ascii="Calibri" w:hAnsi="Calibri"/>
          <w:i w:val="0"/>
          <w:caps/>
          <w:sz w:val="16"/>
          <w:szCs w:val="16"/>
        </w:rPr>
        <w:t>Z</w:t>
      </w:r>
      <w:r>
        <w:rPr>
          <w:rFonts w:ascii="Calibri" w:hAnsi="Calibri"/>
          <w:i w:val="0"/>
          <w:sz w:val="16"/>
          <w:szCs w:val="16"/>
        </w:rPr>
        <w:t>obowiązania Wykonawcy:</w:t>
      </w:r>
    </w:p>
    <w:p w14:paraId="139AA4B8" w14:textId="77777777" w:rsidR="00E52909" w:rsidRPr="0015621F" w:rsidRDefault="00294A18" w:rsidP="00E52909">
      <w:pPr>
        <w:rPr>
          <w:rFonts w:ascii="Calibri" w:hAnsi="Calibri"/>
          <w:b/>
          <w:sz w:val="16"/>
          <w:szCs w:val="16"/>
        </w:rPr>
      </w:pPr>
      <w:r>
        <w:rPr>
          <w:rFonts w:ascii="Calibri" w:hAnsi="Calibri"/>
          <w:sz w:val="16"/>
          <w:szCs w:val="16"/>
        </w:rPr>
        <w:t xml:space="preserve">Nawiązując do ogłoszenia o przetargu nieograniczonym </w:t>
      </w:r>
      <w:r>
        <w:rPr>
          <w:rFonts w:ascii="Calibri" w:hAnsi="Calibri"/>
          <w:b/>
          <w:sz w:val="16"/>
          <w:szCs w:val="16"/>
        </w:rPr>
        <w:t xml:space="preserve">na </w:t>
      </w:r>
      <w:r w:rsidR="00E52909">
        <w:rPr>
          <w:rFonts w:ascii="Calibri" w:hAnsi="Calibri"/>
          <w:b/>
          <w:sz w:val="16"/>
          <w:szCs w:val="16"/>
        </w:rPr>
        <w:t xml:space="preserve">usługę okresowego przeglądu technicznego respiratorów </w:t>
      </w:r>
      <w:proofErr w:type="spellStart"/>
      <w:r w:rsidR="00E52909">
        <w:rPr>
          <w:rFonts w:ascii="Calibri" w:hAnsi="Calibri"/>
          <w:b/>
          <w:sz w:val="16"/>
          <w:szCs w:val="16"/>
        </w:rPr>
        <w:t>Servo</w:t>
      </w:r>
      <w:r w:rsidR="00A24AEB">
        <w:rPr>
          <w:rFonts w:ascii="Calibri" w:hAnsi="Calibri"/>
          <w:b/>
          <w:sz w:val="16"/>
          <w:szCs w:val="16"/>
        </w:rPr>
        <w:t>i</w:t>
      </w:r>
      <w:proofErr w:type="spellEnd"/>
      <w:r w:rsidR="003F71DD">
        <w:rPr>
          <w:rFonts w:ascii="Calibri" w:hAnsi="Calibri"/>
          <w:b/>
          <w:sz w:val="16"/>
          <w:szCs w:val="16"/>
        </w:rPr>
        <w:t xml:space="preserve"> </w:t>
      </w:r>
    </w:p>
    <w:p w14:paraId="2EADE81C" w14:textId="77777777" w:rsidR="002C66CB" w:rsidRDefault="00294A18" w:rsidP="00BC77CF">
      <w:pPr>
        <w:pStyle w:val="Tekstpodstawowy"/>
        <w:widowControl/>
        <w:numPr>
          <w:ilvl w:val="2"/>
          <w:numId w:val="19"/>
        </w:numPr>
        <w:tabs>
          <w:tab w:val="num" w:pos="360"/>
        </w:tabs>
        <w:suppressAutoHyphens w:val="0"/>
        <w:spacing w:after="0" w:line="276" w:lineRule="auto"/>
        <w:ind w:left="360"/>
        <w:jc w:val="both"/>
        <w:rPr>
          <w:rFonts w:ascii="Calibri" w:hAnsi="Calibri"/>
          <w:sz w:val="16"/>
          <w:szCs w:val="16"/>
        </w:rPr>
      </w:pPr>
      <w:r>
        <w:rPr>
          <w:rFonts w:ascii="Calibri" w:hAnsi="Calibri"/>
          <w:sz w:val="16"/>
          <w:szCs w:val="16"/>
        </w:rPr>
        <w:t xml:space="preserve">obowiązujemy się </w:t>
      </w:r>
      <w:r w:rsidR="00E52909">
        <w:rPr>
          <w:rFonts w:ascii="Calibri" w:hAnsi="Calibri"/>
          <w:sz w:val="16"/>
          <w:szCs w:val="16"/>
          <w:lang w:val="pl-PL"/>
        </w:rPr>
        <w:t xml:space="preserve">wykonać </w:t>
      </w:r>
      <w:r>
        <w:rPr>
          <w:rFonts w:ascii="Calibri" w:hAnsi="Calibri"/>
          <w:sz w:val="16"/>
          <w:szCs w:val="16"/>
        </w:rPr>
        <w:t>przedmiot zamówienia zgodnie z dołączonym formularzem  cenowym - zał. nr 3</w:t>
      </w:r>
      <w:r>
        <w:rPr>
          <w:rFonts w:ascii="Calibri" w:hAnsi="Calibri"/>
          <w:sz w:val="16"/>
          <w:szCs w:val="16"/>
          <w:lang w:val="pl-PL"/>
        </w:rPr>
        <w:t xml:space="preserve"> </w:t>
      </w:r>
      <w:r>
        <w:rPr>
          <w:rFonts w:ascii="Calibri" w:hAnsi="Calibri"/>
          <w:sz w:val="16"/>
          <w:szCs w:val="16"/>
        </w:rPr>
        <w:t>za cenę</w:t>
      </w:r>
      <w:r w:rsidR="00D65DEF">
        <w:rPr>
          <w:rFonts w:ascii="Calibri" w:hAnsi="Calibri"/>
          <w:sz w:val="16"/>
          <w:szCs w:val="16"/>
          <w:lang w:val="pl-PL"/>
        </w:rPr>
        <w:t>:</w:t>
      </w:r>
      <w:r>
        <w:rPr>
          <w:rFonts w:ascii="Calibri" w:hAnsi="Calibri"/>
          <w:sz w:val="16"/>
          <w:szCs w:val="16"/>
        </w:rPr>
        <w:t xml:space="preserve"> </w:t>
      </w:r>
    </w:p>
    <w:p w14:paraId="60AE35AA" w14:textId="77777777" w:rsidR="002C66CB" w:rsidRDefault="002C66CB" w:rsidP="002C66CB">
      <w:pPr>
        <w:pStyle w:val="Tekstpodstawowy"/>
        <w:widowControl/>
        <w:suppressAutoHyphens w:val="0"/>
        <w:spacing w:after="0"/>
        <w:ind w:left="360"/>
        <w:jc w:val="both"/>
        <w:rPr>
          <w:rFonts w:ascii="Calibri" w:hAnsi="Calibri" w:cs="Arial"/>
          <w:sz w:val="16"/>
          <w:szCs w:val="16"/>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C66CB" w14:paraId="37B416AD" w14:textId="77777777" w:rsidTr="00CE470A">
        <w:trPr>
          <w:trHeight w:val="401"/>
        </w:trPr>
        <w:tc>
          <w:tcPr>
            <w:tcW w:w="8978" w:type="dxa"/>
            <w:tcBorders>
              <w:top w:val="single" w:sz="4" w:space="0" w:color="auto"/>
              <w:left w:val="single" w:sz="4" w:space="0" w:color="auto"/>
              <w:bottom w:val="single" w:sz="4" w:space="0" w:color="auto"/>
              <w:right w:val="single" w:sz="4" w:space="0" w:color="auto"/>
            </w:tcBorders>
          </w:tcPr>
          <w:p w14:paraId="164D9D24" w14:textId="77777777" w:rsidR="002C66CB" w:rsidRDefault="002C66CB" w:rsidP="00CE470A">
            <w:pPr>
              <w:pStyle w:val="Tekstpodstawowy"/>
              <w:jc w:val="both"/>
              <w:rPr>
                <w:rFonts w:ascii="Calibri" w:hAnsi="Calibri" w:cs="Arial"/>
                <w:sz w:val="16"/>
                <w:szCs w:val="16"/>
              </w:rPr>
            </w:pPr>
          </w:p>
          <w:p w14:paraId="3A923483" w14:textId="77777777" w:rsidR="002C66CB" w:rsidRPr="002C66CB" w:rsidRDefault="002C66CB" w:rsidP="00CE470A">
            <w:pPr>
              <w:pStyle w:val="Tekstpodstawowy"/>
              <w:ind w:left="360"/>
              <w:jc w:val="both"/>
              <w:rPr>
                <w:rFonts w:ascii="Calibri" w:hAnsi="Calibri" w:cs="Arial"/>
                <w:sz w:val="16"/>
                <w:szCs w:val="16"/>
                <w:lang w:val="pl-PL"/>
              </w:rPr>
            </w:pPr>
            <w:r>
              <w:rPr>
                <w:rFonts w:ascii="Calibri" w:hAnsi="Calibri" w:cs="Arial"/>
                <w:sz w:val="16"/>
                <w:szCs w:val="16"/>
              </w:rPr>
              <w:t>netto …………………………………………………………………</w:t>
            </w:r>
            <w:r>
              <w:rPr>
                <w:rFonts w:ascii="Calibri" w:hAnsi="Calibri" w:cs="Arial"/>
                <w:sz w:val="16"/>
                <w:szCs w:val="16"/>
                <w:lang w:val="pl-PL"/>
              </w:rPr>
              <w:t>….</w:t>
            </w:r>
            <w:r w:rsidR="00E52909">
              <w:rPr>
                <w:rFonts w:ascii="Calibri" w:hAnsi="Calibri" w:cs="Arial"/>
                <w:sz w:val="16"/>
                <w:szCs w:val="16"/>
                <w:lang w:val="pl-PL"/>
              </w:rPr>
              <w:t xml:space="preserve">zł, </w:t>
            </w:r>
            <w:r>
              <w:rPr>
                <w:rFonts w:ascii="Calibri" w:hAnsi="Calibri" w:cs="Arial"/>
                <w:sz w:val="16"/>
                <w:szCs w:val="16"/>
              </w:rPr>
              <w:t>słownie …</w:t>
            </w:r>
            <w:r>
              <w:rPr>
                <w:rFonts w:ascii="Calibri" w:hAnsi="Calibri" w:cs="Arial"/>
                <w:sz w:val="16"/>
                <w:szCs w:val="16"/>
                <w:lang w:val="pl-PL"/>
              </w:rPr>
              <w:t>………………………………………………………………………………………</w:t>
            </w:r>
          </w:p>
          <w:p w14:paraId="15F5558B" w14:textId="77777777" w:rsidR="00B80DCA" w:rsidRDefault="002C66CB" w:rsidP="00CE470A">
            <w:pPr>
              <w:pStyle w:val="Tekstpodstawowy"/>
              <w:ind w:left="360"/>
              <w:jc w:val="both"/>
              <w:rPr>
                <w:rFonts w:ascii="Calibri" w:hAnsi="Calibri" w:cs="Arial"/>
                <w:sz w:val="16"/>
                <w:szCs w:val="16"/>
                <w:lang w:val="pl-PL"/>
              </w:rPr>
            </w:pPr>
            <w:r>
              <w:rPr>
                <w:rFonts w:ascii="Calibri" w:hAnsi="Calibri" w:cs="Arial"/>
                <w:sz w:val="16"/>
                <w:szCs w:val="16"/>
              </w:rPr>
              <w:t>brutto: ………………………………………………………………</w:t>
            </w:r>
            <w:r>
              <w:rPr>
                <w:rFonts w:ascii="Calibri" w:hAnsi="Calibri" w:cs="Arial"/>
                <w:sz w:val="16"/>
                <w:szCs w:val="16"/>
                <w:lang w:val="pl-PL"/>
              </w:rPr>
              <w:t>….</w:t>
            </w:r>
            <w:r w:rsidR="00D65DEF">
              <w:rPr>
                <w:rFonts w:ascii="Calibri" w:hAnsi="Calibri" w:cs="Arial"/>
                <w:sz w:val="16"/>
                <w:szCs w:val="16"/>
                <w:lang w:val="pl-PL"/>
              </w:rPr>
              <w:t>zł</w:t>
            </w:r>
            <w:r>
              <w:rPr>
                <w:rFonts w:ascii="Calibri" w:hAnsi="Calibri" w:cs="Arial"/>
                <w:sz w:val="16"/>
                <w:szCs w:val="16"/>
              </w:rPr>
              <w:t>, słownie …</w:t>
            </w:r>
            <w:r>
              <w:rPr>
                <w:rFonts w:ascii="Calibri" w:hAnsi="Calibri" w:cs="Arial"/>
                <w:sz w:val="16"/>
                <w:szCs w:val="16"/>
                <w:lang w:val="pl-PL"/>
              </w:rPr>
              <w:t>………………………………………………………………………………………</w:t>
            </w:r>
            <w:r w:rsidR="00B80DCA">
              <w:rPr>
                <w:rFonts w:ascii="Calibri" w:hAnsi="Calibri" w:cs="Arial"/>
                <w:sz w:val="16"/>
                <w:szCs w:val="16"/>
                <w:lang w:val="pl-PL"/>
              </w:rPr>
              <w:br/>
            </w:r>
          </w:p>
          <w:p w14:paraId="7FDF61B3" w14:textId="77777777" w:rsidR="002C66CB" w:rsidRDefault="002C66CB" w:rsidP="008C53D6">
            <w:pPr>
              <w:pStyle w:val="Tekstpodstawowy"/>
              <w:ind w:left="360"/>
              <w:jc w:val="both"/>
              <w:rPr>
                <w:rFonts w:ascii="Calibri" w:hAnsi="Calibri" w:cs="Arial"/>
                <w:sz w:val="16"/>
                <w:szCs w:val="16"/>
              </w:rPr>
            </w:pPr>
          </w:p>
        </w:tc>
      </w:tr>
    </w:tbl>
    <w:p w14:paraId="12D6AE10" w14:textId="77777777" w:rsidR="00B575A9" w:rsidRPr="00B575A9" w:rsidRDefault="00B575A9" w:rsidP="00951B92">
      <w:pPr>
        <w:jc w:val="both"/>
        <w:rPr>
          <w:rFonts w:ascii="Calibri" w:hAnsi="Calibri" w:cs="Tahoma"/>
          <w:sz w:val="18"/>
          <w:szCs w:val="18"/>
        </w:rPr>
      </w:pPr>
    </w:p>
    <w:p w14:paraId="50E04CAA" w14:textId="77777777" w:rsidR="00B575A9" w:rsidRPr="00DC1EFA" w:rsidRDefault="00B575A9" w:rsidP="00B575A9">
      <w:pPr>
        <w:widowControl/>
        <w:suppressAutoHyphens w:val="0"/>
        <w:spacing w:line="276" w:lineRule="auto"/>
        <w:rPr>
          <w:rFonts w:ascii="Calibri" w:hAnsi="Calibri"/>
          <w:sz w:val="16"/>
          <w:szCs w:val="16"/>
          <w:lang w:val="x-none"/>
        </w:rPr>
      </w:pPr>
      <w:r w:rsidRPr="0082785E">
        <w:rPr>
          <w:rFonts w:ascii="Calibri" w:hAnsi="Calibri"/>
          <w:sz w:val="16"/>
          <w:szCs w:val="16"/>
        </w:rPr>
        <w:t xml:space="preserve"> 2.     </w:t>
      </w:r>
      <w:r w:rsidRPr="00DC1EFA">
        <w:rPr>
          <w:rFonts w:ascii="Calibri" w:hAnsi="Calibri"/>
          <w:sz w:val="16"/>
          <w:szCs w:val="16"/>
        </w:rPr>
        <w:t>Przewidywany termin realizacji</w:t>
      </w:r>
      <w:r w:rsidR="00BD3C47" w:rsidRPr="00DC1EFA">
        <w:rPr>
          <w:rFonts w:ascii="Calibri" w:hAnsi="Calibri"/>
          <w:sz w:val="16"/>
          <w:szCs w:val="16"/>
        </w:rPr>
        <w:t>:</w:t>
      </w:r>
      <w:r w:rsidRPr="00DC1EFA">
        <w:rPr>
          <w:rFonts w:ascii="Calibri" w:hAnsi="Calibri"/>
          <w:sz w:val="16"/>
          <w:szCs w:val="16"/>
        </w:rPr>
        <w:t xml:space="preserve"> </w:t>
      </w:r>
      <w:r w:rsidR="00B80DCA" w:rsidRPr="00DC1EFA">
        <w:rPr>
          <w:rFonts w:ascii="Calibri" w:hAnsi="Calibri"/>
          <w:sz w:val="16"/>
          <w:szCs w:val="16"/>
        </w:rPr>
        <w:t xml:space="preserve">III okresowe przeglądy techniczne w ciągu </w:t>
      </w:r>
      <w:r w:rsidRPr="00DC1EFA">
        <w:rPr>
          <w:rFonts w:ascii="Calibri" w:hAnsi="Calibri"/>
          <w:sz w:val="16"/>
          <w:szCs w:val="16"/>
        </w:rPr>
        <w:t>36</w:t>
      </w:r>
      <w:r w:rsidRPr="00DC1EFA">
        <w:rPr>
          <w:rFonts w:ascii="Calibri" w:hAnsi="Calibri"/>
          <w:sz w:val="16"/>
          <w:szCs w:val="16"/>
          <w:lang w:val="x-none"/>
        </w:rPr>
        <w:t xml:space="preserve"> miesięcy</w:t>
      </w:r>
      <w:r w:rsidRPr="00DC1EFA">
        <w:rPr>
          <w:rFonts w:ascii="Calibri" w:hAnsi="Calibri"/>
          <w:sz w:val="16"/>
          <w:szCs w:val="16"/>
        </w:rPr>
        <w:t xml:space="preserve"> </w:t>
      </w:r>
      <w:r w:rsidRPr="00DC1EFA">
        <w:rPr>
          <w:rFonts w:ascii="Calibri" w:hAnsi="Calibri"/>
          <w:sz w:val="16"/>
          <w:szCs w:val="16"/>
          <w:lang w:val="x-none"/>
        </w:rPr>
        <w:t>od daty podpisania umowy</w:t>
      </w:r>
      <w:r w:rsidR="00DC1EFA">
        <w:rPr>
          <w:rFonts w:ascii="Calibri" w:hAnsi="Calibri"/>
          <w:sz w:val="16"/>
          <w:szCs w:val="16"/>
        </w:rPr>
        <w:t>.</w:t>
      </w:r>
    </w:p>
    <w:p w14:paraId="47EA0015" w14:textId="77777777" w:rsidR="00B575A9" w:rsidRPr="00F3260D" w:rsidRDefault="00F3260D" w:rsidP="00F3260D">
      <w:pPr>
        <w:pStyle w:val="Tekstpodstawowy"/>
        <w:spacing w:after="0"/>
        <w:jc w:val="both"/>
        <w:rPr>
          <w:rFonts w:ascii="Calibri" w:hAnsi="Calibri"/>
          <w:sz w:val="16"/>
          <w:szCs w:val="16"/>
        </w:rPr>
      </w:pPr>
      <w:r>
        <w:rPr>
          <w:rFonts w:ascii="Calibri" w:hAnsi="Calibri" w:cs="Arial"/>
          <w:b/>
          <w:sz w:val="16"/>
          <w:szCs w:val="16"/>
          <w:lang w:val="pl-PL"/>
        </w:rPr>
        <w:t xml:space="preserve"> </w:t>
      </w:r>
      <w:r w:rsidR="00B575A9" w:rsidRPr="0082785E">
        <w:rPr>
          <w:rFonts w:ascii="Calibri" w:hAnsi="Calibri" w:cs="Arial"/>
          <w:b/>
          <w:sz w:val="16"/>
          <w:szCs w:val="16"/>
        </w:rPr>
        <w:t xml:space="preserve">3.     </w:t>
      </w:r>
      <w:r w:rsidR="00B575A9" w:rsidRPr="00B575A9">
        <w:rPr>
          <w:rFonts w:ascii="Calibri" w:hAnsi="Calibri" w:cs="Arial"/>
          <w:b/>
          <w:sz w:val="16"/>
          <w:szCs w:val="16"/>
        </w:rPr>
        <w:t>T</w:t>
      </w:r>
      <w:r w:rsidR="00951B92">
        <w:rPr>
          <w:rFonts w:ascii="Calibri" w:hAnsi="Calibri" w:cs="Arial"/>
          <w:b/>
          <w:sz w:val="16"/>
          <w:szCs w:val="16"/>
        </w:rPr>
        <w:t>ermin realizacji usługi ……………</w:t>
      </w:r>
      <w:r w:rsidR="00B575A9" w:rsidRPr="00B575A9">
        <w:rPr>
          <w:rFonts w:ascii="Calibri" w:hAnsi="Calibri" w:cs="Arial"/>
          <w:b/>
          <w:sz w:val="16"/>
          <w:szCs w:val="16"/>
        </w:rPr>
        <w:t>.</w:t>
      </w:r>
      <w:r w:rsidR="00951B92">
        <w:rPr>
          <w:rFonts w:ascii="Calibri" w:hAnsi="Calibri" w:cs="Arial"/>
          <w:b/>
          <w:sz w:val="16"/>
          <w:szCs w:val="16"/>
          <w:lang w:val="pl-PL"/>
        </w:rPr>
        <w:t xml:space="preserve">dni roboczych </w:t>
      </w:r>
      <w:r w:rsidR="00A24AEB">
        <w:rPr>
          <w:rFonts w:ascii="Calibri" w:hAnsi="Calibri" w:cs="Arial"/>
          <w:b/>
          <w:sz w:val="16"/>
          <w:szCs w:val="16"/>
        </w:rPr>
        <w:t xml:space="preserve"> </w:t>
      </w:r>
      <w:r w:rsidR="00B575A9" w:rsidRPr="00B575A9">
        <w:rPr>
          <w:rFonts w:ascii="Calibri" w:hAnsi="Calibri" w:cs="Arial"/>
          <w:b/>
          <w:sz w:val="16"/>
          <w:szCs w:val="16"/>
        </w:rPr>
        <w:t>(</w:t>
      </w:r>
      <w:r w:rsidR="00A24AEB">
        <w:rPr>
          <w:rFonts w:ascii="Calibri" w:hAnsi="Calibri" w:cs="Arial"/>
          <w:b/>
          <w:sz w:val="16"/>
          <w:szCs w:val="16"/>
        </w:rPr>
        <w:t>pierwszy przegląd</w:t>
      </w:r>
      <w:r w:rsidR="00A24AEB" w:rsidRPr="00B575A9">
        <w:rPr>
          <w:rFonts w:ascii="Calibri" w:hAnsi="Calibri" w:cs="Arial"/>
          <w:b/>
          <w:sz w:val="16"/>
          <w:szCs w:val="16"/>
        </w:rPr>
        <w:t xml:space="preserve"> </w:t>
      </w:r>
      <w:r w:rsidR="00B80DCA">
        <w:rPr>
          <w:rFonts w:ascii="Calibri" w:hAnsi="Calibri" w:cs="Arial"/>
          <w:b/>
          <w:sz w:val="16"/>
          <w:szCs w:val="16"/>
        </w:rPr>
        <w:t xml:space="preserve">- </w:t>
      </w:r>
      <w:r w:rsidR="00B575A9" w:rsidRPr="00B575A9">
        <w:rPr>
          <w:rFonts w:ascii="Calibri" w:hAnsi="Calibri" w:cs="Arial"/>
          <w:b/>
          <w:sz w:val="16"/>
          <w:szCs w:val="16"/>
        </w:rPr>
        <w:t xml:space="preserve">max. </w:t>
      </w:r>
      <w:r w:rsidR="00126EC8">
        <w:rPr>
          <w:rFonts w:ascii="Calibri" w:hAnsi="Calibri" w:cs="Arial"/>
          <w:b/>
          <w:sz w:val="16"/>
          <w:szCs w:val="16"/>
        </w:rPr>
        <w:t>3</w:t>
      </w:r>
      <w:r w:rsidR="00B575A9" w:rsidRPr="0082785E">
        <w:rPr>
          <w:rFonts w:ascii="Calibri" w:hAnsi="Calibri" w:cs="Arial"/>
          <w:b/>
          <w:sz w:val="16"/>
          <w:szCs w:val="16"/>
        </w:rPr>
        <w:t>0 dni roboczych</w:t>
      </w:r>
      <w:r w:rsidR="00A24AEB">
        <w:rPr>
          <w:rFonts w:ascii="Calibri" w:hAnsi="Calibri" w:cs="Arial"/>
          <w:b/>
          <w:sz w:val="16"/>
          <w:szCs w:val="16"/>
        </w:rPr>
        <w:t>)</w:t>
      </w:r>
      <w:r w:rsidR="00BD3C47">
        <w:rPr>
          <w:rFonts w:ascii="Calibri" w:hAnsi="Calibri" w:cs="Arial"/>
          <w:b/>
          <w:sz w:val="16"/>
          <w:szCs w:val="16"/>
        </w:rPr>
        <w:t xml:space="preserve"> </w:t>
      </w:r>
      <w:r w:rsidR="00BD3C47" w:rsidRPr="00951B92">
        <w:rPr>
          <w:rFonts w:ascii="Calibri" w:hAnsi="Calibri" w:cs="Arial"/>
          <w:b/>
          <w:sz w:val="16"/>
          <w:szCs w:val="16"/>
        </w:rPr>
        <w:t>po podpisaniu umowy.</w:t>
      </w:r>
      <w:r w:rsidR="003F71DD" w:rsidRPr="00951B92">
        <w:rPr>
          <w:rFonts w:ascii="Calibri" w:hAnsi="Calibri" w:cs="Arial"/>
          <w:b/>
          <w:sz w:val="16"/>
          <w:szCs w:val="16"/>
        </w:rPr>
        <w:t xml:space="preserve"> </w:t>
      </w:r>
      <w:r w:rsidR="00BD3C47" w:rsidRPr="00951B92">
        <w:rPr>
          <w:rFonts w:ascii="Calibri" w:hAnsi="Calibri" w:cs="Arial"/>
          <w:b/>
          <w:sz w:val="16"/>
          <w:szCs w:val="16"/>
        </w:rPr>
        <w:t xml:space="preserve">Termin rozpoczęcia realizacji </w:t>
      </w:r>
      <w:r w:rsidR="00951B92" w:rsidRPr="00951B92">
        <w:rPr>
          <w:rFonts w:ascii="Calibri" w:hAnsi="Calibri" w:cs="Arial"/>
          <w:b/>
          <w:sz w:val="16"/>
          <w:szCs w:val="16"/>
        </w:rPr>
        <w:br/>
      </w:r>
      <w:r w:rsidR="00951B92" w:rsidRPr="00951B92">
        <w:rPr>
          <w:rFonts w:ascii="Calibri" w:hAnsi="Calibri" w:cs="Arial"/>
          <w:b/>
          <w:sz w:val="16"/>
          <w:szCs w:val="16"/>
          <w:lang w:val="pl-PL"/>
        </w:rPr>
        <w:t xml:space="preserve">          </w:t>
      </w:r>
      <w:r w:rsidR="00BD3C47" w:rsidRPr="00951B92">
        <w:rPr>
          <w:rFonts w:ascii="Calibri" w:hAnsi="Calibri" w:cs="Arial"/>
          <w:b/>
          <w:sz w:val="16"/>
          <w:szCs w:val="16"/>
        </w:rPr>
        <w:t xml:space="preserve">usługi strony uzgodnią wzajemnie jednak nie później niż do 19.12.2016r. </w:t>
      </w:r>
      <w:r w:rsidRPr="00951B92">
        <w:rPr>
          <w:rFonts w:ascii="Calibri" w:hAnsi="Calibri" w:cs="Arial"/>
          <w:b/>
          <w:sz w:val="16"/>
          <w:szCs w:val="16"/>
        </w:rPr>
        <w:br/>
      </w:r>
      <w:r>
        <w:rPr>
          <w:rFonts w:ascii="Calibri" w:hAnsi="Calibri" w:cs="Arial"/>
          <w:sz w:val="16"/>
          <w:szCs w:val="16"/>
          <w:lang w:val="pl-PL"/>
        </w:rPr>
        <w:t xml:space="preserve">          </w:t>
      </w:r>
      <w:r w:rsidRPr="00951B92">
        <w:rPr>
          <w:rFonts w:ascii="Calibri" w:hAnsi="Calibri"/>
          <w:b/>
          <w:sz w:val="16"/>
          <w:szCs w:val="16"/>
          <w:lang w:val="pl-PL"/>
        </w:rPr>
        <w:t>Realizacja  II i III przeglądu będzie przeprowadzona zgodnie z harmonogramem przeglądów wynikającym z zaleceń producenta.</w:t>
      </w:r>
    </w:p>
    <w:p w14:paraId="7711F5CD" w14:textId="77777777" w:rsidR="00B575A9" w:rsidRPr="00B575A9" w:rsidRDefault="00A5279B" w:rsidP="00A5279B">
      <w:pPr>
        <w:widowControl/>
        <w:suppressAutoHyphens w:val="0"/>
        <w:jc w:val="both"/>
        <w:rPr>
          <w:rFonts w:ascii="Calibri" w:hAnsi="Calibri" w:cs="Arial"/>
          <w:sz w:val="16"/>
          <w:szCs w:val="16"/>
          <w:lang w:val="x-none"/>
        </w:rPr>
      </w:pPr>
      <w:r>
        <w:rPr>
          <w:rFonts w:ascii="Calibri" w:hAnsi="Calibri" w:cs="Arial"/>
          <w:sz w:val="16"/>
          <w:szCs w:val="16"/>
        </w:rPr>
        <w:t xml:space="preserve">  4.     </w:t>
      </w:r>
      <w:r w:rsidR="00B575A9" w:rsidRPr="00B575A9">
        <w:rPr>
          <w:rFonts w:ascii="Calibri" w:hAnsi="Calibri" w:cs="Arial"/>
          <w:sz w:val="16"/>
          <w:szCs w:val="16"/>
          <w:lang w:val="x-none"/>
        </w:rPr>
        <w:t>Termin płatności: ……… dni* (min. 60 dni) od daty otrzymania przez Zamawiającego prawidłowo wystawionej faktury.</w:t>
      </w:r>
    </w:p>
    <w:p w14:paraId="070FA0F4" w14:textId="77777777" w:rsidR="00B575A9" w:rsidRPr="00B575A9" w:rsidRDefault="00A5279B" w:rsidP="00A5279B">
      <w:pPr>
        <w:widowControl/>
        <w:suppressAutoHyphens w:val="0"/>
        <w:autoSpaceDE w:val="0"/>
        <w:autoSpaceDN w:val="0"/>
        <w:adjustRightInd w:val="0"/>
        <w:jc w:val="both"/>
        <w:rPr>
          <w:rFonts w:ascii="Calibri" w:hAnsi="Calibri" w:cs="Arial"/>
          <w:sz w:val="16"/>
          <w:szCs w:val="16"/>
          <w:lang w:val="x-none"/>
        </w:rPr>
      </w:pPr>
      <w:r>
        <w:rPr>
          <w:rFonts w:ascii="Calibri" w:hAnsi="Calibri" w:cs="Arial"/>
          <w:sz w:val="16"/>
          <w:szCs w:val="16"/>
        </w:rPr>
        <w:t xml:space="preserve">  5.     </w:t>
      </w:r>
      <w:r w:rsidR="00951B92">
        <w:rPr>
          <w:rFonts w:ascii="Calibri" w:hAnsi="Calibri" w:cs="Arial"/>
          <w:sz w:val="16"/>
          <w:szCs w:val="16"/>
          <w:lang w:val="x-none"/>
        </w:rPr>
        <w:t>Osobą uprawnioną</w:t>
      </w:r>
      <w:r w:rsidR="00B575A9" w:rsidRPr="00B575A9">
        <w:rPr>
          <w:rFonts w:ascii="Calibri" w:hAnsi="Calibri" w:cs="Arial"/>
          <w:sz w:val="16"/>
          <w:szCs w:val="16"/>
          <w:lang w:val="x-none"/>
        </w:rPr>
        <w:t xml:space="preserve"> do kontaktów z Zamawiającym w sprawie realizacji umowy jest:………………………………………………… </w:t>
      </w:r>
      <w:proofErr w:type="spellStart"/>
      <w:r w:rsidR="00B575A9" w:rsidRPr="00B575A9">
        <w:rPr>
          <w:rFonts w:ascii="Calibri" w:hAnsi="Calibri" w:cs="Arial"/>
          <w:sz w:val="16"/>
          <w:szCs w:val="16"/>
          <w:lang w:val="x-none"/>
        </w:rPr>
        <w:t>tel</w:t>
      </w:r>
      <w:proofErr w:type="spellEnd"/>
      <w:r w:rsidR="00B575A9" w:rsidRPr="00B575A9">
        <w:rPr>
          <w:rFonts w:ascii="Calibri" w:hAnsi="Calibri" w:cs="Arial"/>
          <w:sz w:val="16"/>
          <w:szCs w:val="16"/>
          <w:lang w:val="x-none"/>
        </w:rPr>
        <w:t>:................................................</w:t>
      </w:r>
    </w:p>
    <w:p w14:paraId="7D9E5E45" w14:textId="77777777" w:rsidR="00B575A9" w:rsidRPr="00B575A9" w:rsidRDefault="00A5279B" w:rsidP="00A5279B">
      <w:pPr>
        <w:widowControl/>
        <w:suppressAutoHyphens w:val="0"/>
        <w:jc w:val="both"/>
        <w:rPr>
          <w:rFonts w:ascii="Calibri" w:hAnsi="Calibri" w:cs="Arial"/>
          <w:sz w:val="16"/>
          <w:szCs w:val="16"/>
          <w:lang w:val="x-none"/>
        </w:rPr>
      </w:pPr>
      <w:r>
        <w:rPr>
          <w:rFonts w:ascii="Calibri" w:hAnsi="Calibri" w:cs="Arial"/>
          <w:sz w:val="16"/>
          <w:szCs w:val="16"/>
        </w:rPr>
        <w:t xml:space="preserve">  6.     </w:t>
      </w:r>
      <w:r w:rsidR="00B575A9" w:rsidRPr="00B575A9">
        <w:rPr>
          <w:rFonts w:ascii="Calibri" w:hAnsi="Calibri" w:cs="Arial"/>
          <w:sz w:val="16"/>
          <w:szCs w:val="16"/>
          <w:lang w:val="x-none"/>
        </w:rPr>
        <w:t xml:space="preserve">Oświadczamy, że zapoznaliśmy się ze Specyfikacją Istotnych Warunków Zamówienia i nie wnosimy do niej zastrzeżeń oraz zdobyliśmy konieczne informacje </w:t>
      </w:r>
      <w:r>
        <w:rPr>
          <w:rFonts w:ascii="Calibri" w:hAnsi="Calibri" w:cs="Arial"/>
          <w:sz w:val="16"/>
          <w:szCs w:val="16"/>
          <w:lang w:val="x-none"/>
        </w:rPr>
        <w:br/>
      </w:r>
      <w:r>
        <w:rPr>
          <w:rFonts w:ascii="Calibri" w:hAnsi="Calibri" w:cs="Arial"/>
          <w:sz w:val="16"/>
          <w:szCs w:val="16"/>
        </w:rPr>
        <w:t xml:space="preserve">           </w:t>
      </w:r>
      <w:r w:rsidR="00B575A9" w:rsidRPr="00B575A9">
        <w:rPr>
          <w:rFonts w:ascii="Calibri" w:hAnsi="Calibri" w:cs="Arial"/>
          <w:sz w:val="16"/>
          <w:szCs w:val="16"/>
          <w:lang w:val="x-none"/>
        </w:rPr>
        <w:t>potrzebne do właściwego wykonania zamówienia.</w:t>
      </w:r>
    </w:p>
    <w:p w14:paraId="3F936EA8" w14:textId="77777777" w:rsidR="00B575A9" w:rsidRPr="00B575A9" w:rsidRDefault="00A5279B" w:rsidP="00A5279B">
      <w:pPr>
        <w:widowControl/>
        <w:suppressAutoHyphens w:val="0"/>
        <w:jc w:val="both"/>
        <w:rPr>
          <w:rFonts w:ascii="Calibri" w:hAnsi="Calibri" w:cs="Arial"/>
          <w:sz w:val="16"/>
          <w:szCs w:val="16"/>
          <w:lang w:val="x-none"/>
        </w:rPr>
      </w:pPr>
      <w:r>
        <w:rPr>
          <w:rFonts w:ascii="Calibri" w:hAnsi="Calibri" w:cs="Arial"/>
          <w:sz w:val="16"/>
          <w:szCs w:val="16"/>
        </w:rPr>
        <w:t xml:space="preserve">  7.      </w:t>
      </w:r>
      <w:r w:rsidR="00B575A9" w:rsidRPr="00B575A9">
        <w:rPr>
          <w:rFonts w:ascii="Calibri" w:hAnsi="Calibri" w:cs="Arial"/>
          <w:sz w:val="16"/>
          <w:szCs w:val="16"/>
          <w:lang w:val="x-none"/>
        </w:rPr>
        <w:t>Oświadczamy, ze uważamy się za związanych niniejszą ofertą na czas wskazany w specyfikacji istotnych warunków zamówienia.</w:t>
      </w:r>
    </w:p>
    <w:p w14:paraId="16090AF6" w14:textId="77777777" w:rsidR="00B575A9" w:rsidRPr="00B575A9" w:rsidRDefault="00A5279B" w:rsidP="00A5279B">
      <w:pPr>
        <w:widowControl/>
        <w:suppressAutoHyphens w:val="0"/>
        <w:jc w:val="both"/>
        <w:rPr>
          <w:rFonts w:ascii="Calibri" w:hAnsi="Calibri" w:cs="Arial"/>
          <w:sz w:val="16"/>
          <w:szCs w:val="16"/>
          <w:lang w:val="x-none"/>
        </w:rPr>
      </w:pPr>
      <w:r>
        <w:rPr>
          <w:rFonts w:ascii="Calibri" w:hAnsi="Calibri" w:cs="Arial"/>
          <w:sz w:val="16"/>
          <w:szCs w:val="16"/>
        </w:rPr>
        <w:t xml:space="preserve">  8.      </w:t>
      </w:r>
      <w:r w:rsidR="00B575A9" w:rsidRPr="00B575A9">
        <w:rPr>
          <w:rFonts w:ascii="Calibri" w:hAnsi="Calibri" w:cs="Arial"/>
          <w:sz w:val="16"/>
          <w:szCs w:val="16"/>
          <w:lang w:val="x-none"/>
        </w:rPr>
        <w:t>Usługi objęte zamówieniem wykonamy sami/ wykonanie następujących części zamówienia zamierzamy powierzyć  podwykonawc</w:t>
      </w:r>
      <w:r w:rsidR="00BD3C47">
        <w:rPr>
          <w:rFonts w:ascii="Calibri" w:hAnsi="Calibri" w:cs="Arial"/>
          <w:sz w:val="16"/>
          <w:szCs w:val="16"/>
          <w:lang w:val="x-none"/>
        </w:rPr>
        <w:t>om…………………</w:t>
      </w:r>
      <w:r w:rsidR="00BD3C47">
        <w:rPr>
          <w:rFonts w:ascii="Calibri" w:hAnsi="Calibri" w:cs="Arial"/>
          <w:sz w:val="16"/>
          <w:szCs w:val="16"/>
        </w:rPr>
        <w:t>………..</w:t>
      </w:r>
      <w:r w:rsidR="00B575A9" w:rsidRPr="00B575A9">
        <w:rPr>
          <w:rFonts w:ascii="Calibri" w:hAnsi="Calibri" w:cs="Arial"/>
          <w:sz w:val="16"/>
          <w:szCs w:val="16"/>
          <w:lang w:val="x-none"/>
        </w:rPr>
        <w:t>**).</w:t>
      </w:r>
    </w:p>
    <w:p w14:paraId="73F6305E" w14:textId="77777777" w:rsidR="00B575A9" w:rsidRPr="00B575A9" w:rsidRDefault="00A5279B" w:rsidP="00A5279B">
      <w:pPr>
        <w:widowControl/>
        <w:suppressAutoHyphens w:val="0"/>
        <w:jc w:val="both"/>
        <w:rPr>
          <w:rFonts w:ascii="Calibri" w:hAnsi="Calibri" w:cs="Arial"/>
          <w:sz w:val="16"/>
          <w:szCs w:val="16"/>
          <w:lang w:val="x-none"/>
        </w:rPr>
      </w:pPr>
      <w:r>
        <w:rPr>
          <w:rFonts w:ascii="Calibri" w:hAnsi="Calibri" w:cs="Arial"/>
          <w:sz w:val="16"/>
          <w:szCs w:val="16"/>
        </w:rPr>
        <w:t xml:space="preserve">  9.      </w:t>
      </w:r>
      <w:r w:rsidR="00B575A9" w:rsidRPr="00B575A9">
        <w:rPr>
          <w:rFonts w:ascii="Calibri" w:hAnsi="Calibri" w:cs="Arial"/>
          <w:sz w:val="16"/>
          <w:szCs w:val="16"/>
          <w:lang w:val="x-none"/>
        </w:rPr>
        <w:t xml:space="preserve">Oświadczamy, że zawarte w </w:t>
      </w:r>
      <w:proofErr w:type="spellStart"/>
      <w:r w:rsidR="00B575A9" w:rsidRPr="00B575A9">
        <w:rPr>
          <w:rFonts w:ascii="Calibri" w:hAnsi="Calibri" w:cs="Arial"/>
          <w:sz w:val="16"/>
          <w:szCs w:val="16"/>
          <w:lang w:val="x-none"/>
        </w:rPr>
        <w:t>siwz</w:t>
      </w:r>
      <w:proofErr w:type="spellEnd"/>
      <w:r w:rsidR="00951B92">
        <w:rPr>
          <w:rFonts w:ascii="Calibri" w:hAnsi="Calibri" w:cs="Arial"/>
          <w:sz w:val="16"/>
          <w:szCs w:val="16"/>
          <w:lang w:val="x-none"/>
        </w:rPr>
        <w:t>, istotne postanowienia umowy zo</w:t>
      </w:r>
      <w:r w:rsidR="00B575A9" w:rsidRPr="00B575A9">
        <w:rPr>
          <w:rFonts w:ascii="Calibri" w:hAnsi="Calibri" w:cs="Arial"/>
          <w:sz w:val="16"/>
          <w:szCs w:val="16"/>
          <w:lang w:val="x-none"/>
        </w:rPr>
        <w:t xml:space="preserve">stały przez nas zaakceptowane i zobowiązujemy się w przypadku wybrania naszej oferty, </w:t>
      </w:r>
      <w:r>
        <w:rPr>
          <w:rFonts w:ascii="Calibri" w:hAnsi="Calibri" w:cs="Arial"/>
          <w:sz w:val="16"/>
          <w:szCs w:val="16"/>
          <w:lang w:val="x-none"/>
        </w:rPr>
        <w:br/>
      </w:r>
      <w:r>
        <w:rPr>
          <w:rFonts w:ascii="Calibri" w:hAnsi="Calibri" w:cs="Arial"/>
          <w:sz w:val="16"/>
          <w:szCs w:val="16"/>
        </w:rPr>
        <w:t xml:space="preserve">           </w:t>
      </w:r>
      <w:r w:rsidR="00B575A9" w:rsidRPr="00B575A9">
        <w:rPr>
          <w:rFonts w:ascii="Calibri" w:hAnsi="Calibri" w:cs="Arial"/>
          <w:sz w:val="16"/>
          <w:szCs w:val="16"/>
          <w:lang w:val="x-none"/>
        </w:rPr>
        <w:t>do zawarcia umowy na wyżej wymienionych warunkach, w miejscu i terminie wyznaczonym przez Zamawiającego.</w:t>
      </w:r>
    </w:p>
    <w:p w14:paraId="46AA7E69" w14:textId="77777777" w:rsidR="00B575A9" w:rsidRPr="00B575A9" w:rsidRDefault="00B575A9" w:rsidP="00B575A9">
      <w:pPr>
        <w:widowControl/>
        <w:tabs>
          <w:tab w:val="left" w:pos="1800"/>
        </w:tabs>
        <w:suppressAutoHyphens w:val="0"/>
        <w:rPr>
          <w:rFonts w:ascii="Calibri" w:eastAsia="Times New Roman" w:hAnsi="Calibri"/>
          <w:kern w:val="0"/>
          <w:sz w:val="16"/>
          <w:szCs w:val="16"/>
        </w:rPr>
      </w:pPr>
      <w:r w:rsidRPr="00B575A9">
        <w:rPr>
          <w:rFonts w:ascii="Calibri" w:eastAsia="Times New Roman" w:hAnsi="Calibri"/>
          <w:kern w:val="0"/>
          <w:sz w:val="16"/>
          <w:szCs w:val="16"/>
          <w:u w:val="single"/>
        </w:rPr>
        <w:t>Dane do umowy</w:t>
      </w:r>
      <w:r w:rsidRPr="00B575A9">
        <w:rPr>
          <w:rFonts w:ascii="Calibri" w:eastAsia="Times New Roman" w:hAnsi="Calibri"/>
          <w:kern w:val="0"/>
          <w:sz w:val="16"/>
          <w:szCs w:val="16"/>
        </w:rPr>
        <w:t>:</w:t>
      </w:r>
    </w:p>
    <w:tbl>
      <w:tblPr>
        <w:tblW w:w="10348" w:type="dxa"/>
        <w:tblInd w:w="5" w:type="dxa"/>
        <w:tblLayout w:type="fixed"/>
        <w:tblCellMar>
          <w:left w:w="0" w:type="dxa"/>
          <w:right w:w="0" w:type="dxa"/>
        </w:tblCellMar>
        <w:tblLook w:val="0000" w:firstRow="0" w:lastRow="0" w:firstColumn="0" w:lastColumn="0" w:noHBand="0" w:noVBand="0"/>
      </w:tblPr>
      <w:tblGrid>
        <w:gridCol w:w="2520"/>
        <w:gridCol w:w="7828"/>
      </w:tblGrid>
      <w:tr w:rsidR="00B575A9" w:rsidRPr="00B575A9" w14:paraId="0CE98300" w14:textId="77777777" w:rsidTr="0082785E">
        <w:trPr>
          <w:trHeight w:val="350"/>
        </w:trPr>
        <w:tc>
          <w:tcPr>
            <w:tcW w:w="10348" w:type="dxa"/>
            <w:gridSpan w:val="2"/>
            <w:tcBorders>
              <w:top w:val="single" w:sz="4" w:space="0" w:color="000000"/>
              <w:left w:val="single" w:sz="4" w:space="0" w:color="000000"/>
              <w:bottom w:val="single" w:sz="4" w:space="0" w:color="000000"/>
              <w:right w:val="single" w:sz="4" w:space="0" w:color="000000"/>
            </w:tcBorders>
            <w:vAlign w:val="center"/>
          </w:tcPr>
          <w:p w14:paraId="15C04A27" w14:textId="77777777" w:rsidR="00B575A9" w:rsidRPr="00B575A9" w:rsidRDefault="00B575A9" w:rsidP="00B575A9">
            <w:pPr>
              <w:widowControl/>
              <w:tabs>
                <w:tab w:val="left" w:pos="1800"/>
              </w:tabs>
              <w:suppressAutoHyphens w:val="0"/>
              <w:snapToGrid w:val="0"/>
              <w:rPr>
                <w:rFonts w:ascii="Calibri" w:eastAsia="Times New Roman" w:hAnsi="Calibri"/>
                <w:b/>
                <w:kern w:val="0"/>
                <w:sz w:val="16"/>
                <w:szCs w:val="16"/>
              </w:rPr>
            </w:pPr>
            <w:r w:rsidRPr="00B575A9">
              <w:rPr>
                <w:rFonts w:ascii="Calibri" w:eastAsia="Times New Roman" w:hAnsi="Calibri"/>
                <w:b/>
                <w:kern w:val="0"/>
                <w:sz w:val="16"/>
                <w:szCs w:val="16"/>
              </w:rPr>
              <w:t xml:space="preserve"> a) Osoba(y), które będą zawierały umowę ze strony wykonawcy</w:t>
            </w:r>
          </w:p>
        </w:tc>
      </w:tr>
      <w:tr w:rsidR="00B575A9" w:rsidRPr="00B575A9" w14:paraId="3B5991C3" w14:textId="77777777" w:rsidTr="0082785E">
        <w:trPr>
          <w:trHeight w:val="351"/>
        </w:trPr>
        <w:tc>
          <w:tcPr>
            <w:tcW w:w="2520" w:type="dxa"/>
            <w:tcBorders>
              <w:top w:val="single" w:sz="4" w:space="0" w:color="000000"/>
              <w:left w:val="single" w:sz="4" w:space="0" w:color="000000"/>
              <w:bottom w:val="single" w:sz="4" w:space="0" w:color="000000"/>
            </w:tcBorders>
            <w:vAlign w:val="center"/>
          </w:tcPr>
          <w:p w14:paraId="75535FC1" w14:textId="77777777" w:rsidR="00B575A9" w:rsidRPr="00B575A9" w:rsidRDefault="00B575A9" w:rsidP="00B575A9">
            <w:pPr>
              <w:widowControl/>
              <w:tabs>
                <w:tab w:val="left" w:pos="1800"/>
              </w:tabs>
              <w:suppressAutoHyphens w:val="0"/>
              <w:snapToGrid w:val="0"/>
              <w:rPr>
                <w:rFonts w:ascii="Calibri" w:eastAsia="Times New Roman" w:hAnsi="Calibri"/>
                <w:b/>
                <w:kern w:val="0"/>
                <w:sz w:val="16"/>
                <w:szCs w:val="16"/>
              </w:rPr>
            </w:pPr>
            <w:r w:rsidRPr="00B575A9">
              <w:rPr>
                <w:rFonts w:ascii="Calibri" w:eastAsia="Times New Roman" w:hAnsi="Calibri"/>
                <w:b/>
                <w:kern w:val="0"/>
                <w:sz w:val="16"/>
                <w:szCs w:val="16"/>
              </w:rPr>
              <w:t>Imię i nazwisko</w:t>
            </w:r>
          </w:p>
        </w:tc>
        <w:tc>
          <w:tcPr>
            <w:tcW w:w="7828" w:type="dxa"/>
            <w:tcBorders>
              <w:top w:val="single" w:sz="4" w:space="0" w:color="000000"/>
              <w:left w:val="single" w:sz="4" w:space="0" w:color="000000"/>
              <w:bottom w:val="single" w:sz="4" w:space="0" w:color="000000"/>
              <w:right w:val="single" w:sz="4" w:space="0" w:color="000000"/>
            </w:tcBorders>
            <w:vAlign w:val="center"/>
          </w:tcPr>
          <w:p w14:paraId="1A8D5744" w14:textId="77777777" w:rsidR="00B575A9" w:rsidRPr="00B575A9" w:rsidRDefault="00B575A9" w:rsidP="00B575A9">
            <w:pPr>
              <w:widowControl/>
              <w:tabs>
                <w:tab w:val="left" w:pos="1800"/>
              </w:tabs>
              <w:suppressAutoHyphens w:val="0"/>
              <w:snapToGrid w:val="0"/>
              <w:rPr>
                <w:rFonts w:ascii="Calibri" w:eastAsia="Times New Roman" w:hAnsi="Calibri"/>
                <w:b/>
                <w:kern w:val="0"/>
                <w:sz w:val="16"/>
                <w:szCs w:val="16"/>
              </w:rPr>
            </w:pPr>
            <w:r w:rsidRPr="00B575A9">
              <w:rPr>
                <w:rFonts w:ascii="Calibri" w:eastAsia="Times New Roman" w:hAnsi="Calibri"/>
                <w:b/>
                <w:kern w:val="0"/>
                <w:sz w:val="16"/>
                <w:szCs w:val="16"/>
              </w:rPr>
              <w:t>stanowisko</w:t>
            </w:r>
          </w:p>
        </w:tc>
      </w:tr>
      <w:tr w:rsidR="00B575A9" w:rsidRPr="00B575A9" w14:paraId="172059DD" w14:textId="77777777" w:rsidTr="0082785E">
        <w:trPr>
          <w:trHeight w:val="350"/>
        </w:trPr>
        <w:tc>
          <w:tcPr>
            <w:tcW w:w="2520" w:type="dxa"/>
            <w:tcBorders>
              <w:top w:val="single" w:sz="4" w:space="0" w:color="000000"/>
              <w:left w:val="single" w:sz="4" w:space="0" w:color="000000"/>
              <w:bottom w:val="single" w:sz="4" w:space="0" w:color="000000"/>
            </w:tcBorders>
          </w:tcPr>
          <w:p w14:paraId="7639B94F" w14:textId="77777777" w:rsidR="00B575A9" w:rsidRPr="00B575A9" w:rsidRDefault="00B575A9" w:rsidP="00B575A9">
            <w:pPr>
              <w:widowControl/>
              <w:tabs>
                <w:tab w:val="left" w:pos="1800"/>
              </w:tabs>
              <w:suppressAutoHyphens w:val="0"/>
              <w:snapToGrid w:val="0"/>
              <w:rPr>
                <w:rFonts w:ascii="Calibri" w:eastAsia="Times New Roman" w:hAnsi="Calibri"/>
                <w:kern w:val="0"/>
                <w:sz w:val="16"/>
                <w:szCs w:val="16"/>
              </w:rPr>
            </w:pPr>
          </w:p>
        </w:tc>
        <w:tc>
          <w:tcPr>
            <w:tcW w:w="7828" w:type="dxa"/>
            <w:tcBorders>
              <w:top w:val="single" w:sz="4" w:space="0" w:color="000000"/>
              <w:left w:val="single" w:sz="4" w:space="0" w:color="000000"/>
              <w:bottom w:val="single" w:sz="4" w:space="0" w:color="000000"/>
              <w:right w:val="single" w:sz="4" w:space="0" w:color="000000"/>
            </w:tcBorders>
          </w:tcPr>
          <w:p w14:paraId="1F86F2E1" w14:textId="77777777" w:rsidR="00B575A9" w:rsidRPr="00B575A9" w:rsidRDefault="00B575A9" w:rsidP="00B575A9">
            <w:pPr>
              <w:widowControl/>
              <w:tabs>
                <w:tab w:val="left" w:pos="1800"/>
              </w:tabs>
              <w:suppressAutoHyphens w:val="0"/>
              <w:snapToGrid w:val="0"/>
              <w:rPr>
                <w:rFonts w:ascii="Calibri" w:eastAsia="Times New Roman" w:hAnsi="Calibri"/>
                <w:kern w:val="0"/>
                <w:sz w:val="16"/>
                <w:szCs w:val="16"/>
              </w:rPr>
            </w:pPr>
          </w:p>
        </w:tc>
      </w:tr>
      <w:tr w:rsidR="00B575A9" w:rsidRPr="00B575A9" w14:paraId="29324A3F" w14:textId="77777777" w:rsidTr="0082785E">
        <w:trPr>
          <w:trHeight w:val="351"/>
        </w:trPr>
        <w:tc>
          <w:tcPr>
            <w:tcW w:w="2520" w:type="dxa"/>
            <w:tcBorders>
              <w:top w:val="single" w:sz="4" w:space="0" w:color="000000"/>
              <w:left w:val="single" w:sz="4" w:space="0" w:color="000000"/>
              <w:bottom w:val="single" w:sz="4" w:space="0" w:color="000000"/>
            </w:tcBorders>
          </w:tcPr>
          <w:p w14:paraId="4F2428A2" w14:textId="77777777" w:rsidR="00B575A9" w:rsidRPr="00B575A9" w:rsidRDefault="00B575A9" w:rsidP="00B575A9">
            <w:pPr>
              <w:widowControl/>
              <w:tabs>
                <w:tab w:val="left" w:pos="1800"/>
              </w:tabs>
              <w:suppressAutoHyphens w:val="0"/>
              <w:snapToGrid w:val="0"/>
              <w:rPr>
                <w:rFonts w:ascii="Calibri" w:eastAsia="Times New Roman" w:hAnsi="Calibri"/>
                <w:kern w:val="0"/>
                <w:sz w:val="16"/>
                <w:szCs w:val="16"/>
              </w:rPr>
            </w:pPr>
          </w:p>
        </w:tc>
        <w:tc>
          <w:tcPr>
            <w:tcW w:w="7828" w:type="dxa"/>
            <w:tcBorders>
              <w:top w:val="single" w:sz="4" w:space="0" w:color="000000"/>
              <w:left w:val="single" w:sz="4" w:space="0" w:color="000000"/>
              <w:bottom w:val="single" w:sz="4" w:space="0" w:color="000000"/>
              <w:right w:val="single" w:sz="4" w:space="0" w:color="000000"/>
            </w:tcBorders>
          </w:tcPr>
          <w:p w14:paraId="3937B547" w14:textId="77777777" w:rsidR="00B575A9" w:rsidRPr="00B575A9" w:rsidRDefault="00B575A9" w:rsidP="00B575A9">
            <w:pPr>
              <w:widowControl/>
              <w:tabs>
                <w:tab w:val="left" w:pos="1800"/>
              </w:tabs>
              <w:suppressAutoHyphens w:val="0"/>
              <w:snapToGrid w:val="0"/>
              <w:rPr>
                <w:rFonts w:ascii="Calibri" w:eastAsia="Times New Roman" w:hAnsi="Calibri"/>
                <w:kern w:val="0"/>
                <w:sz w:val="16"/>
                <w:szCs w:val="16"/>
              </w:rPr>
            </w:pPr>
          </w:p>
        </w:tc>
      </w:tr>
      <w:tr w:rsidR="00B575A9" w:rsidRPr="00B575A9" w14:paraId="7005711F" w14:textId="77777777" w:rsidTr="0082785E">
        <w:trPr>
          <w:trHeight w:val="351"/>
        </w:trPr>
        <w:tc>
          <w:tcPr>
            <w:tcW w:w="10348" w:type="dxa"/>
            <w:gridSpan w:val="2"/>
            <w:tcBorders>
              <w:top w:val="single" w:sz="4" w:space="0" w:color="000000"/>
              <w:left w:val="single" w:sz="4" w:space="0" w:color="000000"/>
              <w:bottom w:val="single" w:sz="4" w:space="0" w:color="000000"/>
              <w:right w:val="single" w:sz="4" w:space="0" w:color="000000"/>
            </w:tcBorders>
          </w:tcPr>
          <w:p w14:paraId="09572A7B" w14:textId="77777777" w:rsidR="00B575A9" w:rsidRPr="00B575A9" w:rsidRDefault="00B575A9" w:rsidP="00B575A9">
            <w:pPr>
              <w:widowControl/>
              <w:tabs>
                <w:tab w:val="left" w:pos="1800"/>
              </w:tabs>
              <w:suppressAutoHyphens w:val="0"/>
              <w:snapToGrid w:val="0"/>
              <w:rPr>
                <w:rFonts w:ascii="Calibri" w:eastAsia="Times New Roman" w:hAnsi="Calibri"/>
                <w:kern w:val="0"/>
                <w:sz w:val="16"/>
                <w:szCs w:val="16"/>
              </w:rPr>
            </w:pPr>
            <w:r w:rsidRPr="00B575A9">
              <w:rPr>
                <w:rFonts w:ascii="Calibri" w:eastAsia="Times New Roman" w:hAnsi="Calibri"/>
                <w:b/>
                <w:kern w:val="0"/>
                <w:sz w:val="16"/>
                <w:szCs w:val="16"/>
              </w:rPr>
              <w:t>b) nr rachunku bankowego, na który realizowana będzie płatność za zrealizowane dostawy</w:t>
            </w:r>
          </w:p>
        </w:tc>
      </w:tr>
      <w:tr w:rsidR="00B575A9" w:rsidRPr="00B575A9" w14:paraId="70E84B59" w14:textId="77777777" w:rsidTr="0082785E">
        <w:trPr>
          <w:trHeight w:val="351"/>
        </w:trPr>
        <w:tc>
          <w:tcPr>
            <w:tcW w:w="2520" w:type="dxa"/>
            <w:tcBorders>
              <w:top w:val="single" w:sz="4" w:space="0" w:color="000000"/>
              <w:left w:val="single" w:sz="4" w:space="0" w:color="000000"/>
              <w:bottom w:val="single" w:sz="4" w:space="0" w:color="000000"/>
            </w:tcBorders>
          </w:tcPr>
          <w:p w14:paraId="1BD19432" w14:textId="77777777" w:rsidR="00B575A9" w:rsidRPr="00B575A9" w:rsidRDefault="00B575A9" w:rsidP="00B575A9">
            <w:pPr>
              <w:widowControl/>
              <w:tabs>
                <w:tab w:val="left" w:pos="1800"/>
              </w:tabs>
              <w:suppressAutoHyphens w:val="0"/>
              <w:snapToGrid w:val="0"/>
              <w:rPr>
                <w:rFonts w:ascii="Calibri" w:eastAsia="Times New Roman" w:hAnsi="Calibri"/>
                <w:kern w:val="0"/>
                <w:sz w:val="16"/>
                <w:szCs w:val="16"/>
              </w:rPr>
            </w:pPr>
          </w:p>
        </w:tc>
        <w:tc>
          <w:tcPr>
            <w:tcW w:w="7828" w:type="dxa"/>
            <w:tcBorders>
              <w:top w:val="single" w:sz="4" w:space="0" w:color="000000"/>
              <w:left w:val="single" w:sz="4" w:space="0" w:color="000000"/>
              <w:bottom w:val="single" w:sz="4" w:space="0" w:color="000000"/>
              <w:right w:val="single" w:sz="4" w:space="0" w:color="000000"/>
            </w:tcBorders>
          </w:tcPr>
          <w:p w14:paraId="522F0539" w14:textId="77777777" w:rsidR="00B575A9" w:rsidRPr="00B575A9" w:rsidRDefault="00B575A9" w:rsidP="00B575A9">
            <w:pPr>
              <w:widowControl/>
              <w:tabs>
                <w:tab w:val="left" w:pos="1800"/>
              </w:tabs>
              <w:suppressAutoHyphens w:val="0"/>
              <w:snapToGrid w:val="0"/>
              <w:rPr>
                <w:rFonts w:ascii="Calibri" w:eastAsia="Times New Roman" w:hAnsi="Calibri"/>
                <w:kern w:val="0"/>
                <w:sz w:val="16"/>
                <w:szCs w:val="16"/>
              </w:rPr>
            </w:pPr>
          </w:p>
        </w:tc>
      </w:tr>
    </w:tbl>
    <w:p w14:paraId="1A9F87E6" w14:textId="77777777" w:rsidR="00B575A9" w:rsidRPr="00B575A9" w:rsidRDefault="00B575A9" w:rsidP="00B575A9">
      <w:pPr>
        <w:ind w:left="360"/>
        <w:rPr>
          <w:rFonts w:ascii="Calibri" w:hAnsi="Calibri"/>
          <w:sz w:val="16"/>
          <w:szCs w:val="16"/>
          <w:lang w:val="x-none"/>
        </w:rPr>
      </w:pPr>
    </w:p>
    <w:p w14:paraId="752D520D" w14:textId="77777777" w:rsidR="00B575A9" w:rsidRPr="00B575A9" w:rsidRDefault="00B575A9" w:rsidP="0082785E">
      <w:pPr>
        <w:widowControl/>
        <w:suppressAutoHyphens w:val="0"/>
        <w:rPr>
          <w:rFonts w:ascii="Calibri" w:hAnsi="Calibri"/>
          <w:sz w:val="16"/>
          <w:szCs w:val="16"/>
          <w:lang w:val="x-none"/>
        </w:rPr>
      </w:pPr>
      <w:r w:rsidRPr="00B575A9">
        <w:rPr>
          <w:rFonts w:ascii="Calibri" w:hAnsi="Calibri"/>
          <w:sz w:val="16"/>
          <w:szCs w:val="16"/>
          <w:lang w:val="x-none"/>
        </w:rPr>
        <w:t>Załącznikami do niniejszej oferty są:</w:t>
      </w:r>
    </w:p>
    <w:p w14:paraId="66B1B235" w14:textId="77777777" w:rsidR="00B575A9" w:rsidRPr="00B575A9" w:rsidRDefault="00B575A9" w:rsidP="00B575A9">
      <w:pPr>
        <w:rPr>
          <w:rFonts w:ascii="Calibri" w:hAnsi="Calibri"/>
          <w:sz w:val="16"/>
          <w:szCs w:val="16"/>
          <w:lang w:val="x-none"/>
        </w:rPr>
      </w:pPr>
      <w:r w:rsidRPr="00B575A9">
        <w:rPr>
          <w:rFonts w:ascii="Calibri" w:hAnsi="Calibri"/>
          <w:sz w:val="16"/>
          <w:szCs w:val="16"/>
          <w:lang w:val="x-none"/>
        </w:rPr>
        <w:t xml:space="preserve">Oświadczamy, że na stronach ............................................ oferty są zawarte informacje, które stanowią tajemnicę przedsiębiorstwa w rozumieniu przepisów </w:t>
      </w:r>
      <w:r w:rsidR="00951B92">
        <w:rPr>
          <w:rFonts w:ascii="Calibri" w:hAnsi="Calibri"/>
          <w:sz w:val="16"/>
          <w:szCs w:val="16"/>
          <w:lang w:val="x-none"/>
        </w:rPr>
        <w:br/>
      </w:r>
      <w:r w:rsidRPr="00B575A9">
        <w:rPr>
          <w:rFonts w:ascii="Calibri" w:hAnsi="Calibri"/>
          <w:sz w:val="16"/>
          <w:szCs w:val="16"/>
          <w:lang w:val="x-none"/>
        </w:rPr>
        <w:t>o zwalczaniu nieuczciwej konkurencji i nie mogą być one ogólnie udostępniane przez Zamawiającego.</w:t>
      </w:r>
    </w:p>
    <w:p w14:paraId="4A0E9443" w14:textId="77777777" w:rsidR="00B575A9" w:rsidRPr="00B575A9" w:rsidRDefault="00B575A9" w:rsidP="00B575A9">
      <w:pPr>
        <w:ind w:left="180" w:hanging="180"/>
        <w:rPr>
          <w:rFonts w:ascii="Calibri" w:hAnsi="Calibri"/>
          <w:i/>
          <w:sz w:val="16"/>
          <w:szCs w:val="16"/>
          <w:lang w:val="x-none"/>
        </w:rPr>
      </w:pPr>
      <w:r w:rsidRPr="00B575A9">
        <w:rPr>
          <w:rFonts w:ascii="Calibri" w:hAnsi="Calibri"/>
          <w:i/>
          <w:sz w:val="16"/>
          <w:szCs w:val="16"/>
          <w:lang w:val="x-none"/>
        </w:rPr>
        <w:t>*) w przypadku gdy Wykonawca nie wypełni miejsca wykropkowanego, Zamawiający przyjmie, że zaoferowany termin płatności wynosi 60 dni.</w:t>
      </w:r>
    </w:p>
    <w:p w14:paraId="2C5AB598" w14:textId="77777777" w:rsidR="00B575A9" w:rsidRPr="00B575A9" w:rsidRDefault="00B575A9" w:rsidP="0082785E">
      <w:pPr>
        <w:rPr>
          <w:rFonts w:ascii="Calibri" w:hAnsi="Calibri"/>
          <w:i/>
          <w:sz w:val="16"/>
          <w:szCs w:val="16"/>
          <w:lang w:val="x-none"/>
        </w:rPr>
      </w:pPr>
      <w:r w:rsidRPr="00B575A9">
        <w:rPr>
          <w:rFonts w:ascii="Calibri" w:hAnsi="Calibri"/>
          <w:i/>
          <w:sz w:val="16"/>
          <w:szCs w:val="16"/>
          <w:lang w:val="x-none"/>
        </w:rPr>
        <w:t>**) niepotrzebne skreślić</w:t>
      </w:r>
    </w:p>
    <w:p w14:paraId="2EF5473C" w14:textId="77777777" w:rsidR="00B575A9" w:rsidRPr="00B575A9" w:rsidRDefault="00B575A9" w:rsidP="00B575A9">
      <w:pPr>
        <w:ind w:left="283"/>
        <w:rPr>
          <w:rFonts w:ascii="Calibri" w:hAnsi="Calibri"/>
          <w:sz w:val="16"/>
          <w:szCs w:val="16"/>
          <w:lang w:val="x-none"/>
        </w:rPr>
      </w:pPr>
    </w:p>
    <w:p w14:paraId="12BA996C" w14:textId="77777777" w:rsidR="00B575A9" w:rsidRPr="00B575A9" w:rsidRDefault="00B575A9" w:rsidP="00B575A9">
      <w:pPr>
        <w:ind w:left="283"/>
        <w:rPr>
          <w:rFonts w:ascii="Calibri" w:hAnsi="Calibri"/>
          <w:sz w:val="16"/>
          <w:szCs w:val="16"/>
          <w:lang w:val="x-none"/>
        </w:rPr>
      </w:pPr>
    </w:p>
    <w:p w14:paraId="1B9C88CC" w14:textId="77777777" w:rsidR="00B575A9" w:rsidRPr="00B575A9" w:rsidRDefault="00B575A9" w:rsidP="00B575A9">
      <w:pPr>
        <w:rPr>
          <w:rFonts w:ascii="Calibri" w:hAnsi="Calibri"/>
          <w:sz w:val="16"/>
          <w:szCs w:val="16"/>
          <w:lang w:val="x-none"/>
        </w:rPr>
      </w:pPr>
      <w:r w:rsidRPr="00B575A9">
        <w:rPr>
          <w:rFonts w:ascii="Calibri" w:hAnsi="Calibri"/>
          <w:sz w:val="16"/>
          <w:szCs w:val="16"/>
          <w:lang w:val="x-none"/>
        </w:rPr>
        <w:t>……................., dnia  ……………</w:t>
      </w:r>
    </w:p>
    <w:p w14:paraId="5F38B54D" w14:textId="77777777" w:rsidR="00B575A9" w:rsidRPr="00B575A9" w:rsidRDefault="00A5279B" w:rsidP="00B575A9">
      <w:pPr>
        <w:ind w:left="3540" w:firstLine="708"/>
        <w:rPr>
          <w:rFonts w:ascii="Calibri" w:hAnsi="Calibri"/>
          <w:sz w:val="16"/>
          <w:szCs w:val="16"/>
          <w:lang w:val="x-none"/>
        </w:rPr>
      </w:pPr>
      <w:r>
        <w:rPr>
          <w:rFonts w:ascii="Calibri" w:hAnsi="Calibri"/>
          <w:sz w:val="16"/>
          <w:szCs w:val="16"/>
        </w:rPr>
        <w:t xml:space="preserve">                                                                         </w:t>
      </w:r>
      <w:r>
        <w:rPr>
          <w:rFonts w:ascii="Calibri" w:hAnsi="Calibri"/>
          <w:sz w:val="16"/>
          <w:szCs w:val="16"/>
          <w:lang w:val="x-none"/>
        </w:rPr>
        <w:t xml:space="preserve">    …………..</w:t>
      </w:r>
      <w:r w:rsidR="00B575A9" w:rsidRPr="00B575A9">
        <w:rPr>
          <w:rFonts w:ascii="Calibri" w:hAnsi="Calibri"/>
          <w:sz w:val="16"/>
          <w:szCs w:val="16"/>
          <w:lang w:val="x-none"/>
        </w:rPr>
        <w:t>...........................................................</w:t>
      </w:r>
    </w:p>
    <w:p w14:paraId="1D9037D9" w14:textId="77777777" w:rsidR="00B575A9" w:rsidRPr="00B575A9" w:rsidRDefault="00A5279B" w:rsidP="00B575A9">
      <w:pPr>
        <w:ind w:left="4500"/>
        <w:rPr>
          <w:rFonts w:ascii="Calibri" w:hAnsi="Calibri"/>
          <w:sz w:val="16"/>
          <w:szCs w:val="16"/>
          <w:lang w:val="x-none"/>
        </w:rPr>
      </w:pPr>
      <w:r>
        <w:rPr>
          <w:rFonts w:ascii="Calibri" w:hAnsi="Calibri"/>
          <w:sz w:val="16"/>
          <w:szCs w:val="16"/>
        </w:rPr>
        <w:t xml:space="preserve">                                                                       </w:t>
      </w:r>
      <w:r w:rsidR="00B575A9" w:rsidRPr="00B575A9">
        <w:rPr>
          <w:rFonts w:ascii="Calibri" w:hAnsi="Calibri"/>
          <w:sz w:val="16"/>
          <w:szCs w:val="16"/>
          <w:lang w:val="x-none"/>
        </w:rPr>
        <w:t>(podpisy osób uprawnionych do składania</w:t>
      </w:r>
    </w:p>
    <w:p w14:paraId="40BB3063" w14:textId="77777777" w:rsidR="00B575A9" w:rsidRPr="00951B92" w:rsidRDefault="00A5279B" w:rsidP="00B575A9">
      <w:pPr>
        <w:ind w:left="4500"/>
        <w:rPr>
          <w:rFonts w:ascii="Calibri" w:hAnsi="Calibri"/>
          <w:b/>
          <w:sz w:val="16"/>
          <w:szCs w:val="16"/>
        </w:rPr>
        <w:sectPr w:rsidR="00B575A9" w:rsidRPr="00951B92" w:rsidSect="00380F9E">
          <w:footerReference w:type="default" r:id="rId12"/>
          <w:footerReference w:type="first" r:id="rId13"/>
          <w:footnotePr>
            <w:pos w:val="beneathText"/>
          </w:footnotePr>
          <w:pgSz w:w="11905" w:h="16837"/>
          <w:pgMar w:top="720" w:right="720" w:bottom="720" w:left="720" w:header="709" w:footer="709" w:gutter="0"/>
          <w:cols w:space="708"/>
          <w:docGrid w:linePitch="360"/>
        </w:sectPr>
      </w:pPr>
      <w:r>
        <w:rPr>
          <w:rFonts w:ascii="Calibri" w:hAnsi="Calibri"/>
          <w:sz w:val="16"/>
          <w:szCs w:val="16"/>
        </w:rPr>
        <w:t xml:space="preserve">                                            </w:t>
      </w:r>
      <w:r w:rsidR="00951B92">
        <w:rPr>
          <w:rFonts w:ascii="Calibri" w:hAnsi="Calibri"/>
          <w:sz w:val="16"/>
          <w:szCs w:val="16"/>
        </w:rPr>
        <w:t xml:space="preserve">                            </w:t>
      </w:r>
      <w:r>
        <w:rPr>
          <w:rFonts w:ascii="Calibri" w:hAnsi="Calibri"/>
          <w:sz w:val="16"/>
          <w:szCs w:val="16"/>
        </w:rPr>
        <w:t xml:space="preserve"> </w:t>
      </w:r>
      <w:r w:rsidR="00B575A9" w:rsidRPr="00B575A9">
        <w:rPr>
          <w:rFonts w:ascii="Calibri" w:hAnsi="Calibri"/>
          <w:sz w:val="16"/>
          <w:szCs w:val="16"/>
          <w:lang w:val="x-none"/>
        </w:rPr>
        <w:t>oświ</w:t>
      </w:r>
      <w:r w:rsidR="00951B92">
        <w:rPr>
          <w:rFonts w:ascii="Calibri" w:hAnsi="Calibri"/>
          <w:sz w:val="16"/>
          <w:szCs w:val="16"/>
          <w:lang w:val="x-none"/>
        </w:rPr>
        <w:t>adczeń woli w imie</w:t>
      </w:r>
      <w:r w:rsidR="00951B92">
        <w:rPr>
          <w:rFonts w:ascii="Calibri" w:hAnsi="Calibri"/>
          <w:sz w:val="16"/>
          <w:szCs w:val="16"/>
        </w:rPr>
        <w:t xml:space="preserve">niu  Wykonawcy </w:t>
      </w:r>
    </w:p>
    <w:p w14:paraId="683C146A" w14:textId="77777777" w:rsidR="00B575A9" w:rsidRPr="00B575A9" w:rsidRDefault="00B575A9" w:rsidP="00B575A9">
      <w:pPr>
        <w:jc w:val="center"/>
        <w:rPr>
          <w:rFonts w:ascii="Calibri" w:hAnsi="Calibri" w:cs="Arial"/>
          <w:b/>
          <w:sz w:val="18"/>
          <w:szCs w:val="18"/>
        </w:rPr>
      </w:pPr>
      <w:r w:rsidRPr="00B575A9">
        <w:rPr>
          <w:rFonts w:ascii="Calibri" w:hAnsi="Calibri" w:cs="Arial"/>
          <w:b/>
          <w:sz w:val="18"/>
          <w:szCs w:val="18"/>
        </w:rPr>
        <w:t xml:space="preserve">FORMULARZ CENOWY </w:t>
      </w:r>
    </w:p>
    <w:p w14:paraId="63E8072A" w14:textId="77777777" w:rsidR="00B575A9" w:rsidRPr="00B575A9" w:rsidRDefault="00B575A9" w:rsidP="00B575A9">
      <w:pPr>
        <w:jc w:val="right"/>
        <w:rPr>
          <w:rFonts w:ascii="Calibri" w:hAnsi="Calibri" w:cs="Arial"/>
          <w:b/>
          <w:sz w:val="18"/>
          <w:szCs w:val="18"/>
        </w:rPr>
      </w:pPr>
    </w:p>
    <w:p w14:paraId="5767BC3C" w14:textId="77777777" w:rsidR="00B575A9" w:rsidRPr="00B575A9" w:rsidRDefault="00B575A9" w:rsidP="00B575A9">
      <w:pPr>
        <w:rPr>
          <w:rFonts w:ascii="Calibri" w:hAnsi="Calibri"/>
          <w:kern w:val="2"/>
          <w:sz w:val="18"/>
          <w:szCs w:val="18"/>
        </w:rPr>
      </w:pPr>
    </w:p>
    <w:tbl>
      <w:tblPr>
        <w:tblW w:w="15663" w:type="dxa"/>
        <w:tblCellMar>
          <w:left w:w="70" w:type="dxa"/>
          <w:right w:w="70" w:type="dxa"/>
        </w:tblCellMar>
        <w:tblLook w:val="04A0" w:firstRow="1" w:lastRow="0" w:firstColumn="1" w:lastColumn="0" w:noHBand="0" w:noVBand="1"/>
      </w:tblPr>
      <w:tblGrid>
        <w:gridCol w:w="455"/>
        <w:gridCol w:w="3726"/>
        <w:gridCol w:w="1701"/>
        <w:gridCol w:w="1134"/>
        <w:gridCol w:w="1985"/>
        <w:gridCol w:w="1984"/>
        <w:gridCol w:w="2552"/>
        <w:gridCol w:w="2126"/>
      </w:tblGrid>
      <w:tr w:rsidR="00B575A9" w:rsidRPr="00B575A9" w14:paraId="270EE17F" w14:textId="77777777" w:rsidTr="00BC77CF">
        <w:trPr>
          <w:trHeight w:val="630"/>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D2BCE" w14:textId="77777777" w:rsidR="00B575A9" w:rsidRPr="00B575A9" w:rsidRDefault="00B575A9" w:rsidP="00B575A9">
            <w:pPr>
              <w:jc w:val="center"/>
              <w:rPr>
                <w:rFonts w:ascii="Calibri" w:hAnsi="Calibri"/>
                <w:b/>
                <w:bCs/>
                <w:color w:val="000000"/>
                <w:sz w:val="18"/>
                <w:szCs w:val="18"/>
              </w:rPr>
            </w:pPr>
            <w:r w:rsidRPr="00B575A9">
              <w:rPr>
                <w:rFonts w:ascii="Calibri" w:hAnsi="Calibri"/>
                <w:b/>
                <w:bCs/>
                <w:color w:val="000000"/>
                <w:sz w:val="18"/>
                <w:szCs w:val="18"/>
              </w:rPr>
              <w:t>Lp.</w:t>
            </w:r>
          </w:p>
        </w:tc>
        <w:tc>
          <w:tcPr>
            <w:tcW w:w="3726" w:type="dxa"/>
            <w:tcBorders>
              <w:top w:val="single" w:sz="4" w:space="0" w:color="auto"/>
              <w:left w:val="nil"/>
              <w:bottom w:val="single" w:sz="4" w:space="0" w:color="auto"/>
              <w:right w:val="single" w:sz="4" w:space="0" w:color="auto"/>
            </w:tcBorders>
            <w:shd w:val="clear" w:color="auto" w:fill="auto"/>
            <w:vAlign w:val="bottom"/>
            <w:hideMark/>
          </w:tcPr>
          <w:p w14:paraId="2B7647CB" w14:textId="77777777" w:rsidR="00B575A9" w:rsidRPr="00B575A9" w:rsidRDefault="00B575A9" w:rsidP="00B575A9">
            <w:pPr>
              <w:jc w:val="center"/>
              <w:rPr>
                <w:rFonts w:ascii="Calibri" w:hAnsi="Calibri"/>
                <w:b/>
                <w:bCs/>
                <w:color w:val="000000"/>
                <w:sz w:val="18"/>
                <w:szCs w:val="18"/>
              </w:rPr>
            </w:pPr>
            <w:r w:rsidRPr="00B575A9">
              <w:rPr>
                <w:rFonts w:ascii="Calibri" w:hAnsi="Calibri"/>
                <w:b/>
                <w:bCs/>
                <w:color w:val="000000"/>
                <w:sz w:val="18"/>
                <w:szCs w:val="18"/>
              </w:rPr>
              <w:t xml:space="preserve">Przedmiot oferty </w:t>
            </w:r>
          </w:p>
        </w:tc>
        <w:tc>
          <w:tcPr>
            <w:tcW w:w="1701" w:type="dxa"/>
            <w:tcBorders>
              <w:top w:val="single" w:sz="4" w:space="0" w:color="auto"/>
              <w:left w:val="nil"/>
              <w:bottom w:val="single" w:sz="4" w:space="0" w:color="auto"/>
              <w:right w:val="single" w:sz="4" w:space="0" w:color="auto"/>
            </w:tcBorders>
          </w:tcPr>
          <w:p w14:paraId="73ACF4EF" w14:textId="77777777" w:rsidR="00B575A9" w:rsidRPr="00B575A9" w:rsidRDefault="00B575A9" w:rsidP="00B575A9">
            <w:pPr>
              <w:jc w:val="center"/>
              <w:rPr>
                <w:rFonts w:ascii="Calibri" w:hAnsi="Calibri"/>
                <w:b/>
                <w:bCs/>
                <w:color w:val="000000"/>
                <w:sz w:val="18"/>
                <w:szCs w:val="18"/>
              </w:rPr>
            </w:pPr>
          </w:p>
          <w:p w14:paraId="4D3D6BE3" w14:textId="77777777" w:rsidR="00B575A9" w:rsidRPr="00B575A9" w:rsidRDefault="00B575A9" w:rsidP="00B04AE5">
            <w:pPr>
              <w:jc w:val="center"/>
              <w:rPr>
                <w:rFonts w:ascii="Calibri" w:hAnsi="Calibri"/>
                <w:b/>
                <w:bCs/>
                <w:color w:val="000000"/>
                <w:sz w:val="18"/>
                <w:szCs w:val="18"/>
              </w:rPr>
            </w:pPr>
            <w:r w:rsidRPr="00B575A9">
              <w:rPr>
                <w:rFonts w:ascii="Calibri" w:hAnsi="Calibri"/>
                <w:b/>
                <w:bCs/>
                <w:color w:val="000000"/>
                <w:sz w:val="18"/>
                <w:szCs w:val="18"/>
              </w:rPr>
              <w:t xml:space="preserve">Ilość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60AF11" w14:textId="77777777" w:rsidR="00B575A9" w:rsidRPr="00B575A9" w:rsidRDefault="00B575A9" w:rsidP="00B575A9">
            <w:pPr>
              <w:jc w:val="center"/>
              <w:rPr>
                <w:rFonts w:ascii="Calibri" w:hAnsi="Calibri"/>
                <w:b/>
                <w:bCs/>
                <w:color w:val="000000"/>
                <w:sz w:val="18"/>
                <w:szCs w:val="18"/>
              </w:rPr>
            </w:pPr>
            <w:r w:rsidRPr="00B575A9">
              <w:rPr>
                <w:rFonts w:ascii="Calibri" w:hAnsi="Calibri"/>
                <w:b/>
                <w:bCs/>
                <w:color w:val="000000"/>
                <w:sz w:val="18"/>
                <w:szCs w:val="18"/>
              </w:rPr>
              <w:t xml:space="preserve">Wartość jednostkowa netto (PLN)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40290394" w14:textId="77777777" w:rsidR="00B575A9" w:rsidRPr="00B575A9" w:rsidRDefault="00B575A9" w:rsidP="00B575A9">
            <w:pPr>
              <w:jc w:val="center"/>
              <w:rPr>
                <w:rFonts w:ascii="Calibri" w:hAnsi="Calibri"/>
                <w:b/>
                <w:bCs/>
                <w:color w:val="000000"/>
                <w:sz w:val="18"/>
                <w:szCs w:val="18"/>
              </w:rPr>
            </w:pPr>
            <w:r w:rsidRPr="00B575A9">
              <w:rPr>
                <w:rFonts w:ascii="Calibri" w:hAnsi="Calibri"/>
                <w:b/>
                <w:bCs/>
                <w:color w:val="000000"/>
                <w:sz w:val="18"/>
                <w:szCs w:val="18"/>
              </w:rPr>
              <w:t>Stawka Vat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007B2DE5" w14:textId="77777777" w:rsidR="00B575A9" w:rsidRPr="00B575A9" w:rsidRDefault="00B575A9" w:rsidP="00B575A9">
            <w:pPr>
              <w:jc w:val="center"/>
              <w:rPr>
                <w:rFonts w:ascii="Calibri" w:hAnsi="Calibri"/>
                <w:b/>
                <w:bCs/>
                <w:color w:val="000000"/>
                <w:sz w:val="18"/>
                <w:szCs w:val="18"/>
              </w:rPr>
            </w:pPr>
            <w:r w:rsidRPr="00B575A9">
              <w:rPr>
                <w:rFonts w:ascii="Calibri" w:hAnsi="Calibri"/>
                <w:b/>
                <w:bCs/>
                <w:color w:val="000000"/>
                <w:sz w:val="18"/>
                <w:szCs w:val="18"/>
              </w:rPr>
              <w:t>Wartość netto (PLN)</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09C579A" w14:textId="77777777" w:rsidR="00B575A9" w:rsidRPr="00B575A9" w:rsidRDefault="00B575A9" w:rsidP="00B575A9">
            <w:pPr>
              <w:jc w:val="center"/>
              <w:rPr>
                <w:rFonts w:ascii="Calibri" w:hAnsi="Calibri"/>
                <w:b/>
                <w:bCs/>
                <w:color w:val="000000"/>
                <w:sz w:val="18"/>
                <w:szCs w:val="18"/>
              </w:rPr>
            </w:pPr>
            <w:r w:rsidRPr="00B575A9">
              <w:rPr>
                <w:rFonts w:ascii="Calibri" w:hAnsi="Calibri"/>
                <w:b/>
                <w:bCs/>
                <w:color w:val="000000"/>
                <w:sz w:val="18"/>
                <w:szCs w:val="18"/>
              </w:rPr>
              <w:t>Pełny numer katalogowy</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58D96545" w14:textId="77777777" w:rsidR="00B575A9" w:rsidRPr="00B575A9" w:rsidRDefault="00B575A9" w:rsidP="00B575A9">
            <w:pPr>
              <w:jc w:val="center"/>
              <w:rPr>
                <w:rFonts w:ascii="Calibri" w:hAnsi="Calibri"/>
                <w:b/>
                <w:bCs/>
                <w:color w:val="000000"/>
                <w:sz w:val="18"/>
                <w:szCs w:val="18"/>
              </w:rPr>
            </w:pPr>
            <w:r w:rsidRPr="00B575A9">
              <w:rPr>
                <w:rFonts w:ascii="Calibri" w:hAnsi="Calibri"/>
                <w:b/>
                <w:bCs/>
                <w:color w:val="000000"/>
                <w:sz w:val="18"/>
                <w:szCs w:val="18"/>
              </w:rPr>
              <w:t xml:space="preserve">Wartość brutto (PLN) </w:t>
            </w:r>
          </w:p>
        </w:tc>
      </w:tr>
      <w:tr w:rsidR="00B575A9" w:rsidRPr="00B575A9" w14:paraId="0663FEE5" w14:textId="77777777" w:rsidTr="00BC77CF">
        <w:trPr>
          <w:trHeight w:val="207"/>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D83A2" w14:textId="77777777" w:rsidR="00B575A9" w:rsidRPr="00B575A9" w:rsidRDefault="00B575A9" w:rsidP="00B575A9">
            <w:pPr>
              <w:jc w:val="center"/>
              <w:rPr>
                <w:rFonts w:ascii="Calibri" w:hAnsi="Calibri"/>
                <w:b/>
                <w:bCs/>
                <w:color w:val="000000"/>
                <w:sz w:val="18"/>
                <w:szCs w:val="18"/>
              </w:rPr>
            </w:pPr>
            <w:r w:rsidRPr="00B575A9">
              <w:rPr>
                <w:rFonts w:ascii="Calibri" w:hAnsi="Calibri"/>
                <w:b/>
                <w:bCs/>
                <w:color w:val="000000"/>
                <w:sz w:val="18"/>
                <w:szCs w:val="18"/>
              </w:rPr>
              <w:t>1</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14:paraId="32DF7DB2" w14:textId="77777777" w:rsidR="00B575A9" w:rsidRPr="00B575A9" w:rsidRDefault="00B575A9" w:rsidP="009D3850">
            <w:pPr>
              <w:jc w:val="center"/>
              <w:rPr>
                <w:rFonts w:ascii="Calibri" w:hAnsi="Calibri"/>
                <w:b/>
                <w:sz w:val="18"/>
                <w:szCs w:val="18"/>
              </w:rPr>
            </w:pPr>
            <w:r w:rsidRPr="00B575A9">
              <w:rPr>
                <w:rFonts w:ascii="Calibri" w:eastAsia="Times New Roman" w:hAnsi="Calibri"/>
                <w:sz w:val="18"/>
                <w:szCs w:val="18"/>
              </w:rPr>
              <w:t xml:space="preserve">Przegląd respiratorów  </w:t>
            </w:r>
            <w:proofErr w:type="spellStart"/>
            <w:r w:rsidR="0082785E">
              <w:rPr>
                <w:rFonts w:ascii="Calibri" w:eastAsia="Times New Roman" w:hAnsi="Calibri"/>
                <w:i/>
                <w:sz w:val="18"/>
                <w:szCs w:val="18"/>
              </w:rPr>
              <w:t>servo</w:t>
            </w:r>
            <w:r w:rsidR="00951B92">
              <w:rPr>
                <w:rFonts w:ascii="Calibri" w:eastAsia="Times New Roman" w:hAnsi="Calibri"/>
                <w:i/>
                <w:sz w:val="18"/>
                <w:szCs w:val="18"/>
              </w:rPr>
              <w:t>i</w:t>
            </w:r>
            <w:proofErr w:type="spellEnd"/>
            <w:r w:rsidR="0082785E">
              <w:rPr>
                <w:rFonts w:ascii="Calibri" w:eastAsia="Times New Roman" w:hAnsi="Calibri"/>
                <w:i/>
                <w:sz w:val="18"/>
                <w:szCs w:val="18"/>
              </w:rPr>
              <w:t xml:space="preserve"> </w:t>
            </w:r>
          </w:p>
        </w:tc>
        <w:tc>
          <w:tcPr>
            <w:tcW w:w="1701" w:type="dxa"/>
            <w:tcBorders>
              <w:top w:val="single" w:sz="4" w:space="0" w:color="auto"/>
              <w:left w:val="nil"/>
              <w:bottom w:val="single" w:sz="4" w:space="0" w:color="auto"/>
              <w:right w:val="single" w:sz="4" w:space="0" w:color="auto"/>
            </w:tcBorders>
            <w:vAlign w:val="center"/>
          </w:tcPr>
          <w:p w14:paraId="42E5F712" w14:textId="77777777" w:rsidR="00B04AE5" w:rsidRDefault="00B04AE5" w:rsidP="00B575A9">
            <w:pPr>
              <w:jc w:val="center"/>
              <w:rPr>
                <w:rFonts w:ascii="Calibri" w:hAnsi="Calibri"/>
                <w:bCs/>
                <w:color w:val="000000"/>
                <w:sz w:val="18"/>
                <w:szCs w:val="18"/>
              </w:rPr>
            </w:pPr>
            <w:r>
              <w:rPr>
                <w:rFonts w:ascii="Calibri" w:hAnsi="Calibri"/>
                <w:bCs/>
                <w:color w:val="000000"/>
                <w:sz w:val="18"/>
                <w:szCs w:val="18"/>
              </w:rPr>
              <w:t>90 przeglądów w ciągu 3</w:t>
            </w:r>
            <w:r w:rsidR="009D3850">
              <w:rPr>
                <w:rFonts w:ascii="Calibri" w:hAnsi="Calibri"/>
                <w:bCs/>
                <w:color w:val="000000"/>
                <w:sz w:val="18"/>
                <w:szCs w:val="18"/>
              </w:rPr>
              <w:t>6 m-</w:t>
            </w:r>
            <w:proofErr w:type="spellStart"/>
            <w:r w:rsidR="009D3850">
              <w:rPr>
                <w:rFonts w:ascii="Calibri" w:hAnsi="Calibri"/>
                <w:bCs/>
                <w:color w:val="000000"/>
                <w:sz w:val="18"/>
                <w:szCs w:val="18"/>
              </w:rPr>
              <w:t>cy</w:t>
            </w:r>
            <w:proofErr w:type="spellEnd"/>
          </w:p>
          <w:p w14:paraId="0B4457FA" w14:textId="77777777" w:rsidR="00B575A9" w:rsidRPr="00B575A9" w:rsidRDefault="00B04AE5" w:rsidP="00B575A9">
            <w:pPr>
              <w:jc w:val="center"/>
              <w:rPr>
                <w:rFonts w:ascii="Calibri" w:hAnsi="Calibri"/>
                <w:bCs/>
                <w:color w:val="000000"/>
                <w:sz w:val="18"/>
                <w:szCs w:val="18"/>
              </w:rPr>
            </w:pPr>
            <w:r>
              <w:rPr>
                <w:rFonts w:ascii="Calibri" w:hAnsi="Calibri"/>
                <w:bCs/>
                <w:color w:val="000000"/>
                <w:sz w:val="18"/>
                <w:szCs w:val="18"/>
              </w:rPr>
              <w:t>(</w:t>
            </w:r>
            <w:r w:rsidR="00126EC8">
              <w:rPr>
                <w:rFonts w:ascii="Calibri" w:hAnsi="Calibri"/>
                <w:bCs/>
                <w:color w:val="000000"/>
                <w:sz w:val="18"/>
                <w:szCs w:val="18"/>
              </w:rPr>
              <w:t>3</w:t>
            </w:r>
            <w:r w:rsidR="00B575A9" w:rsidRPr="00B575A9">
              <w:rPr>
                <w:rFonts w:ascii="Calibri" w:hAnsi="Calibri"/>
                <w:bCs/>
                <w:color w:val="000000"/>
                <w:sz w:val="18"/>
                <w:szCs w:val="18"/>
              </w:rPr>
              <w:t>0 szt.</w:t>
            </w:r>
            <w:r>
              <w:rPr>
                <w:rFonts w:ascii="Calibri" w:hAnsi="Calibri"/>
                <w:bCs/>
                <w:color w:val="000000"/>
                <w:sz w:val="18"/>
                <w:szCs w:val="18"/>
              </w:rPr>
              <w:t xml:space="preserve"> urządzeń</w:t>
            </w:r>
            <w:r w:rsidR="00B575A9" w:rsidRPr="00B575A9">
              <w:rPr>
                <w:rFonts w:ascii="Calibri" w:hAnsi="Calibri"/>
                <w:bCs/>
                <w:color w:val="000000"/>
                <w:sz w:val="18"/>
                <w:szCs w:val="18"/>
              </w:rPr>
              <w:t xml:space="preserve"> </w:t>
            </w:r>
            <w:r>
              <w:rPr>
                <w:rFonts w:ascii="Calibri" w:hAnsi="Calibri"/>
                <w:bCs/>
                <w:color w:val="000000"/>
                <w:sz w:val="18"/>
                <w:szCs w:val="18"/>
              </w:rPr>
              <w:t>x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FD94D" w14:textId="77777777" w:rsidR="00B575A9" w:rsidRPr="00B575A9" w:rsidRDefault="00B575A9" w:rsidP="00B575A9">
            <w:pPr>
              <w:jc w:val="center"/>
              <w:rPr>
                <w:rFonts w:ascii="Calibri" w:hAnsi="Calibri"/>
                <w:b/>
                <w:bCs/>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77043C1" w14:textId="77777777" w:rsidR="00B575A9" w:rsidRPr="00B575A9" w:rsidRDefault="00B575A9" w:rsidP="00B575A9">
            <w:pPr>
              <w:jc w:val="center"/>
              <w:rPr>
                <w:rFonts w:ascii="Calibri" w:hAnsi="Calibri"/>
                <w:b/>
                <w:bCs/>
                <w:color w:val="000000"/>
                <w:sz w:val="18"/>
                <w:szCs w:val="18"/>
              </w:rPr>
            </w:pPr>
          </w:p>
          <w:p w14:paraId="18E4025B" w14:textId="77777777" w:rsidR="00B575A9" w:rsidRPr="00B575A9" w:rsidRDefault="00B575A9" w:rsidP="00B575A9">
            <w:pPr>
              <w:jc w:val="center"/>
              <w:rPr>
                <w:rFonts w:ascii="Calibri" w:hAnsi="Calibri"/>
                <w:b/>
                <w:bCs/>
                <w:color w:val="000000"/>
                <w:sz w:val="18"/>
                <w:szCs w:val="18"/>
              </w:rPr>
            </w:pPr>
          </w:p>
          <w:p w14:paraId="7E3B1C38" w14:textId="77777777" w:rsidR="00B575A9" w:rsidRPr="00B575A9" w:rsidRDefault="00B575A9" w:rsidP="00B575A9">
            <w:pPr>
              <w:jc w:val="center"/>
              <w:rPr>
                <w:rFonts w:ascii="Calibri" w:hAnsi="Calibri"/>
                <w:b/>
                <w:bCs/>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CB69544" w14:textId="77777777" w:rsidR="00B575A9" w:rsidRPr="00B575A9" w:rsidRDefault="00B575A9" w:rsidP="00B575A9">
            <w:pPr>
              <w:jc w:val="center"/>
              <w:rPr>
                <w:rFonts w:ascii="Calibri" w:hAnsi="Calibri"/>
                <w:b/>
                <w:bCs/>
                <w:color w:val="000000"/>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3893489" w14:textId="77777777" w:rsidR="00B575A9" w:rsidRPr="00B575A9" w:rsidRDefault="00B575A9" w:rsidP="00B575A9">
            <w:pPr>
              <w:jc w:val="center"/>
              <w:rPr>
                <w:rFonts w:ascii="Calibri" w:hAnsi="Calibri"/>
                <w:b/>
                <w:bCs/>
                <w:color w:val="000000"/>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B135A7" w14:textId="77777777" w:rsidR="00B575A9" w:rsidRPr="00B575A9" w:rsidRDefault="00B575A9" w:rsidP="00B575A9">
            <w:pPr>
              <w:jc w:val="center"/>
              <w:rPr>
                <w:rFonts w:ascii="Calibri" w:hAnsi="Calibri"/>
                <w:b/>
                <w:bCs/>
                <w:color w:val="000000"/>
                <w:sz w:val="18"/>
                <w:szCs w:val="18"/>
              </w:rPr>
            </w:pPr>
          </w:p>
        </w:tc>
      </w:tr>
    </w:tbl>
    <w:p w14:paraId="453645A6" w14:textId="77777777" w:rsidR="00B575A9" w:rsidRPr="00B575A9" w:rsidRDefault="00B575A9" w:rsidP="00B575A9">
      <w:pPr>
        <w:rPr>
          <w:rFonts w:ascii="Calibri" w:hAnsi="Calibri"/>
          <w:sz w:val="18"/>
          <w:szCs w:val="18"/>
        </w:rPr>
      </w:pPr>
    </w:p>
    <w:tbl>
      <w:tblPr>
        <w:tblW w:w="15603" w:type="dxa"/>
        <w:tblInd w:w="60" w:type="dxa"/>
        <w:tblCellMar>
          <w:left w:w="70" w:type="dxa"/>
          <w:right w:w="70" w:type="dxa"/>
        </w:tblCellMar>
        <w:tblLook w:val="04A0" w:firstRow="1" w:lastRow="0" w:firstColumn="1" w:lastColumn="0" w:noHBand="0" w:noVBand="1"/>
      </w:tblPr>
      <w:tblGrid>
        <w:gridCol w:w="380"/>
        <w:gridCol w:w="8561"/>
        <w:gridCol w:w="2268"/>
        <w:gridCol w:w="4394"/>
      </w:tblGrid>
      <w:tr w:rsidR="00B575A9" w:rsidRPr="00B575A9" w14:paraId="28BCB3F1" w14:textId="77777777" w:rsidTr="009D3850">
        <w:trPr>
          <w:trHeight w:val="675"/>
        </w:trPr>
        <w:tc>
          <w:tcPr>
            <w:tcW w:w="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AD373" w14:textId="77777777" w:rsidR="00B575A9" w:rsidRPr="00B575A9" w:rsidRDefault="00B575A9" w:rsidP="00B575A9">
            <w:pPr>
              <w:jc w:val="center"/>
              <w:rPr>
                <w:rFonts w:ascii="Calibri" w:eastAsia="Times New Roman" w:hAnsi="Calibri"/>
                <w:color w:val="000000"/>
                <w:sz w:val="18"/>
                <w:szCs w:val="18"/>
              </w:rPr>
            </w:pPr>
          </w:p>
        </w:tc>
        <w:tc>
          <w:tcPr>
            <w:tcW w:w="8561" w:type="dxa"/>
            <w:tcBorders>
              <w:top w:val="single" w:sz="4" w:space="0" w:color="auto"/>
              <w:left w:val="nil"/>
              <w:bottom w:val="single" w:sz="4" w:space="0" w:color="auto"/>
              <w:right w:val="single" w:sz="4" w:space="0" w:color="auto"/>
            </w:tcBorders>
            <w:shd w:val="clear" w:color="000000" w:fill="FFFFFF"/>
            <w:hideMark/>
          </w:tcPr>
          <w:p w14:paraId="762ED1BE" w14:textId="77777777" w:rsidR="00B575A9" w:rsidRPr="00B575A9" w:rsidRDefault="00B575A9" w:rsidP="00B575A9">
            <w:pPr>
              <w:rPr>
                <w:rFonts w:ascii="Calibri" w:eastAsia="Times New Roman" w:hAnsi="Calibri"/>
                <w:b/>
                <w:bCs/>
                <w:sz w:val="18"/>
                <w:szCs w:val="18"/>
              </w:rPr>
            </w:pPr>
            <w:r w:rsidRPr="00B575A9">
              <w:rPr>
                <w:rFonts w:ascii="Calibri" w:eastAsia="Times New Roman" w:hAnsi="Calibri"/>
                <w:b/>
                <w:bCs/>
                <w:sz w:val="18"/>
                <w:szCs w:val="18"/>
              </w:rPr>
              <w:t>OFERTA TECHNICZNA wymagania techniczne</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D316699" w14:textId="77777777" w:rsidR="00B575A9" w:rsidRPr="00B575A9" w:rsidRDefault="00B575A9" w:rsidP="00B575A9">
            <w:pPr>
              <w:jc w:val="center"/>
              <w:rPr>
                <w:rFonts w:ascii="Calibri" w:eastAsia="Times New Roman" w:hAnsi="Calibri"/>
                <w:b/>
                <w:bCs/>
                <w:color w:val="000000"/>
                <w:sz w:val="18"/>
                <w:szCs w:val="18"/>
              </w:rPr>
            </w:pPr>
            <w:r w:rsidRPr="00B575A9">
              <w:rPr>
                <w:rFonts w:ascii="Calibri" w:eastAsia="Times New Roman" w:hAnsi="Calibri"/>
                <w:b/>
                <w:bCs/>
                <w:color w:val="000000"/>
                <w:sz w:val="18"/>
                <w:szCs w:val="18"/>
              </w:rPr>
              <w:t>Parametr wymagany</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6B39F018" w14:textId="77777777" w:rsidR="00B575A9" w:rsidRPr="00B575A9" w:rsidRDefault="00B575A9" w:rsidP="00B575A9">
            <w:pPr>
              <w:jc w:val="center"/>
              <w:rPr>
                <w:rFonts w:ascii="Calibri" w:eastAsia="Times New Roman" w:hAnsi="Calibri"/>
                <w:b/>
                <w:bCs/>
                <w:color w:val="000000"/>
                <w:sz w:val="18"/>
                <w:szCs w:val="18"/>
              </w:rPr>
            </w:pPr>
            <w:r w:rsidRPr="00B575A9">
              <w:rPr>
                <w:rFonts w:ascii="Calibri" w:eastAsia="Times New Roman" w:hAnsi="Calibri"/>
                <w:b/>
                <w:bCs/>
                <w:color w:val="000000"/>
                <w:sz w:val="18"/>
                <w:szCs w:val="18"/>
              </w:rPr>
              <w:t>Wartość oferowana - wypełnia Wykonawca</w:t>
            </w:r>
          </w:p>
        </w:tc>
      </w:tr>
      <w:tr w:rsidR="00B575A9" w:rsidRPr="00B575A9" w14:paraId="0ADEF10F" w14:textId="77777777" w:rsidTr="009D3850">
        <w:trPr>
          <w:trHeight w:val="2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A4FFBB1"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1</w:t>
            </w:r>
          </w:p>
        </w:tc>
        <w:tc>
          <w:tcPr>
            <w:tcW w:w="8561" w:type="dxa"/>
            <w:tcBorders>
              <w:top w:val="nil"/>
              <w:left w:val="nil"/>
              <w:bottom w:val="single" w:sz="4" w:space="0" w:color="auto"/>
              <w:right w:val="single" w:sz="4" w:space="0" w:color="auto"/>
            </w:tcBorders>
            <w:shd w:val="clear" w:color="auto" w:fill="auto"/>
            <w:hideMark/>
          </w:tcPr>
          <w:p w14:paraId="197798A9" w14:textId="77777777" w:rsidR="00B575A9" w:rsidRPr="00B575A9" w:rsidRDefault="00B575A9" w:rsidP="00B575A9">
            <w:pPr>
              <w:rPr>
                <w:rFonts w:ascii="Calibri" w:eastAsia="Times New Roman" w:hAnsi="Calibri"/>
                <w:sz w:val="18"/>
                <w:szCs w:val="18"/>
              </w:rPr>
            </w:pPr>
            <w:r w:rsidRPr="00B575A9">
              <w:rPr>
                <w:rFonts w:ascii="Calibri" w:eastAsia="Times New Roman" w:hAnsi="Calibri"/>
                <w:sz w:val="18"/>
                <w:szCs w:val="18"/>
              </w:rPr>
              <w:t xml:space="preserve">wykonanie przeglądu rocznego respiratorów </w:t>
            </w:r>
            <w:proofErr w:type="spellStart"/>
            <w:r w:rsidR="009D3850">
              <w:rPr>
                <w:rFonts w:ascii="Calibri" w:eastAsia="Times New Roman" w:hAnsi="Calibri"/>
                <w:i/>
                <w:sz w:val="18"/>
                <w:szCs w:val="18"/>
              </w:rPr>
              <w:t>S</w:t>
            </w:r>
            <w:r w:rsidR="00BB059C">
              <w:rPr>
                <w:rFonts w:ascii="Calibri" w:eastAsia="Times New Roman" w:hAnsi="Calibri"/>
                <w:i/>
                <w:sz w:val="18"/>
                <w:szCs w:val="18"/>
              </w:rPr>
              <w:t>ervoi</w:t>
            </w:r>
            <w:proofErr w:type="spellEnd"/>
            <w:r w:rsidR="00BB059C">
              <w:rPr>
                <w:rFonts w:ascii="Calibri" w:eastAsia="Times New Roman" w:hAnsi="Calibri"/>
                <w:i/>
                <w:sz w:val="18"/>
                <w:szCs w:val="18"/>
              </w:rPr>
              <w:t xml:space="preserve"> </w:t>
            </w:r>
            <w:r w:rsidR="00B113D4">
              <w:rPr>
                <w:rFonts w:ascii="Calibri" w:eastAsia="Times New Roman" w:hAnsi="Calibri"/>
                <w:i/>
                <w:sz w:val="18"/>
                <w:szCs w:val="18"/>
              </w:rPr>
              <w:t xml:space="preserve"> firmy </w:t>
            </w:r>
            <w:proofErr w:type="spellStart"/>
            <w:r w:rsidR="00B113D4">
              <w:rPr>
                <w:rFonts w:ascii="Calibri" w:eastAsia="Times New Roman" w:hAnsi="Calibri"/>
                <w:i/>
                <w:sz w:val="18"/>
                <w:szCs w:val="18"/>
              </w:rPr>
              <w:t>Maquet</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C283954"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xxx</w:t>
            </w:r>
          </w:p>
        </w:tc>
        <w:tc>
          <w:tcPr>
            <w:tcW w:w="4394" w:type="dxa"/>
            <w:tcBorders>
              <w:top w:val="nil"/>
              <w:left w:val="nil"/>
              <w:bottom w:val="single" w:sz="4" w:space="0" w:color="auto"/>
              <w:right w:val="single" w:sz="4" w:space="0" w:color="auto"/>
            </w:tcBorders>
            <w:shd w:val="clear" w:color="auto" w:fill="auto"/>
            <w:vAlign w:val="bottom"/>
            <w:hideMark/>
          </w:tcPr>
          <w:p w14:paraId="4E2C0C41"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xxx</w:t>
            </w:r>
          </w:p>
        </w:tc>
      </w:tr>
      <w:tr w:rsidR="00B575A9" w:rsidRPr="00B575A9" w14:paraId="089C2A65" w14:textId="77777777" w:rsidTr="009D3850">
        <w:trPr>
          <w:trHeight w:val="45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14:paraId="25D27EF4"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2</w:t>
            </w:r>
          </w:p>
        </w:tc>
        <w:tc>
          <w:tcPr>
            <w:tcW w:w="8561" w:type="dxa"/>
            <w:tcBorders>
              <w:top w:val="nil"/>
              <w:left w:val="nil"/>
              <w:bottom w:val="single" w:sz="4" w:space="0" w:color="auto"/>
              <w:right w:val="single" w:sz="4" w:space="0" w:color="auto"/>
            </w:tcBorders>
            <w:shd w:val="clear" w:color="auto" w:fill="auto"/>
            <w:hideMark/>
          </w:tcPr>
          <w:p w14:paraId="175D1A74" w14:textId="77777777" w:rsidR="00B575A9" w:rsidRPr="00B575A9" w:rsidRDefault="00B575A9" w:rsidP="00B575A9">
            <w:pPr>
              <w:rPr>
                <w:rFonts w:ascii="Calibri" w:eastAsia="Times New Roman" w:hAnsi="Calibri" w:cs="Arial"/>
                <w:sz w:val="18"/>
                <w:szCs w:val="18"/>
              </w:rPr>
            </w:pPr>
            <w:r w:rsidRPr="00B575A9">
              <w:rPr>
                <w:rFonts w:ascii="Calibri" w:eastAsia="Times New Roman" w:hAnsi="Calibri" w:cs="Arial"/>
                <w:sz w:val="18"/>
                <w:szCs w:val="18"/>
              </w:rPr>
              <w:t>wykonanie przeglądu rocznego zgodnie z wytycznymi producenta</w:t>
            </w:r>
          </w:p>
        </w:tc>
        <w:tc>
          <w:tcPr>
            <w:tcW w:w="2268" w:type="dxa"/>
            <w:tcBorders>
              <w:top w:val="nil"/>
              <w:left w:val="nil"/>
              <w:bottom w:val="single" w:sz="4" w:space="0" w:color="auto"/>
              <w:right w:val="single" w:sz="4" w:space="0" w:color="auto"/>
            </w:tcBorders>
            <w:shd w:val="clear" w:color="auto" w:fill="auto"/>
            <w:vAlign w:val="center"/>
            <w:hideMark/>
          </w:tcPr>
          <w:p w14:paraId="69CC9660"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tak, podać zakres rzeczowy przeglądu technicznego</w:t>
            </w:r>
          </w:p>
        </w:tc>
        <w:tc>
          <w:tcPr>
            <w:tcW w:w="4394" w:type="dxa"/>
            <w:tcBorders>
              <w:top w:val="nil"/>
              <w:left w:val="nil"/>
              <w:bottom w:val="single" w:sz="4" w:space="0" w:color="auto"/>
              <w:right w:val="single" w:sz="4" w:space="0" w:color="auto"/>
            </w:tcBorders>
            <w:shd w:val="clear" w:color="auto" w:fill="auto"/>
            <w:noWrap/>
            <w:vAlign w:val="bottom"/>
            <w:hideMark/>
          </w:tcPr>
          <w:p w14:paraId="68B1D097" w14:textId="77777777" w:rsidR="00B575A9" w:rsidRPr="00B575A9" w:rsidRDefault="00B575A9" w:rsidP="00B575A9">
            <w:pPr>
              <w:jc w:val="center"/>
              <w:rPr>
                <w:rFonts w:ascii="Calibri" w:eastAsia="Times New Roman" w:hAnsi="Calibri" w:cs="Arial"/>
                <w:color w:val="000000"/>
                <w:sz w:val="18"/>
                <w:szCs w:val="18"/>
              </w:rPr>
            </w:pPr>
            <w:r w:rsidRPr="00B575A9">
              <w:rPr>
                <w:rFonts w:ascii="Calibri" w:eastAsia="Times New Roman" w:hAnsi="Calibri" w:cs="Arial"/>
                <w:color w:val="000000"/>
                <w:sz w:val="18"/>
                <w:szCs w:val="18"/>
              </w:rPr>
              <w:t> </w:t>
            </w:r>
          </w:p>
        </w:tc>
      </w:tr>
      <w:tr w:rsidR="00B575A9" w:rsidRPr="00B575A9" w14:paraId="05A40118" w14:textId="77777777" w:rsidTr="009D3850">
        <w:trPr>
          <w:trHeight w:val="45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A1309A1"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3</w:t>
            </w:r>
          </w:p>
        </w:tc>
        <w:tc>
          <w:tcPr>
            <w:tcW w:w="8561" w:type="dxa"/>
            <w:tcBorders>
              <w:top w:val="nil"/>
              <w:left w:val="nil"/>
              <w:bottom w:val="single" w:sz="4" w:space="0" w:color="auto"/>
              <w:right w:val="single" w:sz="4" w:space="0" w:color="auto"/>
            </w:tcBorders>
            <w:shd w:val="clear" w:color="auto" w:fill="auto"/>
            <w:hideMark/>
          </w:tcPr>
          <w:p w14:paraId="77655461" w14:textId="77777777" w:rsidR="00B575A9" w:rsidRPr="00B575A9" w:rsidRDefault="00B575A9" w:rsidP="00B575A9">
            <w:pPr>
              <w:rPr>
                <w:rFonts w:ascii="Calibri" w:eastAsia="Times New Roman" w:hAnsi="Calibri" w:cs="Arial"/>
                <w:sz w:val="18"/>
                <w:szCs w:val="18"/>
              </w:rPr>
            </w:pPr>
            <w:r w:rsidRPr="00B575A9">
              <w:rPr>
                <w:rFonts w:ascii="Calibri" w:eastAsia="Times New Roman" w:hAnsi="Calibri" w:cs="Arial"/>
                <w:sz w:val="18"/>
                <w:szCs w:val="18"/>
              </w:rPr>
              <w:t>wymiana elementów urządzenia, które wymagają wymiany w ramach przeglądu technicznego</w:t>
            </w:r>
          </w:p>
        </w:tc>
        <w:tc>
          <w:tcPr>
            <w:tcW w:w="2268" w:type="dxa"/>
            <w:tcBorders>
              <w:top w:val="nil"/>
              <w:left w:val="nil"/>
              <w:bottom w:val="single" w:sz="4" w:space="0" w:color="auto"/>
              <w:right w:val="single" w:sz="4" w:space="0" w:color="auto"/>
            </w:tcBorders>
            <w:shd w:val="clear" w:color="auto" w:fill="auto"/>
            <w:vAlign w:val="center"/>
            <w:hideMark/>
          </w:tcPr>
          <w:p w14:paraId="056306DA"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tak</w:t>
            </w:r>
          </w:p>
        </w:tc>
        <w:tc>
          <w:tcPr>
            <w:tcW w:w="4394" w:type="dxa"/>
            <w:tcBorders>
              <w:top w:val="nil"/>
              <w:left w:val="nil"/>
              <w:bottom w:val="single" w:sz="4" w:space="0" w:color="auto"/>
              <w:right w:val="single" w:sz="4" w:space="0" w:color="auto"/>
            </w:tcBorders>
            <w:shd w:val="clear" w:color="auto" w:fill="auto"/>
            <w:noWrap/>
            <w:vAlign w:val="bottom"/>
            <w:hideMark/>
          </w:tcPr>
          <w:p w14:paraId="430A852E" w14:textId="77777777" w:rsidR="00B575A9" w:rsidRPr="00B575A9" w:rsidRDefault="00B575A9" w:rsidP="00B575A9">
            <w:pPr>
              <w:jc w:val="center"/>
              <w:rPr>
                <w:rFonts w:ascii="Calibri" w:eastAsia="Times New Roman" w:hAnsi="Calibri" w:cs="Arial"/>
                <w:color w:val="000000"/>
                <w:sz w:val="18"/>
                <w:szCs w:val="18"/>
              </w:rPr>
            </w:pPr>
            <w:r w:rsidRPr="00B575A9">
              <w:rPr>
                <w:rFonts w:ascii="Calibri" w:eastAsia="Times New Roman" w:hAnsi="Calibri" w:cs="Arial"/>
                <w:color w:val="000000"/>
                <w:sz w:val="18"/>
                <w:szCs w:val="18"/>
              </w:rPr>
              <w:t> </w:t>
            </w:r>
          </w:p>
        </w:tc>
      </w:tr>
      <w:tr w:rsidR="00B575A9" w:rsidRPr="00B575A9" w14:paraId="5B677598" w14:textId="77777777" w:rsidTr="009D3850">
        <w:trPr>
          <w:trHeight w:val="506"/>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14:paraId="7FCA9EDA"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4</w:t>
            </w:r>
          </w:p>
        </w:tc>
        <w:tc>
          <w:tcPr>
            <w:tcW w:w="8561" w:type="dxa"/>
            <w:tcBorders>
              <w:top w:val="nil"/>
              <w:left w:val="nil"/>
              <w:bottom w:val="single" w:sz="4" w:space="0" w:color="auto"/>
              <w:right w:val="single" w:sz="4" w:space="0" w:color="auto"/>
            </w:tcBorders>
            <w:shd w:val="clear" w:color="auto" w:fill="auto"/>
            <w:hideMark/>
          </w:tcPr>
          <w:p w14:paraId="1B3D06AF" w14:textId="77777777" w:rsidR="00B575A9" w:rsidRPr="00B575A9" w:rsidRDefault="00B575A9" w:rsidP="00B575A9">
            <w:pPr>
              <w:rPr>
                <w:rFonts w:ascii="Calibri" w:eastAsia="Times New Roman" w:hAnsi="Calibri" w:cs="Arial"/>
                <w:bCs/>
                <w:sz w:val="18"/>
                <w:szCs w:val="18"/>
              </w:rPr>
            </w:pPr>
            <w:r w:rsidRPr="00B575A9">
              <w:rPr>
                <w:rFonts w:ascii="Calibri" w:eastAsia="Times New Roman" w:hAnsi="Calibri" w:cs="Arial"/>
                <w:bCs/>
                <w:sz w:val="18"/>
                <w:szCs w:val="18"/>
              </w:rPr>
              <w:t>wystawienie dokumentów potwierdzających sprawność techniczną</w:t>
            </w:r>
            <w:r w:rsidR="009D3850">
              <w:rPr>
                <w:rFonts w:ascii="Calibri" w:eastAsia="Times New Roman" w:hAnsi="Calibri" w:cs="Arial"/>
                <w:bCs/>
                <w:sz w:val="18"/>
                <w:szCs w:val="18"/>
              </w:rPr>
              <w:t xml:space="preserve"> ww. aparatów, zawierających mię</w:t>
            </w:r>
            <w:r w:rsidRPr="00B575A9">
              <w:rPr>
                <w:rFonts w:ascii="Calibri" w:eastAsia="Times New Roman" w:hAnsi="Calibri" w:cs="Arial"/>
                <w:bCs/>
                <w:sz w:val="18"/>
                <w:szCs w:val="18"/>
              </w:rPr>
              <w:t>dzy innymi informację o:</w:t>
            </w:r>
          </w:p>
        </w:tc>
        <w:tc>
          <w:tcPr>
            <w:tcW w:w="2268" w:type="dxa"/>
            <w:tcBorders>
              <w:top w:val="nil"/>
              <w:left w:val="nil"/>
              <w:bottom w:val="single" w:sz="4" w:space="0" w:color="auto"/>
              <w:right w:val="single" w:sz="4" w:space="0" w:color="auto"/>
            </w:tcBorders>
            <w:shd w:val="clear" w:color="auto" w:fill="auto"/>
            <w:vAlign w:val="center"/>
            <w:hideMark/>
          </w:tcPr>
          <w:p w14:paraId="0F363A39"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tak</w:t>
            </w:r>
          </w:p>
        </w:tc>
        <w:tc>
          <w:tcPr>
            <w:tcW w:w="4394" w:type="dxa"/>
            <w:tcBorders>
              <w:top w:val="nil"/>
              <w:left w:val="nil"/>
              <w:bottom w:val="single" w:sz="4" w:space="0" w:color="auto"/>
              <w:right w:val="single" w:sz="4" w:space="0" w:color="auto"/>
            </w:tcBorders>
            <w:shd w:val="clear" w:color="auto" w:fill="auto"/>
            <w:noWrap/>
            <w:vAlign w:val="bottom"/>
            <w:hideMark/>
          </w:tcPr>
          <w:p w14:paraId="2E645D99" w14:textId="77777777" w:rsidR="00B575A9" w:rsidRPr="00B575A9" w:rsidRDefault="00B575A9" w:rsidP="00B575A9">
            <w:pPr>
              <w:jc w:val="center"/>
              <w:rPr>
                <w:rFonts w:ascii="Calibri" w:eastAsia="Times New Roman" w:hAnsi="Calibri" w:cs="Arial"/>
                <w:color w:val="000000"/>
                <w:sz w:val="18"/>
                <w:szCs w:val="18"/>
              </w:rPr>
            </w:pPr>
            <w:r w:rsidRPr="00B575A9">
              <w:rPr>
                <w:rFonts w:ascii="Calibri" w:eastAsia="Times New Roman" w:hAnsi="Calibri" w:cs="Arial"/>
                <w:color w:val="000000"/>
                <w:sz w:val="18"/>
                <w:szCs w:val="18"/>
              </w:rPr>
              <w:t> </w:t>
            </w:r>
          </w:p>
        </w:tc>
      </w:tr>
      <w:tr w:rsidR="00B575A9" w:rsidRPr="00B575A9" w14:paraId="60B2687B" w14:textId="77777777" w:rsidTr="009D3850">
        <w:trPr>
          <w:trHeight w:val="45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B173F35"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5.</w:t>
            </w:r>
          </w:p>
        </w:tc>
        <w:tc>
          <w:tcPr>
            <w:tcW w:w="8561" w:type="dxa"/>
            <w:tcBorders>
              <w:top w:val="nil"/>
              <w:left w:val="nil"/>
              <w:bottom w:val="single" w:sz="4" w:space="0" w:color="auto"/>
              <w:right w:val="single" w:sz="4" w:space="0" w:color="auto"/>
            </w:tcBorders>
            <w:shd w:val="clear" w:color="auto" w:fill="auto"/>
            <w:hideMark/>
          </w:tcPr>
          <w:p w14:paraId="35E098D0" w14:textId="77777777" w:rsidR="00B575A9" w:rsidRPr="00B575A9" w:rsidRDefault="00B575A9" w:rsidP="00B575A9">
            <w:pPr>
              <w:rPr>
                <w:rFonts w:ascii="Calibri" w:eastAsia="Times New Roman" w:hAnsi="Calibri" w:cs="Arial"/>
                <w:sz w:val="18"/>
                <w:szCs w:val="18"/>
              </w:rPr>
            </w:pPr>
            <w:r w:rsidRPr="00B575A9">
              <w:rPr>
                <w:rFonts w:ascii="Calibri" w:eastAsia="Times New Roman" w:hAnsi="Calibri" w:cs="Arial"/>
                <w:sz w:val="18"/>
                <w:szCs w:val="18"/>
              </w:rPr>
              <w:t>sprawności technicznej urządzenia (adnotacja - aparat sprawny technicznie/niesprawny technicznie)</w:t>
            </w:r>
          </w:p>
        </w:tc>
        <w:tc>
          <w:tcPr>
            <w:tcW w:w="2268" w:type="dxa"/>
            <w:tcBorders>
              <w:top w:val="nil"/>
              <w:left w:val="nil"/>
              <w:bottom w:val="single" w:sz="4" w:space="0" w:color="auto"/>
              <w:right w:val="single" w:sz="4" w:space="0" w:color="auto"/>
            </w:tcBorders>
            <w:shd w:val="clear" w:color="auto" w:fill="auto"/>
            <w:vAlign w:val="center"/>
            <w:hideMark/>
          </w:tcPr>
          <w:p w14:paraId="04534520"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tak</w:t>
            </w:r>
          </w:p>
        </w:tc>
        <w:tc>
          <w:tcPr>
            <w:tcW w:w="4394" w:type="dxa"/>
            <w:tcBorders>
              <w:top w:val="nil"/>
              <w:left w:val="nil"/>
              <w:bottom w:val="single" w:sz="4" w:space="0" w:color="auto"/>
              <w:right w:val="single" w:sz="4" w:space="0" w:color="auto"/>
            </w:tcBorders>
            <w:shd w:val="clear" w:color="auto" w:fill="auto"/>
            <w:noWrap/>
            <w:vAlign w:val="bottom"/>
            <w:hideMark/>
          </w:tcPr>
          <w:p w14:paraId="098F7CC6" w14:textId="77777777" w:rsidR="00B575A9" w:rsidRPr="00B575A9" w:rsidRDefault="00B575A9" w:rsidP="00B575A9">
            <w:pPr>
              <w:jc w:val="center"/>
              <w:rPr>
                <w:rFonts w:ascii="Calibri" w:eastAsia="Times New Roman" w:hAnsi="Calibri" w:cs="Arial"/>
                <w:color w:val="000000"/>
                <w:sz w:val="18"/>
                <w:szCs w:val="18"/>
              </w:rPr>
            </w:pPr>
            <w:r w:rsidRPr="00B575A9">
              <w:rPr>
                <w:rFonts w:ascii="Calibri" w:eastAsia="Times New Roman" w:hAnsi="Calibri" w:cs="Arial"/>
                <w:color w:val="000000"/>
                <w:sz w:val="18"/>
                <w:szCs w:val="18"/>
              </w:rPr>
              <w:t> </w:t>
            </w:r>
          </w:p>
        </w:tc>
      </w:tr>
      <w:tr w:rsidR="00B575A9" w:rsidRPr="00B575A9" w14:paraId="4A8592EF" w14:textId="77777777" w:rsidTr="009D3850">
        <w:trPr>
          <w:trHeight w:val="2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75F2B7F"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5.1</w:t>
            </w:r>
          </w:p>
        </w:tc>
        <w:tc>
          <w:tcPr>
            <w:tcW w:w="8561" w:type="dxa"/>
            <w:tcBorders>
              <w:top w:val="nil"/>
              <w:left w:val="nil"/>
              <w:bottom w:val="single" w:sz="4" w:space="0" w:color="auto"/>
              <w:right w:val="single" w:sz="4" w:space="0" w:color="auto"/>
            </w:tcBorders>
            <w:shd w:val="clear" w:color="auto" w:fill="auto"/>
            <w:hideMark/>
          </w:tcPr>
          <w:p w14:paraId="591487CB" w14:textId="77777777" w:rsidR="00B575A9" w:rsidRPr="00B575A9" w:rsidRDefault="00B575A9" w:rsidP="00B575A9">
            <w:pPr>
              <w:rPr>
                <w:rFonts w:ascii="Calibri" w:eastAsia="Times New Roman" w:hAnsi="Calibri" w:cs="Arial"/>
                <w:sz w:val="18"/>
                <w:szCs w:val="18"/>
              </w:rPr>
            </w:pPr>
            <w:r w:rsidRPr="00B575A9">
              <w:rPr>
                <w:rFonts w:ascii="Calibri" w:eastAsia="Times New Roman" w:hAnsi="Calibri" w:cs="Arial"/>
                <w:sz w:val="18"/>
                <w:szCs w:val="18"/>
              </w:rPr>
              <w:t>typie aparatu</w:t>
            </w:r>
          </w:p>
        </w:tc>
        <w:tc>
          <w:tcPr>
            <w:tcW w:w="2268" w:type="dxa"/>
            <w:tcBorders>
              <w:top w:val="nil"/>
              <w:left w:val="nil"/>
              <w:bottom w:val="single" w:sz="4" w:space="0" w:color="auto"/>
              <w:right w:val="single" w:sz="4" w:space="0" w:color="auto"/>
            </w:tcBorders>
            <w:shd w:val="clear" w:color="auto" w:fill="auto"/>
            <w:vAlign w:val="center"/>
            <w:hideMark/>
          </w:tcPr>
          <w:p w14:paraId="03AA5CBA"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tak</w:t>
            </w:r>
          </w:p>
        </w:tc>
        <w:tc>
          <w:tcPr>
            <w:tcW w:w="4394" w:type="dxa"/>
            <w:tcBorders>
              <w:top w:val="nil"/>
              <w:left w:val="nil"/>
              <w:bottom w:val="single" w:sz="4" w:space="0" w:color="auto"/>
              <w:right w:val="single" w:sz="4" w:space="0" w:color="auto"/>
            </w:tcBorders>
            <w:shd w:val="clear" w:color="auto" w:fill="auto"/>
            <w:noWrap/>
            <w:vAlign w:val="bottom"/>
            <w:hideMark/>
          </w:tcPr>
          <w:p w14:paraId="39B40737" w14:textId="77777777" w:rsidR="00B575A9" w:rsidRPr="00B575A9" w:rsidRDefault="00B575A9" w:rsidP="00B575A9">
            <w:pPr>
              <w:jc w:val="center"/>
              <w:rPr>
                <w:rFonts w:ascii="Calibri" w:eastAsia="Times New Roman" w:hAnsi="Calibri" w:cs="Arial"/>
                <w:color w:val="000000"/>
                <w:sz w:val="18"/>
                <w:szCs w:val="18"/>
              </w:rPr>
            </w:pPr>
            <w:r w:rsidRPr="00B575A9">
              <w:rPr>
                <w:rFonts w:ascii="Calibri" w:eastAsia="Times New Roman" w:hAnsi="Calibri" w:cs="Arial"/>
                <w:color w:val="000000"/>
                <w:sz w:val="18"/>
                <w:szCs w:val="18"/>
              </w:rPr>
              <w:t> </w:t>
            </w:r>
          </w:p>
        </w:tc>
      </w:tr>
      <w:tr w:rsidR="00B575A9" w:rsidRPr="00B575A9" w14:paraId="086A4D79" w14:textId="77777777" w:rsidTr="009D3850">
        <w:trPr>
          <w:trHeight w:val="225"/>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14:paraId="0162BF62"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5.2</w:t>
            </w:r>
          </w:p>
        </w:tc>
        <w:tc>
          <w:tcPr>
            <w:tcW w:w="8561" w:type="dxa"/>
            <w:tcBorders>
              <w:top w:val="nil"/>
              <w:left w:val="nil"/>
              <w:bottom w:val="single" w:sz="4" w:space="0" w:color="auto"/>
              <w:right w:val="single" w:sz="4" w:space="0" w:color="auto"/>
            </w:tcBorders>
            <w:shd w:val="clear" w:color="auto" w:fill="auto"/>
            <w:hideMark/>
          </w:tcPr>
          <w:p w14:paraId="4454BCF0" w14:textId="77777777" w:rsidR="00B575A9" w:rsidRPr="00B575A9" w:rsidRDefault="00B575A9" w:rsidP="00B575A9">
            <w:pPr>
              <w:rPr>
                <w:rFonts w:ascii="Calibri" w:eastAsia="Times New Roman" w:hAnsi="Calibri" w:cs="Arial"/>
                <w:sz w:val="18"/>
                <w:szCs w:val="18"/>
              </w:rPr>
            </w:pPr>
            <w:r w:rsidRPr="00B575A9">
              <w:rPr>
                <w:rFonts w:ascii="Calibri" w:eastAsia="Times New Roman" w:hAnsi="Calibri" w:cs="Arial"/>
                <w:sz w:val="18"/>
                <w:szCs w:val="18"/>
              </w:rPr>
              <w:t>producencie</w:t>
            </w:r>
          </w:p>
        </w:tc>
        <w:tc>
          <w:tcPr>
            <w:tcW w:w="2268" w:type="dxa"/>
            <w:tcBorders>
              <w:top w:val="nil"/>
              <w:left w:val="nil"/>
              <w:bottom w:val="single" w:sz="4" w:space="0" w:color="auto"/>
              <w:right w:val="single" w:sz="4" w:space="0" w:color="auto"/>
            </w:tcBorders>
            <w:shd w:val="clear" w:color="auto" w:fill="auto"/>
            <w:vAlign w:val="center"/>
            <w:hideMark/>
          </w:tcPr>
          <w:p w14:paraId="01E10EB8"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tak</w:t>
            </w:r>
          </w:p>
        </w:tc>
        <w:tc>
          <w:tcPr>
            <w:tcW w:w="4394" w:type="dxa"/>
            <w:tcBorders>
              <w:top w:val="nil"/>
              <w:left w:val="nil"/>
              <w:bottom w:val="single" w:sz="4" w:space="0" w:color="auto"/>
              <w:right w:val="single" w:sz="4" w:space="0" w:color="auto"/>
            </w:tcBorders>
            <w:shd w:val="clear" w:color="auto" w:fill="auto"/>
            <w:noWrap/>
            <w:vAlign w:val="bottom"/>
            <w:hideMark/>
          </w:tcPr>
          <w:p w14:paraId="31FE6B62" w14:textId="77777777" w:rsidR="00B575A9" w:rsidRPr="00B575A9" w:rsidRDefault="00B575A9" w:rsidP="00B575A9">
            <w:pPr>
              <w:jc w:val="center"/>
              <w:rPr>
                <w:rFonts w:ascii="Calibri" w:eastAsia="Times New Roman" w:hAnsi="Calibri" w:cs="Arial"/>
                <w:color w:val="000000"/>
                <w:sz w:val="18"/>
                <w:szCs w:val="18"/>
              </w:rPr>
            </w:pPr>
            <w:r w:rsidRPr="00B575A9">
              <w:rPr>
                <w:rFonts w:ascii="Calibri" w:eastAsia="Times New Roman" w:hAnsi="Calibri" w:cs="Arial"/>
                <w:color w:val="000000"/>
                <w:sz w:val="18"/>
                <w:szCs w:val="18"/>
              </w:rPr>
              <w:t> </w:t>
            </w:r>
          </w:p>
        </w:tc>
      </w:tr>
      <w:tr w:rsidR="00B575A9" w:rsidRPr="00B575A9" w14:paraId="1D73D195" w14:textId="77777777" w:rsidTr="009D3850">
        <w:trPr>
          <w:trHeight w:val="2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12ACE48"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5.3</w:t>
            </w:r>
          </w:p>
        </w:tc>
        <w:tc>
          <w:tcPr>
            <w:tcW w:w="8561" w:type="dxa"/>
            <w:tcBorders>
              <w:top w:val="nil"/>
              <w:left w:val="nil"/>
              <w:bottom w:val="single" w:sz="4" w:space="0" w:color="auto"/>
              <w:right w:val="single" w:sz="4" w:space="0" w:color="auto"/>
            </w:tcBorders>
            <w:shd w:val="clear" w:color="auto" w:fill="auto"/>
            <w:hideMark/>
          </w:tcPr>
          <w:p w14:paraId="12388A42" w14:textId="77777777" w:rsidR="00B575A9" w:rsidRPr="00B575A9" w:rsidRDefault="00B575A9" w:rsidP="00B575A9">
            <w:pPr>
              <w:rPr>
                <w:rFonts w:ascii="Calibri" w:eastAsia="Times New Roman" w:hAnsi="Calibri" w:cs="Arial"/>
                <w:sz w:val="18"/>
                <w:szCs w:val="18"/>
              </w:rPr>
            </w:pPr>
            <w:r w:rsidRPr="00B575A9">
              <w:rPr>
                <w:rFonts w:ascii="Calibri" w:eastAsia="Times New Roman" w:hAnsi="Calibri" w:cs="Arial"/>
                <w:sz w:val="18"/>
                <w:szCs w:val="18"/>
              </w:rPr>
              <w:t>nr fabrycznym</w:t>
            </w:r>
          </w:p>
        </w:tc>
        <w:tc>
          <w:tcPr>
            <w:tcW w:w="2268" w:type="dxa"/>
            <w:tcBorders>
              <w:top w:val="nil"/>
              <w:left w:val="nil"/>
              <w:bottom w:val="single" w:sz="4" w:space="0" w:color="auto"/>
              <w:right w:val="single" w:sz="4" w:space="0" w:color="auto"/>
            </w:tcBorders>
            <w:shd w:val="clear" w:color="auto" w:fill="auto"/>
            <w:vAlign w:val="center"/>
            <w:hideMark/>
          </w:tcPr>
          <w:p w14:paraId="1E1CC13F"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tak</w:t>
            </w:r>
          </w:p>
        </w:tc>
        <w:tc>
          <w:tcPr>
            <w:tcW w:w="4394" w:type="dxa"/>
            <w:tcBorders>
              <w:top w:val="nil"/>
              <w:left w:val="nil"/>
              <w:bottom w:val="single" w:sz="4" w:space="0" w:color="auto"/>
              <w:right w:val="single" w:sz="4" w:space="0" w:color="auto"/>
            </w:tcBorders>
            <w:shd w:val="clear" w:color="auto" w:fill="auto"/>
            <w:noWrap/>
            <w:vAlign w:val="bottom"/>
            <w:hideMark/>
          </w:tcPr>
          <w:p w14:paraId="502E5B5D" w14:textId="77777777" w:rsidR="00B575A9" w:rsidRPr="00B575A9" w:rsidRDefault="00B575A9" w:rsidP="00B575A9">
            <w:pPr>
              <w:jc w:val="center"/>
              <w:rPr>
                <w:rFonts w:ascii="Calibri" w:eastAsia="Times New Roman" w:hAnsi="Calibri" w:cs="Arial"/>
                <w:color w:val="000000"/>
                <w:sz w:val="18"/>
                <w:szCs w:val="18"/>
              </w:rPr>
            </w:pPr>
            <w:r w:rsidRPr="00B575A9">
              <w:rPr>
                <w:rFonts w:ascii="Calibri" w:eastAsia="Times New Roman" w:hAnsi="Calibri" w:cs="Arial"/>
                <w:color w:val="000000"/>
                <w:sz w:val="18"/>
                <w:szCs w:val="18"/>
              </w:rPr>
              <w:t> </w:t>
            </w:r>
          </w:p>
        </w:tc>
      </w:tr>
      <w:tr w:rsidR="00B575A9" w:rsidRPr="00B575A9" w14:paraId="6A2AD9D0" w14:textId="77777777" w:rsidTr="009D3850">
        <w:trPr>
          <w:trHeight w:val="2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F3C0FF3"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5.4</w:t>
            </w:r>
          </w:p>
        </w:tc>
        <w:tc>
          <w:tcPr>
            <w:tcW w:w="8561" w:type="dxa"/>
            <w:tcBorders>
              <w:top w:val="nil"/>
              <w:left w:val="nil"/>
              <w:bottom w:val="single" w:sz="4" w:space="0" w:color="auto"/>
              <w:right w:val="single" w:sz="4" w:space="0" w:color="auto"/>
            </w:tcBorders>
            <w:shd w:val="clear" w:color="auto" w:fill="auto"/>
            <w:hideMark/>
          </w:tcPr>
          <w:p w14:paraId="3E3CE0C7" w14:textId="77777777" w:rsidR="00B575A9" w:rsidRPr="00B575A9" w:rsidRDefault="00B575A9" w:rsidP="00B575A9">
            <w:pPr>
              <w:rPr>
                <w:rFonts w:ascii="Calibri" w:eastAsia="Times New Roman" w:hAnsi="Calibri" w:cs="Arial"/>
                <w:sz w:val="18"/>
                <w:szCs w:val="18"/>
              </w:rPr>
            </w:pPr>
            <w:r w:rsidRPr="00B575A9">
              <w:rPr>
                <w:rFonts w:ascii="Calibri" w:eastAsia="Times New Roman" w:hAnsi="Calibri" w:cs="Arial"/>
                <w:sz w:val="18"/>
                <w:szCs w:val="18"/>
              </w:rPr>
              <w:t>rok</w:t>
            </w:r>
            <w:r w:rsidR="00B113D4">
              <w:rPr>
                <w:rFonts w:ascii="Calibri" w:eastAsia="Times New Roman" w:hAnsi="Calibri" w:cs="Arial"/>
                <w:sz w:val="18"/>
                <w:szCs w:val="18"/>
              </w:rPr>
              <w:t>u</w:t>
            </w:r>
            <w:r w:rsidRPr="00B575A9">
              <w:rPr>
                <w:rFonts w:ascii="Calibri" w:eastAsia="Times New Roman" w:hAnsi="Calibri" w:cs="Arial"/>
                <w:sz w:val="18"/>
                <w:szCs w:val="18"/>
              </w:rPr>
              <w:t xml:space="preserve"> produkcji</w:t>
            </w:r>
          </w:p>
        </w:tc>
        <w:tc>
          <w:tcPr>
            <w:tcW w:w="2268" w:type="dxa"/>
            <w:tcBorders>
              <w:top w:val="nil"/>
              <w:left w:val="nil"/>
              <w:bottom w:val="single" w:sz="4" w:space="0" w:color="auto"/>
              <w:right w:val="single" w:sz="4" w:space="0" w:color="auto"/>
            </w:tcBorders>
            <w:shd w:val="clear" w:color="auto" w:fill="auto"/>
            <w:vAlign w:val="center"/>
            <w:hideMark/>
          </w:tcPr>
          <w:p w14:paraId="408803BE"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tak</w:t>
            </w:r>
          </w:p>
        </w:tc>
        <w:tc>
          <w:tcPr>
            <w:tcW w:w="4394" w:type="dxa"/>
            <w:tcBorders>
              <w:top w:val="nil"/>
              <w:left w:val="nil"/>
              <w:bottom w:val="single" w:sz="4" w:space="0" w:color="auto"/>
              <w:right w:val="single" w:sz="4" w:space="0" w:color="auto"/>
            </w:tcBorders>
            <w:shd w:val="clear" w:color="auto" w:fill="auto"/>
            <w:noWrap/>
            <w:vAlign w:val="bottom"/>
            <w:hideMark/>
          </w:tcPr>
          <w:p w14:paraId="3D045482" w14:textId="77777777" w:rsidR="00B575A9" w:rsidRPr="00B575A9" w:rsidRDefault="00B575A9" w:rsidP="00B575A9">
            <w:pPr>
              <w:jc w:val="center"/>
              <w:rPr>
                <w:rFonts w:ascii="Calibri" w:eastAsia="Times New Roman" w:hAnsi="Calibri" w:cs="Arial"/>
                <w:color w:val="000000"/>
                <w:sz w:val="18"/>
                <w:szCs w:val="18"/>
              </w:rPr>
            </w:pPr>
            <w:r w:rsidRPr="00B575A9">
              <w:rPr>
                <w:rFonts w:ascii="Calibri" w:eastAsia="Times New Roman" w:hAnsi="Calibri" w:cs="Arial"/>
                <w:color w:val="000000"/>
                <w:sz w:val="18"/>
                <w:szCs w:val="18"/>
              </w:rPr>
              <w:t> </w:t>
            </w:r>
          </w:p>
        </w:tc>
      </w:tr>
      <w:tr w:rsidR="00B575A9" w:rsidRPr="00B575A9" w14:paraId="4D01C28C" w14:textId="77777777" w:rsidTr="009D3850">
        <w:trPr>
          <w:trHeight w:val="225"/>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14:paraId="08F2F18F"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5.5</w:t>
            </w:r>
          </w:p>
        </w:tc>
        <w:tc>
          <w:tcPr>
            <w:tcW w:w="8561" w:type="dxa"/>
            <w:tcBorders>
              <w:top w:val="nil"/>
              <w:left w:val="nil"/>
              <w:bottom w:val="single" w:sz="4" w:space="0" w:color="auto"/>
              <w:right w:val="single" w:sz="4" w:space="0" w:color="auto"/>
            </w:tcBorders>
            <w:shd w:val="clear" w:color="auto" w:fill="auto"/>
            <w:hideMark/>
          </w:tcPr>
          <w:p w14:paraId="6B29AB20" w14:textId="77777777" w:rsidR="00B575A9" w:rsidRPr="00B575A9" w:rsidRDefault="00B575A9" w:rsidP="00B575A9">
            <w:pPr>
              <w:rPr>
                <w:rFonts w:ascii="Calibri" w:eastAsia="Times New Roman" w:hAnsi="Calibri" w:cs="Arial"/>
                <w:sz w:val="18"/>
                <w:szCs w:val="18"/>
              </w:rPr>
            </w:pPr>
            <w:r w:rsidRPr="00B575A9">
              <w:rPr>
                <w:rFonts w:ascii="Calibri" w:eastAsia="Times New Roman" w:hAnsi="Calibri" w:cs="Arial"/>
                <w:sz w:val="18"/>
                <w:szCs w:val="18"/>
              </w:rPr>
              <w:t>dacie przeglądu</w:t>
            </w:r>
          </w:p>
        </w:tc>
        <w:tc>
          <w:tcPr>
            <w:tcW w:w="2268" w:type="dxa"/>
            <w:tcBorders>
              <w:top w:val="nil"/>
              <w:left w:val="nil"/>
              <w:bottom w:val="single" w:sz="4" w:space="0" w:color="auto"/>
              <w:right w:val="single" w:sz="4" w:space="0" w:color="auto"/>
            </w:tcBorders>
            <w:shd w:val="clear" w:color="auto" w:fill="auto"/>
            <w:vAlign w:val="center"/>
            <w:hideMark/>
          </w:tcPr>
          <w:p w14:paraId="3896E2F6"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tak</w:t>
            </w:r>
          </w:p>
        </w:tc>
        <w:tc>
          <w:tcPr>
            <w:tcW w:w="4394" w:type="dxa"/>
            <w:tcBorders>
              <w:top w:val="nil"/>
              <w:left w:val="nil"/>
              <w:bottom w:val="single" w:sz="4" w:space="0" w:color="auto"/>
              <w:right w:val="single" w:sz="4" w:space="0" w:color="auto"/>
            </w:tcBorders>
            <w:shd w:val="clear" w:color="auto" w:fill="auto"/>
            <w:noWrap/>
            <w:vAlign w:val="bottom"/>
            <w:hideMark/>
          </w:tcPr>
          <w:p w14:paraId="0F8DC66B" w14:textId="77777777" w:rsidR="00B575A9" w:rsidRPr="00B575A9" w:rsidRDefault="00B575A9" w:rsidP="00B575A9">
            <w:pPr>
              <w:jc w:val="center"/>
              <w:rPr>
                <w:rFonts w:ascii="Calibri" w:eastAsia="Times New Roman" w:hAnsi="Calibri" w:cs="Arial"/>
                <w:color w:val="000000"/>
                <w:sz w:val="18"/>
                <w:szCs w:val="18"/>
              </w:rPr>
            </w:pPr>
            <w:r w:rsidRPr="00B575A9">
              <w:rPr>
                <w:rFonts w:ascii="Calibri" w:eastAsia="Times New Roman" w:hAnsi="Calibri" w:cs="Arial"/>
                <w:color w:val="000000"/>
                <w:sz w:val="18"/>
                <w:szCs w:val="18"/>
              </w:rPr>
              <w:t> </w:t>
            </w:r>
          </w:p>
        </w:tc>
      </w:tr>
      <w:tr w:rsidR="00B575A9" w:rsidRPr="00B575A9" w14:paraId="1B87500E" w14:textId="77777777" w:rsidTr="009D3850">
        <w:trPr>
          <w:trHeight w:val="2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791603B"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5.6</w:t>
            </w:r>
          </w:p>
        </w:tc>
        <w:tc>
          <w:tcPr>
            <w:tcW w:w="8561" w:type="dxa"/>
            <w:tcBorders>
              <w:top w:val="nil"/>
              <w:left w:val="nil"/>
              <w:bottom w:val="single" w:sz="4" w:space="0" w:color="auto"/>
              <w:right w:val="single" w:sz="4" w:space="0" w:color="auto"/>
            </w:tcBorders>
            <w:shd w:val="clear" w:color="auto" w:fill="auto"/>
            <w:hideMark/>
          </w:tcPr>
          <w:p w14:paraId="7F259C6F" w14:textId="77777777" w:rsidR="00B575A9" w:rsidRPr="00B575A9" w:rsidRDefault="00B575A9" w:rsidP="00B575A9">
            <w:pPr>
              <w:rPr>
                <w:rFonts w:ascii="Calibri" w:eastAsia="Times New Roman" w:hAnsi="Calibri"/>
                <w:sz w:val="18"/>
                <w:szCs w:val="18"/>
              </w:rPr>
            </w:pPr>
            <w:r w:rsidRPr="00B575A9">
              <w:rPr>
                <w:rFonts w:ascii="Calibri" w:eastAsia="Times New Roman" w:hAnsi="Calibri"/>
                <w:sz w:val="18"/>
                <w:szCs w:val="18"/>
              </w:rPr>
              <w:t>ewentualnych uwagach i zaleceniach</w:t>
            </w:r>
          </w:p>
        </w:tc>
        <w:tc>
          <w:tcPr>
            <w:tcW w:w="2268" w:type="dxa"/>
            <w:tcBorders>
              <w:top w:val="nil"/>
              <w:left w:val="nil"/>
              <w:bottom w:val="single" w:sz="4" w:space="0" w:color="auto"/>
              <w:right w:val="single" w:sz="4" w:space="0" w:color="auto"/>
            </w:tcBorders>
            <w:shd w:val="clear" w:color="auto" w:fill="auto"/>
            <w:vAlign w:val="center"/>
            <w:hideMark/>
          </w:tcPr>
          <w:p w14:paraId="60EF48D5"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tak</w:t>
            </w:r>
          </w:p>
        </w:tc>
        <w:tc>
          <w:tcPr>
            <w:tcW w:w="4394" w:type="dxa"/>
            <w:tcBorders>
              <w:top w:val="nil"/>
              <w:left w:val="nil"/>
              <w:bottom w:val="single" w:sz="4" w:space="0" w:color="auto"/>
              <w:right w:val="single" w:sz="4" w:space="0" w:color="auto"/>
            </w:tcBorders>
            <w:shd w:val="clear" w:color="auto" w:fill="auto"/>
            <w:vAlign w:val="bottom"/>
            <w:hideMark/>
          </w:tcPr>
          <w:p w14:paraId="56C9EC9E"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 </w:t>
            </w:r>
          </w:p>
        </w:tc>
      </w:tr>
      <w:tr w:rsidR="00B575A9" w:rsidRPr="00B575A9" w14:paraId="3BBAB17B" w14:textId="77777777" w:rsidTr="009D3850">
        <w:trPr>
          <w:trHeight w:val="2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116D6B8"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5.7</w:t>
            </w:r>
          </w:p>
        </w:tc>
        <w:tc>
          <w:tcPr>
            <w:tcW w:w="8561" w:type="dxa"/>
            <w:tcBorders>
              <w:top w:val="nil"/>
              <w:left w:val="nil"/>
              <w:bottom w:val="single" w:sz="4" w:space="0" w:color="auto"/>
              <w:right w:val="single" w:sz="4" w:space="0" w:color="auto"/>
            </w:tcBorders>
            <w:shd w:val="clear" w:color="auto" w:fill="auto"/>
            <w:hideMark/>
          </w:tcPr>
          <w:p w14:paraId="54381C12" w14:textId="77777777" w:rsidR="00B575A9" w:rsidRPr="00B575A9" w:rsidRDefault="00B575A9" w:rsidP="00B575A9">
            <w:pPr>
              <w:rPr>
                <w:rFonts w:ascii="Calibri" w:eastAsia="Times New Roman" w:hAnsi="Calibri" w:cs="Arial"/>
                <w:sz w:val="18"/>
                <w:szCs w:val="18"/>
              </w:rPr>
            </w:pPr>
            <w:r w:rsidRPr="00B575A9">
              <w:rPr>
                <w:rFonts w:ascii="Calibri" w:eastAsia="Times New Roman" w:hAnsi="Calibri" w:cs="Arial"/>
                <w:sz w:val="18"/>
                <w:szCs w:val="18"/>
              </w:rPr>
              <w:t>dacie wykonania następnego przeglądu technicznego</w:t>
            </w:r>
          </w:p>
        </w:tc>
        <w:tc>
          <w:tcPr>
            <w:tcW w:w="2268" w:type="dxa"/>
            <w:tcBorders>
              <w:top w:val="nil"/>
              <w:left w:val="nil"/>
              <w:bottom w:val="single" w:sz="4" w:space="0" w:color="auto"/>
              <w:right w:val="single" w:sz="4" w:space="0" w:color="auto"/>
            </w:tcBorders>
            <w:shd w:val="clear" w:color="auto" w:fill="auto"/>
            <w:vAlign w:val="center"/>
            <w:hideMark/>
          </w:tcPr>
          <w:p w14:paraId="0799C678"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tak</w:t>
            </w:r>
          </w:p>
        </w:tc>
        <w:tc>
          <w:tcPr>
            <w:tcW w:w="4394" w:type="dxa"/>
            <w:tcBorders>
              <w:top w:val="nil"/>
              <w:left w:val="nil"/>
              <w:bottom w:val="single" w:sz="4" w:space="0" w:color="auto"/>
              <w:right w:val="single" w:sz="4" w:space="0" w:color="auto"/>
            </w:tcBorders>
            <w:shd w:val="clear" w:color="auto" w:fill="auto"/>
            <w:vAlign w:val="bottom"/>
            <w:hideMark/>
          </w:tcPr>
          <w:p w14:paraId="315F9A99"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 </w:t>
            </w:r>
          </w:p>
        </w:tc>
      </w:tr>
      <w:tr w:rsidR="00B575A9" w:rsidRPr="00B575A9" w14:paraId="427539E8" w14:textId="77777777" w:rsidTr="009D3850">
        <w:trPr>
          <w:trHeight w:val="532"/>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14:paraId="0437839E" w14:textId="77777777" w:rsidR="00B575A9" w:rsidRPr="00B575A9" w:rsidRDefault="00B575A9" w:rsidP="00EC731D">
            <w:pPr>
              <w:rPr>
                <w:rFonts w:ascii="Calibri" w:eastAsia="Times New Roman" w:hAnsi="Calibri"/>
                <w:color w:val="000000"/>
                <w:sz w:val="18"/>
                <w:szCs w:val="18"/>
              </w:rPr>
            </w:pPr>
            <w:r w:rsidRPr="00B575A9">
              <w:rPr>
                <w:rFonts w:ascii="Calibri" w:eastAsia="Times New Roman" w:hAnsi="Calibri"/>
                <w:color w:val="000000"/>
                <w:sz w:val="18"/>
                <w:szCs w:val="18"/>
              </w:rPr>
              <w:t>6</w:t>
            </w:r>
          </w:p>
        </w:tc>
        <w:tc>
          <w:tcPr>
            <w:tcW w:w="8561" w:type="dxa"/>
            <w:tcBorders>
              <w:top w:val="nil"/>
              <w:left w:val="nil"/>
              <w:bottom w:val="single" w:sz="4" w:space="0" w:color="auto"/>
              <w:right w:val="single" w:sz="4" w:space="0" w:color="auto"/>
            </w:tcBorders>
            <w:shd w:val="clear" w:color="auto" w:fill="auto"/>
            <w:hideMark/>
          </w:tcPr>
          <w:p w14:paraId="60C10642" w14:textId="77777777" w:rsidR="00B575A9" w:rsidRPr="00B575A9" w:rsidRDefault="00B575A9" w:rsidP="00B575A9">
            <w:pPr>
              <w:rPr>
                <w:rFonts w:ascii="Calibri" w:eastAsia="Times New Roman" w:hAnsi="Calibri" w:cs="Arial"/>
                <w:sz w:val="18"/>
                <w:szCs w:val="18"/>
              </w:rPr>
            </w:pPr>
            <w:r w:rsidRPr="00B575A9">
              <w:rPr>
                <w:rFonts w:ascii="Calibri" w:eastAsia="Times New Roman" w:hAnsi="Calibri" w:cs="Arial"/>
                <w:sz w:val="18"/>
                <w:szCs w:val="18"/>
              </w:rPr>
              <w:t>Wykonawca posiada określone przez wytwórcę przedmiotu przeglądu instrukcje serwisowe oraz odpowiednie procedury i instrukcje wykonywania czynności obsługi serwisowej, umożliwiające jego przegląd</w:t>
            </w:r>
          </w:p>
        </w:tc>
        <w:tc>
          <w:tcPr>
            <w:tcW w:w="2268" w:type="dxa"/>
            <w:tcBorders>
              <w:top w:val="nil"/>
              <w:left w:val="nil"/>
              <w:bottom w:val="single" w:sz="4" w:space="0" w:color="auto"/>
              <w:right w:val="single" w:sz="4" w:space="0" w:color="auto"/>
            </w:tcBorders>
            <w:shd w:val="clear" w:color="auto" w:fill="auto"/>
            <w:vAlign w:val="center"/>
            <w:hideMark/>
          </w:tcPr>
          <w:p w14:paraId="681A0537"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tak</w:t>
            </w:r>
          </w:p>
        </w:tc>
        <w:tc>
          <w:tcPr>
            <w:tcW w:w="4394" w:type="dxa"/>
            <w:tcBorders>
              <w:top w:val="nil"/>
              <w:left w:val="nil"/>
              <w:bottom w:val="single" w:sz="4" w:space="0" w:color="auto"/>
              <w:right w:val="single" w:sz="4" w:space="0" w:color="auto"/>
            </w:tcBorders>
            <w:shd w:val="clear" w:color="auto" w:fill="auto"/>
            <w:vAlign w:val="bottom"/>
            <w:hideMark/>
          </w:tcPr>
          <w:p w14:paraId="4946F6C2"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 </w:t>
            </w:r>
          </w:p>
        </w:tc>
      </w:tr>
      <w:tr w:rsidR="00B575A9" w:rsidRPr="00B575A9" w14:paraId="2B18017C" w14:textId="77777777" w:rsidTr="009D3850">
        <w:trPr>
          <w:trHeight w:val="412"/>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B536C"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7</w:t>
            </w:r>
          </w:p>
        </w:tc>
        <w:tc>
          <w:tcPr>
            <w:tcW w:w="8561" w:type="dxa"/>
            <w:tcBorders>
              <w:top w:val="single" w:sz="4" w:space="0" w:color="auto"/>
              <w:left w:val="nil"/>
              <w:bottom w:val="single" w:sz="4" w:space="0" w:color="auto"/>
              <w:right w:val="single" w:sz="4" w:space="0" w:color="auto"/>
            </w:tcBorders>
            <w:shd w:val="clear" w:color="auto" w:fill="auto"/>
            <w:hideMark/>
          </w:tcPr>
          <w:p w14:paraId="4CFC1D6A" w14:textId="77777777" w:rsidR="00B575A9" w:rsidRPr="00B575A9" w:rsidRDefault="00B575A9" w:rsidP="00B575A9">
            <w:pPr>
              <w:rPr>
                <w:rFonts w:ascii="Calibri" w:eastAsia="Times New Roman" w:hAnsi="Calibri" w:cs="Arial"/>
                <w:sz w:val="18"/>
                <w:szCs w:val="18"/>
              </w:rPr>
            </w:pPr>
            <w:r w:rsidRPr="00B575A9">
              <w:rPr>
                <w:rFonts w:ascii="Calibri" w:eastAsia="Times New Roman" w:hAnsi="Calibri" w:cs="Arial"/>
                <w:sz w:val="18"/>
                <w:szCs w:val="18"/>
              </w:rPr>
              <w:t>Wykonawca dysponuje określonym przez wytwórcę przedmiotu przeglądu zapleczem technicznym oraz częściami zamiennymi umożliwiającymi jego przegląd</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F015AC6"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tak</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14:paraId="72045404"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 </w:t>
            </w:r>
          </w:p>
        </w:tc>
      </w:tr>
      <w:tr w:rsidR="00B575A9" w:rsidRPr="00B575A9" w14:paraId="437A767C" w14:textId="77777777" w:rsidTr="009D3850">
        <w:trPr>
          <w:trHeight w:val="67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DB867" w14:textId="77777777" w:rsidR="00B575A9" w:rsidRPr="00B575A9" w:rsidRDefault="00B575A9" w:rsidP="00B575A9">
            <w:pPr>
              <w:jc w:val="center"/>
              <w:rPr>
                <w:rFonts w:ascii="Calibri" w:eastAsia="Times New Roman" w:hAnsi="Calibri"/>
                <w:color w:val="000000"/>
                <w:sz w:val="18"/>
                <w:szCs w:val="18"/>
              </w:rPr>
            </w:pPr>
            <w:r w:rsidRPr="00B575A9">
              <w:rPr>
                <w:rFonts w:ascii="Calibri" w:eastAsia="Times New Roman" w:hAnsi="Calibri"/>
                <w:color w:val="000000"/>
                <w:sz w:val="18"/>
                <w:szCs w:val="18"/>
              </w:rPr>
              <w:t>8</w:t>
            </w:r>
          </w:p>
        </w:tc>
        <w:tc>
          <w:tcPr>
            <w:tcW w:w="8561" w:type="dxa"/>
            <w:tcBorders>
              <w:top w:val="single" w:sz="4" w:space="0" w:color="auto"/>
              <w:left w:val="nil"/>
              <w:bottom w:val="single" w:sz="4" w:space="0" w:color="auto"/>
              <w:right w:val="single" w:sz="4" w:space="0" w:color="auto"/>
            </w:tcBorders>
            <w:shd w:val="clear" w:color="auto" w:fill="auto"/>
            <w:hideMark/>
          </w:tcPr>
          <w:p w14:paraId="6A9836C2" w14:textId="77777777" w:rsidR="00B575A9" w:rsidRPr="00B575A9" w:rsidRDefault="00B575A9" w:rsidP="00B575A9">
            <w:pPr>
              <w:jc w:val="both"/>
              <w:rPr>
                <w:rFonts w:ascii="Calibri" w:hAnsi="Calibri"/>
                <w:b/>
                <w:sz w:val="18"/>
                <w:szCs w:val="18"/>
                <w:u w:val="single"/>
              </w:rPr>
            </w:pPr>
            <w:r w:rsidRPr="00B575A9">
              <w:rPr>
                <w:rFonts w:ascii="Calibri" w:hAnsi="Calibri"/>
                <w:sz w:val="18"/>
                <w:szCs w:val="18"/>
              </w:rPr>
              <w:t xml:space="preserve">Wykonawca posiada autoryzację producenta respiratorów </w:t>
            </w:r>
            <w:proofErr w:type="spellStart"/>
            <w:r w:rsidRPr="00B575A9">
              <w:rPr>
                <w:rFonts w:ascii="Calibri" w:hAnsi="Calibri"/>
                <w:i/>
                <w:sz w:val="18"/>
                <w:szCs w:val="18"/>
              </w:rPr>
              <w:t>servo</w:t>
            </w:r>
            <w:proofErr w:type="spellEnd"/>
            <w:r w:rsidRPr="00B575A9">
              <w:rPr>
                <w:rFonts w:ascii="Calibri" w:hAnsi="Calibri"/>
                <w:i/>
                <w:sz w:val="18"/>
                <w:szCs w:val="18"/>
              </w:rPr>
              <w:t xml:space="preserve"> i</w:t>
            </w:r>
            <w:r w:rsidRPr="00B575A9">
              <w:rPr>
                <w:rFonts w:ascii="Calibri" w:hAnsi="Calibri"/>
                <w:sz w:val="18"/>
                <w:szCs w:val="18"/>
              </w:rPr>
              <w:t xml:space="preserve"> na wykonywanie przeglądów / </w:t>
            </w:r>
            <w:r w:rsidRPr="00B575A9">
              <w:rPr>
                <w:rFonts w:ascii="Calibri" w:hAnsi="Calibri" w:cs="TimesNewRomanPSMT"/>
                <w:sz w:val="18"/>
                <w:szCs w:val="18"/>
              </w:rPr>
              <w:t>jest upoważniony przez wytwórcę lub autoryzowanego przedstawiciela do wykonywania</w:t>
            </w:r>
            <w:r w:rsidRPr="00B575A9">
              <w:rPr>
                <w:rFonts w:ascii="Calibri" w:hAnsi="Calibri"/>
                <w:sz w:val="18"/>
                <w:szCs w:val="18"/>
              </w:rPr>
              <w:t xml:space="preserve"> przeglądów-</w:t>
            </w:r>
            <w:r w:rsidRPr="00B575A9">
              <w:rPr>
                <w:rFonts w:ascii="Calibri" w:hAnsi="Calibri" w:cs="Arial"/>
                <w:sz w:val="18"/>
                <w:szCs w:val="18"/>
              </w:rPr>
              <w:t xml:space="preserve"> </w:t>
            </w:r>
            <w:r w:rsidRPr="00B575A9">
              <w:rPr>
                <w:rFonts w:ascii="Calibri" w:hAnsi="Calibri" w:cs="Arial"/>
                <w:b/>
                <w:sz w:val="18"/>
                <w:szCs w:val="18"/>
                <w:u w:val="single"/>
              </w:rPr>
              <w:t xml:space="preserve">dołączyć do oferty </w:t>
            </w:r>
          </w:p>
          <w:p w14:paraId="6C79AD88" w14:textId="77777777" w:rsidR="00B575A9" w:rsidRPr="00B575A9" w:rsidRDefault="00B575A9" w:rsidP="00B575A9">
            <w:pPr>
              <w:rPr>
                <w:rFonts w:ascii="Calibri" w:eastAsia="Times New Roman" w:hAnsi="Calibri" w:cs="Arial"/>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3031A51" w14:textId="77777777" w:rsidR="00B575A9" w:rsidRPr="00B575A9" w:rsidRDefault="00B575A9" w:rsidP="00B575A9">
            <w:pPr>
              <w:jc w:val="center"/>
              <w:rPr>
                <w:rFonts w:ascii="Calibri" w:eastAsia="Times New Roman" w:hAnsi="Calibri"/>
                <w:color w:val="000000"/>
                <w:sz w:val="18"/>
                <w:szCs w:val="18"/>
              </w:rPr>
            </w:pPr>
            <w:r w:rsidRPr="00B575A9">
              <w:rPr>
                <w:rFonts w:ascii="Calibri" w:hAnsi="Calibri" w:cs="Arial"/>
                <w:sz w:val="18"/>
                <w:szCs w:val="18"/>
              </w:rPr>
              <w:t>TAK</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14:paraId="79155C14" w14:textId="77777777" w:rsidR="00B575A9" w:rsidRPr="00B575A9" w:rsidRDefault="00B575A9" w:rsidP="00B575A9">
            <w:pPr>
              <w:jc w:val="center"/>
              <w:rPr>
                <w:rFonts w:ascii="Calibri" w:eastAsia="Times New Roman" w:hAnsi="Calibri"/>
                <w:color w:val="000000"/>
                <w:sz w:val="18"/>
                <w:szCs w:val="18"/>
              </w:rPr>
            </w:pPr>
          </w:p>
        </w:tc>
      </w:tr>
    </w:tbl>
    <w:p w14:paraId="4C203967" w14:textId="77777777" w:rsidR="00B575A9" w:rsidRPr="00B575A9" w:rsidRDefault="00B575A9" w:rsidP="00B575A9">
      <w:pPr>
        <w:rPr>
          <w:rFonts w:ascii="Calibri" w:hAnsi="Calibri"/>
          <w:sz w:val="18"/>
          <w:szCs w:val="18"/>
        </w:rPr>
      </w:pPr>
    </w:p>
    <w:p w14:paraId="0B4713C4" w14:textId="77777777" w:rsidR="00B575A9" w:rsidRPr="00B575A9" w:rsidRDefault="00B575A9" w:rsidP="00B575A9">
      <w:pPr>
        <w:tabs>
          <w:tab w:val="left" w:pos="9000"/>
        </w:tabs>
        <w:rPr>
          <w:rFonts w:ascii="Calibri" w:hAnsi="Calibri" w:cs="Tahoma"/>
          <w:sz w:val="18"/>
          <w:szCs w:val="18"/>
        </w:rPr>
      </w:pPr>
      <w:r w:rsidRPr="00B575A9">
        <w:rPr>
          <w:rFonts w:ascii="Calibri" w:hAnsi="Calibri" w:cs="Tahoma"/>
          <w:sz w:val="18"/>
          <w:szCs w:val="18"/>
        </w:rPr>
        <w:tab/>
      </w:r>
      <w:r w:rsidRPr="00B575A9">
        <w:rPr>
          <w:rFonts w:ascii="Calibri" w:hAnsi="Calibri" w:cs="Tahoma"/>
          <w:sz w:val="18"/>
          <w:szCs w:val="18"/>
        </w:rPr>
        <w:tab/>
      </w:r>
      <w:r w:rsidRPr="00B575A9">
        <w:rPr>
          <w:rFonts w:ascii="Calibri" w:hAnsi="Calibri" w:cs="Tahoma"/>
          <w:sz w:val="18"/>
          <w:szCs w:val="18"/>
        </w:rPr>
        <w:tab/>
      </w:r>
      <w:r w:rsidRPr="00B575A9">
        <w:rPr>
          <w:rFonts w:ascii="Calibri" w:hAnsi="Calibri" w:cs="Tahoma"/>
          <w:sz w:val="18"/>
          <w:szCs w:val="18"/>
        </w:rPr>
        <w:tab/>
        <w:t xml:space="preserve"> ....................................................</w:t>
      </w:r>
      <w:r w:rsidR="00B113D4">
        <w:rPr>
          <w:rFonts w:ascii="Calibri" w:hAnsi="Calibri" w:cs="Tahoma"/>
          <w:sz w:val="18"/>
          <w:szCs w:val="18"/>
        </w:rPr>
        <w:t xml:space="preserve">                                                                                                                       …………………………………………………</w:t>
      </w:r>
    </w:p>
    <w:p w14:paraId="40CDF688" w14:textId="77777777" w:rsidR="00B575A9" w:rsidRPr="00B575A9" w:rsidRDefault="00B113D4" w:rsidP="00B575A9">
      <w:pPr>
        <w:tabs>
          <w:tab w:val="left" w:pos="9000"/>
        </w:tabs>
        <w:rPr>
          <w:rFonts w:ascii="Calibri" w:hAnsi="Calibri" w:cs="Tahoma"/>
          <w:sz w:val="18"/>
          <w:szCs w:val="18"/>
        </w:rPr>
      </w:pPr>
      <w:r>
        <w:rPr>
          <w:rFonts w:ascii="Calibri" w:hAnsi="Calibri" w:cs="Tahoma"/>
          <w:sz w:val="18"/>
          <w:szCs w:val="18"/>
        </w:rPr>
        <w:t xml:space="preserve">Miejscowość, data                                                                                                                                                            </w:t>
      </w:r>
      <w:r w:rsidR="00B04AE5">
        <w:rPr>
          <w:rFonts w:ascii="Calibri" w:hAnsi="Calibri" w:cs="Tahoma"/>
          <w:sz w:val="18"/>
          <w:szCs w:val="18"/>
        </w:rPr>
        <w:t xml:space="preserve">                                                                                      </w:t>
      </w:r>
      <w:r w:rsidR="00B575A9" w:rsidRPr="00B575A9">
        <w:rPr>
          <w:rFonts w:ascii="Calibri" w:hAnsi="Calibri" w:cs="Tahoma"/>
          <w:sz w:val="18"/>
          <w:szCs w:val="18"/>
        </w:rPr>
        <w:t xml:space="preserve"> (podpis Wykonawcy)</w:t>
      </w:r>
    </w:p>
    <w:p w14:paraId="38779F51" w14:textId="77777777" w:rsidR="00E52909" w:rsidRDefault="00E52909" w:rsidP="00E52909">
      <w:pPr>
        <w:pStyle w:val="Tekstpodstawowy"/>
        <w:widowControl/>
        <w:tabs>
          <w:tab w:val="num" w:pos="2160"/>
        </w:tabs>
        <w:suppressAutoHyphens w:val="0"/>
        <w:spacing w:after="0" w:line="276" w:lineRule="auto"/>
        <w:ind w:left="360"/>
        <w:rPr>
          <w:rFonts w:ascii="Calibri" w:hAnsi="Calibri"/>
          <w:sz w:val="16"/>
          <w:szCs w:val="16"/>
          <w:lang w:val="pl-PL"/>
        </w:rPr>
      </w:pPr>
    </w:p>
    <w:p w14:paraId="6027AD15" w14:textId="77777777" w:rsidR="00294A18" w:rsidRPr="006D3FB4" w:rsidRDefault="00294A18" w:rsidP="006D3FB4">
      <w:pPr>
        <w:pStyle w:val="Tekstpodstawowywcity"/>
        <w:spacing w:after="0" w:line="276" w:lineRule="auto"/>
        <w:ind w:left="4500"/>
        <w:rPr>
          <w:rFonts w:ascii="Calibri" w:hAnsi="Calibri"/>
          <w:sz w:val="16"/>
          <w:szCs w:val="16"/>
        </w:rPr>
      </w:pPr>
    </w:p>
    <w:p w14:paraId="6D27E37B" w14:textId="77777777" w:rsidR="00294A18" w:rsidRDefault="00294A18" w:rsidP="00294A18">
      <w:pPr>
        <w:widowControl/>
        <w:suppressAutoHyphens w:val="0"/>
        <w:spacing w:line="276" w:lineRule="auto"/>
        <w:rPr>
          <w:rFonts w:ascii="Calibri" w:hAnsi="Calibri"/>
          <w:b/>
          <w:sz w:val="16"/>
          <w:szCs w:val="16"/>
          <w:lang w:val="x-none"/>
        </w:rPr>
        <w:sectPr w:rsidR="00294A18" w:rsidSect="00EC731D">
          <w:footnotePr>
            <w:pos w:val="beneathText"/>
          </w:footnotePr>
          <w:pgSz w:w="16837" w:h="11905" w:orient="landscape"/>
          <w:pgMar w:top="720" w:right="720" w:bottom="720" w:left="720" w:header="709" w:footer="709" w:gutter="0"/>
          <w:cols w:space="708"/>
          <w:docGrid w:linePitch="326"/>
        </w:sectPr>
      </w:pPr>
    </w:p>
    <w:p w14:paraId="2E4ED242" w14:textId="77777777" w:rsidR="00EC731D" w:rsidRPr="00935697" w:rsidRDefault="00935697" w:rsidP="00935697">
      <w:pPr>
        <w:ind w:left="12053"/>
        <w:rPr>
          <w:rFonts w:ascii="Calibri" w:hAnsi="Calibri" w:cs="Arial"/>
          <w:b/>
          <w:sz w:val="16"/>
          <w:szCs w:val="16"/>
        </w:rPr>
      </w:pPr>
      <w:proofErr w:type="spellStart"/>
      <w:r>
        <w:rPr>
          <w:rFonts w:ascii="Calibri" w:hAnsi="Calibri" w:cs="Arial"/>
          <w:b/>
          <w:sz w:val="16"/>
          <w:szCs w:val="16"/>
        </w:rPr>
        <w:t>ik</w:t>
      </w:r>
      <w:proofErr w:type="spellEnd"/>
      <w:r>
        <w:rPr>
          <w:rFonts w:ascii="Calibri" w:hAnsi="Calibri" w:cs="Arial"/>
          <w:b/>
          <w:sz w:val="16"/>
          <w:szCs w:val="16"/>
        </w:rPr>
        <w:t xml:space="preserve"> </w:t>
      </w:r>
      <w:r>
        <w:rPr>
          <w:rFonts w:ascii="Calibri" w:hAnsi="Calibri" w:cs="Arial"/>
          <w:sz w:val="16"/>
          <w:szCs w:val="16"/>
        </w:rPr>
        <w:t xml:space="preserve">JĄCY: </w:t>
      </w:r>
    </w:p>
    <w:p w14:paraId="20E4E919" w14:textId="77777777" w:rsidR="007130A5" w:rsidRPr="007130A5" w:rsidRDefault="007130A5" w:rsidP="007130A5">
      <w:pPr>
        <w:tabs>
          <w:tab w:val="left" w:pos="9000"/>
        </w:tabs>
        <w:jc w:val="right"/>
        <w:rPr>
          <w:rFonts w:ascii="Calibri" w:hAnsi="Calibri" w:cs="Tahoma"/>
          <w:sz w:val="16"/>
          <w:szCs w:val="16"/>
        </w:rPr>
      </w:pPr>
      <w:r w:rsidRPr="007130A5">
        <w:rPr>
          <w:rFonts w:ascii="Calibri" w:hAnsi="Calibri" w:cs="Tahoma"/>
          <w:sz w:val="16"/>
          <w:szCs w:val="16"/>
        </w:rPr>
        <w:t xml:space="preserve">Załącznik nr 4a do </w:t>
      </w:r>
      <w:proofErr w:type="spellStart"/>
      <w:r w:rsidRPr="007130A5">
        <w:rPr>
          <w:rFonts w:ascii="Calibri" w:hAnsi="Calibri" w:cs="Tahoma"/>
          <w:sz w:val="16"/>
          <w:szCs w:val="16"/>
        </w:rPr>
        <w:t>siwz</w:t>
      </w:r>
      <w:proofErr w:type="spellEnd"/>
    </w:p>
    <w:p w14:paraId="08CF23A0" w14:textId="77777777" w:rsidR="007130A5" w:rsidRPr="007130A5" w:rsidRDefault="007130A5" w:rsidP="007130A5">
      <w:pPr>
        <w:tabs>
          <w:tab w:val="left" w:pos="9000"/>
        </w:tabs>
        <w:jc w:val="right"/>
        <w:rPr>
          <w:rFonts w:ascii="Calibri" w:hAnsi="Calibri" w:cs="Tahoma"/>
          <w:sz w:val="16"/>
          <w:szCs w:val="16"/>
        </w:rPr>
      </w:pPr>
    </w:p>
    <w:p w14:paraId="0D9665CE" w14:textId="77777777" w:rsidR="007130A5" w:rsidRPr="007130A5" w:rsidRDefault="007130A5" w:rsidP="007130A5">
      <w:pPr>
        <w:widowControl/>
        <w:suppressAutoHyphens w:val="0"/>
        <w:spacing w:line="480" w:lineRule="auto"/>
        <w:ind w:left="5246" w:firstLine="708"/>
        <w:rPr>
          <w:rFonts w:ascii="Calibri" w:eastAsia="Times New Roman" w:hAnsi="Calibri" w:cs="Arial"/>
          <w:b/>
          <w:kern w:val="0"/>
          <w:sz w:val="16"/>
          <w:szCs w:val="16"/>
        </w:rPr>
      </w:pPr>
      <w:r w:rsidRPr="007130A5">
        <w:rPr>
          <w:rFonts w:ascii="Calibri" w:eastAsia="Times New Roman" w:hAnsi="Calibri" w:cs="Arial"/>
          <w:b/>
          <w:kern w:val="0"/>
          <w:sz w:val="16"/>
          <w:szCs w:val="16"/>
        </w:rPr>
        <w:t>Zamawiający:</w:t>
      </w:r>
    </w:p>
    <w:p w14:paraId="5DCC378C" w14:textId="77777777" w:rsidR="007130A5" w:rsidRPr="007130A5" w:rsidRDefault="007130A5" w:rsidP="007130A5">
      <w:pPr>
        <w:widowControl/>
        <w:suppressAutoHyphens w:val="0"/>
        <w:spacing w:line="480" w:lineRule="auto"/>
        <w:ind w:left="5954"/>
        <w:rPr>
          <w:rFonts w:ascii="Calibri" w:eastAsia="Times New Roman" w:hAnsi="Calibri" w:cs="Arial"/>
          <w:kern w:val="0"/>
          <w:sz w:val="16"/>
          <w:szCs w:val="16"/>
        </w:rPr>
      </w:pPr>
      <w:r w:rsidRPr="007130A5">
        <w:rPr>
          <w:rFonts w:ascii="Calibri" w:eastAsia="Times New Roman" w:hAnsi="Calibri" w:cs="Arial"/>
          <w:kern w:val="0"/>
          <w:sz w:val="16"/>
          <w:szCs w:val="16"/>
        </w:rPr>
        <w:t>Uniwersytecki Szpital Dziecięcy w Krakowie</w:t>
      </w:r>
    </w:p>
    <w:p w14:paraId="7E7BDA09" w14:textId="77777777" w:rsidR="007130A5" w:rsidRPr="007130A5" w:rsidRDefault="007130A5" w:rsidP="007130A5">
      <w:pPr>
        <w:widowControl/>
        <w:suppressAutoHyphens w:val="0"/>
        <w:spacing w:line="480" w:lineRule="auto"/>
        <w:ind w:left="5954"/>
        <w:rPr>
          <w:rFonts w:ascii="Calibri" w:eastAsia="Times New Roman" w:hAnsi="Calibri" w:cs="Arial"/>
          <w:kern w:val="0"/>
          <w:sz w:val="16"/>
          <w:szCs w:val="16"/>
        </w:rPr>
      </w:pPr>
      <w:r w:rsidRPr="007130A5">
        <w:rPr>
          <w:rFonts w:ascii="Calibri" w:eastAsia="Times New Roman" w:hAnsi="Calibri" w:cs="Arial"/>
          <w:kern w:val="0"/>
          <w:sz w:val="16"/>
          <w:szCs w:val="16"/>
        </w:rPr>
        <w:t>ul. Wielicka 265, 30-663 Kraków</w:t>
      </w:r>
    </w:p>
    <w:p w14:paraId="706885D9" w14:textId="77777777" w:rsidR="007130A5" w:rsidRPr="007130A5" w:rsidRDefault="007130A5" w:rsidP="007130A5">
      <w:pPr>
        <w:widowControl/>
        <w:suppressAutoHyphens w:val="0"/>
        <w:ind w:left="5954"/>
        <w:jc w:val="center"/>
        <w:rPr>
          <w:rFonts w:ascii="Calibri" w:eastAsia="Times New Roman" w:hAnsi="Calibri" w:cs="Arial"/>
          <w:i/>
          <w:kern w:val="0"/>
          <w:sz w:val="16"/>
          <w:szCs w:val="16"/>
        </w:rPr>
      </w:pPr>
    </w:p>
    <w:p w14:paraId="74E3DC53" w14:textId="77777777" w:rsidR="007130A5" w:rsidRPr="007130A5" w:rsidRDefault="007130A5" w:rsidP="007130A5">
      <w:pPr>
        <w:widowControl/>
        <w:suppressAutoHyphens w:val="0"/>
        <w:spacing w:line="480" w:lineRule="auto"/>
        <w:rPr>
          <w:rFonts w:ascii="Calibri" w:eastAsia="Times New Roman" w:hAnsi="Calibri" w:cs="Arial"/>
          <w:b/>
          <w:kern w:val="0"/>
          <w:sz w:val="16"/>
          <w:szCs w:val="16"/>
        </w:rPr>
      </w:pPr>
      <w:r w:rsidRPr="007130A5">
        <w:rPr>
          <w:rFonts w:ascii="Calibri" w:eastAsia="Times New Roman" w:hAnsi="Calibri" w:cs="Arial"/>
          <w:b/>
          <w:kern w:val="0"/>
          <w:sz w:val="16"/>
          <w:szCs w:val="16"/>
        </w:rPr>
        <w:t>Wykonawca:</w:t>
      </w:r>
    </w:p>
    <w:p w14:paraId="64885E27" w14:textId="77777777" w:rsidR="007130A5" w:rsidRPr="007130A5" w:rsidRDefault="007130A5" w:rsidP="007130A5">
      <w:pPr>
        <w:widowControl/>
        <w:suppressAutoHyphens w:val="0"/>
        <w:spacing w:line="480" w:lineRule="auto"/>
        <w:ind w:right="5954"/>
        <w:rPr>
          <w:rFonts w:ascii="Calibri" w:eastAsia="Times New Roman" w:hAnsi="Calibri" w:cs="Arial"/>
          <w:kern w:val="0"/>
          <w:sz w:val="16"/>
          <w:szCs w:val="16"/>
        </w:rPr>
      </w:pPr>
      <w:r w:rsidRPr="007130A5">
        <w:rPr>
          <w:rFonts w:ascii="Calibri" w:eastAsia="Times New Roman" w:hAnsi="Calibri" w:cs="Arial"/>
          <w:kern w:val="0"/>
          <w:sz w:val="16"/>
          <w:szCs w:val="16"/>
        </w:rPr>
        <w:t>…………………………………………………………………………</w:t>
      </w:r>
    </w:p>
    <w:p w14:paraId="5E90DDB3" w14:textId="77777777" w:rsidR="007130A5" w:rsidRPr="007130A5" w:rsidRDefault="007130A5" w:rsidP="007130A5">
      <w:pPr>
        <w:widowControl/>
        <w:suppressAutoHyphens w:val="0"/>
        <w:ind w:right="5953"/>
        <w:rPr>
          <w:rFonts w:ascii="Calibri" w:eastAsia="Times New Roman" w:hAnsi="Calibri" w:cs="Arial"/>
          <w:i/>
          <w:kern w:val="0"/>
          <w:sz w:val="16"/>
          <w:szCs w:val="16"/>
        </w:rPr>
      </w:pPr>
      <w:r w:rsidRPr="007130A5">
        <w:rPr>
          <w:rFonts w:ascii="Calibri" w:eastAsia="Times New Roman" w:hAnsi="Calibri" w:cs="Arial"/>
          <w:i/>
          <w:kern w:val="0"/>
          <w:sz w:val="16"/>
          <w:szCs w:val="16"/>
        </w:rPr>
        <w:t>(pełna nazwa/firma, adres, w zależności od podmiotu: NIP/PESEL, KRS/</w:t>
      </w:r>
      <w:proofErr w:type="spellStart"/>
      <w:r w:rsidRPr="007130A5">
        <w:rPr>
          <w:rFonts w:ascii="Calibri" w:eastAsia="Times New Roman" w:hAnsi="Calibri" w:cs="Arial"/>
          <w:i/>
          <w:kern w:val="0"/>
          <w:sz w:val="16"/>
          <w:szCs w:val="16"/>
        </w:rPr>
        <w:t>CEiDG</w:t>
      </w:r>
      <w:proofErr w:type="spellEnd"/>
      <w:r w:rsidRPr="007130A5">
        <w:rPr>
          <w:rFonts w:ascii="Calibri" w:eastAsia="Times New Roman" w:hAnsi="Calibri" w:cs="Arial"/>
          <w:i/>
          <w:kern w:val="0"/>
          <w:sz w:val="16"/>
          <w:szCs w:val="16"/>
        </w:rPr>
        <w:t>)</w:t>
      </w:r>
    </w:p>
    <w:p w14:paraId="76960C91" w14:textId="77777777" w:rsidR="007130A5" w:rsidRPr="007130A5" w:rsidRDefault="007130A5" w:rsidP="007130A5">
      <w:pPr>
        <w:widowControl/>
        <w:suppressAutoHyphens w:val="0"/>
        <w:spacing w:line="480" w:lineRule="auto"/>
        <w:rPr>
          <w:rFonts w:ascii="Calibri" w:eastAsia="Times New Roman" w:hAnsi="Calibri" w:cs="Arial"/>
          <w:kern w:val="0"/>
          <w:sz w:val="16"/>
          <w:szCs w:val="16"/>
          <w:u w:val="single"/>
        </w:rPr>
      </w:pPr>
      <w:r w:rsidRPr="007130A5">
        <w:rPr>
          <w:rFonts w:ascii="Calibri" w:eastAsia="Times New Roman" w:hAnsi="Calibri" w:cs="Arial"/>
          <w:kern w:val="0"/>
          <w:sz w:val="16"/>
          <w:szCs w:val="16"/>
          <w:u w:val="single"/>
        </w:rPr>
        <w:t>reprezentowany przez:</w:t>
      </w:r>
    </w:p>
    <w:p w14:paraId="756D1022" w14:textId="77777777" w:rsidR="007130A5" w:rsidRPr="007130A5" w:rsidRDefault="007130A5" w:rsidP="007130A5">
      <w:pPr>
        <w:widowControl/>
        <w:suppressAutoHyphens w:val="0"/>
        <w:spacing w:line="480" w:lineRule="auto"/>
        <w:ind w:right="5954"/>
        <w:rPr>
          <w:rFonts w:ascii="Calibri" w:eastAsia="Times New Roman" w:hAnsi="Calibri" w:cs="Arial"/>
          <w:kern w:val="0"/>
          <w:sz w:val="16"/>
          <w:szCs w:val="16"/>
        </w:rPr>
      </w:pPr>
      <w:r w:rsidRPr="007130A5">
        <w:rPr>
          <w:rFonts w:ascii="Calibri" w:eastAsia="Times New Roman" w:hAnsi="Calibri" w:cs="Arial"/>
          <w:kern w:val="0"/>
          <w:sz w:val="16"/>
          <w:szCs w:val="16"/>
        </w:rPr>
        <w:t>…………………………………………………………………………</w:t>
      </w:r>
    </w:p>
    <w:p w14:paraId="7410D31F" w14:textId="77777777" w:rsidR="007130A5" w:rsidRPr="007130A5" w:rsidRDefault="007130A5" w:rsidP="007130A5">
      <w:pPr>
        <w:widowControl/>
        <w:suppressAutoHyphens w:val="0"/>
        <w:ind w:right="5953"/>
        <w:rPr>
          <w:rFonts w:ascii="Calibri" w:eastAsia="Times New Roman" w:hAnsi="Calibri" w:cs="Arial"/>
          <w:i/>
          <w:kern w:val="0"/>
          <w:sz w:val="16"/>
          <w:szCs w:val="16"/>
        </w:rPr>
      </w:pPr>
      <w:r w:rsidRPr="007130A5">
        <w:rPr>
          <w:rFonts w:ascii="Calibri" w:eastAsia="Times New Roman" w:hAnsi="Calibri" w:cs="Arial"/>
          <w:i/>
          <w:kern w:val="0"/>
          <w:sz w:val="16"/>
          <w:szCs w:val="16"/>
        </w:rPr>
        <w:t>(imię, nazwisko, stanowisko/podstawa do  reprezentacji)</w:t>
      </w:r>
    </w:p>
    <w:p w14:paraId="44804652" w14:textId="77777777" w:rsidR="007130A5" w:rsidRPr="007130A5" w:rsidRDefault="007130A5" w:rsidP="007130A5">
      <w:pPr>
        <w:widowControl/>
        <w:suppressAutoHyphens w:val="0"/>
        <w:rPr>
          <w:rFonts w:ascii="Calibri" w:eastAsia="Times New Roman" w:hAnsi="Calibri" w:cs="Arial"/>
          <w:kern w:val="0"/>
          <w:sz w:val="16"/>
          <w:szCs w:val="16"/>
        </w:rPr>
      </w:pPr>
    </w:p>
    <w:p w14:paraId="08168D96" w14:textId="77777777" w:rsidR="007130A5" w:rsidRPr="007130A5" w:rsidRDefault="007130A5" w:rsidP="007130A5">
      <w:pPr>
        <w:widowControl/>
        <w:suppressAutoHyphens w:val="0"/>
        <w:rPr>
          <w:rFonts w:ascii="Calibri" w:eastAsia="Times New Roman" w:hAnsi="Calibri" w:cs="Arial"/>
          <w:kern w:val="0"/>
          <w:sz w:val="16"/>
          <w:szCs w:val="16"/>
        </w:rPr>
      </w:pPr>
    </w:p>
    <w:p w14:paraId="64426624" w14:textId="77777777" w:rsidR="007130A5" w:rsidRPr="007130A5" w:rsidRDefault="007130A5" w:rsidP="007130A5">
      <w:pPr>
        <w:widowControl/>
        <w:suppressAutoHyphens w:val="0"/>
        <w:spacing w:after="120" w:line="360" w:lineRule="auto"/>
        <w:jc w:val="center"/>
        <w:rPr>
          <w:rFonts w:ascii="Calibri" w:eastAsia="Times New Roman" w:hAnsi="Calibri" w:cs="Arial"/>
          <w:b/>
          <w:kern w:val="0"/>
          <w:sz w:val="16"/>
          <w:szCs w:val="16"/>
          <w:u w:val="single"/>
        </w:rPr>
      </w:pPr>
      <w:r w:rsidRPr="007130A5">
        <w:rPr>
          <w:rFonts w:ascii="Calibri" w:eastAsia="Times New Roman" w:hAnsi="Calibri" w:cs="Arial"/>
          <w:b/>
          <w:kern w:val="0"/>
          <w:sz w:val="16"/>
          <w:szCs w:val="16"/>
          <w:u w:val="single"/>
        </w:rPr>
        <w:t xml:space="preserve">Oświadczenie wykonawcy </w:t>
      </w:r>
    </w:p>
    <w:p w14:paraId="62556B30" w14:textId="77777777" w:rsidR="007130A5" w:rsidRPr="007130A5" w:rsidRDefault="007130A5" w:rsidP="007130A5">
      <w:pPr>
        <w:widowControl/>
        <w:suppressAutoHyphens w:val="0"/>
        <w:spacing w:line="360" w:lineRule="auto"/>
        <w:jc w:val="center"/>
        <w:rPr>
          <w:rFonts w:ascii="Calibri" w:eastAsia="Times New Roman" w:hAnsi="Calibri" w:cs="Arial"/>
          <w:b/>
          <w:kern w:val="0"/>
          <w:sz w:val="16"/>
          <w:szCs w:val="16"/>
        </w:rPr>
      </w:pPr>
      <w:r w:rsidRPr="007130A5">
        <w:rPr>
          <w:rFonts w:ascii="Calibri" w:eastAsia="Times New Roman" w:hAnsi="Calibri" w:cs="Arial"/>
          <w:b/>
          <w:kern w:val="0"/>
          <w:sz w:val="16"/>
          <w:szCs w:val="16"/>
        </w:rPr>
        <w:t xml:space="preserve">składane na podstawie art. 25a ust. 1 ustawy z dnia 29 stycznia 2004 r. </w:t>
      </w:r>
    </w:p>
    <w:p w14:paraId="01FDF0CD" w14:textId="77777777" w:rsidR="007130A5" w:rsidRPr="007130A5" w:rsidRDefault="007130A5" w:rsidP="007130A5">
      <w:pPr>
        <w:widowControl/>
        <w:suppressAutoHyphens w:val="0"/>
        <w:spacing w:line="360" w:lineRule="auto"/>
        <w:jc w:val="center"/>
        <w:rPr>
          <w:rFonts w:ascii="Calibri" w:eastAsia="Times New Roman" w:hAnsi="Calibri" w:cs="Arial"/>
          <w:b/>
          <w:kern w:val="0"/>
          <w:sz w:val="16"/>
          <w:szCs w:val="16"/>
        </w:rPr>
      </w:pPr>
      <w:r w:rsidRPr="007130A5">
        <w:rPr>
          <w:rFonts w:ascii="Calibri" w:eastAsia="Times New Roman" w:hAnsi="Calibri" w:cs="Arial"/>
          <w:b/>
          <w:kern w:val="0"/>
          <w:sz w:val="16"/>
          <w:szCs w:val="16"/>
        </w:rPr>
        <w:t xml:space="preserve"> Prawo zamówień publicznych (dalej jako: ustawa </w:t>
      </w:r>
      <w:proofErr w:type="spellStart"/>
      <w:r w:rsidRPr="007130A5">
        <w:rPr>
          <w:rFonts w:ascii="Calibri" w:eastAsia="Times New Roman" w:hAnsi="Calibri" w:cs="Arial"/>
          <w:b/>
          <w:kern w:val="0"/>
          <w:sz w:val="16"/>
          <w:szCs w:val="16"/>
        </w:rPr>
        <w:t>Pzp</w:t>
      </w:r>
      <w:proofErr w:type="spellEnd"/>
      <w:r w:rsidRPr="007130A5">
        <w:rPr>
          <w:rFonts w:ascii="Calibri" w:eastAsia="Times New Roman" w:hAnsi="Calibri" w:cs="Arial"/>
          <w:b/>
          <w:kern w:val="0"/>
          <w:sz w:val="16"/>
          <w:szCs w:val="16"/>
        </w:rPr>
        <w:t xml:space="preserve">), </w:t>
      </w:r>
    </w:p>
    <w:p w14:paraId="060B8C38" w14:textId="77777777" w:rsidR="007130A5" w:rsidRPr="007130A5" w:rsidRDefault="007130A5" w:rsidP="007130A5">
      <w:pPr>
        <w:widowControl/>
        <w:suppressAutoHyphens w:val="0"/>
        <w:spacing w:before="120" w:line="360" w:lineRule="auto"/>
        <w:jc w:val="center"/>
        <w:rPr>
          <w:rFonts w:ascii="Calibri" w:eastAsia="Times New Roman" w:hAnsi="Calibri" w:cs="Arial"/>
          <w:kern w:val="0"/>
          <w:sz w:val="16"/>
          <w:szCs w:val="16"/>
        </w:rPr>
      </w:pPr>
      <w:r w:rsidRPr="007130A5">
        <w:rPr>
          <w:rFonts w:ascii="Calibri" w:eastAsia="Times New Roman" w:hAnsi="Calibri" w:cs="Arial"/>
          <w:b/>
          <w:kern w:val="0"/>
          <w:sz w:val="16"/>
          <w:szCs w:val="16"/>
          <w:u w:val="single"/>
        </w:rPr>
        <w:t xml:space="preserve">DOTYCZĄCE SPEŁNIANIA WARUNKÓW UDZIAŁU W POSTĘPOWANIU </w:t>
      </w:r>
      <w:r w:rsidRPr="007130A5">
        <w:rPr>
          <w:rFonts w:ascii="Calibri" w:eastAsia="Times New Roman" w:hAnsi="Calibri" w:cs="Arial"/>
          <w:b/>
          <w:kern w:val="0"/>
          <w:sz w:val="16"/>
          <w:szCs w:val="16"/>
          <w:u w:val="single"/>
        </w:rPr>
        <w:br/>
      </w:r>
    </w:p>
    <w:p w14:paraId="040EE61D" w14:textId="77777777" w:rsidR="007130A5" w:rsidRPr="007130A5" w:rsidRDefault="007130A5" w:rsidP="007130A5">
      <w:pPr>
        <w:rPr>
          <w:rFonts w:ascii="Calibri" w:hAnsi="Calibri" w:cs="Arial"/>
          <w:b/>
          <w:sz w:val="16"/>
          <w:szCs w:val="16"/>
        </w:rPr>
      </w:pPr>
      <w:r w:rsidRPr="007130A5">
        <w:rPr>
          <w:rFonts w:ascii="Calibri" w:eastAsia="Times New Roman" w:hAnsi="Calibri" w:cs="Arial"/>
          <w:kern w:val="0"/>
          <w:sz w:val="16"/>
          <w:szCs w:val="16"/>
        </w:rPr>
        <w:t>Na potrzeby postępowania o udzielenie zamówienia publicznego pn.</w:t>
      </w:r>
      <w:r w:rsidR="00EC731D" w:rsidRPr="00EC731D">
        <w:rPr>
          <w:rFonts w:ascii="Calibri" w:hAnsi="Calibri"/>
          <w:b/>
          <w:sz w:val="16"/>
          <w:szCs w:val="16"/>
        </w:rPr>
        <w:t xml:space="preserve"> </w:t>
      </w:r>
      <w:r w:rsidR="00EC731D">
        <w:rPr>
          <w:rFonts w:ascii="Calibri" w:hAnsi="Calibri"/>
          <w:b/>
          <w:sz w:val="16"/>
          <w:szCs w:val="16"/>
        </w:rPr>
        <w:t xml:space="preserve">Usługa okresowego przeglądu technicznego respiratorów </w:t>
      </w:r>
      <w:proofErr w:type="spellStart"/>
      <w:r w:rsidR="00EC731D">
        <w:rPr>
          <w:rFonts w:ascii="Calibri" w:hAnsi="Calibri"/>
          <w:b/>
          <w:sz w:val="16"/>
          <w:szCs w:val="16"/>
        </w:rPr>
        <w:t>Servoi</w:t>
      </w:r>
      <w:proofErr w:type="spellEnd"/>
      <w:r w:rsidR="00EC731D">
        <w:rPr>
          <w:rFonts w:ascii="Calibri" w:hAnsi="Calibri"/>
          <w:b/>
          <w:sz w:val="16"/>
          <w:szCs w:val="16"/>
        </w:rPr>
        <w:t>,</w:t>
      </w:r>
      <w:r w:rsidRPr="007130A5">
        <w:rPr>
          <w:rFonts w:ascii="Calibri" w:eastAsia="Times New Roman" w:hAnsi="Calibri" w:cs="Arial"/>
          <w:kern w:val="0"/>
          <w:sz w:val="16"/>
          <w:szCs w:val="16"/>
        </w:rPr>
        <w:t xml:space="preserve"> </w:t>
      </w:r>
      <w:r w:rsidR="00EC731D">
        <w:rPr>
          <w:rFonts w:ascii="Calibri" w:hAnsi="Calibri" w:cs="Arial"/>
          <w:b/>
          <w:sz w:val="16"/>
          <w:szCs w:val="16"/>
        </w:rPr>
        <w:t xml:space="preserve"> </w:t>
      </w:r>
      <w:r w:rsidR="00EC731D">
        <w:rPr>
          <w:rFonts w:ascii="Calibri" w:hAnsi="Calibri" w:cs="Arial"/>
          <w:b/>
          <w:sz w:val="16"/>
          <w:szCs w:val="16"/>
        </w:rPr>
        <w:br/>
        <w:t>EZP-271-2/112</w:t>
      </w:r>
      <w:r w:rsidRPr="007130A5">
        <w:rPr>
          <w:rFonts w:ascii="Calibri" w:hAnsi="Calibri" w:cs="Arial"/>
          <w:b/>
          <w:sz w:val="16"/>
          <w:szCs w:val="16"/>
        </w:rPr>
        <w:t xml:space="preserve">/2016 </w:t>
      </w:r>
      <w:r w:rsidRPr="007130A5">
        <w:rPr>
          <w:rFonts w:ascii="Calibri" w:eastAsia="Times New Roman" w:hAnsi="Calibri" w:cs="Arial"/>
          <w:kern w:val="0"/>
          <w:sz w:val="16"/>
          <w:szCs w:val="16"/>
        </w:rPr>
        <w:t xml:space="preserve">, prowadzonego przez </w:t>
      </w:r>
      <w:r w:rsidRPr="007130A5">
        <w:rPr>
          <w:rFonts w:ascii="Calibri" w:eastAsia="Times New Roman" w:hAnsi="Calibri" w:cs="Arial"/>
          <w:b/>
          <w:kern w:val="0"/>
          <w:sz w:val="16"/>
          <w:szCs w:val="16"/>
        </w:rPr>
        <w:t>Uniwersytecki Szpital Dziecięcy w Krakowie</w:t>
      </w:r>
      <w:r w:rsidRPr="007130A5">
        <w:rPr>
          <w:rFonts w:ascii="Calibri" w:eastAsia="Times New Roman" w:hAnsi="Calibri" w:cs="Arial"/>
          <w:b/>
          <w:i/>
          <w:kern w:val="0"/>
          <w:sz w:val="16"/>
          <w:szCs w:val="16"/>
        </w:rPr>
        <w:t xml:space="preserve"> </w:t>
      </w:r>
      <w:r w:rsidRPr="007130A5">
        <w:rPr>
          <w:rFonts w:ascii="Calibri" w:eastAsia="Times New Roman" w:hAnsi="Calibri" w:cs="Arial"/>
          <w:kern w:val="0"/>
          <w:sz w:val="16"/>
          <w:szCs w:val="16"/>
        </w:rPr>
        <w:t>oświadczam, co następuje:</w:t>
      </w:r>
    </w:p>
    <w:p w14:paraId="4A9E9F9F" w14:textId="77777777" w:rsidR="007130A5" w:rsidRPr="007130A5" w:rsidRDefault="007130A5" w:rsidP="007130A5">
      <w:pPr>
        <w:widowControl/>
        <w:suppressAutoHyphens w:val="0"/>
        <w:spacing w:line="360" w:lineRule="auto"/>
        <w:ind w:firstLine="709"/>
        <w:jc w:val="both"/>
        <w:rPr>
          <w:rFonts w:ascii="Calibri" w:eastAsia="Times New Roman" w:hAnsi="Calibri" w:cs="Arial"/>
          <w:kern w:val="0"/>
          <w:sz w:val="16"/>
          <w:szCs w:val="16"/>
        </w:rPr>
      </w:pPr>
    </w:p>
    <w:p w14:paraId="425E7114" w14:textId="77777777" w:rsidR="007130A5" w:rsidRPr="007130A5" w:rsidRDefault="007130A5" w:rsidP="007130A5">
      <w:pPr>
        <w:widowControl/>
        <w:suppressAutoHyphens w:val="0"/>
        <w:spacing w:line="360" w:lineRule="auto"/>
        <w:ind w:firstLine="709"/>
        <w:jc w:val="both"/>
        <w:rPr>
          <w:rFonts w:ascii="Calibri" w:eastAsia="Times New Roman" w:hAnsi="Calibri" w:cs="Arial"/>
          <w:kern w:val="0"/>
          <w:sz w:val="16"/>
          <w:szCs w:val="16"/>
        </w:rPr>
      </w:pPr>
    </w:p>
    <w:p w14:paraId="3C24E8CD" w14:textId="77777777" w:rsidR="007130A5" w:rsidRPr="007130A5" w:rsidRDefault="007130A5" w:rsidP="007130A5">
      <w:pPr>
        <w:widowControl/>
        <w:shd w:val="clear" w:color="auto" w:fill="BFBFBF"/>
        <w:suppressAutoHyphens w:val="0"/>
        <w:spacing w:line="360" w:lineRule="auto"/>
        <w:jc w:val="both"/>
        <w:rPr>
          <w:rFonts w:ascii="Calibri" w:eastAsia="Times New Roman" w:hAnsi="Calibri" w:cs="Arial"/>
          <w:b/>
          <w:kern w:val="0"/>
          <w:sz w:val="16"/>
          <w:szCs w:val="16"/>
        </w:rPr>
      </w:pPr>
      <w:r w:rsidRPr="007130A5">
        <w:rPr>
          <w:rFonts w:ascii="Calibri" w:eastAsia="Times New Roman" w:hAnsi="Calibri" w:cs="Arial"/>
          <w:b/>
          <w:kern w:val="0"/>
          <w:sz w:val="16"/>
          <w:szCs w:val="16"/>
        </w:rPr>
        <w:t>INFORMACJA DOTYCZĄCA WYKONAWCY:</w:t>
      </w:r>
    </w:p>
    <w:p w14:paraId="6F03E6D2"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03BB0B24"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 xml:space="preserve">Oświadczam, że spełniam warunki udziału w postępowaniu określone przez zamawiającego w pkt VIII </w:t>
      </w:r>
      <w:proofErr w:type="spellStart"/>
      <w:r w:rsidRPr="007130A5">
        <w:rPr>
          <w:rFonts w:ascii="Calibri" w:eastAsia="Times New Roman" w:hAnsi="Calibri" w:cs="Arial"/>
          <w:kern w:val="0"/>
          <w:sz w:val="16"/>
          <w:szCs w:val="16"/>
        </w:rPr>
        <w:t>siwz</w:t>
      </w:r>
      <w:proofErr w:type="spellEnd"/>
      <w:r w:rsidRPr="007130A5">
        <w:rPr>
          <w:rFonts w:ascii="Calibri" w:eastAsia="Times New Roman" w:hAnsi="Calibri" w:cs="Arial"/>
          <w:kern w:val="0"/>
          <w:sz w:val="16"/>
          <w:szCs w:val="16"/>
        </w:rPr>
        <w:t>.</w:t>
      </w:r>
    </w:p>
    <w:p w14:paraId="39A71981"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5A8A30E5"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 xml:space="preserve">…………….……. </w:t>
      </w:r>
      <w:r w:rsidRPr="007130A5">
        <w:rPr>
          <w:rFonts w:ascii="Calibri" w:eastAsia="Times New Roman" w:hAnsi="Calibri" w:cs="Arial"/>
          <w:i/>
          <w:kern w:val="0"/>
          <w:sz w:val="16"/>
          <w:szCs w:val="16"/>
        </w:rPr>
        <w:t xml:space="preserve">(miejscowość), </w:t>
      </w:r>
      <w:r w:rsidRPr="007130A5">
        <w:rPr>
          <w:rFonts w:ascii="Calibri" w:eastAsia="Times New Roman" w:hAnsi="Calibri" w:cs="Arial"/>
          <w:kern w:val="0"/>
          <w:sz w:val="16"/>
          <w:szCs w:val="16"/>
        </w:rPr>
        <w:t xml:space="preserve">dnia ………….……. r. </w:t>
      </w:r>
    </w:p>
    <w:p w14:paraId="0282A287"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68A1C6A5"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t>…………………………………………</w:t>
      </w:r>
    </w:p>
    <w:p w14:paraId="214E8B3A" w14:textId="77777777" w:rsidR="007130A5" w:rsidRPr="007130A5" w:rsidRDefault="007130A5" w:rsidP="007130A5">
      <w:pPr>
        <w:widowControl/>
        <w:suppressAutoHyphens w:val="0"/>
        <w:spacing w:line="360" w:lineRule="auto"/>
        <w:ind w:left="5664" w:firstLine="708"/>
        <w:jc w:val="both"/>
        <w:rPr>
          <w:rFonts w:ascii="Calibri" w:eastAsia="Times New Roman" w:hAnsi="Calibri" w:cs="Arial"/>
          <w:i/>
          <w:kern w:val="0"/>
          <w:sz w:val="16"/>
          <w:szCs w:val="16"/>
        </w:rPr>
      </w:pPr>
      <w:r w:rsidRPr="007130A5">
        <w:rPr>
          <w:rFonts w:ascii="Calibri" w:eastAsia="Times New Roman" w:hAnsi="Calibri" w:cs="Arial"/>
          <w:i/>
          <w:kern w:val="0"/>
          <w:sz w:val="16"/>
          <w:szCs w:val="16"/>
        </w:rPr>
        <w:t>(podpis)</w:t>
      </w:r>
    </w:p>
    <w:p w14:paraId="5D3FEE09" w14:textId="77777777" w:rsidR="007130A5" w:rsidRPr="007130A5" w:rsidRDefault="007130A5" w:rsidP="007130A5">
      <w:pPr>
        <w:widowControl/>
        <w:suppressAutoHyphens w:val="0"/>
        <w:spacing w:line="360" w:lineRule="auto"/>
        <w:ind w:left="5664" w:firstLine="708"/>
        <w:jc w:val="both"/>
        <w:rPr>
          <w:rFonts w:ascii="Calibri" w:eastAsia="Times New Roman" w:hAnsi="Calibri" w:cs="Arial"/>
          <w:i/>
          <w:kern w:val="0"/>
          <w:sz w:val="16"/>
          <w:szCs w:val="16"/>
        </w:rPr>
      </w:pPr>
    </w:p>
    <w:p w14:paraId="789BB16C" w14:textId="77777777" w:rsidR="007130A5" w:rsidRPr="007130A5" w:rsidRDefault="007130A5" w:rsidP="007130A5">
      <w:pPr>
        <w:widowControl/>
        <w:shd w:val="clear" w:color="auto" w:fill="BFBFBF"/>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b/>
          <w:kern w:val="0"/>
          <w:sz w:val="16"/>
          <w:szCs w:val="16"/>
        </w:rPr>
        <w:t>INFORMACJA W ZWIĄZKU Z POLEGANIEM NA ZASOBACH INNYCH PODMIOTÓW</w:t>
      </w:r>
      <w:r w:rsidRPr="007130A5">
        <w:rPr>
          <w:rFonts w:ascii="Calibri" w:eastAsia="Times New Roman" w:hAnsi="Calibri" w:cs="Arial"/>
          <w:kern w:val="0"/>
          <w:sz w:val="16"/>
          <w:szCs w:val="16"/>
        </w:rPr>
        <w:t xml:space="preserve">: </w:t>
      </w:r>
    </w:p>
    <w:p w14:paraId="07F27A7E"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 xml:space="preserve">Oświadczam, że w celu wykazania spełniania warunków udziału w postępowaniu, określonych przez zamawiającego w………………………………………………………...……….. </w:t>
      </w:r>
      <w:r w:rsidRPr="007130A5">
        <w:rPr>
          <w:rFonts w:ascii="Calibri" w:eastAsia="Times New Roman" w:hAnsi="Calibri" w:cs="Arial"/>
          <w:i/>
          <w:kern w:val="0"/>
          <w:sz w:val="16"/>
          <w:szCs w:val="16"/>
        </w:rPr>
        <w:t>(wskazać dokument i właściwą jednostkę redakcyjną dokumentu, w której określono warunki udziału w postępowaniu),</w:t>
      </w:r>
      <w:r w:rsidRPr="007130A5">
        <w:rPr>
          <w:rFonts w:ascii="Calibri" w:eastAsia="Times New Roman" w:hAnsi="Calibri" w:cs="Arial"/>
          <w:kern w:val="0"/>
          <w:sz w:val="16"/>
          <w:szCs w:val="16"/>
        </w:rPr>
        <w:t xml:space="preserve"> polegam na zasobach następującego/</w:t>
      </w:r>
      <w:proofErr w:type="spellStart"/>
      <w:r w:rsidRPr="007130A5">
        <w:rPr>
          <w:rFonts w:ascii="Calibri" w:eastAsia="Times New Roman" w:hAnsi="Calibri" w:cs="Arial"/>
          <w:kern w:val="0"/>
          <w:sz w:val="16"/>
          <w:szCs w:val="16"/>
        </w:rPr>
        <w:t>ych</w:t>
      </w:r>
      <w:proofErr w:type="spellEnd"/>
      <w:r w:rsidRPr="007130A5">
        <w:rPr>
          <w:rFonts w:ascii="Calibri" w:eastAsia="Times New Roman" w:hAnsi="Calibri" w:cs="Arial"/>
          <w:kern w:val="0"/>
          <w:sz w:val="16"/>
          <w:szCs w:val="16"/>
        </w:rPr>
        <w:t xml:space="preserve"> podmiotu/ów: ……………………………………………………………………….</w:t>
      </w:r>
    </w:p>
    <w:p w14:paraId="7C51E9CB"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 w następującym zakresie: …………………………………………</w:t>
      </w:r>
    </w:p>
    <w:p w14:paraId="6D830F86" w14:textId="77777777" w:rsidR="007130A5" w:rsidRPr="007130A5" w:rsidRDefault="007130A5" w:rsidP="007130A5">
      <w:pPr>
        <w:widowControl/>
        <w:suppressAutoHyphens w:val="0"/>
        <w:spacing w:line="360" w:lineRule="auto"/>
        <w:jc w:val="both"/>
        <w:rPr>
          <w:rFonts w:ascii="Calibri" w:eastAsia="Times New Roman" w:hAnsi="Calibri" w:cs="Arial"/>
          <w:i/>
          <w:kern w:val="0"/>
          <w:sz w:val="16"/>
          <w:szCs w:val="16"/>
        </w:rPr>
      </w:pPr>
      <w:r w:rsidRPr="007130A5">
        <w:rPr>
          <w:rFonts w:ascii="Calibri" w:eastAsia="Times New Roman" w:hAnsi="Calibri" w:cs="Arial"/>
          <w:kern w:val="0"/>
          <w:sz w:val="16"/>
          <w:szCs w:val="16"/>
        </w:rPr>
        <w:t xml:space="preserve">………………………………………………………………………………………………………………… </w:t>
      </w:r>
      <w:r w:rsidRPr="007130A5">
        <w:rPr>
          <w:rFonts w:ascii="Calibri" w:eastAsia="Times New Roman" w:hAnsi="Calibri" w:cs="Arial"/>
          <w:i/>
          <w:kern w:val="0"/>
          <w:sz w:val="16"/>
          <w:szCs w:val="16"/>
        </w:rPr>
        <w:t xml:space="preserve">(wskazać podmiot i określić odpowiedni zakres dla wskazanego podmiotu). </w:t>
      </w:r>
    </w:p>
    <w:p w14:paraId="57F76E68"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4A5366D2"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 xml:space="preserve">…………….……. </w:t>
      </w:r>
      <w:r w:rsidRPr="007130A5">
        <w:rPr>
          <w:rFonts w:ascii="Calibri" w:eastAsia="Times New Roman" w:hAnsi="Calibri" w:cs="Arial"/>
          <w:i/>
          <w:kern w:val="0"/>
          <w:sz w:val="16"/>
          <w:szCs w:val="16"/>
        </w:rPr>
        <w:t xml:space="preserve">(miejscowość), </w:t>
      </w:r>
      <w:r w:rsidRPr="007130A5">
        <w:rPr>
          <w:rFonts w:ascii="Calibri" w:eastAsia="Times New Roman" w:hAnsi="Calibri" w:cs="Arial"/>
          <w:kern w:val="0"/>
          <w:sz w:val="16"/>
          <w:szCs w:val="16"/>
        </w:rPr>
        <w:t xml:space="preserve">dnia ………….……. r. </w:t>
      </w:r>
    </w:p>
    <w:p w14:paraId="7C9C545C"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t>…………………………………………</w:t>
      </w:r>
    </w:p>
    <w:p w14:paraId="145D57F8" w14:textId="77777777" w:rsidR="007130A5" w:rsidRPr="007130A5" w:rsidRDefault="007130A5" w:rsidP="007130A5">
      <w:pPr>
        <w:widowControl/>
        <w:suppressAutoHyphens w:val="0"/>
        <w:spacing w:line="360" w:lineRule="auto"/>
        <w:ind w:left="5664" w:firstLine="708"/>
        <w:jc w:val="both"/>
        <w:rPr>
          <w:rFonts w:ascii="Calibri" w:eastAsia="Times New Roman" w:hAnsi="Calibri" w:cs="Arial"/>
          <w:i/>
          <w:kern w:val="0"/>
          <w:sz w:val="16"/>
          <w:szCs w:val="16"/>
        </w:rPr>
      </w:pPr>
      <w:r w:rsidRPr="007130A5">
        <w:rPr>
          <w:rFonts w:ascii="Calibri" w:eastAsia="Times New Roman" w:hAnsi="Calibri" w:cs="Arial"/>
          <w:i/>
          <w:kern w:val="0"/>
          <w:sz w:val="16"/>
          <w:szCs w:val="16"/>
        </w:rPr>
        <w:t>(podpis)</w:t>
      </w:r>
    </w:p>
    <w:p w14:paraId="5C047306"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31BD9448" w14:textId="77777777" w:rsidR="007130A5" w:rsidRPr="007130A5" w:rsidRDefault="007130A5" w:rsidP="007130A5">
      <w:pPr>
        <w:widowControl/>
        <w:suppressAutoHyphens w:val="0"/>
        <w:spacing w:line="360" w:lineRule="auto"/>
        <w:ind w:left="5664" w:firstLine="708"/>
        <w:jc w:val="both"/>
        <w:rPr>
          <w:rFonts w:ascii="Calibri" w:eastAsia="Times New Roman" w:hAnsi="Calibri" w:cs="Arial"/>
          <w:i/>
          <w:kern w:val="0"/>
          <w:sz w:val="16"/>
          <w:szCs w:val="16"/>
        </w:rPr>
      </w:pPr>
    </w:p>
    <w:p w14:paraId="50EE6599" w14:textId="77777777" w:rsidR="007130A5" w:rsidRPr="007130A5" w:rsidRDefault="007130A5" w:rsidP="007130A5">
      <w:pPr>
        <w:widowControl/>
        <w:suppressAutoHyphens w:val="0"/>
        <w:spacing w:line="360" w:lineRule="auto"/>
        <w:ind w:left="5664" w:firstLine="708"/>
        <w:jc w:val="both"/>
        <w:rPr>
          <w:rFonts w:ascii="Calibri" w:eastAsia="Times New Roman" w:hAnsi="Calibri" w:cs="Arial"/>
          <w:i/>
          <w:kern w:val="0"/>
          <w:sz w:val="16"/>
          <w:szCs w:val="16"/>
        </w:rPr>
      </w:pPr>
    </w:p>
    <w:p w14:paraId="64BC7772" w14:textId="77777777" w:rsidR="007130A5" w:rsidRPr="007130A5" w:rsidRDefault="007130A5" w:rsidP="007130A5">
      <w:pPr>
        <w:widowControl/>
        <w:shd w:val="clear" w:color="auto" w:fill="BFBFBF"/>
        <w:suppressAutoHyphens w:val="0"/>
        <w:spacing w:line="360" w:lineRule="auto"/>
        <w:jc w:val="both"/>
        <w:rPr>
          <w:rFonts w:ascii="Calibri" w:eastAsia="Times New Roman" w:hAnsi="Calibri" w:cs="Arial"/>
          <w:b/>
          <w:kern w:val="0"/>
          <w:sz w:val="16"/>
          <w:szCs w:val="16"/>
        </w:rPr>
      </w:pPr>
      <w:r w:rsidRPr="007130A5">
        <w:rPr>
          <w:rFonts w:ascii="Calibri" w:eastAsia="Times New Roman" w:hAnsi="Calibri" w:cs="Arial"/>
          <w:b/>
          <w:kern w:val="0"/>
          <w:sz w:val="16"/>
          <w:szCs w:val="16"/>
        </w:rPr>
        <w:t>OŚWIADCZENIE DOTYCZĄCE PODANYCH INFORMACJI:</w:t>
      </w:r>
    </w:p>
    <w:p w14:paraId="2D3F3A97"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6DB77517"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 xml:space="preserve">Oświadczam, że wszystkie informacje podane w powyższych oświadczeniach są aktualne </w:t>
      </w:r>
      <w:r w:rsidRPr="007130A5">
        <w:rPr>
          <w:rFonts w:ascii="Calibri" w:eastAsia="Times New Roman" w:hAnsi="Calibri" w:cs="Arial"/>
          <w:kern w:val="0"/>
          <w:sz w:val="16"/>
          <w:szCs w:val="16"/>
        </w:rPr>
        <w:br/>
        <w:t>i zgodne z prawdą oraz zostały przedstawione z pełną świadomością konsekwencji wprowadzenia zamawiającego w błąd przy przedstawianiu informacji.</w:t>
      </w:r>
    </w:p>
    <w:p w14:paraId="3213E313"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3FFB2326"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 xml:space="preserve">…………….……. </w:t>
      </w:r>
      <w:r w:rsidRPr="007130A5">
        <w:rPr>
          <w:rFonts w:ascii="Calibri" w:eastAsia="Times New Roman" w:hAnsi="Calibri" w:cs="Arial"/>
          <w:i/>
          <w:kern w:val="0"/>
          <w:sz w:val="16"/>
          <w:szCs w:val="16"/>
        </w:rPr>
        <w:t xml:space="preserve">(miejscowość), </w:t>
      </w:r>
      <w:r w:rsidRPr="007130A5">
        <w:rPr>
          <w:rFonts w:ascii="Calibri" w:eastAsia="Times New Roman" w:hAnsi="Calibri" w:cs="Arial"/>
          <w:kern w:val="0"/>
          <w:sz w:val="16"/>
          <w:szCs w:val="16"/>
        </w:rPr>
        <w:t xml:space="preserve">dnia ………….……. r. </w:t>
      </w:r>
    </w:p>
    <w:p w14:paraId="20803B14"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726732AC"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t>…………………………………………</w:t>
      </w:r>
    </w:p>
    <w:p w14:paraId="7C0FEA77" w14:textId="77777777" w:rsidR="007130A5" w:rsidRPr="007130A5" w:rsidRDefault="007130A5" w:rsidP="007130A5">
      <w:pPr>
        <w:widowControl/>
        <w:suppressAutoHyphens w:val="0"/>
        <w:spacing w:line="360" w:lineRule="auto"/>
        <w:ind w:left="5664" w:firstLine="708"/>
        <w:jc w:val="both"/>
        <w:rPr>
          <w:rFonts w:ascii="Calibri" w:eastAsia="Times New Roman" w:hAnsi="Calibri" w:cs="Arial"/>
          <w:i/>
          <w:kern w:val="0"/>
          <w:sz w:val="16"/>
          <w:szCs w:val="16"/>
        </w:rPr>
      </w:pPr>
      <w:r w:rsidRPr="007130A5">
        <w:rPr>
          <w:rFonts w:ascii="Calibri" w:eastAsia="Times New Roman" w:hAnsi="Calibri" w:cs="Arial"/>
          <w:i/>
          <w:kern w:val="0"/>
          <w:sz w:val="16"/>
          <w:szCs w:val="16"/>
        </w:rPr>
        <w:t>(podpis)</w:t>
      </w:r>
    </w:p>
    <w:p w14:paraId="09A2CC59"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45862236"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45DB4E14"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094F34A7"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3EA3A6E9"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274713FC"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6CD66E21"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794BE20B"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6F2BBC26"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7BDDFD41"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0E49A5C5"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3A69337C"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70E8E95F"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324DCCBC"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6DB41F70"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3226EF0B"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1AAD4D71"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0580B6BB"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35EECCC5"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25327B2F"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1CAC76D8"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1F57FBDC"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0D65F407"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1B4F6080"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4F35CB91"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5DCF54F0"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75FA5E2A" w14:textId="77777777" w:rsid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20FB6F70" w14:textId="77777777" w:rsid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68EEF107" w14:textId="77777777" w:rsid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31A1957A" w14:textId="77777777" w:rsid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1EF02D6F" w14:textId="77777777" w:rsid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7F0BB311" w14:textId="77777777" w:rsid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7EE198C5"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2FAEB8AD"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5CEF891B"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6C6BBCDA"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7C38F48C"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300A9AB8"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21DE4210"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669922A6"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1BD3150C"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0BDB1F91"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7056A59C"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471C4AC2"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236CBC56"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1D81EA23"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1C0011B7"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49B45A85"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27016D45"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7CC9B872"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61B5D916"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1855FB95" w14:textId="77777777" w:rsidR="00C370EA" w:rsidRDefault="00C370EA"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35A14DC2" w14:textId="77777777" w:rsid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0830E206" w14:textId="77777777" w:rsid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565BABC9" w14:textId="77777777" w:rsid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15DA3349"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6EEE3542" w14:textId="77777777" w:rsid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047A922B" w14:textId="77777777" w:rsidR="0023243E" w:rsidRDefault="0023243E"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6D463709" w14:textId="77777777" w:rsidR="0023243E" w:rsidRPr="007130A5" w:rsidRDefault="0023243E"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437E1897"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57823D2F" w14:textId="77777777" w:rsidR="007130A5" w:rsidRPr="007130A5" w:rsidRDefault="007130A5" w:rsidP="007130A5">
      <w:pPr>
        <w:widowControl/>
        <w:numPr>
          <w:ilvl w:val="1"/>
          <w:numId w:val="0"/>
        </w:numPr>
        <w:tabs>
          <w:tab w:val="left" w:pos="540"/>
          <w:tab w:val="left" w:pos="720"/>
          <w:tab w:val="num" w:pos="1440"/>
        </w:tabs>
        <w:suppressAutoHyphens w:val="0"/>
        <w:jc w:val="right"/>
        <w:rPr>
          <w:rFonts w:ascii="Calibri" w:eastAsia="Times New Roman" w:hAnsi="Calibri"/>
          <w:kern w:val="0"/>
          <w:sz w:val="16"/>
          <w:szCs w:val="16"/>
        </w:rPr>
      </w:pPr>
      <w:r w:rsidRPr="007130A5">
        <w:rPr>
          <w:rFonts w:ascii="Calibri" w:eastAsia="Times New Roman" w:hAnsi="Calibri"/>
          <w:kern w:val="0"/>
          <w:sz w:val="16"/>
          <w:szCs w:val="16"/>
        </w:rPr>
        <w:t>Załącznik nr 4b</w:t>
      </w:r>
    </w:p>
    <w:p w14:paraId="3A72163B"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kern w:val="0"/>
          <w:sz w:val="16"/>
          <w:szCs w:val="16"/>
        </w:rPr>
      </w:pPr>
    </w:p>
    <w:p w14:paraId="45CBAD53" w14:textId="5E86FA7C" w:rsidR="007130A5" w:rsidRPr="007130A5" w:rsidRDefault="00935697" w:rsidP="007130A5">
      <w:pPr>
        <w:widowControl/>
        <w:suppressAutoHyphens w:val="0"/>
        <w:ind w:left="5246" w:firstLine="708"/>
        <w:rPr>
          <w:rFonts w:ascii="Calibri" w:eastAsia="Times New Roman" w:hAnsi="Calibri" w:cs="Arial"/>
          <w:b/>
          <w:kern w:val="0"/>
          <w:sz w:val="16"/>
          <w:szCs w:val="16"/>
        </w:rPr>
      </w:pPr>
      <w:r>
        <w:rPr>
          <w:rFonts w:ascii="Calibri" w:eastAsia="Times New Roman" w:hAnsi="Calibri" w:cs="Arial"/>
          <w:b/>
          <w:kern w:val="0"/>
          <w:sz w:val="16"/>
          <w:szCs w:val="16"/>
        </w:rPr>
        <w:t xml:space="preserve">      </w:t>
      </w:r>
      <w:r w:rsidR="00EB160E">
        <w:rPr>
          <w:rFonts w:ascii="Calibri" w:eastAsia="Times New Roman" w:hAnsi="Calibri" w:cs="Arial"/>
          <w:b/>
          <w:kern w:val="0"/>
          <w:sz w:val="16"/>
          <w:szCs w:val="16"/>
        </w:rPr>
        <w:t xml:space="preserve">                     </w:t>
      </w:r>
      <w:r w:rsidR="007130A5" w:rsidRPr="007130A5">
        <w:rPr>
          <w:rFonts w:ascii="Calibri" w:eastAsia="Times New Roman" w:hAnsi="Calibri" w:cs="Arial"/>
          <w:b/>
          <w:kern w:val="0"/>
          <w:sz w:val="16"/>
          <w:szCs w:val="16"/>
        </w:rPr>
        <w:t>Zamawiający:</w:t>
      </w:r>
    </w:p>
    <w:p w14:paraId="31C52577" w14:textId="7B445B2F" w:rsidR="007130A5" w:rsidRPr="007130A5" w:rsidRDefault="00935697" w:rsidP="007130A5">
      <w:pPr>
        <w:widowControl/>
        <w:suppressAutoHyphens w:val="0"/>
        <w:spacing w:line="480" w:lineRule="auto"/>
        <w:ind w:left="5954"/>
        <w:rPr>
          <w:rFonts w:ascii="Calibri" w:eastAsia="Times New Roman" w:hAnsi="Calibri" w:cs="Arial"/>
          <w:kern w:val="0"/>
          <w:sz w:val="16"/>
          <w:szCs w:val="16"/>
        </w:rPr>
      </w:pPr>
      <w:r>
        <w:rPr>
          <w:rFonts w:ascii="Calibri" w:eastAsia="Times New Roman" w:hAnsi="Calibri" w:cs="Arial"/>
          <w:kern w:val="0"/>
          <w:sz w:val="16"/>
          <w:szCs w:val="16"/>
        </w:rPr>
        <w:t xml:space="preserve">            </w:t>
      </w:r>
      <w:r w:rsidR="00EB160E">
        <w:rPr>
          <w:rFonts w:ascii="Calibri" w:eastAsia="Times New Roman" w:hAnsi="Calibri" w:cs="Arial"/>
          <w:kern w:val="0"/>
          <w:sz w:val="16"/>
          <w:szCs w:val="16"/>
        </w:rPr>
        <w:t xml:space="preserve">             </w:t>
      </w:r>
      <w:r>
        <w:rPr>
          <w:rFonts w:ascii="Calibri" w:eastAsia="Times New Roman" w:hAnsi="Calibri" w:cs="Arial"/>
          <w:kern w:val="0"/>
          <w:sz w:val="16"/>
          <w:szCs w:val="16"/>
        </w:rPr>
        <w:t xml:space="preserve"> </w:t>
      </w:r>
      <w:r w:rsidR="007130A5" w:rsidRPr="007130A5">
        <w:rPr>
          <w:rFonts w:ascii="Calibri" w:eastAsia="Times New Roman" w:hAnsi="Calibri" w:cs="Arial"/>
          <w:kern w:val="0"/>
          <w:sz w:val="16"/>
          <w:szCs w:val="16"/>
        </w:rPr>
        <w:t>Uniwersytecki Szpital dziecięcy w Krakowie</w:t>
      </w:r>
    </w:p>
    <w:p w14:paraId="733B17AD" w14:textId="086B08BF" w:rsidR="007130A5" w:rsidRPr="007130A5" w:rsidRDefault="00935697" w:rsidP="007130A5">
      <w:pPr>
        <w:widowControl/>
        <w:suppressAutoHyphens w:val="0"/>
        <w:spacing w:line="480" w:lineRule="auto"/>
        <w:ind w:left="5954"/>
        <w:rPr>
          <w:rFonts w:ascii="Calibri" w:eastAsia="Times New Roman" w:hAnsi="Calibri" w:cs="Arial"/>
          <w:kern w:val="0"/>
          <w:sz w:val="16"/>
          <w:szCs w:val="16"/>
        </w:rPr>
      </w:pPr>
      <w:r>
        <w:rPr>
          <w:rFonts w:ascii="Calibri" w:eastAsia="Times New Roman" w:hAnsi="Calibri" w:cs="Arial"/>
          <w:kern w:val="0"/>
          <w:sz w:val="16"/>
          <w:szCs w:val="16"/>
        </w:rPr>
        <w:t xml:space="preserve">                      </w:t>
      </w:r>
      <w:r w:rsidR="00EB160E">
        <w:rPr>
          <w:rFonts w:ascii="Calibri" w:eastAsia="Times New Roman" w:hAnsi="Calibri" w:cs="Arial"/>
          <w:kern w:val="0"/>
          <w:sz w:val="16"/>
          <w:szCs w:val="16"/>
        </w:rPr>
        <w:t xml:space="preserve">    </w:t>
      </w:r>
      <w:r w:rsidR="007130A5" w:rsidRPr="007130A5">
        <w:rPr>
          <w:rFonts w:ascii="Calibri" w:eastAsia="Times New Roman" w:hAnsi="Calibri" w:cs="Arial"/>
          <w:kern w:val="0"/>
          <w:sz w:val="16"/>
          <w:szCs w:val="16"/>
        </w:rPr>
        <w:t>ul. Wielicka 265, 30-663 Kraków</w:t>
      </w:r>
    </w:p>
    <w:p w14:paraId="3D0832B2" w14:textId="77777777" w:rsidR="007130A5" w:rsidRPr="007130A5" w:rsidRDefault="007130A5" w:rsidP="007130A5">
      <w:pPr>
        <w:widowControl/>
        <w:suppressAutoHyphens w:val="0"/>
        <w:ind w:left="5954"/>
        <w:jc w:val="center"/>
        <w:rPr>
          <w:rFonts w:ascii="Calibri" w:eastAsia="Times New Roman" w:hAnsi="Calibri" w:cs="Arial"/>
          <w:i/>
          <w:kern w:val="0"/>
          <w:sz w:val="16"/>
          <w:szCs w:val="16"/>
        </w:rPr>
      </w:pPr>
      <w:r w:rsidRPr="007130A5">
        <w:rPr>
          <w:rFonts w:ascii="Calibri" w:eastAsia="Times New Roman" w:hAnsi="Calibri" w:cs="Arial"/>
          <w:i/>
          <w:kern w:val="0"/>
          <w:sz w:val="16"/>
          <w:szCs w:val="16"/>
        </w:rPr>
        <w:t>(pełna nazwa/firma, adres)</w:t>
      </w:r>
    </w:p>
    <w:p w14:paraId="7E8DB166" w14:textId="77777777" w:rsidR="007130A5" w:rsidRPr="007130A5" w:rsidRDefault="007130A5" w:rsidP="007130A5">
      <w:pPr>
        <w:widowControl/>
        <w:suppressAutoHyphens w:val="0"/>
        <w:rPr>
          <w:rFonts w:ascii="Calibri" w:eastAsia="Times New Roman" w:hAnsi="Calibri" w:cs="Arial"/>
          <w:b/>
          <w:kern w:val="0"/>
          <w:sz w:val="16"/>
          <w:szCs w:val="16"/>
        </w:rPr>
      </w:pPr>
    </w:p>
    <w:p w14:paraId="1CDB94FC" w14:textId="77777777" w:rsidR="007130A5" w:rsidRPr="007130A5" w:rsidRDefault="007130A5" w:rsidP="007130A5">
      <w:pPr>
        <w:widowControl/>
        <w:suppressAutoHyphens w:val="0"/>
        <w:rPr>
          <w:rFonts w:ascii="Calibri" w:eastAsia="Times New Roman" w:hAnsi="Calibri" w:cs="Arial"/>
          <w:b/>
          <w:kern w:val="0"/>
          <w:sz w:val="16"/>
          <w:szCs w:val="16"/>
        </w:rPr>
      </w:pPr>
    </w:p>
    <w:p w14:paraId="2EEF5600" w14:textId="77777777" w:rsidR="007130A5" w:rsidRPr="007130A5" w:rsidRDefault="007130A5" w:rsidP="007130A5">
      <w:pPr>
        <w:widowControl/>
        <w:suppressAutoHyphens w:val="0"/>
        <w:rPr>
          <w:rFonts w:ascii="Calibri" w:eastAsia="Times New Roman" w:hAnsi="Calibri" w:cs="Arial"/>
          <w:b/>
          <w:kern w:val="0"/>
          <w:sz w:val="16"/>
          <w:szCs w:val="16"/>
        </w:rPr>
      </w:pPr>
      <w:r w:rsidRPr="007130A5">
        <w:rPr>
          <w:rFonts w:ascii="Calibri" w:eastAsia="Times New Roman" w:hAnsi="Calibri" w:cs="Arial"/>
          <w:b/>
          <w:kern w:val="0"/>
          <w:sz w:val="16"/>
          <w:szCs w:val="16"/>
        </w:rPr>
        <w:t>Wykonawca:</w:t>
      </w:r>
    </w:p>
    <w:p w14:paraId="2EC2F84C" w14:textId="77777777" w:rsidR="007130A5" w:rsidRPr="007130A5" w:rsidRDefault="007130A5" w:rsidP="007130A5">
      <w:pPr>
        <w:widowControl/>
        <w:suppressAutoHyphens w:val="0"/>
        <w:spacing w:line="480" w:lineRule="auto"/>
        <w:ind w:right="5954"/>
        <w:rPr>
          <w:rFonts w:ascii="Calibri" w:eastAsia="Times New Roman" w:hAnsi="Calibri" w:cs="Arial"/>
          <w:kern w:val="0"/>
          <w:sz w:val="16"/>
          <w:szCs w:val="16"/>
        </w:rPr>
      </w:pPr>
      <w:r w:rsidRPr="007130A5">
        <w:rPr>
          <w:rFonts w:ascii="Calibri" w:eastAsia="Times New Roman" w:hAnsi="Calibri" w:cs="Arial"/>
          <w:kern w:val="0"/>
          <w:sz w:val="16"/>
          <w:szCs w:val="16"/>
        </w:rPr>
        <w:t>………………………………………………………………………</w:t>
      </w:r>
    </w:p>
    <w:p w14:paraId="08BC3B3A" w14:textId="77777777" w:rsidR="007130A5" w:rsidRPr="007130A5" w:rsidRDefault="007130A5" w:rsidP="007130A5">
      <w:pPr>
        <w:widowControl/>
        <w:suppressAutoHyphens w:val="0"/>
        <w:ind w:right="5953"/>
        <w:rPr>
          <w:rFonts w:ascii="Calibri" w:eastAsia="Times New Roman" w:hAnsi="Calibri" w:cs="Arial"/>
          <w:i/>
          <w:kern w:val="0"/>
          <w:sz w:val="16"/>
          <w:szCs w:val="16"/>
        </w:rPr>
      </w:pPr>
      <w:r w:rsidRPr="007130A5">
        <w:rPr>
          <w:rFonts w:ascii="Calibri" w:eastAsia="Times New Roman" w:hAnsi="Calibri" w:cs="Arial"/>
          <w:i/>
          <w:kern w:val="0"/>
          <w:sz w:val="16"/>
          <w:szCs w:val="16"/>
        </w:rPr>
        <w:t>(pełna nazwa/firma, adres, w zależności od podmiotu: NIP/PESEL, KRS/</w:t>
      </w:r>
      <w:proofErr w:type="spellStart"/>
      <w:r w:rsidRPr="007130A5">
        <w:rPr>
          <w:rFonts w:ascii="Calibri" w:eastAsia="Times New Roman" w:hAnsi="Calibri" w:cs="Arial"/>
          <w:i/>
          <w:kern w:val="0"/>
          <w:sz w:val="16"/>
          <w:szCs w:val="16"/>
        </w:rPr>
        <w:t>CEiDG</w:t>
      </w:r>
      <w:proofErr w:type="spellEnd"/>
      <w:r w:rsidRPr="007130A5">
        <w:rPr>
          <w:rFonts w:ascii="Calibri" w:eastAsia="Times New Roman" w:hAnsi="Calibri" w:cs="Arial"/>
          <w:i/>
          <w:kern w:val="0"/>
          <w:sz w:val="16"/>
          <w:szCs w:val="16"/>
        </w:rPr>
        <w:t>)</w:t>
      </w:r>
    </w:p>
    <w:p w14:paraId="3838DBB7" w14:textId="77777777" w:rsidR="007130A5" w:rsidRPr="007130A5" w:rsidRDefault="007130A5" w:rsidP="007130A5">
      <w:pPr>
        <w:widowControl/>
        <w:suppressAutoHyphens w:val="0"/>
        <w:rPr>
          <w:rFonts w:ascii="Calibri" w:eastAsia="Times New Roman" w:hAnsi="Calibri" w:cs="Arial"/>
          <w:kern w:val="0"/>
          <w:sz w:val="16"/>
          <w:szCs w:val="16"/>
          <w:u w:val="single"/>
        </w:rPr>
      </w:pPr>
      <w:r w:rsidRPr="007130A5">
        <w:rPr>
          <w:rFonts w:ascii="Calibri" w:eastAsia="Times New Roman" w:hAnsi="Calibri" w:cs="Arial"/>
          <w:kern w:val="0"/>
          <w:sz w:val="16"/>
          <w:szCs w:val="16"/>
          <w:u w:val="single"/>
        </w:rPr>
        <w:t>reprezentowany przez:</w:t>
      </w:r>
    </w:p>
    <w:p w14:paraId="7851C56E" w14:textId="77777777" w:rsidR="007130A5" w:rsidRPr="007130A5" w:rsidRDefault="007130A5" w:rsidP="007130A5">
      <w:pPr>
        <w:widowControl/>
        <w:suppressAutoHyphens w:val="0"/>
        <w:spacing w:line="480" w:lineRule="auto"/>
        <w:ind w:right="5954"/>
        <w:rPr>
          <w:rFonts w:ascii="Calibri" w:eastAsia="Times New Roman" w:hAnsi="Calibri" w:cs="Arial"/>
          <w:kern w:val="0"/>
          <w:sz w:val="16"/>
          <w:szCs w:val="16"/>
        </w:rPr>
      </w:pPr>
      <w:r w:rsidRPr="007130A5">
        <w:rPr>
          <w:rFonts w:ascii="Calibri" w:eastAsia="Times New Roman" w:hAnsi="Calibri" w:cs="Arial"/>
          <w:kern w:val="0"/>
          <w:sz w:val="16"/>
          <w:szCs w:val="16"/>
        </w:rPr>
        <w:t>…………………………………………………………………………</w:t>
      </w:r>
    </w:p>
    <w:p w14:paraId="741017E0" w14:textId="77777777" w:rsidR="007130A5" w:rsidRPr="007130A5" w:rsidRDefault="007130A5" w:rsidP="007130A5">
      <w:pPr>
        <w:widowControl/>
        <w:suppressAutoHyphens w:val="0"/>
        <w:ind w:right="5953"/>
        <w:rPr>
          <w:rFonts w:ascii="Calibri" w:eastAsia="Times New Roman" w:hAnsi="Calibri" w:cs="Arial"/>
          <w:i/>
          <w:kern w:val="0"/>
          <w:sz w:val="16"/>
          <w:szCs w:val="16"/>
        </w:rPr>
      </w:pPr>
      <w:r w:rsidRPr="007130A5">
        <w:rPr>
          <w:rFonts w:ascii="Calibri" w:eastAsia="Times New Roman" w:hAnsi="Calibri" w:cs="Arial"/>
          <w:i/>
          <w:kern w:val="0"/>
          <w:sz w:val="16"/>
          <w:szCs w:val="16"/>
        </w:rPr>
        <w:t>(imię, nazwisko, stanowisko/podstawa do reprezentacji)</w:t>
      </w:r>
    </w:p>
    <w:p w14:paraId="2870E396" w14:textId="77777777" w:rsidR="007130A5" w:rsidRPr="007130A5" w:rsidRDefault="007130A5" w:rsidP="007130A5">
      <w:pPr>
        <w:widowControl/>
        <w:suppressAutoHyphens w:val="0"/>
        <w:rPr>
          <w:rFonts w:ascii="Calibri" w:eastAsia="Times New Roman" w:hAnsi="Calibri" w:cs="Arial"/>
          <w:kern w:val="0"/>
          <w:sz w:val="16"/>
          <w:szCs w:val="16"/>
        </w:rPr>
      </w:pPr>
    </w:p>
    <w:p w14:paraId="0DD7CB09" w14:textId="77777777" w:rsidR="007130A5" w:rsidRPr="007130A5" w:rsidRDefault="007130A5" w:rsidP="007130A5">
      <w:pPr>
        <w:widowControl/>
        <w:suppressAutoHyphens w:val="0"/>
        <w:spacing w:after="120" w:line="360" w:lineRule="auto"/>
        <w:jc w:val="center"/>
        <w:rPr>
          <w:rFonts w:ascii="Calibri" w:eastAsia="Times New Roman" w:hAnsi="Calibri" w:cs="Arial"/>
          <w:b/>
          <w:kern w:val="0"/>
          <w:sz w:val="16"/>
          <w:szCs w:val="16"/>
          <w:u w:val="single"/>
        </w:rPr>
      </w:pPr>
      <w:r w:rsidRPr="007130A5">
        <w:rPr>
          <w:rFonts w:ascii="Calibri" w:eastAsia="Times New Roman" w:hAnsi="Calibri" w:cs="Arial"/>
          <w:b/>
          <w:kern w:val="0"/>
          <w:sz w:val="16"/>
          <w:szCs w:val="16"/>
          <w:u w:val="single"/>
        </w:rPr>
        <w:t xml:space="preserve">Oświadczenie wykonawcy </w:t>
      </w:r>
    </w:p>
    <w:p w14:paraId="2A94CE12" w14:textId="77777777" w:rsidR="007130A5" w:rsidRPr="007130A5" w:rsidRDefault="007130A5" w:rsidP="007130A5">
      <w:pPr>
        <w:widowControl/>
        <w:suppressAutoHyphens w:val="0"/>
        <w:spacing w:line="360" w:lineRule="auto"/>
        <w:jc w:val="center"/>
        <w:rPr>
          <w:rFonts w:ascii="Calibri" w:eastAsia="Times New Roman" w:hAnsi="Calibri" w:cs="Arial"/>
          <w:b/>
          <w:kern w:val="0"/>
          <w:sz w:val="16"/>
          <w:szCs w:val="16"/>
        </w:rPr>
      </w:pPr>
      <w:r w:rsidRPr="007130A5">
        <w:rPr>
          <w:rFonts w:ascii="Calibri" w:eastAsia="Times New Roman" w:hAnsi="Calibri" w:cs="Arial"/>
          <w:b/>
          <w:kern w:val="0"/>
          <w:sz w:val="16"/>
          <w:szCs w:val="16"/>
        </w:rPr>
        <w:t xml:space="preserve">składane na podstawie art. 25a ust. 1 ustawy z dnia 29 stycznia 2004 r. </w:t>
      </w:r>
    </w:p>
    <w:p w14:paraId="29B24C0D" w14:textId="77777777" w:rsidR="007130A5" w:rsidRPr="007130A5" w:rsidRDefault="007130A5" w:rsidP="007130A5">
      <w:pPr>
        <w:widowControl/>
        <w:suppressAutoHyphens w:val="0"/>
        <w:spacing w:line="360" w:lineRule="auto"/>
        <w:jc w:val="center"/>
        <w:rPr>
          <w:rFonts w:ascii="Calibri" w:eastAsia="Times New Roman" w:hAnsi="Calibri" w:cs="Arial"/>
          <w:b/>
          <w:kern w:val="0"/>
          <w:sz w:val="16"/>
          <w:szCs w:val="16"/>
        </w:rPr>
      </w:pPr>
      <w:r w:rsidRPr="007130A5">
        <w:rPr>
          <w:rFonts w:ascii="Calibri" w:eastAsia="Times New Roman" w:hAnsi="Calibri" w:cs="Arial"/>
          <w:b/>
          <w:kern w:val="0"/>
          <w:sz w:val="16"/>
          <w:szCs w:val="16"/>
        </w:rPr>
        <w:t xml:space="preserve"> Prawo zamówień publicznych (dalej jako: ustawa </w:t>
      </w:r>
      <w:proofErr w:type="spellStart"/>
      <w:r w:rsidRPr="007130A5">
        <w:rPr>
          <w:rFonts w:ascii="Calibri" w:eastAsia="Times New Roman" w:hAnsi="Calibri" w:cs="Arial"/>
          <w:b/>
          <w:kern w:val="0"/>
          <w:sz w:val="16"/>
          <w:szCs w:val="16"/>
        </w:rPr>
        <w:t>Pzp</w:t>
      </w:r>
      <w:proofErr w:type="spellEnd"/>
      <w:r w:rsidRPr="007130A5">
        <w:rPr>
          <w:rFonts w:ascii="Calibri" w:eastAsia="Times New Roman" w:hAnsi="Calibri" w:cs="Arial"/>
          <w:b/>
          <w:kern w:val="0"/>
          <w:sz w:val="16"/>
          <w:szCs w:val="16"/>
        </w:rPr>
        <w:t xml:space="preserve">), </w:t>
      </w:r>
    </w:p>
    <w:p w14:paraId="381C5B73" w14:textId="77777777" w:rsidR="007130A5" w:rsidRPr="007130A5" w:rsidRDefault="007130A5" w:rsidP="007130A5">
      <w:pPr>
        <w:widowControl/>
        <w:suppressAutoHyphens w:val="0"/>
        <w:spacing w:before="120" w:line="360" w:lineRule="auto"/>
        <w:jc w:val="center"/>
        <w:rPr>
          <w:rFonts w:ascii="Calibri" w:eastAsia="Times New Roman" w:hAnsi="Calibri" w:cs="Arial"/>
          <w:b/>
          <w:kern w:val="0"/>
          <w:sz w:val="16"/>
          <w:szCs w:val="16"/>
          <w:u w:val="single"/>
        </w:rPr>
      </w:pPr>
      <w:r w:rsidRPr="007130A5">
        <w:rPr>
          <w:rFonts w:ascii="Calibri" w:eastAsia="Times New Roman" w:hAnsi="Calibri" w:cs="Arial"/>
          <w:b/>
          <w:kern w:val="0"/>
          <w:sz w:val="16"/>
          <w:szCs w:val="16"/>
          <w:u w:val="single"/>
        </w:rPr>
        <w:t>DOTYCZĄCE PRZESŁANEK WYKLUCZENIA Z POSTĘPOWANIA</w:t>
      </w:r>
    </w:p>
    <w:p w14:paraId="32ED249E"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4EA29312" w14:textId="77777777" w:rsidR="007130A5" w:rsidRPr="007130A5" w:rsidRDefault="007130A5" w:rsidP="007130A5">
      <w:pPr>
        <w:rPr>
          <w:rFonts w:ascii="Calibri" w:hAnsi="Calibri" w:cs="Arial"/>
          <w:b/>
          <w:sz w:val="16"/>
          <w:szCs w:val="16"/>
        </w:rPr>
      </w:pPr>
      <w:r w:rsidRPr="007130A5">
        <w:rPr>
          <w:rFonts w:ascii="Calibri" w:eastAsia="Times New Roman" w:hAnsi="Calibri" w:cs="Arial"/>
          <w:kern w:val="0"/>
          <w:sz w:val="16"/>
          <w:szCs w:val="16"/>
        </w:rPr>
        <w:t>Na potrzeby postępowania o udzielenie zamówienia publicznego pn.</w:t>
      </w:r>
      <w:r w:rsidR="00935697" w:rsidRPr="00935697">
        <w:rPr>
          <w:rFonts w:ascii="Calibri" w:hAnsi="Calibri"/>
          <w:b/>
          <w:sz w:val="16"/>
          <w:szCs w:val="16"/>
        </w:rPr>
        <w:t xml:space="preserve"> </w:t>
      </w:r>
      <w:r w:rsidR="00935697">
        <w:rPr>
          <w:rFonts w:ascii="Calibri" w:hAnsi="Calibri"/>
          <w:b/>
          <w:sz w:val="16"/>
          <w:szCs w:val="16"/>
        </w:rPr>
        <w:t xml:space="preserve">Usługa okresowego przeglądu technicznego respiratorów </w:t>
      </w:r>
      <w:proofErr w:type="spellStart"/>
      <w:r w:rsidR="00935697">
        <w:rPr>
          <w:rFonts w:ascii="Calibri" w:hAnsi="Calibri"/>
          <w:b/>
          <w:sz w:val="16"/>
          <w:szCs w:val="16"/>
        </w:rPr>
        <w:t>Servoi</w:t>
      </w:r>
      <w:proofErr w:type="spellEnd"/>
      <w:r>
        <w:rPr>
          <w:rFonts w:ascii="Calibri" w:hAnsi="Calibri"/>
          <w:b/>
          <w:sz w:val="16"/>
          <w:szCs w:val="16"/>
        </w:rPr>
        <w:t>,</w:t>
      </w:r>
      <w:r w:rsidR="00935697">
        <w:rPr>
          <w:rFonts w:ascii="Calibri" w:hAnsi="Calibri" w:cs="Arial"/>
          <w:b/>
          <w:sz w:val="16"/>
          <w:szCs w:val="16"/>
        </w:rPr>
        <w:t xml:space="preserve"> </w:t>
      </w:r>
      <w:r w:rsidR="00935697">
        <w:rPr>
          <w:rFonts w:ascii="Calibri" w:hAnsi="Calibri" w:cs="Arial"/>
          <w:b/>
          <w:sz w:val="16"/>
          <w:szCs w:val="16"/>
        </w:rPr>
        <w:br/>
        <w:t>EZP-271-2/112</w:t>
      </w:r>
      <w:r w:rsidRPr="007130A5">
        <w:rPr>
          <w:rFonts w:ascii="Calibri" w:hAnsi="Calibri" w:cs="Arial"/>
          <w:b/>
          <w:sz w:val="16"/>
          <w:szCs w:val="16"/>
        </w:rPr>
        <w:t>/2016</w:t>
      </w:r>
      <w:r>
        <w:rPr>
          <w:rFonts w:ascii="Calibri" w:hAnsi="Calibri" w:cs="Arial"/>
          <w:b/>
          <w:sz w:val="16"/>
          <w:szCs w:val="16"/>
        </w:rPr>
        <w:t>,</w:t>
      </w:r>
      <w:r w:rsidRPr="007130A5">
        <w:rPr>
          <w:rFonts w:ascii="Calibri" w:hAnsi="Calibri" w:cs="Arial"/>
          <w:b/>
          <w:sz w:val="16"/>
          <w:szCs w:val="16"/>
        </w:rPr>
        <w:t xml:space="preserve">  </w:t>
      </w:r>
      <w:r w:rsidRPr="007130A5">
        <w:rPr>
          <w:rFonts w:ascii="Calibri" w:eastAsia="Times New Roman" w:hAnsi="Calibri" w:cs="Arial"/>
          <w:kern w:val="0"/>
          <w:sz w:val="16"/>
          <w:szCs w:val="16"/>
        </w:rPr>
        <w:t>prowadzonego przez Uniwersytecki Szpital Dziecięcy w Krakowie</w:t>
      </w:r>
      <w:r w:rsidRPr="007130A5">
        <w:rPr>
          <w:rFonts w:ascii="Calibri" w:eastAsia="Times New Roman" w:hAnsi="Calibri" w:cs="Arial"/>
          <w:i/>
          <w:kern w:val="0"/>
          <w:sz w:val="16"/>
          <w:szCs w:val="16"/>
        </w:rPr>
        <w:t xml:space="preserve"> </w:t>
      </w:r>
      <w:r w:rsidRPr="007130A5">
        <w:rPr>
          <w:rFonts w:ascii="Calibri" w:eastAsia="Times New Roman" w:hAnsi="Calibri" w:cs="Arial"/>
          <w:kern w:val="0"/>
          <w:sz w:val="16"/>
          <w:szCs w:val="16"/>
        </w:rPr>
        <w:t>oświadczam, co następuje:</w:t>
      </w:r>
    </w:p>
    <w:p w14:paraId="4DF0F2EE"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2FA462B0" w14:textId="77777777" w:rsidR="007130A5" w:rsidRPr="007130A5" w:rsidRDefault="007130A5" w:rsidP="007130A5">
      <w:pPr>
        <w:widowControl/>
        <w:shd w:val="clear" w:color="auto" w:fill="BFBFBF"/>
        <w:suppressAutoHyphens w:val="0"/>
        <w:spacing w:line="360" w:lineRule="auto"/>
        <w:rPr>
          <w:rFonts w:ascii="Calibri" w:eastAsia="Times New Roman" w:hAnsi="Calibri" w:cs="Arial"/>
          <w:b/>
          <w:kern w:val="0"/>
          <w:sz w:val="16"/>
          <w:szCs w:val="16"/>
        </w:rPr>
      </w:pPr>
      <w:r w:rsidRPr="007130A5">
        <w:rPr>
          <w:rFonts w:ascii="Calibri" w:eastAsia="Times New Roman" w:hAnsi="Calibri" w:cs="Arial"/>
          <w:b/>
          <w:kern w:val="0"/>
          <w:sz w:val="16"/>
          <w:szCs w:val="16"/>
        </w:rPr>
        <w:t>OŚWIADCZENIA DOTYCZĄCE WYKONAWCY:</w:t>
      </w:r>
    </w:p>
    <w:p w14:paraId="506AC5B0" w14:textId="77777777" w:rsidR="007130A5" w:rsidRPr="007130A5" w:rsidRDefault="007130A5" w:rsidP="007130A5">
      <w:pPr>
        <w:widowControl/>
        <w:suppressAutoHyphens w:val="0"/>
        <w:spacing w:line="360" w:lineRule="auto"/>
        <w:ind w:left="720"/>
        <w:contextualSpacing/>
        <w:jc w:val="both"/>
        <w:rPr>
          <w:rFonts w:ascii="Calibri" w:eastAsia="Calibri" w:hAnsi="Calibri" w:cs="Arial"/>
          <w:kern w:val="0"/>
          <w:sz w:val="16"/>
          <w:szCs w:val="16"/>
          <w:lang w:eastAsia="en-US"/>
        </w:rPr>
      </w:pPr>
    </w:p>
    <w:p w14:paraId="2B2EE348" w14:textId="77777777" w:rsidR="007130A5" w:rsidRPr="007130A5" w:rsidRDefault="007130A5" w:rsidP="00BC77CF">
      <w:pPr>
        <w:widowControl/>
        <w:numPr>
          <w:ilvl w:val="0"/>
          <w:numId w:val="20"/>
        </w:numPr>
        <w:suppressAutoHyphens w:val="0"/>
        <w:spacing w:line="360" w:lineRule="auto"/>
        <w:contextualSpacing/>
        <w:jc w:val="both"/>
        <w:rPr>
          <w:rFonts w:ascii="Calibri" w:eastAsia="Calibri" w:hAnsi="Calibri" w:cs="Arial"/>
          <w:kern w:val="0"/>
          <w:sz w:val="16"/>
          <w:szCs w:val="16"/>
          <w:lang w:eastAsia="en-US"/>
        </w:rPr>
      </w:pPr>
      <w:r w:rsidRPr="007130A5">
        <w:rPr>
          <w:rFonts w:ascii="Calibri" w:eastAsia="Calibri" w:hAnsi="Calibri" w:cs="Arial"/>
          <w:kern w:val="0"/>
          <w:sz w:val="16"/>
          <w:szCs w:val="16"/>
          <w:lang w:eastAsia="en-US"/>
        </w:rPr>
        <w:t xml:space="preserve">Oświadczam, że nie podlegam wykluczeniu z postępowania na podstawie art. 24 ust 1 pkt 12-22 ustawy </w:t>
      </w:r>
      <w:proofErr w:type="spellStart"/>
      <w:r w:rsidRPr="007130A5">
        <w:rPr>
          <w:rFonts w:ascii="Calibri" w:eastAsia="Calibri" w:hAnsi="Calibri" w:cs="Arial"/>
          <w:kern w:val="0"/>
          <w:sz w:val="16"/>
          <w:szCs w:val="16"/>
          <w:lang w:eastAsia="en-US"/>
        </w:rPr>
        <w:t>Pzp</w:t>
      </w:r>
      <w:proofErr w:type="spellEnd"/>
      <w:r w:rsidRPr="007130A5">
        <w:rPr>
          <w:rFonts w:ascii="Calibri" w:eastAsia="Calibri" w:hAnsi="Calibri" w:cs="Arial"/>
          <w:kern w:val="0"/>
          <w:sz w:val="16"/>
          <w:szCs w:val="16"/>
          <w:lang w:eastAsia="en-US"/>
        </w:rPr>
        <w:t>.</w:t>
      </w:r>
    </w:p>
    <w:p w14:paraId="40D1FBAD" w14:textId="77777777" w:rsidR="007130A5" w:rsidRPr="007130A5" w:rsidRDefault="007130A5" w:rsidP="007130A5">
      <w:pPr>
        <w:widowControl/>
        <w:suppressAutoHyphens w:val="0"/>
        <w:spacing w:line="360" w:lineRule="auto"/>
        <w:ind w:left="360"/>
        <w:contextualSpacing/>
        <w:jc w:val="both"/>
        <w:rPr>
          <w:rFonts w:ascii="Calibri" w:eastAsia="Calibri" w:hAnsi="Calibri" w:cs="Arial"/>
          <w:kern w:val="0"/>
          <w:sz w:val="16"/>
          <w:szCs w:val="16"/>
          <w:lang w:eastAsia="en-US"/>
        </w:rPr>
      </w:pPr>
      <w:r w:rsidRPr="007130A5">
        <w:rPr>
          <w:rFonts w:ascii="Calibri" w:eastAsia="Calibri" w:hAnsi="Calibri" w:cs="Arial"/>
          <w:b/>
          <w:kern w:val="0"/>
          <w:sz w:val="16"/>
          <w:szCs w:val="16"/>
          <w:lang w:eastAsia="en-US"/>
        </w:rPr>
        <w:t>2.</w:t>
      </w:r>
      <w:r w:rsidRPr="007130A5">
        <w:rPr>
          <w:rFonts w:ascii="Calibri" w:eastAsia="Calibri" w:hAnsi="Calibri" w:cs="Arial"/>
          <w:kern w:val="0"/>
          <w:sz w:val="16"/>
          <w:szCs w:val="16"/>
          <w:lang w:eastAsia="en-US"/>
        </w:rPr>
        <w:t xml:space="preserve">       Oświadczam, że nie podlegam wykluczeniu z postępowania na podstawie art. 24 ust. 5 ustawy </w:t>
      </w:r>
      <w:proofErr w:type="spellStart"/>
      <w:r w:rsidRPr="007130A5">
        <w:rPr>
          <w:rFonts w:ascii="Calibri" w:eastAsia="Calibri" w:hAnsi="Calibri" w:cs="Arial"/>
          <w:kern w:val="0"/>
          <w:sz w:val="16"/>
          <w:szCs w:val="16"/>
          <w:lang w:eastAsia="en-US"/>
        </w:rPr>
        <w:t>Pzp</w:t>
      </w:r>
      <w:proofErr w:type="spellEnd"/>
      <w:r w:rsidRPr="007130A5">
        <w:rPr>
          <w:rFonts w:ascii="Calibri" w:eastAsia="Calibri" w:hAnsi="Calibri" w:cs="Arial"/>
          <w:kern w:val="0"/>
          <w:sz w:val="16"/>
          <w:szCs w:val="16"/>
          <w:lang w:eastAsia="en-US"/>
        </w:rPr>
        <w:t xml:space="preserve">  .</w:t>
      </w:r>
    </w:p>
    <w:p w14:paraId="52B0F05E" w14:textId="77777777" w:rsidR="007130A5" w:rsidRPr="007130A5" w:rsidRDefault="007130A5" w:rsidP="007130A5">
      <w:pPr>
        <w:widowControl/>
        <w:suppressAutoHyphens w:val="0"/>
        <w:spacing w:line="360" w:lineRule="auto"/>
        <w:jc w:val="both"/>
        <w:rPr>
          <w:rFonts w:ascii="Calibri" w:eastAsia="Times New Roman" w:hAnsi="Calibri" w:cs="Arial"/>
          <w:i/>
          <w:kern w:val="0"/>
          <w:sz w:val="16"/>
          <w:szCs w:val="16"/>
        </w:rPr>
      </w:pPr>
    </w:p>
    <w:p w14:paraId="69021BCA" w14:textId="77777777" w:rsidR="007130A5" w:rsidRPr="007130A5" w:rsidRDefault="007130A5" w:rsidP="007130A5">
      <w:pPr>
        <w:widowControl/>
        <w:suppressAutoHyphens w:val="0"/>
        <w:spacing w:line="360" w:lineRule="auto"/>
        <w:jc w:val="both"/>
        <w:rPr>
          <w:rFonts w:ascii="Calibri" w:eastAsia="Times New Roman" w:hAnsi="Calibri" w:cs="Arial"/>
          <w:i/>
          <w:kern w:val="0"/>
          <w:sz w:val="16"/>
          <w:szCs w:val="16"/>
        </w:rPr>
      </w:pPr>
    </w:p>
    <w:p w14:paraId="10F105D4"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 xml:space="preserve">…………….……. </w:t>
      </w:r>
      <w:r w:rsidRPr="007130A5">
        <w:rPr>
          <w:rFonts w:ascii="Calibri" w:eastAsia="Times New Roman" w:hAnsi="Calibri" w:cs="Arial"/>
          <w:i/>
          <w:kern w:val="0"/>
          <w:sz w:val="16"/>
          <w:szCs w:val="16"/>
        </w:rPr>
        <w:t xml:space="preserve">(miejscowość), </w:t>
      </w:r>
      <w:r w:rsidRPr="007130A5">
        <w:rPr>
          <w:rFonts w:ascii="Calibri" w:eastAsia="Times New Roman" w:hAnsi="Calibri" w:cs="Arial"/>
          <w:kern w:val="0"/>
          <w:sz w:val="16"/>
          <w:szCs w:val="16"/>
        </w:rPr>
        <w:t xml:space="preserve">dnia ………….……. r. </w:t>
      </w:r>
    </w:p>
    <w:p w14:paraId="097949A5"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0D0AF831"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t>…………………………………………</w:t>
      </w:r>
    </w:p>
    <w:p w14:paraId="78E01A95" w14:textId="77777777" w:rsidR="007130A5" w:rsidRPr="007130A5" w:rsidRDefault="007130A5" w:rsidP="007130A5">
      <w:pPr>
        <w:widowControl/>
        <w:suppressAutoHyphens w:val="0"/>
        <w:spacing w:line="360" w:lineRule="auto"/>
        <w:ind w:left="5664" w:firstLine="708"/>
        <w:jc w:val="both"/>
        <w:rPr>
          <w:rFonts w:ascii="Calibri" w:eastAsia="Times New Roman" w:hAnsi="Calibri" w:cs="Arial"/>
          <w:i/>
          <w:kern w:val="0"/>
          <w:sz w:val="16"/>
          <w:szCs w:val="16"/>
        </w:rPr>
      </w:pPr>
      <w:r w:rsidRPr="007130A5">
        <w:rPr>
          <w:rFonts w:ascii="Calibri" w:eastAsia="Times New Roman" w:hAnsi="Calibri" w:cs="Arial"/>
          <w:i/>
          <w:kern w:val="0"/>
          <w:sz w:val="16"/>
          <w:szCs w:val="16"/>
        </w:rPr>
        <w:t>(podpis)</w:t>
      </w:r>
    </w:p>
    <w:p w14:paraId="4868BB77" w14:textId="77777777" w:rsidR="007130A5" w:rsidRPr="007130A5" w:rsidRDefault="007130A5" w:rsidP="007130A5">
      <w:pPr>
        <w:widowControl/>
        <w:suppressAutoHyphens w:val="0"/>
        <w:spacing w:line="360" w:lineRule="auto"/>
        <w:ind w:left="5664" w:firstLine="708"/>
        <w:jc w:val="both"/>
        <w:rPr>
          <w:rFonts w:ascii="Calibri" w:eastAsia="Times New Roman" w:hAnsi="Calibri" w:cs="Arial"/>
          <w:i/>
          <w:kern w:val="0"/>
          <w:sz w:val="16"/>
          <w:szCs w:val="16"/>
        </w:rPr>
      </w:pPr>
    </w:p>
    <w:p w14:paraId="74ECAF73"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 xml:space="preserve">Oświadczam, że zachodzą w stosunku do mnie podstawy wykluczenia z postępowania na podstawie art. …………. ustawy </w:t>
      </w:r>
      <w:proofErr w:type="spellStart"/>
      <w:r w:rsidRPr="007130A5">
        <w:rPr>
          <w:rFonts w:ascii="Calibri" w:eastAsia="Times New Roman" w:hAnsi="Calibri" w:cs="Arial"/>
          <w:kern w:val="0"/>
          <w:sz w:val="16"/>
          <w:szCs w:val="16"/>
        </w:rPr>
        <w:t>Pzp</w:t>
      </w:r>
      <w:proofErr w:type="spellEnd"/>
      <w:r w:rsidRPr="007130A5">
        <w:rPr>
          <w:rFonts w:ascii="Calibri" w:eastAsia="Times New Roman" w:hAnsi="Calibri" w:cs="Arial"/>
          <w:kern w:val="0"/>
          <w:sz w:val="16"/>
          <w:szCs w:val="16"/>
        </w:rPr>
        <w:t xml:space="preserve"> </w:t>
      </w:r>
      <w:r w:rsidRPr="007130A5">
        <w:rPr>
          <w:rFonts w:ascii="Calibri" w:eastAsia="Times New Roman" w:hAnsi="Calibri" w:cs="Arial"/>
          <w:i/>
          <w:kern w:val="0"/>
          <w:sz w:val="16"/>
          <w:szCs w:val="16"/>
        </w:rPr>
        <w:t xml:space="preserve">(podać mającą zastosowanie podstawę wykluczenia spośród wymienionych w art. 24 ust. 1 pkt 13-14, 16-20 lub art. 24 ust. 5 ustawy </w:t>
      </w:r>
      <w:proofErr w:type="spellStart"/>
      <w:r w:rsidRPr="007130A5">
        <w:rPr>
          <w:rFonts w:ascii="Calibri" w:eastAsia="Times New Roman" w:hAnsi="Calibri" w:cs="Arial"/>
          <w:i/>
          <w:kern w:val="0"/>
          <w:sz w:val="16"/>
          <w:szCs w:val="16"/>
        </w:rPr>
        <w:t>Pzp</w:t>
      </w:r>
      <w:proofErr w:type="spellEnd"/>
      <w:r w:rsidRPr="007130A5">
        <w:rPr>
          <w:rFonts w:ascii="Calibri" w:eastAsia="Times New Roman" w:hAnsi="Calibri" w:cs="Arial"/>
          <w:i/>
          <w:kern w:val="0"/>
          <w:sz w:val="16"/>
          <w:szCs w:val="16"/>
        </w:rPr>
        <w:t>).</w:t>
      </w:r>
      <w:r w:rsidRPr="007130A5">
        <w:rPr>
          <w:rFonts w:ascii="Calibri" w:eastAsia="Times New Roman" w:hAnsi="Calibri" w:cs="Arial"/>
          <w:kern w:val="0"/>
          <w:sz w:val="16"/>
          <w:szCs w:val="16"/>
        </w:rPr>
        <w:t xml:space="preserve"> Jednocześnie oświadczam, że w związku z ww. okolicznością, na podstawie art. 24 ust. 8 ustawy </w:t>
      </w:r>
      <w:proofErr w:type="spellStart"/>
      <w:r w:rsidRPr="007130A5">
        <w:rPr>
          <w:rFonts w:ascii="Calibri" w:eastAsia="Times New Roman" w:hAnsi="Calibri" w:cs="Arial"/>
          <w:kern w:val="0"/>
          <w:sz w:val="16"/>
          <w:szCs w:val="16"/>
        </w:rPr>
        <w:t>Pzp</w:t>
      </w:r>
      <w:proofErr w:type="spellEnd"/>
      <w:r w:rsidRPr="007130A5">
        <w:rPr>
          <w:rFonts w:ascii="Calibri" w:eastAsia="Times New Roman" w:hAnsi="Calibri" w:cs="Arial"/>
          <w:kern w:val="0"/>
          <w:sz w:val="16"/>
          <w:szCs w:val="16"/>
        </w:rPr>
        <w:t xml:space="preserve"> podjąłem następujące środki naprawcze: ………………………………………………………………………………………………………………..</w:t>
      </w:r>
    </w:p>
    <w:p w14:paraId="3713CC35"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w:t>
      </w:r>
    </w:p>
    <w:p w14:paraId="0D8DE9CB"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184ED0BD"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 xml:space="preserve">…………….……. </w:t>
      </w:r>
      <w:r w:rsidRPr="007130A5">
        <w:rPr>
          <w:rFonts w:ascii="Calibri" w:eastAsia="Times New Roman" w:hAnsi="Calibri" w:cs="Arial"/>
          <w:i/>
          <w:kern w:val="0"/>
          <w:sz w:val="16"/>
          <w:szCs w:val="16"/>
        </w:rPr>
        <w:t xml:space="preserve">(miejscowość), </w:t>
      </w:r>
      <w:r w:rsidRPr="007130A5">
        <w:rPr>
          <w:rFonts w:ascii="Calibri" w:eastAsia="Times New Roman" w:hAnsi="Calibri" w:cs="Arial"/>
          <w:kern w:val="0"/>
          <w:sz w:val="16"/>
          <w:szCs w:val="16"/>
        </w:rPr>
        <w:t xml:space="preserve">dnia …………………. r. </w:t>
      </w:r>
    </w:p>
    <w:p w14:paraId="22AA9AC9"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0600C65F"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t>…………………………………………</w:t>
      </w:r>
    </w:p>
    <w:p w14:paraId="66C6EA93" w14:textId="77777777" w:rsidR="007130A5" w:rsidRPr="007130A5" w:rsidRDefault="007130A5" w:rsidP="007130A5">
      <w:pPr>
        <w:widowControl/>
        <w:suppressAutoHyphens w:val="0"/>
        <w:spacing w:line="360" w:lineRule="auto"/>
        <w:ind w:left="5664" w:firstLine="708"/>
        <w:jc w:val="both"/>
        <w:rPr>
          <w:rFonts w:ascii="Calibri" w:eastAsia="Times New Roman" w:hAnsi="Calibri" w:cs="Arial"/>
          <w:i/>
          <w:kern w:val="0"/>
          <w:sz w:val="16"/>
          <w:szCs w:val="16"/>
        </w:rPr>
      </w:pPr>
      <w:r w:rsidRPr="007130A5">
        <w:rPr>
          <w:rFonts w:ascii="Calibri" w:eastAsia="Times New Roman" w:hAnsi="Calibri" w:cs="Arial"/>
          <w:i/>
          <w:kern w:val="0"/>
          <w:sz w:val="16"/>
          <w:szCs w:val="16"/>
        </w:rPr>
        <w:t>(podpis)</w:t>
      </w:r>
    </w:p>
    <w:p w14:paraId="7821EEDA" w14:textId="77777777" w:rsidR="007130A5" w:rsidRPr="007130A5" w:rsidRDefault="007130A5" w:rsidP="007130A5">
      <w:pPr>
        <w:widowControl/>
        <w:suppressAutoHyphens w:val="0"/>
        <w:spacing w:line="360" w:lineRule="auto"/>
        <w:ind w:left="5664" w:firstLine="708"/>
        <w:jc w:val="both"/>
        <w:rPr>
          <w:rFonts w:ascii="Calibri" w:eastAsia="Times New Roman" w:hAnsi="Calibri" w:cs="Arial"/>
          <w:i/>
          <w:kern w:val="0"/>
          <w:sz w:val="16"/>
          <w:szCs w:val="16"/>
        </w:rPr>
      </w:pPr>
    </w:p>
    <w:p w14:paraId="48D51F26" w14:textId="77777777" w:rsidR="007130A5" w:rsidRPr="007130A5" w:rsidRDefault="007130A5" w:rsidP="007130A5">
      <w:pPr>
        <w:widowControl/>
        <w:suppressAutoHyphens w:val="0"/>
        <w:spacing w:line="360" w:lineRule="auto"/>
        <w:ind w:left="5664" w:firstLine="708"/>
        <w:jc w:val="both"/>
        <w:rPr>
          <w:rFonts w:ascii="Calibri" w:eastAsia="Times New Roman" w:hAnsi="Calibri" w:cs="Arial"/>
          <w:i/>
          <w:kern w:val="0"/>
          <w:sz w:val="16"/>
          <w:szCs w:val="16"/>
        </w:rPr>
      </w:pPr>
    </w:p>
    <w:p w14:paraId="3318DBAF" w14:textId="77777777" w:rsidR="007130A5" w:rsidRPr="007130A5" w:rsidRDefault="007130A5" w:rsidP="007130A5">
      <w:pPr>
        <w:widowControl/>
        <w:suppressAutoHyphens w:val="0"/>
        <w:spacing w:line="360" w:lineRule="auto"/>
        <w:jc w:val="both"/>
        <w:rPr>
          <w:rFonts w:ascii="Calibri" w:eastAsia="Times New Roman" w:hAnsi="Calibri" w:cs="Arial"/>
          <w:i/>
          <w:kern w:val="0"/>
          <w:sz w:val="16"/>
          <w:szCs w:val="16"/>
        </w:rPr>
      </w:pPr>
    </w:p>
    <w:p w14:paraId="5BB08B1C" w14:textId="77777777" w:rsidR="007130A5" w:rsidRPr="007130A5" w:rsidRDefault="007130A5" w:rsidP="007130A5">
      <w:pPr>
        <w:widowControl/>
        <w:shd w:val="clear" w:color="auto" w:fill="BFBFBF"/>
        <w:suppressAutoHyphens w:val="0"/>
        <w:spacing w:line="360" w:lineRule="auto"/>
        <w:jc w:val="both"/>
        <w:rPr>
          <w:rFonts w:ascii="Calibri" w:eastAsia="Times New Roman" w:hAnsi="Calibri" w:cs="Arial"/>
          <w:b/>
          <w:kern w:val="0"/>
          <w:sz w:val="16"/>
          <w:szCs w:val="16"/>
        </w:rPr>
      </w:pPr>
      <w:r w:rsidRPr="007130A5">
        <w:rPr>
          <w:rFonts w:ascii="Calibri" w:eastAsia="Times New Roman" w:hAnsi="Calibri" w:cs="Arial"/>
          <w:b/>
          <w:kern w:val="0"/>
          <w:sz w:val="16"/>
          <w:szCs w:val="16"/>
        </w:rPr>
        <w:t>OŚWIADCZENIE DOTYCZĄCE PODMIOTU, NA KTÓREGO ZASOBY POWOŁUJE SIĘ WYKONAWCA:</w:t>
      </w:r>
    </w:p>
    <w:p w14:paraId="1ED59667" w14:textId="77777777" w:rsidR="007130A5" w:rsidRPr="007130A5" w:rsidRDefault="007130A5" w:rsidP="007130A5">
      <w:pPr>
        <w:widowControl/>
        <w:suppressAutoHyphens w:val="0"/>
        <w:spacing w:line="360" w:lineRule="auto"/>
        <w:jc w:val="both"/>
        <w:rPr>
          <w:rFonts w:ascii="Calibri" w:eastAsia="Times New Roman" w:hAnsi="Calibri" w:cs="Arial"/>
          <w:b/>
          <w:kern w:val="0"/>
          <w:sz w:val="16"/>
          <w:szCs w:val="16"/>
        </w:rPr>
      </w:pPr>
    </w:p>
    <w:p w14:paraId="02F7B01C"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Oświadczam, że w stosunku do następującego/</w:t>
      </w:r>
      <w:proofErr w:type="spellStart"/>
      <w:r w:rsidRPr="007130A5">
        <w:rPr>
          <w:rFonts w:ascii="Calibri" w:eastAsia="Times New Roman" w:hAnsi="Calibri" w:cs="Arial"/>
          <w:kern w:val="0"/>
          <w:sz w:val="16"/>
          <w:szCs w:val="16"/>
        </w:rPr>
        <w:t>ych</w:t>
      </w:r>
      <w:proofErr w:type="spellEnd"/>
      <w:r w:rsidRPr="007130A5">
        <w:rPr>
          <w:rFonts w:ascii="Calibri" w:eastAsia="Times New Roman" w:hAnsi="Calibri" w:cs="Arial"/>
          <w:kern w:val="0"/>
          <w:sz w:val="16"/>
          <w:szCs w:val="16"/>
        </w:rPr>
        <w:t xml:space="preserve"> podmiotu/</w:t>
      </w:r>
      <w:proofErr w:type="spellStart"/>
      <w:r w:rsidRPr="007130A5">
        <w:rPr>
          <w:rFonts w:ascii="Calibri" w:eastAsia="Times New Roman" w:hAnsi="Calibri" w:cs="Arial"/>
          <w:kern w:val="0"/>
          <w:sz w:val="16"/>
          <w:szCs w:val="16"/>
        </w:rPr>
        <w:t>tów</w:t>
      </w:r>
      <w:proofErr w:type="spellEnd"/>
      <w:r w:rsidRPr="007130A5">
        <w:rPr>
          <w:rFonts w:ascii="Calibri" w:eastAsia="Times New Roman" w:hAnsi="Calibri" w:cs="Arial"/>
          <w:kern w:val="0"/>
          <w:sz w:val="16"/>
          <w:szCs w:val="16"/>
        </w:rPr>
        <w:t>, na którego/</w:t>
      </w:r>
      <w:proofErr w:type="spellStart"/>
      <w:r w:rsidRPr="007130A5">
        <w:rPr>
          <w:rFonts w:ascii="Calibri" w:eastAsia="Times New Roman" w:hAnsi="Calibri" w:cs="Arial"/>
          <w:kern w:val="0"/>
          <w:sz w:val="16"/>
          <w:szCs w:val="16"/>
        </w:rPr>
        <w:t>ych</w:t>
      </w:r>
      <w:proofErr w:type="spellEnd"/>
      <w:r w:rsidRPr="007130A5">
        <w:rPr>
          <w:rFonts w:ascii="Calibri" w:eastAsia="Times New Roman" w:hAnsi="Calibri" w:cs="Arial"/>
          <w:kern w:val="0"/>
          <w:sz w:val="16"/>
          <w:szCs w:val="16"/>
        </w:rPr>
        <w:t xml:space="preserve"> zasoby powołuję się w niniejszym postępowaniu, tj.: …………………………………………………………… </w:t>
      </w:r>
      <w:r w:rsidRPr="007130A5">
        <w:rPr>
          <w:rFonts w:ascii="Calibri" w:eastAsia="Times New Roman" w:hAnsi="Calibri" w:cs="Arial"/>
          <w:i/>
          <w:kern w:val="0"/>
          <w:sz w:val="16"/>
          <w:szCs w:val="16"/>
        </w:rPr>
        <w:t>(podać pełną nazwę/firmę, adres, a także w zależności od podmiotu: NIP/PESEL, KRS/</w:t>
      </w:r>
      <w:proofErr w:type="spellStart"/>
      <w:r w:rsidRPr="007130A5">
        <w:rPr>
          <w:rFonts w:ascii="Calibri" w:eastAsia="Times New Roman" w:hAnsi="Calibri" w:cs="Arial"/>
          <w:i/>
          <w:kern w:val="0"/>
          <w:sz w:val="16"/>
          <w:szCs w:val="16"/>
        </w:rPr>
        <w:t>CEiDG</w:t>
      </w:r>
      <w:proofErr w:type="spellEnd"/>
      <w:r w:rsidRPr="007130A5">
        <w:rPr>
          <w:rFonts w:ascii="Calibri" w:eastAsia="Times New Roman" w:hAnsi="Calibri" w:cs="Arial"/>
          <w:i/>
          <w:kern w:val="0"/>
          <w:sz w:val="16"/>
          <w:szCs w:val="16"/>
        </w:rPr>
        <w:t xml:space="preserve">) </w:t>
      </w:r>
      <w:r w:rsidRPr="007130A5">
        <w:rPr>
          <w:rFonts w:ascii="Calibri" w:eastAsia="Times New Roman" w:hAnsi="Calibri" w:cs="Arial"/>
          <w:kern w:val="0"/>
          <w:sz w:val="16"/>
          <w:szCs w:val="16"/>
        </w:rPr>
        <w:t>nie zachodzą podstawy wykluczenia z postępowania o udzielenie zamówienia.</w:t>
      </w:r>
    </w:p>
    <w:p w14:paraId="732BC89B"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71BBE97B"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 xml:space="preserve">…………….……. </w:t>
      </w:r>
      <w:r w:rsidRPr="007130A5">
        <w:rPr>
          <w:rFonts w:ascii="Calibri" w:eastAsia="Times New Roman" w:hAnsi="Calibri" w:cs="Arial"/>
          <w:i/>
          <w:kern w:val="0"/>
          <w:sz w:val="16"/>
          <w:szCs w:val="16"/>
        </w:rPr>
        <w:t xml:space="preserve">(miejscowość), </w:t>
      </w:r>
      <w:r w:rsidRPr="007130A5">
        <w:rPr>
          <w:rFonts w:ascii="Calibri" w:eastAsia="Times New Roman" w:hAnsi="Calibri" w:cs="Arial"/>
          <w:kern w:val="0"/>
          <w:sz w:val="16"/>
          <w:szCs w:val="16"/>
        </w:rPr>
        <w:t xml:space="preserve">dnia …………………. r. </w:t>
      </w:r>
    </w:p>
    <w:p w14:paraId="50F8F850"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7A5AECCD"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t>…………………………………………</w:t>
      </w:r>
    </w:p>
    <w:p w14:paraId="0D3B6937" w14:textId="77777777" w:rsidR="007130A5" w:rsidRPr="007130A5" w:rsidRDefault="007130A5" w:rsidP="007130A5">
      <w:pPr>
        <w:widowControl/>
        <w:suppressAutoHyphens w:val="0"/>
        <w:spacing w:line="360" w:lineRule="auto"/>
        <w:ind w:left="5664" w:firstLine="708"/>
        <w:jc w:val="both"/>
        <w:rPr>
          <w:rFonts w:ascii="Calibri" w:eastAsia="Times New Roman" w:hAnsi="Calibri" w:cs="Arial"/>
          <w:i/>
          <w:kern w:val="0"/>
          <w:sz w:val="16"/>
          <w:szCs w:val="16"/>
        </w:rPr>
      </w:pPr>
      <w:r w:rsidRPr="007130A5">
        <w:rPr>
          <w:rFonts w:ascii="Calibri" w:eastAsia="Times New Roman" w:hAnsi="Calibri" w:cs="Arial"/>
          <w:i/>
          <w:kern w:val="0"/>
          <w:sz w:val="16"/>
          <w:szCs w:val="16"/>
        </w:rPr>
        <w:t>(podpis)</w:t>
      </w:r>
    </w:p>
    <w:p w14:paraId="3B401675" w14:textId="77777777" w:rsidR="007130A5" w:rsidRPr="007130A5" w:rsidRDefault="007130A5" w:rsidP="007130A5">
      <w:pPr>
        <w:widowControl/>
        <w:suppressAutoHyphens w:val="0"/>
        <w:spacing w:line="360" w:lineRule="auto"/>
        <w:jc w:val="both"/>
        <w:rPr>
          <w:rFonts w:ascii="Calibri" w:eastAsia="Times New Roman" w:hAnsi="Calibri" w:cs="Arial"/>
          <w:b/>
          <w:kern w:val="0"/>
          <w:sz w:val="16"/>
          <w:szCs w:val="16"/>
        </w:rPr>
      </w:pPr>
    </w:p>
    <w:p w14:paraId="24AA582E" w14:textId="77777777" w:rsidR="007130A5" w:rsidRPr="007130A5" w:rsidRDefault="007130A5" w:rsidP="007130A5">
      <w:pPr>
        <w:widowControl/>
        <w:shd w:val="clear" w:color="auto" w:fill="BFBFBF"/>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i/>
          <w:kern w:val="0"/>
          <w:sz w:val="16"/>
          <w:szCs w:val="16"/>
        </w:rPr>
        <w:t xml:space="preserve">[UWAGA: zastosować tylko wtedy, gdy zamawiający przewidział możliwość, o której mowa w art. 25a ust. 5 pkt 2 ustawy </w:t>
      </w:r>
      <w:proofErr w:type="spellStart"/>
      <w:r w:rsidRPr="007130A5">
        <w:rPr>
          <w:rFonts w:ascii="Calibri" w:eastAsia="Times New Roman" w:hAnsi="Calibri" w:cs="Arial"/>
          <w:i/>
          <w:kern w:val="0"/>
          <w:sz w:val="16"/>
          <w:szCs w:val="16"/>
        </w:rPr>
        <w:t>Pzp</w:t>
      </w:r>
      <w:proofErr w:type="spellEnd"/>
      <w:r w:rsidRPr="007130A5">
        <w:rPr>
          <w:rFonts w:ascii="Calibri" w:eastAsia="Times New Roman" w:hAnsi="Calibri" w:cs="Arial"/>
          <w:i/>
          <w:kern w:val="0"/>
          <w:sz w:val="16"/>
          <w:szCs w:val="16"/>
        </w:rPr>
        <w:t>]</w:t>
      </w:r>
    </w:p>
    <w:p w14:paraId="36058FBD" w14:textId="77777777" w:rsidR="007130A5" w:rsidRPr="007130A5" w:rsidRDefault="007130A5" w:rsidP="007130A5">
      <w:pPr>
        <w:widowControl/>
        <w:shd w:val="clear" w:color="auto" w:fill="BFBFBF"/>
        <w:suppressAutoHyphens w:val="0"/>
        <w:spacing w:line="360" w:lineRule="auto"/>
        <w:jc w:val="both"/>
        <w:rPr>
          <w:rFonts w:ascii="Calibri" w:eastAsia="Times New Roman" w:hAnsi="Calibri" w:cs="Arial"/>
          <w:b/>
          <w:kern w:val="0"/>
          <w:sz w:val="16"/>
          <w:szCs w:val="16"/>
        </w:rPr>
      </w:pPr>
      <w:r w:rsidRPr="007130A5">
        <w:rPr>
          <w:rFonts w:ascii="Calibri" w:eastAsia="Times New Roman" w:hAnsi="Calibri" w:cs="Arial"/>
          <w:b/>
          <w:kern w:val="0"/>
          <w:sz w:val="16"/>
          <w:szCs w:val="16"/>
        </w:rPr>
        <w:t>OŚWIADCZENIE DOTYCZĄCE PODWYKONAWCY NIE BĘDĄCEGO PODMIOTEM, NA KTÓREGO ZASOBY POWOŁUJE SIĘ WYKONAWCA:</w:t>
      </w:r>
    </w:p>
    <w:p w14:paraId="0E6813E3" w14:textId="77777777" w:rsidR="007130A5" w:rsidRPr="007130A5" w:rsidRDefault="007130A5" w:rsidP="007130A5">
      <w:pPr>
        <w:widowControl/>
        <w:suppressAutoHyphens w:val="0"/>
        <w:spacing w:line="360" w:lineRule="auto"/>
        <w:jc w:val="both"/>
        <w:rPr>
          <w:rFonts w:ascii="Calibri" w:eastAsia="Times New Roman" w:hAnsi="Calibri" w:cs="Arial"/>
          <w:b/>
          <w:kern w:val="0"/>
          <w:sz w:val="16"/>
          <w:szCs w:val="16"/>
        </w:rPr>
      </w:pPr>
    </w:p>
    <w:p w14:paraId="49CFB738"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Oświadczam, że w stosunku do następującego/</w:t>
      </w:r>
      <w:proofErr w:type="spellStart"/>
      <w:r w:rsidRPr="007130A5">
        <w:rPr>
          <w:rFonts w:ascii="Calibri" w:eastAsia="Times New Roman" w:hAnsi="Calibri" w:cs="Arial"/>
          <w:kern w:val="0"/>
          <w:sz w:val="16"/>
          <w:szCs w:val="16"/>
        </w:rPr>
        <w:t>ych</w:t>
      </w:r>
      <w:proofErr w:type="spellEnd"/>
      <w:r w:rsidRPr="007130A5">
        <w:rPr>
          <w:rFonts w:ascii="Calibri" w:eastAsia="Times New Roman" w:hAnsi="Calibri" w:cs="Arial"/>
          <w:kern w:val="0"/>
          <w:sz w:val="16"/>
          <w:szCs w:val="16"/>
        </w:rPr>
        <w:t xml:space="preserve"> podmiotu/</w:t>
      </w:r>
      <w:proofErr w:type="spellStart"/>
      <w:r w:rsidRPr="007130A5">
        <w:rPr>
          <w:rFonts w:ascii="Calibri" w:eastAsia="Times New Roman" w:hAnsi="Calibri" w:cs="Arial"/>
          <w:kern w:val="0"/>
          <w:sz w:val="16"/>
          <w:szCs w:val="16"/>
        </w:rPr>
        <w:t>tów</w:t>
      </w:r>
      <w:proofErr w:type="spellEnd"/>
      <w:r w:rsidRPr="007130A5">
        <w:rPr>
          <w:rFonts w:ascii="Calibri" w:eastAsia="Times New Roman" w:hAnsi="Calibri" w:cs="Arial"/>
          <w:kern w:val="0"/>
          <w:sz w:val="16"/>
          <w:szCs w:val="16"/>
        </w:rPr>
        <w:t>, będącego/</w:t>
      </w:r>
      <w:proofErr w:type="spellStart"/>
      <w:r w:rsidRPr="007130A5">
        <w:rPr>
          <w:rFonts w:ascii="Calibri" w:eastAsia="Times New Roman" w:hAnsi="Calibri" w:cs="Arial"/>
          <w:kern w:val="0"/>
          <w:sz w:val="16"/>
          <w:szCs w:val="16"/>
        </w:rPr>
        <w:t>ych</w:t>
      </w:r>
      <w:proofErr w:type="spellEnd"/>
      <w:r w:rsidRPr="007130A5">
        <w:rPr>
          <w:rFonts w:ascii="Calibri" w:eastAsia="Times New Roman" w:hAnsi="Calibri" w:cs="Arial"/>
          <w:kern w:val="0"/>
          <w:sz w:val="16"/>
          <w:szCs w:val="16"/>
        </w:rPr>
        <w:t xml:space="preserve"> podwykonawcą/</w:t>
      </w:r>
      <w:proofErr w:type="spellStart"/>
      <w:r w:rsidRPr="007130A5">
        <w:rPr>
          <w:rFonts w:ascii="Calibri" w:eastAsia="Times New Roman" w:hAnsi="Calibri" w:cs="Arial"/>
          <w:kern w:val="0"/>
          <w:sz w:val="16"/>
          <w:szCs w:val="16"/>
        </w:rPr>
        <w:t>ami</w:t>
      </w:r>
      <w:proofErr w:type="spellEnd"/>
      <w:r w:rsidRPr="007130A5">
        <w:rPr>
          <w:rFonts w:ascii="Calibri" w:eastAsia="Times New Roman" w:hAnsi="Calibri" w:cs="Arial"/>
          <w:kern w:val="0"/>
          <w:sz w:val="16"/>
          <w:szCs w:val="16"/>
        </w:rPr>
        <w:t xml:space="preserve">: ……………………………………………………………………..….…… </w:t>
      </w:r>
      <w:r w:rsidRPr="007130A5">
        <w:rPr>
          <w:rFonts w:ascii="Calibri" w:eastAsia="Times New Roman" w:hAnsi="Calibri" w:cs="Arial"/>
          <w:i/>
          <w:kern w:val="0"/>
          <w:sz w:val="16"/>
          <w:szCs w:val="16"/>
        </w:rPr>
        <w:t>(podać pełną nazwę/firmę, adres, a także w zależności od podmiotu: NIP/PESEL, KRS/</w:t>
      </w:r>
      <w:proofErr w:type="spellStart"/>
      <w:r w:rsidRPr="007130A5">
        <w:rPr>
          <w:rFonts w:ascii="Calibri" w:eastAsia="Times New Roman" w:hAnsi="Calibri" w:cs="Arial"/>
          <w:i/>
          <w:kern w:val="0"/>
          <w:sz w:val="16"/>
          <w:szCs w:val="16"/>
        </w:rPr>
        <w:t>CEiDG</w:t>
      </w:r>
      <w:proofErr w:type="spellEnd"/>
      <w:r w:rsidRPr="007130A5">
        <w:rPr>
          <w:rFonts w:ascii="Calibri" w:eastAsia="Times New Roman" w:hAnsi="Calibri" w:cs="Arial"/>
          <w:i/>
          <w:kern w:val="0"/>
          <w:sz w:val="16"/>
          <w:szCs w:val="16"/>
        </w:rPr>
        <w:t>)</w:t>
      </w:r>
      <w:r w:rsidRPr="007130A5">
        <w:rPr>
          <w:rFonts w:ascii="Calibri" w:eastAsia="Times New Roman" w:hAnsi="Calibri" w:cs="Arial"/>
          <w:kern w:val="0"/>
          <w:sz w:val="16"/>
          <w:szCs w:val="16"/>
        </w:rPr>
        <w:t>, nie zachodzą podstawy wykluczenia z postępowania o udzielenie zamówienia.</w:t>
      </w:r>
    </w:p>
    <w:p w14:paraId="40B4AB52"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6E1D49AB"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 xml:space="preserve">…………….……. </w:t>
      </w:r>
      <w:r w:rsidRPr="007130A5">
        <w:rPr>
          <w:rFonts w:ascii="Calibri" w:eastAsia="Times New Roman" w:hAnsi="Calibri" w:cs="Arial"/>
          <w:i/>
          <w:kern w:val="0"/>
          <w:sz w:val="16"/>
          <w:szCs w:val="16"/>
        </w:rPr>
        <w:t xml:space="preserve">(miejscowość), </w:t>
      </w:r>
      <w:r w:rsidRPr="007130A5">
        <w:rPr>
          <w:rFonts w:ascii="Calibri" w:eastAsia="Times New Roman" w:hAnsi="Calibri" w:cs="Arial"/>
          <w:kern w:val="0"/>
          <w:sz w:val="16"/>
          <w:szCs w:val="16"/>
        </w:rPr>
        <w:t xml:space="preserve">dnia …………………. r. </w:t>
      </w:r>
    </w:p>
    <w:p w14:paraId="74A02000"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3DF89C02"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t>…………………………………………</w:t>
      </w:r>
    </w:p>
    <w:p w14:paraId="0585C3E2" w14:textId="77777777" w:rsidR="007130A5" w:rsidRPr="007130A5" w:rsidRDefault="007130A5" w:rsidP="007130A5">
      <w:pPr>
        <w:widowControl/>
        <w:suppressAutoHyphens w:val="0"/>
        <w:spacing w:line="360" w:lineRule="auto"/>
        <w:ind w:left="5664" w:firstLine="708"/>
        <w:jc w:val="both"/>
        <w:rPr>
          <w:rFonts w:ascii="Calibri" w:eastAsia="Times New Roman" w:hAnsi="Calibri" w:cs="Arial"/>
          <w:i/>
          <w:kern w:val="0"/>
          <w:sz w:val="16"/>
          <w:szCs w:val="16"/>
        </w:rPr>
      </w:pPr>
      <w:r w:rsidRPr="007130A5">
        <w:rPr>
          <w:rFonts w:ascii="Calibri" w:eastAsia="Times New Roman" w:hAnsi="Calibri" w:cs="Arial"/>
          <w:i/>
          <w:kern w:val="0"/>
          <w:sz w:val="16"/>
          <w:szCs w:val="16"/>
        </w:rPr>
        <w:t>(podpis)</w:t>
      </w:r>
    </w:p>
    <w:p w14:paraId="77B86FB1" w14:textId="77777777" w:rsidR="007130A5" w:rsidRPr="007130A5" w:rsidRDefault="007130A5" w:rsidP="007130A5">
      <w:pPr>
        <w:widowControl/>
        <w:suppressAutoHyphens w:val="0"/>
        <w:spacing w:line="360" w:lineRule="auto"/>
        <w:jc w:val="both"/>
        <w:rPr>
          <w:rFonts w:ascii="Calibri" w:eastAsia="Times New Roman" w:hAnsi="Calibri" w:cs="Arial"/>
          <w:i/>
          <w:kern w:val="0"/>
          <w:sz w:val="16"/>
          <w:szCs w:val="16"/>
        </w:rPr>
      </w:pPr>
    </w:p>
    <w:p w14:paraId="79A1DB26" w14:textId="77777777" w:rsidR="007130A5" w:rsidRPr="007130A5" w:rsidRDefault="007130A5" w:rsidP="007130A5">
      <w:pPr>
        <w:widowControl/>
        <w:suppressAutoHyphens w:val="0"/>
        <w:spacing w:line="360" w:lineRule="auto"/>
        <w:jc w:val="both"/>
        <w:rPr>
          <w:rFonts w:ascii="Calibri" w:eastAsia="Times New Roman" w:hAnsi="Calibri" w:cs="Arial"/>
          <w:i/>
          <w:kern w:val="0"/>
          <w:sz w:val="16"/>
          <w:szCs w:val="16"/>
        </w:rPr>
      </w:pPr>
    </w:p>
    <w:p w14:paraId="516138C4" w14:textId="77777777" w:rsidR="007130A5" w:rsidRPr="007130A5" w:rsidRDefault="007130A5" w:rsidP="007130A5">
      <w:pPr>
        <w:widowControl/>
        <w:shd w:val="clear" w:color="auto" w:fill="BFBFBF"/>
        <w:suppressAutoHyphens w:val="0"/>
        <w:spacing w:line="360" w:lineRule="auto"/>
        <w:jc w:val="both"/>
        <w:rPr>
          <w:rFonts w:ascii="Calibri" w:eastAsia="Times New Roman" w:hAnsi="Calibri" w:cs="Arial"/>
          <w:b/>
          <w:kern w:val="0"/>
          <w:sz w:val="16"/>
          <w:szCs w:val="16"/>
        </w:rPr>
      </w:pPr>
      <w:r w:rsidRPr="007130A5">
        <w:rPr>
          <w:rFonts w:ascii="Calibri" w:eastAsia="Times New Roman" w:hAnsi="Calibri" w:cs="Arial"/>
          <w:b/>
          <w:kern w:val="0"/>
          <w:sz w:val="16"/>
          <w:szCs w:val="16"/>
        </w:rPr>
        <w:t>OŚWIADCZENIE DOTYCZĄCE PODANYCH INFORMACJI:</w:t>
      </w:r>
    </w:p>
    <w:p w14:paraId="19CB89B4" w14:textId="77777777" w:rsidR="007130A5" w:rsidRPr="007130A5" w:rsidRDefault="007130A5" w:rsidP="007130A5">
      <w:pPr>
        <w:widowControl/>
        <w:suppressAutoHyphens w:val="0"/>
        <w:spacing w:line="360" w:lineRule="auto"/>
        <w:jc w:val="both"/>
        <w:rPr>
          <w:rFonts w:ascii="Calibri" w:eastAsia="Times New Roman" w:hAnsi="Calibri" w:cs="Arial"/>
          <w:b/>
          <w:kern w:val="0"/>
          <w:sz w:val="16"/>
          <w:szCs w:val="16"/>
        </w:rPr>
      </w:pPr>
    </w:p>
    <w:p w14:paraId="306E7158"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 xml:space="preserve">Oświadczam, że wszystkie informacje podane w powyższych oświadczeniach są aktualne </w:t>
      </w:r>
      <w:r w:rsidRPr="007130A5">
        <w:rPr>
          <w:rFonts w:ascii="Calibri" w:eastAsia="Times New Roman" w:hAnsi="Calibri" w:cs="Arial"/>
          <w:kern w:val="0"/>
          <w:sz w:val="16"/>
          <w:szCs w:val="16"/>
        </w:rPr>
        <w:br/>
        <w:t>i zgodne z prawdą oraz zostały przedstawione z pełną świadomością konsekwencji wprowadzenia zamawiającego w błąd przy przedstawianiu informacji.</w:t>
      </w:r>
    </w:p>
    <w:p w14:paraId="17FF043A"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2D51F4F2"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3C2EB384"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 xml:space="preserve">…………….……. </w:t>
      </w:r>
      <w:r w:rsidRPr="007130A5">
        <w:rPr>
          <w:rFonts w:ascii="Calibri" w:eastAsia="Times New Roman" w:hAnsi="Calibri" w:cs="Arial"/>
          <w:i/>
          <w:kern w:val="0"/>
          <w:sz w:val="16"/>
          <w:szCs w:val="16"/>
        </w:rPr>
        <w:t xml:space="preserve">(miejscowość), </w:t>
      </w:r>
      <w:r w:rsidRPr="007130A5">
        <w:rPr>
          <w:rFonts w:ascii="Calibri" w:eastAsia="Times New Roman" w:hAnsi="Calibri" w:cs="Arial"/>
          <w:kern w:val="0"/>
          <w:sz w:val="16"/>
          <w:szCs w:val="16"/>
        </w:rPr>
        <w:t xml:space="preserve">dnia …………………. r. </w:t>
      </w:r>
    </w:p>
    <w:p w14:paraId="66A9B35B"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p>
    <w:p w14:paraId="17529330" w14:textId="77777777" w:rsidR="007130A5" w:rsidRPr="007130A5" w:rsidRDefault="007130A5" w:rsidP="007130A5">
      <w:pPr>
        <w:widowControl/>
        <w:suppressAutoHyphens w:val="0"/>
        <w:spacing w:line="360" w:lineRule="auto"/>
        <w:jc w:val="both"/>
        <w:rPr>
          <w:rFonts w:ascii="Calibri" w:eastAsia="Times New Roman" w:hAnsi="Calibri" w:cs="Arial"/>
          <w:kern w:val="0"/>
          <w:sz w:val="16"/>
          <w:szCs w:val="16"/>
        </w:rPr>
      </w:pP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r>
      <w:r w:rsidRPr="007130A5">
        <w:rPr>
          <w:rFonts w:ascii="Calibri" w:eastAsia="Times New Roman" w:hAnsi="Calibri" w:cs="Arial"/>
          <w:kern w:val="0"/>
          <w:sz w:val="16"/>
          <w:szCs w:val="16"/>
        </w:rPr>
        <w:tab/>
        <w:t>…………………………………………</w:t>
      </w:r>
    </w:p>
    <w:p w14:paraId="55E545D8" w14:textId="77777777" w:rsidR="007130A5" w:rsidRPr="007130A5" w:rsidRDefault="007130A5" w:rsidP="007130A5">
      <w:pPr>
        <w:widowControl/>
        <w:suppressAutoHyphens w:val="0"/>
        <w:spacing w:line="360" w:lineRule="auto"/>
        <w:ind w:left="5664" w:firstLine="708"/>
        <w:jc w:val="both"/>
        <w:rPr>
          <w:rFonts w:ascii="Calibri" w:eastAsia="Times New Roman" w:hAnsi="Calibri" w:cs="Arial"/>
          <w:i/>
          <w:kern w:val="0"/>
          <w:sz w:val="16"/>
          <w:szCs w:val="16"/>
        </w:rPr>
      </w:pPr>
      <w:r w:rsidRPr="007130A5">
        <w:rPr>
          <w:rFonts w:ascii="Calibri" w:eastAsia="Times New Roman" w:hAnsi="Calibri" w:cs="Arial"/>
          <w:i/>
          <w:kern w:val="0"/>
          <w:sz w:val="16"/>
          <w:szCs w:val="16"/>
        </w:rPr>
        <w:t>(podpis)</w:t>
      </w:r>
    </w:p>
    <w:p w14:paraId="57B54C27" w14:textId="77777777" w:rsidR="007130A5" w:rsidRPr="007130A5" w:rsidRDefault="007130A5" w:rsidP="007130A5">
      <w:pPr>
        <w:widowControl/>
        <w:numPr>
          <w:ilvl w:val="1"/>
          <w:numId w:val="0"/>
        </w:numPr>
        <w:tabs>
          <w:tab w:val="left" w:pos="540"/>
          <w:tab w:val="left" w:pos="720"/>
          <w:tab w:val="num" w:pos="1440"/>
        </w:tabs>
        <w:suppressAutoHyphens w:val="0"/>
        <w:jc w:val="both"/>
        <w:rPr>
          <w:rFonts w:ascii="Calibri" w:eastAsia="Times New Roman" w:hAnsi="Calibri"/>
          <w:bCs/>
          <w:kern w:val="0"/>
          <w:sz w:val="16"/>
          <w:szCs w:val="16"/>
        </w:rPr>
      </w:pPr>
    </w:p>
    <w:p w14:paraId="61376874" w14:textId="77777777" w:rsidR="00294A18" w:rsidRPr="003D43D8" w:rsidRDefault="00294A18" w:rsidP="000F5D17">
      <w:pPr>
        <w:pStyle w:val="Lista"/>
        <w:spacing w:after="0"/>
        <w:ind w:left="720"/>
        <w:jc w:val="both"/>
        <w:rPr>
          <w:rFonts w:ascii="Calibri" w:hAnsi="Calibri" w:cs="Arial"/>
          <w:b/>
          <w:sz w:val="16"/>
          <w:szCs w:val="16"/>
        </w:rPr>
      </w:pPr>
    </w:p>
    <w:p w14:paraId="25AF26C0" w14:textId="77777777" w:rsidR="00321C6B" w:rsidRPr="003D43D8" w:rsidRDefault="00321C6B" w:rsidP="008352BB">
      <w:pPr>
        <w:pStyle w:val="Tekstpodstawowy"/>
        <w:spacing w:after="0"/>
        <w:ind w:left="6372"/>
        <w:jc w:val="right"/>
        <w:rPr>
          <w:rFonts w:ascii="Calibri" w:hAnsi="Calibri" w:cs="Arial"/>
          <w:b/>
          <w:sz w:val="16"/>
          <w:szCs w:val="16"/>
        </w:rPr>
      </w:pPr>
    </w:p>
    <w:p w14:paraId="4B6E49D9" w14:textId="77777777" w:rsidR="00321C6B" w:rsidRPr="003D43D8" w:rsidRDefault="00321C6B" w:rsidP="008352BB">
      <w:pPr>
        <w:pStyle w:val="Tekstpodstawowy"/>
        <w:spacing w:after="0"/>
        <w:ind w:left="6372"/>
        <w:jc w:val="right"/>
        <w:rPr>
          <w:rFonts w:ascii="Calibri" w:hAnsi="Calibri" w:cs="Arial"/>
          <w:b/>
          <w:sz w:val="16"/>
          <w:szCs w:val="16"/>
        </w:rPr>
      </w:pPr>
    </w:p>
    <w:p w14:paraId="6113E937" w14:textId="77777777" w:rsidR="00321C6B" w:rsidRPr="003D43D8" w:rsidRDefault="00321C6B" w:rsidP="008352BB">
      <w:pPr>
        <w:pStyle w:val="Tekstpodstawowy"/>
        <w:spacing w:after="0"/>
        <w:ind w:left="6372"/>
        <w:jc w:val="right"/>
        <w:rPr>
          <w:rFonts w:ascii="Calibri" w:hAnsi="Calibri" w:cs="Arial"/>
          <w:b/>
          <w:sz w:val="16"/>
          <w:szCs w:val="16"/>
        </w:rPr>
      </w:pPr>
    </w:p>
    <w:p w14:paraId="53E6C596" w14:textId="77777777" w:rsidR="00321C6B" w:rsidRPr="003D43D8" w:rsidRDefault="00321C6B" w:rsidP="008352BB">
      <w:pPr>
        <w:pStyle w:val="Tekstpodstawowy"/>
        <w:spacing w:after="0"/>
        <w:ind w:left="6372"/>
        <w:jc w:val="right"/>
        <w:rPr>
          <w:rFonts w:ascii="Calibri" w:hAnsi="Calibri" w:cs="Arial"/>
          <w:b/>
          <w:sz w:val="16"/>
          <w:szCs w:val="16"/>
        </w:rPr>
      </w:pPr>
    </w:p>
    <w:p w14:paraId="5736E6D4" w14:textId="77777777" w:rsidR="00321C6B" w:rsidRPr="003D43D8" w:rsidRDefault="00321C6B" w:rsidP="005E0079">
      <w:pPr>
        <w:pStyle w:val="Tekstpodstawowy"/>
        <w:spacing w:after="0"/>
        <w:rPr>
          <w:rFonts w:ascii="Calibri" w:hAnsi="Calibri" w:cs="Arial"/>
          <w:b/>
          <w:sz w:val="16"/>
          <w:szCs w:val="16"/>
        </w:rPr>
      </w:pPr>
    </w:p>
    <w:p w14:paraId="70423CF6" w14:textId="77777777" w:rsidR="00321C6B" w:rsidRPr="003D43D8" w:rsidRDefault="00321C6B" w:rsidP="008352BB">
      <w:pPr>
        <w:pStyle w:val="Tekstpodstawowy"/>
        <w:spacing w:after="0"/>
        <w:ind w:left="6372"/>
        <w:jc w:val="right"/>
        <w:rPr>
          <w:rFonts w:ascii="Calibri" w:hAnsi="Calibri" w:cs="Arial"/>
          <w:b/>
          <w:sz w:val="16"/>
          <w:szCs w:val="16"/>
        </w:rPr>
      </w:pPr>
    </w:p>
    <w:p w14:paraId="3829A36D" w14:textId="77777777" w:rsidR="00321C6B" w:rsidRDefault="00321C6B" w:rsidP="008352BB">
      <w:pPr>
        <w:pStyle w:val="Tekstpodstawowy"/>
        <w:spacing w:after="0"/>
        <w:ind w:left="6372"/>
        <w:jc w:val="right"/>
        <w:rPr>
          <w:rFonts w:ascii="Calibri" w:hAnsi="Calibri" w:cs="Arial"/>
          <w:b/>
          <w:sz w:val="16"/>
          <w:szCs w:val="16"/>
        </w:rPr>
      </w:pPr>
    </w:p>
    <w:p w14:paraId="306F6264" w14:textId="77777777" w:rsidR="008E71BC" w:rsidRDefault="008E71BC" w:rsidP="008352BB">
      <w:pPr>
        <w:pStyle w:val="Tekstpodstawowy"/>
        <w:spacing w:after="0"/>
        <w:ind w:left="6372"/>
        <w:jc w:val="right"/>
        <w:rPr>
          <w:rFonts w:ascii="Calibri" w:hAnsi="Calibri" w:cs="Arial"/>
          <w:b/>
          <w:sz w:val="16"/>
          <w:szCs w:val="16"/>
        </w:rPr>
      </w:pPr>
    </w:p>
    <w:p w14:paraId="3C1E6F58" w14:textId="77777777" w:rsidR="008E71BC" w:rsidRDefault="008E71BC" w:rsidP="008352BB">
      <w:pPr>
        <w:pStyle w:val="Tekstpodstawowy"/>
        <w:spacing w:after="0"/>
        <w:ind w:left="6372"/>
        <w:jc w:val="right"/>
        <w:rPr>
          <w:rFonts w:ascii="Calibri" w:hAnsi="Calibri" w:cs="Arial"/>
          <w:b/>
          <w:sz w:val="16"/>
          <w:szCs w:val="16"/>
        </w:rPr>
      </w:pPr>
    </w:p>
    <w:p w14:paraId="76A254B6" w14:textId="77777777" w:rsidR="008E71BC" w:rsidRDefault="008E71BC" w:rsidP="008352BB">
      <w:pPr>
        <w:pStyle w:val="Tekstpodstawowy"/>
        <w:spacing w:after="0"/>
        <w:ind w:left="6372"/>
        <w:jc w:val="right"/>
        <w:rPr>
          <w:rFonts w:ascii="Calibri" w:hAnsi="Calibri" w:cs="Arial"/>
          <w:b/>
          <w:sz w:val="16"/>
          <w:szCs w:val="16"/>
        </w:rPr>
      </w:pPr>
    </w:p>
    <w:p w14:paraId="4C98D0D6" w14:textId="77777777" w:rsidR="008E71BC" w:rsidRDefault="008E71BC" w:rsidP="008352BB">
      <w:pPr>
        <w:pStyle w:val="Tekstpodstawowy"/>
        <w:spacing w:after="0"/>
        <w:ind w:left="6372"/>
        <w:jc w:val="right"/>
        <w:rPr>
          <w:rFonts w:ascii="Calibri" w:hAnsi="Calibri" w:cs="Arial"/>
          <w:b/>
          <w:sz w:val="16"/>
          <w:szCs w:val="16"/>
        </w:rPr>
      </w:pPr>
    </w:p>
    <w:p w14:paraId="1D90925D" w14:textId="77777777" w:rsidR="008E71BC" w:rsidRDefault="008E71BC" w:rsidP="008352BB">
      <w:pPr>
        <w:pStyle w:val="Tekstpodstawowy"/>
        <w:spacing w:after="0"/>
        <w:ind w:left="6372"/>
        <w:jc w:val="right"/>
        <w:rPr>
          <w:rFonts w:ascii="Calibri" w:hAnsi="Calibri" w:cs="Arial"/>
          <w:b/>
          <w:sz w:val="16"/>
          <w:szCs w:val="16"/>
        </w:rPr>
      </w:pPr>
    </w:p>
    <w:p w14:paraId="4E4BAD7C" w14:textId="77777777" w:rsidR="008E71BC" w:rsidRDefault="008E71BC" w:rsidP="008352BB">
      <w:pPr>
        <w:pStyle w:val="Tekstpodstawowy"/>
        <w:spacing w:after="0"/>
        <w:ind w:left="6372"/>
        <w:jc w:val="right"/>
        <w:rPr>
          <w:rFonts w:ascii="Calibri" w:hAnsi="Calibri" w:cs="Arial"/>
          <w:b/>
          <w:sz w:val="16"/>
          <w:szCs w:val="16"/>
        </w:rPr>
      </w:pPr>
    </w:p>
    <w:p w14:paraId="484B54A0" w14:textId="77777777" w:rsidR="008E71BC" w:rsidRDefault="008E71BC" w:rsidP="008352BB">
      <w:pPr>
        <w:pStyle w:val="Tekstpodstawowy"/>
        <w:spacing w:after="0"/>
        <w:ind w:left="6372"/>
        <w:jc w:val="right"/>
        <w:rPr>
          <w:rFonts w:ascii="Calibri" w:hAnsi="Calibri" w:cs="Arial"/>
          <w:b/>
          <w:sz w:val="16"/>
          <w:szCs w:val="16"/>
        </w:rPr>
      </w:pPr>
    </w:p>
    <w:p w14:paraId="0CFA4B28" w14:textId="77777777" w:rsidR="008E71BC" w:rsidRDefault="008E71BC" w:rsidP="008352BB">
      <w:pPr>
        <w:pStyle w:val="Tekstpodstawowy"/>
        <w:spacing w:after="0"/>
        <w:ind w:left="6372"/>
        <w:jc w:val="right"/>
        <w:rPr>
          <w:rFonts w:ascii="Calibri" w:hAnsi="Calibri" w:cs="Arial"/>
          <w:b/>
          <w:sz w:val="16"/>
          <w:szCs w:val="16"/>
        </w:rPr>
      </w:pPr>
    </w:p>
    <w:p w14:paraId="7921E684" w14:textId="77777777" w:rsidR="008E71BC" w:rsidRDefault="008E71BC" w:rsidP="008352BB">
      <w:pPr>
        <w:pStyle w:val="Tekstpodstawowy"/>
        <w:spacing w:after="0"/>
        <w:ind w:left="6372"/>
        <w:jc w:val="right"/>
        <w:rPr>
          <w:rFonts w:ascii="Calibri" w:hAnsi="Calibri" w:cs="Arial"/>
          <w:b/>
          <w:sz w:val="16"/>
          <w:szCs w:val="16"/>
        </w:rPr>
      </w:pPr>
    </w:p>
    <w:p w14:paraId="24953D82" w14:textId="77777777" w:rsidR="008E71BC" w:rsidRDefault="008E71BC" w:rsidP="008352BB">
      <w:pPr>
        <w:pStyle w:val="Tekstpodstawowy"/>
        <w:spacing w:after="0"/>
        <w:ind w:left="6372"/>
        <w:jc w:val="right"/>
        <w:rPr>
          <w:rFonts w:ascii="Calibri" w:hAnsi="Calibri" w:cs="Arial"/>
          <w:b/>
          <w:sz w:val="16"/>
          <w:szCs w:val="16"/>
        </w:rPr>
      </w:pPr>
    </w:p>
    <w:p w14:paraId="0C6558E8" w14:textId="77777777" w:rsidR="008E71BC" w:rsidRDefault="008E71BC" w:rsidP="008352BB">
      <w:pPr>
        <w:pStyle w:val="Tekstpodstawowy"/>
        <w:spacing w:after="0"/>
        <w:ind w:left="6372"/>
        <w:jc w:val="right"/>
        <w:rPr>
          <w:rFonts w:ascii="Calibri" w:hAnsi="Calibri" w:cs="Arial"/>
          <w:b/>
          <w:sz w:val="16"/>
          <w:szCs w:val="16"/>
        </w:rPr>
      </w:pPr>
    </w:p>
    <w:p w14:paraId="271063FF" w14:textId="77777777" w:rsidR="008E71BC" w:rsidRDefault="008E71BC" w:rsidP="008352BB">
      <w:pPr>
        <w:pStyle w:val="Tekstpodstawowy"/>
        <w:spacing w:after="0"/>
        <w:ind w:left="6372"/>
        <w:jc w:val="right"/>
        <w:rPr>
          <w:rFonts w:ascii="Calibri" w:hAnsi="Calibri" w:cs="Arial"/>
          <w:b/>
          <w:sz w:val="16"/>
          <w:szCs w:val="16"/>
        </w:rPr>
      </w:pPr>
    </w:p>
    <w:p w14:paraId="3AD8EB74" w14:textId="77777777" w:rsidR="008E71BC" w:rsidRDefault="008E71BC" w:rsidP="008352BB">
      <w:pPr>
        <w:pStyle w:val="Tekstpodstawowy"/>
        <w:spacing w:after="0"/>
        <w:ind w:left="6372"/>
        <w:jc w:val="right"/>
        <w:rPr>
          <w:rFonts w:ascii="Calibri" w:hAnsi="Calibri" w:cs="Arial"/>
          <w:b/>
          <w:sz w:val="16"/>
          <w:szCs w:val="16"/>
        </w:rPr>
      </w:pPr>
    </w:p>
    <w:p w14:paraId="2ECD955D" w14:textId="77777777" w:rsidR="008E71BC" w:rsidRDefault="008E71BC" w:rsidP="008352BB">
      <w:pPr>
        <w:pStyle w:val="Tekstpodstawowy"/>
        <w:spacing w:after="0"/>
        <w:ind w:left="6372"/>
        <w:jc w:val="right"/>
        <w:rPr>
          <w:rFonts w:ascii="Calibri" w:hAnsi="Calibri" w:cs="Arial"/>
          <w:b/>
          <w:sz w:val="16"/>
          <w:szCs w:val="16"/>
        </w:rPr>
      </w:pPr>
    </w:p>
    <w:p w14:paraId="1FE7CA8F" w14:textId="77777777" w:rsidR="008E71BC" w:rsidRDefault="008E71BC" w:rsidP="008352BB">
      <w:pPr>
        <w:pStyle w:val="Tekstpodstawowy"/>
        <w:spacing w:after="0"/>
        <w:ind w:left="6372"/>
        <w:jc w:val="right"/>
        <w:rPr>
          <w:rFonts w:ascii="Calibri" w:hAnsi="Calibri" w:cs="Arial"/>
          <w:b/>
          <w:sz w:val="16"/>
          <w:szCs w:val="16"/>
        </w:rPr>
      </w:pPr>
    </w:p>
    <w:p w14:paraId="1A528527" w14:textId="77777777" w:rsidR="008E71BC" w:rsidRDefault="008E71BC" w:rsidP="008352BB">
      <w:pPr>
        <w:pStyle w:val="Tekstpodstawowy"/>
        <w:spacing w:after="0"/>
        <w:ind w:left="6372"/>
        <w:jc w:val="right"/>
        <w:rPr>
          <w:rFonts w:ascii="Calibri" w:hAnsi="Calibri" w:cs="Arial"/>
          <w:b/>
          <w:sz w:val="16"/>
          <w:szCs w:val="16"/>
        </w:rPr>
      </w:pPr>
    </w:p>
    <w:sectPr w:rsidR="008E71BC" w:rsidSect="00827F31">
      <w:footnotePr>
        <w:pos w:val="beneathText"/>
      </w:footnotePr>
      <w:pgSz w:w="11905" w:h="16837" w:code="9"/>
      <w:pgMar w:top="851" w:right="1080" w:bottom="1276"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D18AB" w14:textId="77777777" w:rsidR="00206B06" w:rsidRDefault="00206B06" w:rsidP="003D1D3F">
      <w:r>
        <w:separator/>
      </w:r>
    </w:p>
  </w:endnote>
  <w:endnote w:type="continuationSeparator" w:id="0">
    <w:p w14:paraId="356404E4" w14:textId="77777777" w:rsidR="00206B06" w:rsidRDefault="00206B06" w:rsidP="003D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font>
  <w:font w:name="Thorndale AMT">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 w:name="Garamond-Bold">
    <w:altName w:val="Arial"/>
    <w:panose1 w:val="00000000000000000000"/>
    <w:charset w:val="00"/>
    <w:family w:val="swiss"/>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6461E" w14:textId="77777777" w:rsidR="00206B06" w:rsidRPr="00E42D74" w:rsidRDefault="00206B06">
    <w:pPr>
      <w:pStyle w:val="Stopka"/>
      <w:jc w:val="right"/>
      <w:rPr>
        <w:rFonts w:ascii="Calibri" w:hAnsi="Calibri"/>
        <w:sz w:val="16"/>
        <w:szCs w:val="16"/>
      </w:rPr>
    </w:pPr>
    <w:r w:rsidRPr="00E42D74">
      <w:rPr>
        <w:rFonts w:ascii="Calibri" w:hAnsi="Calibri"/>
        <w:sz w:val="16"/>
        <w:szCs w:val="16"/>
      </w:rPr>
      <w:t xml:space="preserve">str. </w:t>
    </w:r>
    <w:r w:rsidRPr="00E42D74">
      <w:rPr>
        <w:rFonts w:ascii="Calibri" w:hAnsi="Calibri"/>
        <w:sz w:val="16"/>
        <w:szCs w:val="16"/>
      </w:rPr>
      <w:fldChar w:fldCharType="begin"/>
    </w:r>
    <w:r w:rsidRPr="00E42D74">
      <w:rPr>
        <w:rFonts w:ascii="Calibri" w:hAnsi="Calibri"/>
        <w:sz w:val="16"/>
        <w:szCs w:val="16"/>
      </w:rPr>
      <w:instrText xml:space="preserve"> PAGE    \* MERGEFORMAT </w:instrText>
    </w:r>
    <w:r w:rsidRPr="00E42D74">
      <w:rPr>
        <w:rFonts w:ascii="Calibri" w:hAnsi="Calibri"/>
        <w:sz w:val="16"/>
        <w:szCs w:val="16"/>
      </w:rPr>
      <w:fldChar w:fldCharType="separate"/>
    </w:r>
    <w:r w:rsidR="006C1FAF">
      <w:rPr>
        <w:rFonts w:ascii="Calibri" w:hAnsi="Calibri"/>
        <w:noProof/>
        <w:sz w:val="16"/>
        <w:szCs w:val="16"/>
      </w:rPr>
      <w:t>6</w:t>
    </w:r>
    <w:r w:rsidRPr="00E42D74">
      <w:rP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1FC7" w14:textId="77777777" w:rsidR="00206B06" w:rsidRPr="00A14390" w:rsidRDefault="00206B06">
    <w:pPr>
      <w:pStyle w:val="Stopka"/>
      <w:jc w:val="right"/>
      <w:rPr>
        <w:rFonts w:ascii="Calibri" w:hAnsi="Calibri"/>
        <w:sz w:val="16"/>
        <w:szCs w:val="16"/>
      </w:rPr>
    </w:pPr>
    <w:r w:rsidRPr="00A14390">
      <w:rPr>
        <w:rFonts w:ascii="Calibri" w:hAnsi="Calibri"/>
        <w:sz w:val="16"/>
        <w:szCs w:val="16"/>
      </w:rPr>
      <w:t xml:space="preserve">str. </w:t>
    </w:r>
    <w:r w:rsidRPr="00A14390">
      <w:rPr>
        <w:rFonts w:ascii="Calibri" w:hAnsi="Calibri"/>
        <w:sz w:val="16"/>
        <w:szCs w:val="16"/>
      </w:rPr>
      <w:fldChar w:fldCharType="begin"/>
    </w:r>
    <w:r w:rsidRPr="00A14390">
      <w:rPr>
        <w:rFonts w:ascii="Calibri" w:hAnsi="Calibri"/>
        <w:sz w:val="16"/>
        <w:szCs w:val="16"/>
      </w:rPr>
      <w:instrText xml:space="preserve"> PAGE    \* MERGEFORMAT </w:instrText>
    </w:r>
    <w:r w:rsidRPr="00A14390">
      <w:rPr>
        <w:rFonts w:ascii="Calibri" w:hAnsi="Calibri"/>
        <w:sz w:val="16"/>
        <w:szCs w:val="16"/>
      </w:rPr>
      <w:fldChar w:fldCharType="separate"/>
    </w:r>
    <w:r w:rsidR="006C1FAF">
      <w:rPr>
        <w:rFonts w:ascii="Calibri" w:hAnsi="Calibri"/>
        <w:noProof/>
        <w:sz w:val="16"/>
        <w:szCs w:val="16"/>
      </w:rPr>
      <w:t>11</w:t>
    </w:r>
    <w:r w:rsidRPr="00A14390">
      <w:rPr>
        <w:rFonts w:ascii="Calibri" w:hAnsi="Calibri"/>
        <w:sz w:val="16"/>
        <w:szCs w:val="16"/>
      </w:rPr>
      <w:fldChar w:fldCharType="end"/>
    </w:r>
  </w:p>
  <w:p w14:paraId="63FE1BA3" w14:textId="77777777" w:rsidR="00206B06" w:rsidRPr="00A14390" w:rsidRDefault="00206B06">
    <w:pPr>
      <w:pStyle w:val="Stopka"/>
      <w:rPr>
        <w:rFonts w:ascii="Calibri" w:hAnsi="Calibri"/>
        <w:sz w:val="16"/>
        <w:szCs w:val="16"/>
      </w:rPr>
    </w:pPr>
    <w:r>
      <w:rPr>
        <w:rFonts w:ascii="Calibri" w:hAnsi="Calibri"/>
        <w:sz w:val="16"/>
        <w:szCs w:val="16"/>
      </w:rPr>
      <w:t>EZP-271-2/112</w:t>
    </w:r>
    <w:r>
      <w:rPr>
        <w:rFonts w:ascii="Calibri" w:hAnsi="Calibri"/>
        <w:sz w:val="16"/>
        <w:szCs w:val="16"/>
        <w:lang w:val="pl-PL"/>
      </w:rPr>
      <w:t>/</w:t>
    </w:r>
    <w:r>
      <w:rPr>
        <w:rFonts w:ascii="Calibri" w:hAnsi="Calibri"/>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85B4F" w14:textId="77777777" w:rsidR="00206B06" w:rsidRDefault="00206B06" w:rsidP="003D1D3F">
      <w:r>
        <w:separator/>
      </w:r>
    </w:p>
  </w:footnote>
  <w:footnote w:type="continuationSeparator" w:id="0">
    <w:p w14:paraId="782FD646" w14:textId="77777777" w:rsidR="00206B06" w:rsidRDefault="00206B06" w:rsidP="003D1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2"/>
    <w:multiLevelType w:val="multilevel"/>
    <w:tmpl w:val="00000002"/>
    <w:name w:val="WW8Num2"/>
    <w:lvl w:ilvl="0">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6F72F7F4"/>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720" w:hanging="72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080" w:hanging="1080"/>
      </w:pPr>
    </w:lvl>
  </w:abstractNum>
  <w:abstractNum w:abstractNumId="4"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6"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7"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3DE7B0C"/>
    <w:multiLevelType w:val="hybridMultilevel"/>
    <w:tmpl w:val="F1B40848"/>
    <w:lvl w:ilvl="0" w:tplc="77348368">
      <w:start w:val="1"/>
      <w:numFmt w:val="decimal"/>
      <w:lvlText w:val="%1."/>
      <w:lvlJc w:val="left"/>
      <w:pPr>
        <w:ind w:left="720" w:hanging="360"/>
      </w:pPr>
      <w:rPr>
        <w:rFonts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9557F"/>
    <w:multiLevelType w:val="multilevel"/>
    <w:tmpl w:val="00000005"/>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F044F"/>
    <w:multiLevelType w:val="multilevel"/>
    <w:tmpl w:val="347CF040"/>
    <w:lvl w:ilvl="0">
      <w:start w:val="18"/>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22BD7251"/>
    <w:multiLevelType w:val="hybridMultilevel"/>
    <w:tmpl w:val="9BDA7226"/>
    <w:lvl w:ilvl="0" w:tplc="ABDE10AA">
      <w:start w:val="22"/>
      <w:numFmt w:val="upperRoman"/>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 w15:restartNumberingAfterBreak="0">
    <w:nsid w:val="28D95048"/>
    <w:multiLevelType w:val="hybridMultilevel"/>
    <w:tmpl w:val="02A49574"/>
    <w:lvl w:ilvl="0" w:tplc="92CE6CF4">
      <w:start w:val="1"/>
      <w:numFmt w:val="decimal"/>
      <w:lvlText w:val="%1)"/>
      <w:lvlJc w:val="left"/>
      <w:pPr>
        <w:tabs>
          <w:tab w:val="num" w:pos="1458"/>
        </w:tabs>
        <w:ind w:left="1458" w:hanging="465"/>
      </w:pPr>
      <w:rPr>
        <w:rFonts w:hint="default"/>
        <w:b w:val="0"/>
        <w:i w:val="0"/>
      </w:rPr>
    </w:lvl>
    <w:lvl w:ilvl="1" w:tplc="37DC6C6E">
      <w:start w:val="1"/>
      <w:numFmt w:val="lowerLetter"/>
      <w:lvlText w:val="%2)"/>
      <w:lvlJc w:val="left"/>
      <w:pPr>
        <w:tabs>
          <w:tab w:val="num" w:pos="2073"/>
        </w:tabs>
        <w:ind w:left="2073" w:hanging="360"/>
      </w:pPr>
      <w:rPr>
        <w:rFonts w:ascii="Times New Roman" w:eastAsia="Times New Roman" w:hAnsi="Times New Roman" w:cs="Times New Roman"/>
      </w:rPr>
    </w:lvl>
    <w:lvl w:ilvl="2" w:tplc="355A49D6">
      <w:start w:val="1"/>
      <w:numFmt w:val="decimal"/>
      <w:lvlText w:val="%3."/>
      <w:lvlJc w:val="left"/>
      <w:pPr>
        <w:tabs>
          <w:tab w:val="num" w:pos="2973"/>
        </w:tabs>
        <w:ind w:left="2973" w:hanging="360"/>
      </w:pPr>
      <w:rPr>
        <w:rFonts w:hint="default"/>
        <w:b w:val="0"/>
        <w:i w:val="0"/>
      </w:rPr>
    </w:lvl>
    <w:lvl w:ilvl="3" w:tplc="FA7C32B8">
      <w:start w:val="1"/>
      <w:numFmt w:val="decimal"/>
      <w:lvlText w:val="%4."/>
      <w:lvlJc w:val="left"/>
      <w:pPr>
        <w:tabs>
          <w:tab w:val="num" w:pos="2880"/>
        </w:tabs>
        <w:ind w:left="2880" w:hanging="360"/>
      </w:pPr>
      <w:rPr>
        <w:rFonts w:ascii="Arial Narrow" w:hAnsi="Arial Narrow" w:hint="default"/>
        <w:b w:val="0"/>
        <w:i w:val="0"/>
      </w:rPr>
    </w:lvl>
    <w:lvl w:ilvl="4" w:tplc="0E74C654">
      <w:start w:val="1"/>
      <w:numFmt w:val="decimal"/>
      <w:lvlText w:val="%5."/>
      <w:lvlJc w:val="left"/>
      <w:pPr>
        <w:tabs>
          <w:tab w:val="num" w:pos="3600"/>
        </w:tabs>
        <w:ind w:left="3600" w:hanging="360"/>
      </w:pPr>
    </w:lvl>
    <w:lvl w:ilvl="5" w:tplc="FB2A26AC">
      <w:start w:val="1"/>
      <w:numFmt w:val="decimal"/>
      <w:lvlText w:val="%6."/>
      <w:lvlJc w:val="left"/>
      <w:pPr>
        <w:tabs>
          <w:tab w:val="num" w:pos="4320"/>
        </w:tabs>
        <w:ind w:left="4320" w:hanging="360"/>
      </w:pPr>
    </w:lvl>
    <w:lvl w:ilvl="6" w:tplc="F316441E">
      <w:start w:val="1"/>
      <w:numFmt w:val="decimal"/>
      <w:lvlText w:val="%7."/>
      <w:lvlJc w:val="left"/>
      <w:pPr>
        <w:tabs>
          <w:tab w:val="num" w:pos="5040"/>
        </w:tabs>
        <w:ind w:left="5040" w:hanging="360"/>
      </w:pPr>
    </w:lvl>
    <w:lvl w:ilvl="7" w:tplc="A544AED4">
      <w:start w:val="1"/>
      <w:numFmt w:val="decimal"/>
      <w:lvlText w:val="%8."/>
      <w:lvlJc w:val="left"/>
      <w:pPr>
        <w:tabs>
          <w:tab w:val="num" w:pos="5760"/>
        </w:tabs>
        <w:ind w:left="5760" w:hanging="360"/>
      </w:pPr>
    </w:lvl>
    <w:lvl w:ilvl="8" w:tplc="96F0FE8E">
      <w:start w:val="1"/>
      <w:numFmt w:val="decimal"/>
      <w:lvlText w:val="%9."/>
      <w:lvlJc w:val="left"/>
      <w:pPr>
        <w:tabs>
          <w:tab w:val="num" w:pos="6480"/>
        </w:tabs>
        <w:ind w:left="6480" w:hanging="360"/>
      </w:pPr>
    </w:lvl>
  </w:abstractNum>
  <w:abstractNum w:abstractNumId="16" w15:restartNumberingAfterBreak="0">
    <w:nsid w:val="308B0927"/>
    <w:multiLevelType w:val="hybridMultilevel"/>
    <w:tmpl w:val="1C7AD40C"/>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17" w15:restartNumberingAfterBreak="0">
    <w:nsid w:val="30C83718"/>
    <w:multiLevelType w:val="multilevel"/>
    <w:tmpl w:val="1A58F4FC"/>
    <w:lvl w:ilvl="0">
      <w:start w:val="12"/>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34747FB1"/>
    <w:multiLevelType w:val="multilevel"/>
    <w:tmpl w:val="0AA487AE"/>
    <w:lvl w:ilvl="0">
      <w:start w:val="2"/>
      <w:numFmt w:val="decimal"/>
      <w:lvlText w:val="%1."/>
      <w:lvlJc w:val="left"/>
      <w:pPr>
        <w:ind w:left="360" w:hanging="360"/>
      </w:pPr>
      <w:rPr>
        <w:rFonts w:ascii="Calibri" w:hAnsi="Calibri" w:hint="default"/>
        <w:b w:val="0"/>
        <w:sz w:val="16"/>
        <w:szCs w:val="16"/>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3A1F771C"/>
    <w:multiLevelType w:val="hybridMultilevel"/>
    <w:tmpl w:val="C692595E"/>
    <w:lvl w:ilvl="0" w:tplc="325C6AE2">
      <w:start w:val="1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64534"/>
    <w:multiLevelType w:val="hybridMultilevel"/>
    <w:tmpl w:val="D1C29D30"/>
    <w:lvl w:ilvl="0" w:tplc="AB70530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5101AA"/>
    <w:multiLevelType w:val="hybridMultilevel"/>
    <w:tmpl w:val="A516BEF6"/>
    <w:lvl w:ilvl="0" w:tplc="0415000F">
      <w:start w:val="1"/>
      <w:numFmt w:val="decimal"/>
      <w:lvlText w:val="%1."/>
      <w:lvlJc w:val="left"/>
      <w:pPr>
        <w:tabs>
          <w:tab w:val="num" w:pos="720"/>
        </w:tabs>
        <w:ind w:left="720" w:hanging="360"/>
      </w:pPr>
    </w:lvl>
    <w:lvl w:ilvl="1" w:tplc="02360908">
      <w:start w:val="1"/>
      <w:numFmt w:val="decimal"/>
      <w:lvlText w:val="%2."/>
      <w:lvlJc w:val="left"/>
      <w:pPr>
        <w:tabs>
          <w:tab w:val="num" w:pos="146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F6E7621"/>
    <w:multiLevelType w:val="singleLevel"/>
    <w:tmpl w:val="ECD071AC"/>
    <w:lvl w:ilvl="0">
      <w:start w:val="1"/>
      <w:numFmt w:val="decimal"/>
      <w:pStyle w:val="tekst-pity"/>
      <w:lvlText w:val="%1."/>
      <w:lvlJc w:val="left"/>
      <w:pPr>
        <w:tabs>
          <w:tab w:val="num" w:pos="360"/>
        </w:tabs>
        <w:ind w:left="170" w:hanging="170"/>
      </w:pPr>
    </w:lvl>
  </w:abstractNum>
  <w:abstractNum w:abstractNumId="23" w15:restartNumberingAfterBreak="0">
    <w:nsid w:val="52FD07E6"/>
    <w:multiLevelType w:val="multilevel"/>
    <w:tmpl w:val="FF2E1B2A"/>
    <w:lvl w:ilvl="0">
      <w:start w:val="19"/>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0A1343"/>
    <w:multiLevelType w:val="multilevel"/>
    <w:tmpl w:val="00000005"/>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ABA4866"/>
    <w:multiLevelType w:val="multilevel"/>
    <w:tmpl w:val="61182C1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F9071DD"/>
    <w:multiLevelType w:val="multilevel"/>
    <w:tmpl w:val="2F96D672"/>
    <w:lvl w:ilvl="0">
      <w:start w:val="10"/>
      <w:numFmt w:val="decimal"/>
      <w:lvlText w:val="%1."/>
      <w:lvlJc w:val="left"/>
      <w:pPr>
        <w:ind w:left="360" w:hanging="360"/>
      </w:pPr>
      <w:rPr>
        <w:rFonts w:hint="default"/>
        <w:i w:val="0"/>
      </w:rPr>
    </w:lvl>
    <w:lvl w:ilvl="1">
      <w:start w:val="1"/>
      <w:numFmt w:val="decimal"/>
      <w:lvlText w:val="%2."/>
      <w:lvlJc w:val="left"/>
      <w:pPr>
        <w:ind w:left="360" w:hanging="360"/>
      </w:pPr>
      <w:rPr>
        <w:rFonts w:ascii="Calibri" w:eastAsia="Lucida Sans Unicode" w:hAnsi="Calibri" w:cs="Arial"/>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61A36E22"/>
    <w:multiLevelType w:val="hybridMultilevel"/>
    <w:tmpl w:val="9B50EF58"/>
    <w:lvl w:ilvl="0" w:tplc="70BEADEE">
      <w:start w:val="1"/>
      <w:numFmt w:val="upperRoman"/>
      <w:lvlText w:val="%1."/>
      <w:lvlJc w:val="left"/>
      <w:pPr>
        <w:ind w:left="720" w:hanging="720"/>
      </w:pPr>
      <w:rPr>
        <w:rFonts w:hint="default"/>
      </w:rPr>
    </w:lvl>
    <w:lvl w:ilvl="1" w:tplc="4E5ED2CA">
      <w:start w:val="1"/>
      <w:numFmt w:val="decimal"/>
      <w:lvlText w:val="%2."/>
      <w:lvlJc w:val="left"/>
      <w:pPr>
        <w:ind w:left="1440" w:hanging="360"/>
      </w:pPr>
      <w:rPr>
        <w:rFonts w:ascii="Calibri" w:eastAsia="Times New Roman" w:hAnsi="Calibri" w:cs="Arial"/>
      </w:rPr>
    </w:lvl>
    <w:lvl w:ilvl="2" w:tplc="A740F312">
      <w:start w:val="1"/>
      <w:numFmt w:val="decimal"/>
      <w:lvlText w:val="%3."/>
      <w:lvlJc w:val="right"/>
      <w:pPr>
        <w:ind w:left="2160" w:hanging="180"/>
      </w:pPr>
      <w:rPr>
        <w:rFonts w:ascii="Calibri" w:eastAsia="Lucida Sans Unicode"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A5F17EC"/>
    <w:multiLevelType w:val="hybridMultilevel"/>
    <w:tmpl w:val="FB80E4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7E02CE4"/>
    <w:multiLevelType w:val="hybridMultilevel"/>
    <w:tmpl w:val="F19ED2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F1364A"/>
    <w:multiLevelType w:val="hybridMultilevel"/>
    <w:tmpl w:val="1A7A2FB8"/>
    <w:lvl w:ilvl="0" w:tplc="70BEADEE">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8092E84E">
      <w:start w:val="9"/>
      <w:numFmt w:val="upperRoman"/>
      <w:lvlText w:val="%4&gt;"/>
      <w:lvlJc w:val="left"/>
      <w:pPr>
        <w:ind w:left="3240" w:hanging="720"/>
      </w:pPr>
      <w:rPr>
        <w:rFonts w:hint="default"/>
      </w:rPr>
    </w:lvl>
    <w:lvl w:ilvl="4" w:tplc="27AAF5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23"/>
  </w:num>
  <w:num w:numId="4">
    <w:abstractNumId w:val="22"/>
  </w:num>
  <w:num w:numId="5">
    <w:abstractNumId w:val="28"/>
  </w:num>
  <w:num w:numId="6">
    <w:abstractNumId w:val="26"/>
  </w:num>
  <w:num w:numId="7">
    <w:abstractNumId w:val="12"/>
  </w:num>
  <w:num w:numId="8">
    <w:abstractNumId w:val="17"/>
  </w:num>
  <w:num w:numId="9">
    <w:abstractNumId w:val="18"/>
  </w:num>
  <w:num w:numId="10">
    <w:abstractNumId w:val="27"/>
  </w:num>
  <w:num w:numId="11">
    <w:abstractNumId w:val="25"/>
  </w:num>
  <w:num w:numId="12">
    <w:abstractNumId w:val="13"/>
  </w:num>
  <w:num w:numId="13">
    <w:abstractNumId w:val="29"/>
  </w:num>
  <w:num w:numId="14">
    <w:abstractNumId w:val="9"/>
  </w:num>
  <w:num w:numId="15">
    <w:abstractNumId w:val="33"/>
  </w:num>
  <w:num w:numId="16">
    <w:abstractNumId w:val="19"/>
  </w:num>
  <w:num w:numId="17">
    <w:abstractNumId w:val="20"/>
  </w:num>
  <w:num w:numId="18">
    <w:abstractNumId w:val="14"/>
  </w:num>
  <w:num w:numId="1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1"/>
  </w:num>
  <w:num w:numId="22">
    <w:abstractNumId w:val="24"/>
  </w:num>
  <w:num w:numId="23">
    <w:abstractNumId w:val="11"/>
  </w:num>
  <w:num w:numId="24">
    <w:abstractNumId w:val="32"/>
  </w:num>
  <w:num w:numId="25">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F"/>
    <w:rsid w:val="00000CF2"/>
    <w:rsid w:val="000021FA"/>
    <w:rsid w:val="00003E3A"/>
    <w:rsid w:val="00004B53"/>
    <w:rsid w:val="00005068"/>
    <w:rsid w:val="0000535B"/>
    <w:rsid w:val="000068B9"/>
    <w:rsid w:val="00006B31"/>
    <w:rsid w:val="00006F08"/>
    <w:rsid w:val="00007DC4"/>
    <w:rsid w:val="000101A8"/>
    <w:rsid w:val="000115D8"/>
    <w:rsid w:val="00011834"/>
    <w:rsid w:val="00011DA9"/>
    <w:rsid w:val="00013415"/>
    <w:rsid w:val="000134AD"/>
    <w:rsid w:val="00013749"/>
    <w:rsid w:val="00014933"/>
    <w:rsid w:val="00014C84"/>
    <w:rsid w:val="00014CCF"/>
    <w:rsid w:val="00017744"/>
    <w:rsid w:val="00017D79"/>
    <w:rsid w:val="000201F9"/>
    <w:rsid w:val="00021EC0"/>
    <w:rsid w:val="000224CC"/>
    <w:rsid w:val="000237AC"/>
    <w:rsid w:val="00025BF2"/>
    <w:rsid w:val="0002676E"/>
    <w:rsid w:val="0002771D"/>
    <w:rsid w:val="00027D39"/>
    <w:rsid w:val="00030FE0"/>
    <w:rsid w:val="0003154B"/>
    <w:rsid w:val="00031959"/>
    <w:rsid w:val="00032BCD"/>
    <w:rsid w:val="0003495F"/>
    <w:rsid w:val="0003609D"/>
    <w:rsid w:val="000375E5"/>
    <w:rsid w:val="00037CBC"/>
    <w:rsid w:val="00037F09"/>
    <w:rsid w:val="0004042E"/>
    <w:rsid w:val="000410C0"/>
    <w:rsid w:val="00042A06"/>
    <w:rsid w:val="00043753"/>
    <w:rsid w:val="00043E4F"/>
    <w:rsid w:val="0004454E"/>
    <w:rsid w:val="0004551D"/>
    <w:rsid w:val="00045BA0"/>
    <w:rsid w:val="00045FF9"/>
    <w:rsid w:val="00046230"/>
    <w:rsid w:val="000478B0"/>
    <w:rsid w:val="00050EF9"/>
    <w:rsid w:val="00051F1F"/>
    <w:rsid w:val="00053768"/>
    <w:rsid w:val="00053C81"/>
    <w:rsid w:val="00053C87"/>
    <w:rsid w:val="00053E8C"/>
    <w:rsid w:val="00055A18"/>
    <w:rsid w:val="000570FD"/>
    <w:rsid w:val="00057C11"/>
    <w:rsid w:val="00057FB0"/>
    <w:rsid w:val="000601B8"/>
    <w:rsid w:val="00060230"/>
    <w:rsid w:val="000631C9"/>
    <w:rsid w:val="000633A1"/>
    <w:rsid w:val="00063C82"/>
    <w:rsid w:val="000646FF"/>
    <w:rsid w:val="00065723"/>
    <w:rsid w:val="0006657D"/>
    <w:rsid w:val="0006786C"/>
    <w:rsid w:val="00067E9D"/>
    <w:rsid w:val="00067F1F"/>
    <w:rsid w:val="00071A7A"/>
    <w:rsid w:val="0007289B"/>
    <w:rsid w:val="0007313B"/>
    <w:rsid w:val="000736A2"/>
    <w:rsid w:val="00073FF5"/>
    <w:rsid w:val="00074081"/>
    <w:rsid w:val="00074546"/>
    <w:rsid w:val="000756C1"/>
    <w:rsid w:val="00075914"/>
    <w:rsid w:val="00076787"/>
    <w:rsid w:val="000776BA"/>
    <w:rsid w:val="00080072"/>
    <w:rsid w:val="000803DB"/>
    <w:rsid w:val="00080EE4"/>
    <w:rsid w:val="000811AA"/>
    <w:rsid w:val="000818E3"/>
    <w:rsid w:val="00082808"/>
    <w:rsid w:val="00083CF4"/>
    <w:rsid w:val="00083E27"/>
    <w:rsid w:val="00084166"/>
    <w:rsid w:val="00084FA3"/>
    <w:rsid w:val="00085473"/>
    <w:rsid w:val="00086AD2"/>
    <w:rsid w:val="00087AAB"/>
    <w:rsid w:val="0009100F"/>
    <w:rsid w:val="00091162"/>
    <w:rsid w:val="00092A6B"/>
    <w:rsid w:val="000931A4"/>
    <w:rsid w:val="00093478"/>
    <w:rsid w:val="00093D04"/>
    <w:rsid w:val="000971F3"/>
    <w:rsid w:val="000A2A27"/>
    <w:rsid w:val="000A31ED"/>
    <w:rsid w:val="000A3CB5"/>
    <w:rsid w:val="000A65D8"/>
    <w:rsid w:val="000A73B3"/>
    <w:rsid w:val="000A7959"/>
    <w:rsid w:val="000B0209"/>
    <w:rsid w:val="000B08DF"/>
    <w:rsid w:val="000B0BEF"/>
    <w:rsid w:val="000B293C"/>
    <w:rsid w:val="000B2EEA"/>
    <w:rsid w:val="000B40FA"/>
    <w:rsid w:val="000B448C"/>
    <w:rsid w:val="000B452E"/>
    <w:rsid w:val="000B5774"/>
    <w:rsid w:val="000B5853"/>
    <w:rsid w:val="000B6307"/>
    <w:rsid w:val="000B74A5"/>
    <w:rsid w:val="000C016E"/>
    <w:rsid w:val="000C06B5"/>
    <w:rsid w:val="000C0FA4"/>
    <w:rsid w:val="000C142A"/>
    <w:rsid w:val="000C1D15"/>
    <w:rsid w:val="000C27B8"/>
    <w:rsid w:val="000C280C"/>
    <w:rsid w:val="000C2839"/>
    <w:rsid w:val="000C3226"/>
    <w:rsid w:val="000C45AB"/>
    <w:rsid w:val="000C496A"/>
    <w:rsid w:val="000C4FD1"/>
    <w:rsid w:val="000C5020"/>
    <w:rsid w:val="000C6308"/>
    <w:rsid w:val="000C7243"/>
    <w:rsid w:val="000C75E5"/>
    <w:rsid w:val="000D0313"/>
    <w:rsid w:val="000D0DDB"/>
    <w:rsid w:val="000D1044"/>
    <w:rsid w:val="000D21D8"/>
    <w:rsid w:val="000D31B1"/>
    <w:rsid w:val="000D31B8"/>
    <w:rsid w:val="000D5E59"/>
    <w:rsid w:val="000D628D"/>
    <w:rsid w:val="000D7044"/>
    <w:rsid w:val="000D7069"/>
    <w:rsid w:val="000E01BB"/>
    <w:rsid w:val="000E0DF7"/>
    <w:rsid w:val="000E106E"/>
    <w:rsid w:val="000E2B5F"/>
    <w:rsid w:val="000E2C3F"/>
    <w:rsid w:val="000E2E8F"/>
    <w:rsid w:val="000E459A"/>
    <w:rsid w:val="000E5C02"/>
    <w:rsid w:val="000E7E5F"/>
    <w:rsid w:val="000F0FFD"/>
    <w:rsid w:val="000F157B"/>
    <w:rsid w:val="000F2EE6"/>
    <w:rsid w:val="000F314A"/>
    <w:rsid w:val="000F34A5"/>
    <w:rsid w:val="000F429D"/>
    <w:rsid w:val="000F4559"/>
    <w:rsid w:val="000F486E"/>
    <w:rsid w:val="000F4A09"/>
    <w:rsid w:val="000F4A55"/>
    <w:rsid w:val="000F5D17"/>
    <w:rsid w:val="000F64A9"/>
    <w:rsid w:val="0010186C"/>
    <w:rsid w:val="00102461"/>
    <w:rsid w:val="00103CF9"/>
    <w:rsid w:val="001054E1"/>
    <w:rsid w:val="00105CA0"/>
    <w:rsid w:val="00105DC2"/>
    <w:rsid w:val="00105E58"/>
    <w:rsid w:val="00106A11"/>
    <w:rsid w:val="00106FA8"/>
    <w:rsid w:val="00107E7E"/>
    <w:rsid w:val="001109EA"/>
    <w:rsid w:val="00110B99"/>
    <w:rsid w:val="001114A5"/>
    <w:rsid w:val="001118A4"/>
    <w:rsid w:val="00112963"/>
    <w:rsid w:val="00112A41"/>
    <w:rsid w:val="00112C25"/>
    <w:rsid w:val="00116956"/>
    <w:rsid w:val="00120329"/>
    <w:rsid w:val="00120DC2"/>
    <w:rsid w:val="00125352"/>
    <w:rsid w:val="0012553D"/>
    <w:rsid w:val="00125E84"/>
    <w:rsid w:val="0012614C"/>
    <w:rsid w:val="00126EC8"/>
    <w:rsid w:val="00127EB0"/>
    <w:rsid w:val="0013185E"/>
    <w:rsid w:val="00132BED"/>
    <w:rsid w:val="00132EEE"/>
    <w:rsid w:val="00134491"/>
    <w:rsid w:val="00134BA3"/>
    <w:rsid w:val="00135448"/>
    <w:rsid w:val="00136245"/>
    <w:rsid w:val="00136A56"/>
    <w:rsid w:val="001371CA"/>
    <w:rsid w:val="001413A9"/>
    <w:rsid w:val="001419A0"/>
    <w:rsid w:val="00143A92"/>
    <w:rsid w:val="00143CAE"/>
    <w:rsid w:val="00146AC2"/>
    <w:rsid w:val="00147F6D"/>
    <w:rsid w:val="0015120B"/>
    <w:rsid w:val="001517EF"/>
    <w:rsid w:val="001521F4"/>
    <w:rsid w:val="00152AA7"/>
    <w:rsid w:val="001530DA"/>
    <w:rsid w:val="001537D0"/>
    <w:rsid w:val="00153A30"/>
    <w:rsid w:val="001545F6"/>
    <w:rsid w:val="00156032"/>
    <w:rsid w:val="0015621F"/>
    <w:rsid w:val="001563EB"/>
    <w:rsid w:val="00157799"/>
    <w:rsid w:val="001600CF"/>
    <w:rsid w:val="00161C10"/>
    <w:rsid w:val="0016208A"/>
    <w:rsid w:val="00162416"/>
    <w:rsid w:val="00162794"/>
    <w:rsid w:val="001646EE"/>
    <w:rsid w:val="00165B84"/>
    <w:rsid w:val="001664A8"/>
    <w:rsid w:val="00166932"/>
    <w:rsid w:val="00166A08"/>
    <w:rsid w:val="00166D07"/>
    <w:rsid w:val="00166D5E"/>
    <w:rsid w:val="0017037E"/>
    <w:rsid w:val="00170533"/>
    <w:rsid w:val="001718DE"/>
    <w:rsid w:val="001721C2"/>
    <w:rsid w:val="001728F7"/>
    <w:rsid w:val="00172CF2"/>
    <w:rsid w:val="00174D43"/>
    <w:rsid w:val="001757DE"/>
    <w:rsid w:val="00177288"/>
    <w:rsid w:val="00177E89"/>
    <w:rsid w:val="0018079A"/>
    <w:rsid w:val="001816B0"/>
    <w:rsid w:val="0018266B"/>
    <w:rsid w:val="0018380F"/>
    <w:rsid w:val="00183D61"/>
    <w:rsid w:val="00183F28"/>
    <w:rsid w:val="0018440D"/>
    <w:rsid w:val="0018442E"/>
    <w:rsid w:val="001851EE"/>
    <w:rsid w:val="00185F9C"/>
    <w:rsid w:val="00186626"/>
    <w:rsid w:val="00186BD1"/>
    <w:rsid w:val="00186E0F"/>
    <w:rsid w:val="001877D0"/>
    <w:rsid w:val="00187CCF"/>
    <w:rsid w:val="00187F07"/>
    <w:rsid w:val="001906E4"/>
    <w:rsid w:val="001907D7"/>
    <w:rsid w:val="001922D6"/>
    <w:rsid w:val="001927DC"/>
    <w:rsid w:val="001927F7"/>
    <w:rsid w:val="00194560"/>
    <w:rsid w:val="001958EA"/>
    <w:rsid w:val="00195976"/>
    <w:rsid w:val="0019699F"/>
    <w:rsid w:val="00196B98"/>
    <w:rsid w:val="00196C01"/>
    <w:rsid w:val="00196CA7"/>
    <w:rsid w:val="001A0AC9"/>
    <w:rsid w:val="001A1783"/>
    <w:rsid w:val="001A2927"/>
    <w:rsid w:val="001A2D39"/>
    <w:rsid w:val="001A2DD5"/>
    <w:rsid w:val="001A43DB"/>
    <w:rsid w:val="001A61D8"/>
    <w:rsid w:val="001A78D8"/>
    <w:rsid w:val="001B182E"/>
    <w:rsid w:val="001B1A53"/>
    <w:rsid w:val="001B1F50"/>
    <w:rsid w:val="001B30AB"/>
    <w:rsid w:val="001B3610"/>
    <w:rsid w:val="001B5728"/>
    <w:rsid w:val="001B5B87"/>
    <w:rsid w:val="001C105A"/>
    <w:rsid w:val="001C13E0"/>
    <w:rsid w:val="001C2C06"/>
    <w:rsid w:val="001C3657"/>
    <w:rsid w:val="001C4D06"/>
    <w:rsid w:val="001C4F51"/>
    <w:rsid w:val="001C62EE"/>
    <w:rsid w:val="001C6AEC"/>
    <w:rsid w:val="001C7108"/>
    <w:rsid w:val="001C7117"/>
    <w:rsid w:val="001C7BF8"/>
    <w:rsid w:val="001C7EF5"/>
    <w:rsid w:val="001D1A3B"/>
    <w:rsid w:val="001D23B3"/>
    <w:rsid w:val="001D37F8"/>
    <w:rsid w:val="001D561C"/>
    <w:rsid w:val="001D5D47"/>
    <w:rsid w:val="001D6739"/>
    <w:rsid w:val="001D6C0F"/>
    <w:rsid w:val="001D6DB7"/>
    <w:rsid w:val="001D75BB"/>
    <w:rsid w:val="001D78CA"/>
    <w:rsid w:val="001E2404"/>
    <w:rsid w:val="001E2CA4"/>
    <w:rsid w:val="001E33B9"/>
    <w:rsid w:val="001E3FDA"/>
    <w:rsid w:val="001E530A"/>
    <w:rsid w:val="001E538F"/>
    <w:rsid w:val="001E7062"/>
    <w:rsid w:val="001E772F"/>
    <w:rsid w:val="001F1268"/>
    <w:rsid w:val="001F1628"/>
    <w:rsid w:val="001F1857"/>
    <w:rsid w:val="001F2601"/>
    <w:rsid w:val="001F3274"/>
    <w:rsid w:val="001F4217"/>
    <w:rsid w:val="001F53B2"/>
    <w:rsid w:val="001F6494"/>
    <w:rsid w:val="001F66E5"/>
    <w:rsid w:val="001F710D"/>
    <w:rsid w:val="00201DCF"/>
    <w:rsid w:val="002020F9"/>
    <w:rsid w:val="00202BE6"/>
    <w:rsid w:val="00203B9D"/>
    <w:rsid w:val="00205B44"/>
    <w:rsid w:val="00205D67"/>
    <w:rsid w:val="002061F4"/>
    <w:rsid w:val="00206600"/>
    <w:rsid w:val="00206B06"/>
    <w:rsid w:val="002102CE"/>
    <w:rsid w:val="002104E4"/>
    <w:rsid w:val="00210EDE"/>
    <w:rsid w:val="002113B6"/>
    <w:rsid w:val="002114E3"/>
    <w:rsid w:val="00213970"/>
    <w:rsid w:val="00213982"/>
    <w:rsid w:val="00215097"/>
    <w:rsid w:val="002161A4"/>
    <w:rsid w:val="00216372"/>
    <w:rsid w:val="00217D7F"/>
    <w:rsid w:val="00220975"/>
    <w:rsid w:val="00220E87"/>
    <w:rsid w:val="00221A47"/>
    <w:rsid w:val="0022345B"/>
    <w:rsid w:val="002239CA"/>
    <w:rsid w:val="00226311"/>
    <w:rsid w:val="00226445"/>
    <w:rsid w:val="002264F3"/>
    <w:rsid w:val="002266BC"/>
    <w:rsid w:val="0022792E"/>
    <w:rsid w:val="0023099C"/>
    <w:rsid w:val="00231350"/>
    <w:rsid w:val="0023202E"/>
    <w:rsid w:val="0023243E"/>
    <w:rsid w:val="00232A52"/>
    <w:rsid w:val="00232D23"/>
    <w:rsid w:val="00234B53"/>
    <w:rsid w:val="0023508A"/>
    <w:rsid w:val="002360F4"/>
    <w:rsid w:val="00236D2D"/>
    <w:rsid w:val="0023732B"/>
    <w:rsid w:val="00241847"/>
    <w:rsid w:val="00241D4B"/>
    <w:rsid w:val="00241E37"/>
    <w:rsid w:val="00242442"/>
    <w:rsid w:val="00242B34"/>
    <w:rsid w:val="00242C25"/>
    <w:rsid w:val="00243574"/>
    <w:rsid w:val="00244928"/>
    <w:rsid w:val="00246395"/>
    <w:rsid w:val="002465BD"/>
    <w:rsid w:val="00247726"/>
    <w:rsid w:val="00250A2F"/>
    <w:rsid w:val="00251935"/>
    <w:rsid w:val="00251AE4"/>
    <w:rsid w:val="00252676"/>
    <w:rsid w:val="00255713"/>
    <w:rsid w:val="00255B10"/>
    <w:rsid w:val="00262AB0"/>
    <w:rsid w:val="00262BE5"/>
    <w:rsid w:val="002631F5"/>
    <w:rsid w:val="0026388B"/>
    <w:rsid w:val="0026408D"/>
    <w:rsid w:val="002641BE"/>
    <w:rsid w:val="00264BE8"/>
    <w:rsid w:val="002650A2"/>
    <w:rsid w:val="002664BE"/>
    <w:rsid w:val="00266718"/>
    <w:rsid w:val="00266ED8"/>
    <w:rsid w:val="00266F96"/>
    <w:rsid w:val="002672A1"/>
    <w:rsid w:val="00271A2E"/>
    <w:rsid w:val="00272E9A"/>
    <w:rsid w:val="002771CE"/>
    <w:rsid w:val="0027772A"/>
    <w:rsid w:val="00280CCA"/>
    <w:rsid w:val="00281C64"/>
    <w:rsid w:val="002821BD"/>
    <w:rsid w:val="002830A6"/>
    <w:rsid w:val="002838FF"/>
    <w:rsid w:val="00284C06"/>
    <w:rsid w:val="002863D9"/>
    <w:rsid w:val="002873EF"/>
    <w:rsid w:val="0028788D"/>
    <w:rsid w:val="00287D4B"/>
    <w:rsid w:val="0029032C"/>
    <w:rsid w:val="00292808"/>
    <w:rsid w:val="00292DE4"/>
    <w:rsid w:val="0029316C"/>
    <w:rsid w:val="002931D4"/>
    <w:rsid w:val="00293929"/>
    <w:rsid w:val="00293979"/>
    <w:rsid w:val="00294A18"/>
    <w:rsid w:val="00297B7A"/>
    <w:rsid w:val="00297C09"/>
    <w:rsid w:val="00297FC5"/>
    <w:rsid w:val="002A079A"/>
    <w:rsid w:val="002A1A5F"/>
    <w:rsid w:val="002A27EB"/>
    <w:rsid w:val="002A3D67"/>
    <w:rsid w:val="002A3E09"/>
    <w:rsid w:val="002A4C46"/>
    <w:rsid w:val="002A5386"/>
    <w:rsid w:val="002A7648"/>
    <w:rsid w:val="002B0015"/>
    <w:rsid w:val="002B084E"/>
    <w:rsid w:val="002B2B87"/>
    <w:rsid w:val="002B3888"/>
    <w:rsid w:val="002B47CB"/>
    <w:rsid w:val="002B5C4F"/>
    <w:rsid w:val="002B5E1C"/>
    <w:rsid w:val="002B747F"/>
    <w:rsid w:val="002C0483"/>
    <w:rsid w:val="002C0D2B"/>
    <w:rsid w:val="002C2229"/>
    <w:rsid w:val="002C3CAE"/>
    <w:rsid w:val="002C4508"/>
    <w:rsid w:val="002C5953"/>
    <w:rsid w:val="002C66CB"/>
    <w:rsid w:val="002C76E6"/>
    <w:rsid w:val="002C7995"/>
    <w:rsid w:val="002D0BF3"/>
    <w:rsid w:val="002D14E3"/>
    <w:rsid w:val="002D25DD"/>
    <w:rsid w:val="002D3634"/>
    <w:rsid w:val="002D3CCA"/>
    <w:rsid w:val="002D5417"/>
    <w:rsid w:val="002D69A6"/>
    <w:rsid w:val="002D7D51"/>
    <w:rsid w:val="002E3312"/>
    <w:rsid w:val="002E3A89"/>
    <w:rsid w:val="002E3AF4"/>
    <w:rsid w:val="002E51C9"/>
    <w:rsid w:val="002E5319"/>
    <w:rsid w:val="002E67FA"/>
    <w:rsid w:val="002E72DB"/>
    <w:rsid w:val="002F17DB"/>
    <w:rsid w:val="002F1CDD"/>
    <w:rsid w:val="002F1D63"/>
    <w:rsid w:val="002F396B"/>
    <w:rsid w:val="002F4133"/>
    <w:rsid w:val="002F52F7"/>
    <w:rsid w:val="002F58C0"/>
    <w:rsid w:val="002F5912"/>
    <w:rsid w:val="002F592F"/>
    <w:rsid w:val="002F6625"/>
    <w:rsid w:val="002F67D0"/>
    <w:rsid w:val="002F7216"/>
    <w:rsid w:val="002F73C8"/>
    <w:rsid w:val="002F798B"/>
    <w:rsid w:val="00302456"/>
    <w:rsid w:val="003026B9"/>
    <w:rsid w:val="0030367F"/>
    <w:rsid w:val="00304047"/>
    <w:rsid w:val="00304E07"/>
    <w:rsid w:val="00305C58"/>
    <w:rsid w:val="003101B9"/>
    <w:rsid w:val="00310536"/>
    <w:rsid w:val="003127E9"/>
    <w:rsid w:val="003134E5"/>
    <w:rsid w:val="0031494A"/>
    <w:rsid w:val="00315FE7"/>
    <w:rsid w:val="003164DE"/>
    <w:rsid w:val="00317970"/>
    <w:rsid w:val="00317DB3"/>
    <w:rsid w:val="00321B4D"/>
    <w:rsid w:val="00321C6B"/>
    <w:rsid w:val="003239C5"/>
    <w:rsid w:val="00323F66"/>
    <w:rsid w:val="00323FB3"/>
    <w:rsid w:val="00325BE7"/>
    <w:rsid w:val="00326C18"/>
    <w:rsid w:val="00327864"/>
    <w:rsid w:val="00327E26"/>
    <w:rsid w:val="00327F75"/>
    <w:rsid w:val="003314EC"/>
    <w:rsid w:val="0033187A"/>
    <w:rsid w:val="0033194D"/>
    <w:rsid w:val="00332A58"/>
    <w:rsid w:val="00332DA9"/>
    <w:rsid w:val="003332A0"/>
    <w:rsid w:val="00335BD0"/>
    <w:rsid w:val="003367D1"/>
    <w:rsid w:val="00336EF9"/>
    <w:rsid w:val="00336F62"/>
    <w:rsid w:val="00337075"/>
    <w:rsid w:val="003370D1"/>
    <w:rsid w:val="003371C5"/>
    <w:rsid w:val="0033761E"/>
    <w:rsid w:val="00340070"/>
    <w:rsid w:val="00340E6A"/>
    <w:rsid w:val="0034195E"/>
    <w:rsid w:val="00341E3F"/>
    <w:rsid w:val="003425D4"/>
    <w:rsid w:val="00342BA2"/>
    <w:rsid w:val="00343693"/>
    <w:rsid w:val="00345766"/>
    <w:rsid w:val="003458F3"/>
    <w:rsid w:val="00345ACA"/>
    <w:rsid w:val="003471DD"/>
    <w:rsid w:val="00350421"/>
    <w:rsid w:val="00351C06"/>
    <w:rsid w:val="00352D9B"/>
    <w:rsid w:val="00354E9E"/>
    <w:rsid w:val="00354FDB"/>
    <w:rsid w:val="003550B0"/>
    <w:rsid w:val="00355D61"/>
    <w:rsid w:val="00356466"/>
    <w:rsid w:val="00356602"/>
    <w:rsid w:val="00356F22"/>
    <w:rsid w:val="003575FE"/>
    <w:rsid w:val="00360D6A"/>
    <w:rsid w:val="003620DD"/>
    <w:rsid w:val="003627C0"/>
    <w:rsid w:val="003664FB"/>
    <w:rsid w:val="00367591"/>
    <w:rsid w:val="00367AED"/>
    <w:rsid w:val="00367D7E"/>
    <w:rsid w:val="00367DB3"/>
    <w:rsid w:val="0037100C"/>
    <w:rsid w:val="003711D0"/>
    <w:rsid w:val="00371CD5"/>
    <w:rsid w:val="00372000"/>
    <w:rsid w:val="003733CC"/>
    <w:rsid w:val="003735C7"/>
    <w:rsid w:val="00374E89"/>
    <w:rsid w:val="003763D2"/>
    <w:rsid w:val="00377F7A"/>
    <w:rsid w:val="00380090"/>
    <w:rsid w:val="0038023D"/>
    <w:rsid w:val="00380B22"/>
    <w:rsid w:val="00380BD0"/>
    <w:rsid w:val="00380EAC"/>
    <w:rsid w:val="00380F9E"/>
    <w:rsid w:val="0038267A"/>
    <w:rsid w:val="003834FB"/>
    <w:rsid w:val="00385E67"/>
    <w:rsid w:val="003903CF"/>
    <w:rsid w:val="00391191"/>
    <w:rsid w:val="003911F8"/>
    <w:rsid w:val="003912CA"/>
    <w:rsid w:val="003915B5"/>
    <w:rsid w:val="00391CFD"/>
    <w:rsid w:val="003934B4"/>
    <w:rsid w:val="0039373B"/>
    <w:rsid w:val="00393CB4"/>
    <w:rsid w:val="00393FEC"/>
    <w:rsid w:val="00394AB3"/>
    <w:rsid w:val="00395862"/>
    <w:rsid w:val="0039594D"/>
    <w:rsid w:val="0039604C"/>
    <w:rsid w:val="003965AC"/>
    <w:rsid w:val="0039752B"/>
    <w:rsid w:val="0039798E"/>
    <w:rsid w:val="003A04D6"/>
    <w:rsid w:val="003A07E0"/>
    <w:rsid w:val="003A0DCE"/>
    <w:rsid w:val="003A1585"/>
    <w:rsid w:val="003A172B"/>
    <w:rsid w:val="003A1BD5"/>
    <w:rsid w:val="003A28F9"/>
    <w:rsid w:val="003A3B1F"/>
    <w:rsid w:val="003A4FC8"/>
    <w:rsid w:val="003A5726"/>
    <w:rsid w:val="003A5986"/>
    <w:rsid w:val="003A5E47"/>
    <w:rsid w:val="003A63C0"/>
    <w:rsid w:val="003A74BE"/>
    <w:rsid w:val="003B1EC4"/>
    <w:rsid w:val="003B322C"/>
    <w:rsid w:val="003B32A4"/>
    <w:rsid w:val="003B3767"/>
    <w:rsid w:val="003B3A1D"/>
    <w:rsid w:val="003B4F8A"/>
    <w:rsid w:val="003B61CA"/>
    <w:rsid w:val="003B6301"/>
    <w:rsid w:val="003B7B10"/>
    <w:rsid w:val="003C03E8"/>
    <w:rsid w:val="003C0658"/>
    <w:rsid w:val="003C13C4"/>
    <w:rsid w:val="003C278F"/>
    <w:rsid w:val="003C3269"/>
    <w:rsid w:val="003C465A"/>
    <w:rsid w:val="003C5385"/>
    <w:rsid w:val="003C637D"/>
    <w:rsid w:val="003C6537"/>
    <w:rsid w:val="003C6F8F"/>
    <w:rsid w:val="003D1454"/>
    <w:rsid w:val="003D1D3F"/>
    <w:rsid w:val="003D3817"/>
    <w:rsid w:val="003D3BBD"/>
    <w:rsid w:val="003D43D8"/>
    <w:rsid w:val="003D5334"/>
    <w:rsid w:val="003D59D5"/>
    <w:rsid w:val="003D6866"/>
    <w:rsid w:val="003D7DD6"/>
    <w:rsid w:val="003D7E65"/>
    <w:rsid w:val="003E0BB7"/>
    <w:rsid w:val="003E102A"/>
    <w:rsid w:val="003E110D"/>
    <w:rsid w:val="003E18B3"/>
    <w:rsid w:val="003E2463"/>
    <w:rsid w:val="003E2D11"/>
    <w:rsid w:val="003E3882"/>
    <w:rsid w:val="003E4BA6"/>
    <w:rsid w:val="003E69BB"/>
    <w:rsid w:val="003E736A"/>
    <w:rsid w:val="003E75C1"/>
    <w:rsid w:val="003F151E"/>
    <w:rsid w:val="003F699F"/>
    <w:rsid w:val="003F6C50"/>
    <w:rsid w:val="003F71DD"/>
    <w:rsid w:val="00400EFF"/>
    <w:rsid w:val="0040197B"/>
    <w:rsid w:val="00401C13"/>
    <w:rsid w:val="0040222D"/>
    <w:rsid w:val="00402D6E"/>
    <w:rsid w:val="00403459"/>
    <w:rsid w:val="00403886"/>
    <w:rsid w:val="00404D62"/>
    <w:rsid w:val="00405F2D"/>
    <w:rsid w:val="00410367"/>
    <w:rsid w:val="004106E3"/>
    <w:rsid w:val="00410A6F"/>
    <w:rsid w:val="00410CEA"/>
    <w:rsid w:val="00412344"/>
    <w:rsid w:val="00412593"/>
    <w:rsid w:val="00413BFA"/>
    <w:rsid w:val="0041483C"/>
    <w:rsid w:val="004151FC"/>
    <w:rsid w:val="0041627E"/>
    <w:rsid w:val="0041762B"/>
    <w:rsid w:val="0041782E"/>
    <w:rsid w:val="00420FD9"/>
    <w:rsid w:val="0042353C"/>
    <w:rsid w:val="004237C1"/>
    <w:rsid w:val="00424F04"/>
    <w:rsid w:val="00430B1A"/>
    <w:rsid w:val="00431B86"/>
    <w:rsid w:val="00431C64"/>
    <w:rsid w:val="00432373"/>
    <w:rsid w:val="00433980"/>
    <w:rsid w:val="00434AA3"/>
    <w:rsid w:val="00441455"/>
    <w:rsid w:val="00441A6A"/>
    <w:rsid w:val="00441EAA"/>
    <w:rsid w:val="004420CE"/>
    <w:rsid w:val="0044316D"/>
    <w:rsid w:val="00443287"/>
    <w:rsid w:val="00443EC9"/>
    <w:rsid w:val="00445981"/>
    <w:rsid w:val="00445A64"/>
    <w:rsid w:val="00446F25"/>
    <w:rsid w:val="00447262"/>
    <w:rsid w:val="00450318"/>
    <w:rsid w:val="00450F80"/>
    <w:rsid w:val="00451AFE"/>
    <w:rsid w:val="00452108"/>
    <w:rsid w:val="004522FC"/>
    <w:rsid w:val="00454C96"/>
    <w:rsid w:val="00455619"/>
    <w:rsid w:val="00455C16"/>
    <w:rsid w:val="00456A44"/>
    <w:rsid w:val="00457416"/>
    <w:rsid w:val="00457EA8"/>
    <w:rsid w:val="004606DB"/>
    <w:rsid w:val="00460FB7"/>
    <w:rsid w:val="004618F0"/>
    <w:rsid w:val="00461DBA"/>
    <w:rsid w:val="00463748"/>
    <w:rsid w:val="00464368"/>
    <w:rsid w:val="00464902"/>
    <w:rsid w:val="00464C2C"/>
    <w:rsid w:val="00465381"/>
    <w:rsid w:val="0046570A"/>
    <w:rsid w:val="00466274"/>
    <w:rsid w:val="00467BB9"/>
    <w:rsid w:val="004702A1"/>
    <w:rsid w:val="004705B1"/>
    <w:rsid w:val="004729BF"/>
    <w:rsid w:val="00472A78"/>
    <w:rsid w:val="00473CA0"/>
    <w:rsid w:val="004747EE"/>
    <w:rsid w:val="00474D56"/>
    <w:rsid w:val="004759FE"/>
    <w:rsid w:val="00476977"/>
    <w:rsid w:val="00480BBE"/>
    <w:rsid w:val="004812CA"/>
    <w:rsid w:val="00482271"/>
    <w:rsid w:val="00482C02"/>
    <w:rsid w:val="00482CF4"/>
    <w:rsid w:val="0048339C"/>
    <w:rsid w:val="00485070"/>
    <w:rsid w:val="00486813"/>
    <w:rsid w:val="00487048"/>
    <w:rsid w:val="00487C0D"/>
    <w:rsid w:val="004900C5"/>
    <w:rsid w:val="00490522"/>
    <w:rsid w:val="00490988"/>
    <w:rsid w:val="00490A8A"/>
    <w:rsid w:val="004926FD"/>
    <w:rsid w:val="004929E9"/>
    <w:rsid w:val="00492E71"/>
    <w:rsid w:val="00492EBD"/>
    <w:rsid w:val="00493188"/>
    <w:rsid w:val="00493524"/>
    <w:rsid w:val="004936A2"/>
    <w:rsid w:val="004948ED"/>
    <w:rsid w:val="00495BBB"/>
    <w:rsid w:val="004964D7"/>
    <w:rsid w:val="00496FE0"/>
    <w:rsid w:val="004A0361"/>
    <w:rsid w:val="004A0FC9"/>
    <w:rsid w:val="004A14EE"/>
    <w:rsid w:val="004A20A8"/>
    <w:rsid w:val="004A29D4"/>
    <w:rsid w:val="004A2F4B"/>
    <w:rsid w:val="004A4EDE"/>
    <w:rsid w:val="004A58A6"/>
    <w:rsid w:val="004A6D57"/>
    <w:rsid w:val="004A6DC4"/>
    <w:rsid w:val="004A77CF"/>
    <w:rsid w:val="004B06C5"/>
    <w:rsid w:val="004B0CFB"/>
    <w:rsid w:val="004B29DB"/>
    <w:rsid w:val="004B2AF3"/>
    <w:rsid w:val="004B4495"/>
    <w:rsid w:val="004C1465"/>
    <w:rsid w:val="004C3874"/>
    <w:rsid w:val="004C3E3F"/>
    <w:rsid w:val="004C4593"/>
    <w:rsid w:val="004C464A"/>
    <w:rsid w:val="004C4B72"/>
    <w:rsid w:val="004C52AE"/>
    <w:rsid w:val="004C6BA0"/>
    <w:rsid w:val="004C6FC4"/>
    <w:rsid w:val="004C7710"/>
    <w:rsid w:val="004C7D97"/>
    <w:rsid w:val="004D0A9A"/>
    <w:rsid w:val="004D0F6C"/>
    <w:rsid w:val="004D1079"/>
    <w:rsid w:val="004D11BC"/>
    <w:rsid w:val="004D3172"/>
    <w:rsid w:val="004D31CF"/>
    <w:rsid w:val="004D408A"/>
    <w:rsid w:val="004D4425"/>
    <w:rsid w:val="004D5AF7"/>
    <w:rsid w:val="004D7DAF"/>
    <w:rsid w:val="004E00F5"/>
    <w:rsid w:val="004E1D87"/>
    <w:rsid w:val="004E2EBB"/>
    <w:rsid w:val="004E45C5"/>
    <w:rsid w:val="004E4D61"/>
    <w:rsid w:val="004E5B0D"/>
    <w:rsid w:val="004E5C6C"/>
    <w:rsid w:val="004E607F"/>
    <w:rsid w:val="004E620B"/>
    <w:rsid w:val="004E652F"/>
    <w:rsid w:val="004E69B8"/>
    <w:rsid w:val="004E7301"/>
    <w:rsid w:val="004F0E88"/>
    <w:rsid w:val="004F36F1"/>
    <w:rsid w:val="004F54D0"/>
    <w:rsid w:val="004F6190"/>
    <w:rsid w:val="004F62F8"/>
    <w:rsid w:val="004F6A31"/>
    <w:rsid w:val="005017EA"/>
    <w:rsid w:val="00501C5F"/>
    <w:rsid w:val="00501E66"/>
    <w:rsid w:val="0050388E"/>
    <w:rsid w:val="00504442"/>
    <w:rsid w:val="00504E3D"/>
    <w:rsid w:val="00504F95"/>
    <w:rsid w:val="0050594C"/>
    <w:rsid w:val="005064DA"/>
    <w:rsid w:val="00507427"/>
    <w:rsid w:val="00510F55"/>
    <w:rsid w:val="0051188D"/>
    <w:rsid w:val="00511B2B"/>
    <w:rsid w:val="00512332"/>
    <w:rsid w:val="005129E1"/>
    <w:rsid w:val="00513B7F"/>
    <w:rsid w:val="00514B99"/>
    <w:rsid w:val="00515AC9"/>
    <w:rsid w:val="00515BD7"/>
    <w:rsid w:val="00516DAF"/>
    <w:rsid w:val="00516EB8"/>
    <w:rsid w:val="005170CA"/>
    <w:rsid w:val="00517D26"/>
    <w:rsid w:val="00517E9D"/>
    <w:rsid w:val="005204E3"/>
    <w:rsid w:val="005207E1"/>
    <w:rsid w:val="0052135A"/>
    <w:rsid w:val="005229DC"/>
    <w:rsid w:val="0052345A"/>
    <w:rsid w:val="005244CC"/>
    <w:rsid w:val="005251B6"/>
    <w:rsid w:val="00525CDF"/>
    <w:rsid w:val="00527CDC"/>
    <w:rsid w:val="00531F39"/>
    <w:rsid w:val="00532B7D"/>
    <w:rsid w:val="00535992"/>
    <w:rsid w:val="00535CB2"/>
    <w:rsid w:val="00535E61"/>
    <w:rsid w:val="00537B18"/>
    <w:rsid w:val="005404D7"/>
    <w:rsid w:val="00540F22"/>
    <w:rsid w:val="0054137A"/>
    <w:rsid w:val="005419A7"/>
    <w:rsid w:val="00542134"/>
    <w:rsid w:val="00542929"/>
    <w:rsid w:val="00542F4F"/>
    <w:rsid w:val="00543DC9"/>
    <w:rsid w:val="00544553"/>
    <w:rsid w:val="00544B1F"/>
    <w:rsid w:val="00545021"/>
    <w:rsid w:val="00545564"/>
    <w:rsid w:val="00545D62"/>
    <w:rsid w:val="00545DE1"/>
    <w:rsid w:val="005462D9"/>
    <w:rsid w:val="00546716"/>
    <w:rsid w:val="00550B6E"/>
    <w:rsid w:val="005526A6"/>
    <w:rsid w:val="00552701"/>
    <w:rsid w:val="00553416"/>
    <w:rsid w:val="0055417A"/>
    <w:rsid w:val="005560A9"/>
    <w:rsid w:val="00560EA1"/>
    <w:rsid w:val="00561C89"/>
    <w:rsid w:val="005626E7"/>
    <w:rsid w:val="005631D9"/>
    <w:rsid w:val="00564538"/>
    <w:rsid w:val="005648AA"/>
    <w:rsid w:val="00565871"/>
    <w:rsid w:val="005660C4"/>
    <w:rsid w:val="00566EA2"/>
    <w:rsid w:val="00567272"/>
    <w:rsid w:val="00567B78"/>
    <w:rsid w:val="00567DD4"/>
    <w:rsid w:val="005715D3"/>
    <w:rsid w:val="00573BCD"/>
    <w:rsid w:val="005740EE"/>
    <w:rsid w:val="005768E6"/>
    <w:rsid w:val="00577F9B"/>
    <w:rsid w:val="00580130"/>
    <w:rsid w:val="0058013E"/>
    <w:rsid w:val="005806BC"/>
    <w:rsid w:val="00582159"/>
    <w:rsid w:val="00582E0A"/>
    <w:rsid w:val="005835B6"/>
    <w:rsid w:val="005836C8"/>
    <w:rsid w:val="00584CF4"/>
    <w:rsid w:val="00585144"/>
    <w:rsid w:val="00585CF4"/>
    <w:rsid w:val="005871A3"/>
    <w:rsid w:val="00587A47"/>
    <w:rsid w:val="00587BD0"/>
    <w:rsid w:val="00587DA2"/>
    <w:rsid w:val="005904B4"/>
    <w:rsid w:val="00591A1C"/>
    <w:rsid w:val="00591EED"/>
    <w:rsid w:val="00592B46"/>
    <w:rsid w:val="00593220"/>
    <w:rsid w:val="0059327C"/>
    <w:rsid w:val="005954AD"/>
    <w:rsid w:val="00595D79"/>
    <w:rsid w:val="005970E5"/>
    <w:rsid w:val="00597A7D"/>
    <w:rsid w:val="00597BC4"/>
    <w:rsid w:val="005A0E6D"/>
    <w:rsid w:val="005A22C2"/>
    <w:rsid w:val="005A240C"/>
    <w:rsid w:val="005A2B54"/>
    <w:rsid w:val="005A3B5B"/>
    <w:rsid w:val="005A4401"/>
    <w:rsid w:val="005A4664"/>
    <w:rsid w:val="005A498A"/>
    <w:rsid w:val="005A4A7D"/>
    <w:rsid w:val="005A4BF7"/>
    <w:rsid w:val="005B008D"/>
    <w:rsid w:val="005B0EED"/>
    <w:rsid w:val="005B11EE"/>
    <w:rsid w:val="005B1514"/>
    <w:rsid w:val="005B259D"/>
    <w:rsid w:val="005B31E0"/>
    <w:rsid w:val="005B4349"/>
    <w:rsid w:val="005B5EC6"/>
    <w:rsid w:val="005B7458"/>
    <w:rsid w:val="005C1C8F"/>
    <w:rsid w:val="005C1FD5"/>
    <w:rsid w:val="005C386D"/>
    <w:rsid w:val="005C4158"/>
    <w:rsid w:val="005C4729"/>
    <w:rsid w:val="005C543D"/>
    <w:rsid w:val="005C7AE0"/>
    <w:rsid w:val="005D04DA"/>
    <w:rsid w:val="005D0CB7"/>
    <w:rsid w:val="005D214F"/>
    <w:rsid w:val="005D31BC"/>
    <w:rsid w:val="005D3C23"/>
    <w:rsid w:val="005D4B99"/>
    <w:rsid w:val="005D72F8"/>
    <w:rsid w:val="005D7B19"/>
    <w:rsid w:val="005E0079"/>
    <w:rsid w:val="005E007C"/>
    <w:rsid w:val="005E0451"/>
    <w:rsid w:val="005E0813"/>
    <w:rsid w:val="005E1008"/>
    <w:rsid w:val="005E143B"/>
    <w:rsid w:val="005E23E7"/>
    <w:rsid w:val="005E3485"/>
    <w:rsid w:val="005E4127"/>
    <w:rsid w:val="005E4A8C"/>
    <w:rsid w:val="005E569F"/>
    <w:rsid w:val="005E5CDD"/>
    <w:rsid w:val="005F0486"/>
    <w:rsid w:val="005F0891"/>
    <w:rsid w:val="005F122C"/>
    <w:rsid w:val="005F34E9"/>
    <w:rsid w:val="005F3C15"/>
    <w:rsid w:val="005F412B"/>
    <w:rsid w:val="005F4DA8"/>
    <w:rsid w:val="005F6775"/>
    <w:rsid w:val="005F693F"/>
    <w:rsid w:val="005F74E0"/>
    <w:rsid w:val="0060002A"/>
    <w:rsid w:val="00600B07"/>
    <w:rsid w:val="00600BB0"/>
    <w:rsid w:val="00601557"/>
    <w:rsid w:val="00602230"/>
    <w:rsid w:val="006034F9"/>
    <w:rsid w:val="00603B92"/>
    <w:rsid w:val="00603C24"/>
    <w:rsid w:val="006046B6"/>
    <w:rsid w:val="006049EB"/>
    <w:rsid w:val="0060514B"/>
    <w:rsid w:val="006054D3"/>
    <w:rsid w:val="00605C22"/>
    <w:rsid w:val="00606DAC"/>
    <w:rsid w:val="0061009C"/>
    <w:rsid w:val="00611EA0"/>
    <w:rsid w:val="00613D12"/>
    <w:rsid w:val="006150CD"/>
    <w:rsid w:val="0061599A"/>
    <w:rsid w:val="006166E6"/>
    <w:rsid w:val="00616F28"/>
    <w:rsid w:val="006171FA"/>
    <w:rsid w:val="00620F0A"/>
    <w:rsid w:val="006215AC"/>
    <w:rsid w:val="006238E7"/>
    <w:rsid w:val="00623ACD"/>
    <w:rsid w:val="00623B5D"/>
    <w:rsid w:val="006243CB"/>
    <w:rsid w:val="00624718"/>
    <w:rsid w:val="00624986"/>
    <w:rsid w:val="00625824"/>
    <w:rsid w:val="00625BC9"/>
    <w:rsid w:val="006268A2"/>
    <w:rsid w:val="00627BDE"/>
    <w:rsid w:val="00632632"/>
    <w:rsid w:val="00632A64"/>
    <w:rsid w:val="00633B3C"/>
    <w:rsid w:val="0063498D"/>
    <w:rsid w:val="00635F3D"/>
    <w:rsid w:val="00637153"/>
    <w:rsid w:val="00637199"/>
    <w:rsid w:val="006400B0"/>
    <w:rsid w:val="0064047D"/>
    <w:rsid w:val="00641F93"/>
    <w:rsid w:val="00642276"/>
    <w:rsid w:val="00643060"/>
    <w:rsid w:val="006430ED"/>
    <w:rsid w:val="0064469F"/>
    <w:rsid w:val="00644973"/>
    <w:rsid w:val="00646B41"/>
    <w:rsid w:val="00646FB1"/>
    <w:rsid w:val="00646FB4"/>
    <w:rsid w:val="006474A9"/>
    <w:rsid w:val="00647984"/>
    <w:rsid w:val="00650D3B"/>
    <w:rsid w:val="00651BC9"/>
    <w:rsid w:val="00651D8C"/>
    <w:rsid w:val="0065565C"/>
    <w:rsid w:val="006617D4"/>
    <w:rsid w:val="0066188B"/>
    <w:rsid w:val="006618D9"/>
    <w:rsid w:val="00663575"/>
    <w:rsid w:val="006639A6"/>
    <w:rsid w:val="00663A58"/>
    <w:rsid w:val="00664293"/>
    <w:rsid w:val="00664A50"/>
    <w:rsid w:val="00666360"/>
    <w:rsid w:val="00667A2E"/>
    <w:rsid w:val="00670126"/>
    <w:rsid w:val="0067025A"/>
    <w:rsid w:val="006707A1"/>
    <w:rsid w:val="006725F4"/>
    <w:rsid w:val="00673192"/>
    <w:rsid w:val="00673BC0"/>
    <w:rsid w:val="006747BA"/>
    <w:rsid w:val="006758B5"/>
    <w:rsid w:val="006758E8"/>
    <w:rsid w:val="00675C14"/>
    <w:rsid w:val="0067617E"/>
    <w:rsid w:val="0067638B"/>
    <w:rsid w:val="00676FE7"/>
    <w:rsid w:val="00677041"/>
    <w:rsid w:val="006800F2"/>
    <w:rsid w:val="006825AD"/>
    <w:rsid w:val="006834E6"/>
    <w:rsid w:val="0068383F"/>
    <w:rsid w:val="00684243"/>
    <w:rsid w:val="00685FCC"/>
    <w:rsid w:val="006862E0"/>
    <w:rsid w:val="00686500"/>
    <w:rsid w:val="006869EE"/>
    <w:rsid w:val="00687592"/>
    <w:rsid w:val="00690456"/>
    <w:rsid w:val="00690780"/>
    <w:rsid w:val="00691B01"/>
    <w:rsid w:val="00691CE6"/>
    <w:rsid w:val="00692266"/>
    <w:rsid w:val="00694ED9"/>
    <w:rsid w:val="0069501F"/>
    <w:rsid w:val="00696933"/>
    <w:rsid w:val="00696B00"/>
    <w:rsid w:val="00696CB1"/>
    <w:rsid w:val="006A1BBB"/>
    <w:rsid w:val="006A1D91"/>
    <w:rsid w:val="006A20E1"/>
    <w:rsid w:val="006A25DC"/>
    <w:rsid w:val="006A2AD4"/>
    <w:rsid w:val="006A3017"/>
    <w:rsid w:val="006A353D"/>
    <w:rsid w:val="006A3955"/>
    <w:rsid w:val="006A3BD8"/>
    <w:rsid w:val="006A3CB2"/>
    <w:rsid w:val="006A3CBF"/>
    <w:rsid w:val="006A422C"/>
    <w:rsid w:val="006A5E85"/>
    <w:rsid w:val="006A673F"/>
    <w:rsid w:val="006A6838"/>
    <w:rsid w:val="006A7701"/>
    <w:rsid w:val="006B00D5"/>
    <w:rsid w:val="006B1744"/>
    <w:rsid w:val="006B2ECE"/>
    <w:rsid w:val="006B525F"/>
    <w:rsid w:val="006B5C51"/>
    <w:rsid w:val="006B5DED"/>
    <w:rsid w:val="006B62F1"/>
    <w:rsid w:val="006B657F"/>
    <w:rsid w:val="006B691A"/>
    <w:rsid w:val="006B6C40"/>
    <w:rsid w:val="006C00F4"/>
    <w:rsid w:val="006C0D7B"/>
    <w:rsid w:val="006C1FAF"/>
    <w:rsid w:val="006C222A"/>
    <w:rsid w:val="006C239C"/>
    <w:rsid w:val="006C2D27"/>
    <w:rsid w:val="006C308D"/>
    <w:rsid w:val="006C342E"/>
    <w:rsid w:val="006C39DB"/>
    <w:rsid w:val="006C3BFB"/>
    <w:rsid w:val="006C3E4C"/>
    <w:rsid w:val="006C4B9A"/>
    <w:rsid w:val="006C576A"/>
    <w:rsid w:val="006D0503"/>
    <w:rsid w:val="006D0D11"/>
    <w:rsid w:val="006D11C8"/>
    <w:rsid w:val="006D1C27"/>
    <w:rsid w:val="006D1F3D"/>
    <w:rsid w:val="006D32F8"/>
    <w:rsid w:val="006D35C6"/>
    <w:rsid w:val="006D3A41"/>
    <w:rsid w:val="006D3FB4"/>
    <w:rsid w:val="006D4788"/>
    <w:rsid w:val="006D5090"/>
    <w:rsid w:val="006D5749"/>
    <w:rsid w:val="006D5858"/>
    <w:rsid w:val="006D704B"/>
    <w:rsid w:val="006E0585"/>
    <w:rsid w:val="006E19B2"/>
    <w:rsid w:val="006E2E48"/>
    <w:rsid w:val="006E3342"/>
    <w:rsid w:val="006E3727"/>
    <w:rsid w:val="006E460B"/>
    <w:rsid w:val="006E6188"/>
    <w:rsid w:val="006E7446"/>
    <w:rsid w:val="006E758E"/>
    <w:rsid w:val="006F07A2"/>
    <w:rsid w:val="006F150E"/>
    <w:rsid w:val="006F3DE4"/>
    <w:rsid w:val="006F42F7"/>
    <w:rsid w:val="006F48A5"/>
    <w:rsid w:val="006F4B9D"/>
    <w:rsid w:val="006F5DD1"/>
    <w:rsid w:val="006F6A45"/>
    <w:rsid w:val="0070087C"/>
    <w:rsid w:val="00701469"/>
    <w:rsid w:val="00702621"/>
    <w:rsid w:val="007034AE"/>
    <w:rsid w:val="007036AE"/>
    <w:rsid w:val="007038BF"/>
    <w:rsid w:val="007061A8"/>
    <w:rsid w:val="007061C8"/>
    <w:rsid w:val="00706D1D"/>
    <w:rsid w:val="00710400"/>
    <w:rsid w:val="00711410"/>
    <w:rsid w:val="0071238B"/>
    <w:rsid w:val="00712D3D"/>
    <w:rsid w:val="007130A5"/>
    <w:rsid w:val="00717C96"/>
    <w:rsid w:val="00720076"/>
    <w:rsid w:val="0072026E"/>
    <w:rsid w:val="00720BEC"/>
    <w:rsid w:val="00721CA3"/>
    <w:rsid w:val="00722960"/>
    <w:rsid w:val="007229A6"/>
    <w:rsid w:val="00722CA4"/>
    <w:rsid w:val="00723CCC"/>
    <w:rsid w:val="00726C50"/>
    <w:rsid w:val="007279BC"/>
    <w:rsid w:val="007305D8"/>
    <w:rsid w:val="007318AE"/>
    <w:rsid w:val="007323BC"/>
    <w:rsid w:val="00733449"/>
    <w:rsid w:val="00737C04"/>
    <w:rsid w:val="0074055C"/>
    <w:rsid w:val="00740B8A"/>
    <w:rsid w:val="00742C60"/>
    <w:rsid w:val="00744C8A"/>
    <w:rsid w:val="00745626"/>
    <w:rsid w:val="00745B84"/>
    <w:rsid w:val="0074664C"/>
    <w:rsid w:val="00747243"/>
    <w:rsid w:val="00747AEC"/>
    <w:rsid w:val="00747DB0"/>
    <w:rsid w:val="00750523"/>
    <w:rsid w:val="00750991"/>
    <w:rsid w:val="007541EF"/>
    <w:rsid w:val="00754ABC"/>
    <w:rsid w:val="00755890"/>
    <w:rsid w:val="00755C1A"/>
    <w:rsid w:val="0075612E"/>
    <w:rsid w:val="007563F2"/>
    <w:rsid w:val="007569E1"/>
    <w:rsid w:val="00756C59"/>
    <w:rsid w:val="00757775"/>
    <w:rsid w:val="00757B64"/>
    <w:rsid w:val="00761654"/>
    <w:rsid w:val="00761BF5"/>
    <w:rsid w:val="00764959"/>
    <w:rsid w:val="00765151"/>
    <w:rsid w:val="00767483"/>
    <w:rsid w:val="0077122A"/>
    <w:rsid w:val="00771491"/>
    <w:rsid w:val="00771C74"/>
    <w:rsid w:val="00771E07"/>
    <w:rsid w:val="00772393"/>
    <w:rsid w:val="00772AFB"/>
    <w:rsid w:val="0077524A"/>
    <w:rsid w:val="00776B43"/>
    <w:rsid w:val="00780BB5"/>
    <w:rsid w:val="007812AB"/>
    <w:rsid w:val="0078278F"/>
    <w:rsid w:val="007830DC"/>
    <w:rsid w:val="00783A0F"/>
    <w:rsid w:val="007849C2"/>
    <w:rsid w:val="007857BA"/>
    <w:rsid w:val="00786627"/>
    <w:rsid w:val="00786CE3"/>
    <w:rsid w:val="00787D30"/>
    <w:rsid w:val="00790884"/>
    <w:rsid w:val="00790AD1"/>
    <w:rsid w:val="0079200A"/>
    <w:rsid w:val="0079287C"/>
    <w:rsid w:val="00794417"/>
    <w:rsid w:val="00795795"/>
    <w:rsid w:val="00795F09"/>
    <w:rsid w:val="007967FB"/>
    <w:rsid w:val="00796B0D"/>
    <w:rsid w:val="00796E69"/>
    <w:rsid w:val="007A1DAA"/>
    <w:rsid w:val="007A1FE7"/>
    <w:rsid w:val="007A2AEC"/>
    <w:rsid w:val="007A2BAF"/>
    <w:rsid w:val="007A3272"/>
    <w:rsid w:val="007A3309"/>
    <w:rsid w:val="007A3313"/>
    <w:rsid w:val="007A344F"/>
    <w:rsid w:val="007A4A73"/>
    <w:rsid w:val="007A62AB"/>
    <w:rsid w:val="007A6AE1"/>
    <w:rsid w:val="007A735D"/>
    <w:rsid w:val="007A7468"/>
    <w:rsid w:val="007A781D"/>
    <w:rsid w:val="007B1889"/>
    <w:rsid w:val="007B1CB0"/>
    <w:rsid w:val="007B277B"/>
    <w:rsid w:val="007B35E8"/>
    <w:rsid w:val="007B38E8"/>
    <w:rsid w:val="007B5542"/>
    <w:rsid w:val="007B6856"/>
    <w:rsid w:val="007B766D"/>
    <w:rsid w:val="007B78AF"/>
    <w:rsid w:val="007C0C78"/>
    <w:rsid w:val="007C3860"/>
    <w:rsid w:val="007C47FC"/>
    <w:rsid w:val="007C59D9"/>
    <w:rsid w:val="007C623E"/>
    <w:rsid w:val="007C7BEF"/>
    <w:rsid w:val="007D0053"/>
    <w:rsid w:val="007D0168"/>
    <w:rsid w:val="007D1C11"/>
    <w:rsid w:val="007D39A3"/>
    <w:rsid w:val="007D3ADC"/>
    <w:rsid w:val="007D41DF"/>
    <w:rsid w:val="007D6415"/>
    <w:rsid w:val="007D65BC"/>
    <w:rsid w:val="007D6C8A"/>
    <w:rsid w:val="007D7603"/>
    <w:rsid w:val="007E075B"/>
    <w:rsid w:val="007E22D7"/>
    <w:rsid w:val="007E2502"/>
    <w:rsid w:val="007E293E"/>
    <w:rsid w:val="007E2DA7"/>
    <w:rsid w:val="007E2DB2"/>
    <w:rsid w:val="007E40C8"/>
    <w:rsid w:val="007E4545"/>
    <w:rsid w:val="007E66C7"/>
    <w:rsid w:val="007E7AB4"/>
    <w:rsid w:val="007F00E6"/>
    <w:rsid w:val="007F011F"/>
    <w:rsid w:val="007F0764"/>
    <w:rsid w:val="007F0D96"/>
    <w:rsid w:val="007F147A"/>
    <w:rsid w:val="007F1A67"/>
    <w:rsid w:val="007F1EDD"/>
    <w:rsid w:val="007F2FF1"/>
    <w:rsid w:val="007F4055"/>
    <w:rsid w:val="007F4740"/>
    <w:rsid w:val="007F4C3D"/>
    <w:rsid w:val="007F539B"/>
    <w:rsid w:val="007F5970"/>
    <w:rsid w:val="007F5F4C"/>
    <w:rsid w:val="007F66DF"/>
    <w:rsid w:val="007F6CF6"/>
    <w:rsid w:val="007F7322"/>
    <w:rsid w:val="007F7AC1"/>
    <w:rsid w:val="007F7B96"/>
    <w:rsid w:val="008008BF"/>
    <w:rsid w:val="008012F9"/>
    <w:rsid w:val="00801526"/>
    <w:rsid w:val="008017BE"/>
    <w:rsid w:val="00802187"/>
    <w:rsid w:val="00803840"/>
    <w:rsid w:val="00804980"/>
    <w:rsid w:val="0080580B"/>
    <w:rsid w:val="00806EC0"/>
    <w:rsid w:val="008075CA"/>
    <w:rsid w:val="008101E1"/>
    <w:rsid w:val="00810614"/>
    <w:rsid w:val="0081067D"/>
    <w:rsid w:val="0081085D"/>
    <w:rsid w:val="00812577"/>
    <w:rsid w:val="00812D0F"/>
    <w:rsid w:val="008136AD"/>
    <w:rsid w:val="00814257"/>
    <w:rsid w:val="00814912"/>
    <w:rsid w:val="00816575"/>
    <w:rsid w:val="00817306"/>
    <w:rsid w:val="00820873"/>
    <w:rsid w:val="00820EBC"/>
    <w:rsid w:val="00821176"/>
    <w:rsid w:val="00821E75"/>
    <w:rsid w:val="008235BD"/>
    <w:rsid w:val="008239F9"/>
    <w:rsid w:val="0082426D"/>
    <w:rsid w:val="0082478F"/>
    <w:rsid w:val="00824A69"/>
    <w:rsid w:val="00826588"/>
    <w:rsid w:val="00826F68"/>
    <w:rsid w:val="008277E8"/>
    <w:rsid w:val="0082785E"/>
    <w:rsid w:val="00827F31"/>
    <w:rsid w:val="00831CD2"/>
    <w:rsid w:val="00832FBD"/>
    <w:rsid w:val="008338BC"/>
    <w:rsid w:val="00833EE2"/>
    <w:rsid w:val="008352BB"/>
    <w:rsid w:val="00835774"/>
    <w:rsid w:val="008418D0"/>
    <w:rsid w:val="008425D0"/>
    <w:rsid w:val="008427BD"/>
    <w:rsid w:val="00843CB0"/>
    <w:rsid w:val="00845467"/>
    <w:rsid w:val="008464CA"/>
    <w:rsid w:val="0085229F"/>
    <w:rsid w:val="00852434"/>
    <w:rsid w:val="008527EC"/>
    <w:rsid w:val="008558A0"/>
    <w:rsid w:val="00856FFB"/>
    <w:rsid w:val="00860AFC"/>
    <w:rsid w:val="008615F8"/>
    <w:rsid w:val="00862374"/>
    <w:rsid w:val="00862DC3"/>
    <w:rsid w:val="0086316E"/>
    <w:rsid w:val="0086411D"/>
    <w:rsid w:val="00864156"/>
    <w:rsid w:val="00864F7C"/>
    <w:rsid w:val="0086513D"/>
    <w:rsid w:val="00867376"/>
    <w:rsid w:val="0086758D"/>
    <w:rsid w:val="00870B77"/>
    <w:rsid w:val="00870BA5"/>
    <w:rsid w:val="008718CA"/>
    <w:rsid w:val="008727D4"/>
    <w:rsid w:val="00873A9C"/>
    <w:rsid w:val="00874180"/>
    <w:rsid w:val="00876CBD"/>
    <w:rsid w:val="00876DD9"/>
    <w:rsid w:val="008774F9"/>
    <w:rsid w:val="00881BC7"/>
    <w:rsid w:val="00884262"/>
    <w:rsid w:val="00885143"/>
    <w:rsid w:val="00886C3B"/>
    <w:rsid w:val="00886E3F"/>
    <w:rsid w:val="00887A08"/>
    <w:rsid w:val="00890030"/>
    <w:rsid w:val="0089088B"/>
    <w:rsid w:val="008912C2"/>
    <w:rsid w:val="00891AE8"/>
    <w:rsid w:val="00891D2C"/>
    <w:rsid w:val="00891DE1"/>
    <w:rsid w:val="00891EA3"/>
    <w:rsid w:val="00891EDE"/>
    <w:rsid w:val="008920E2"/>
    <w:rsid w:val="00894C1A"/>
    <w:rsid w:val="008951DC"/>
    <w:rsid w:val="00896CBF"/>
    <w:rsid w:val="008970B5"/>
    <w:rsid w:val="0089723B"/>
    <w:rsid w:val="00897BD9"/>
    <w:rsid w:val="00897E02"/>
    <w:rsid w:val="008A006F"/>
    <w:rsid w:val="008A15B8"/>
    <w:rsid w:val="008A31E2"/>
    <w:rsid w:val="008A4138"/>
    <w:rsid w:val="008A53E1"/>
    <w:rsid w:val="008A6695"/>
    <w:rsid w:val="008B1545"/>
    <w:rsid w:val="008B1BCC"/>
    <w:rsid w:val="008B2ADC"/>
    <w:rsid w:val="008B2CB2"/>
    <w:rsid w:val="008B324C"/>
    <w:rsid w:val="008B346C"/>
    <w:rsid w:val="008B4FBF"/>
    <w:rsid w:val="008B5A1C"/>
    <w:rsid w:val="008B5E1B"/>
    <w:rsid w:val="008C1CA2"/>
    <w:rsid w:val="008C2379"/>
    <w:rsid w:val="008C30D1"/>
    <w:rsid w:val="008C37BA"/>
    <w:rsid w:val="008C433B"/>
    <w:rsid w:val="008C53D6"/>
    <w:rsid w:val="008C759B"/>
    <w:rsid w:val="008D0E44"/>
    <w:rsid w:val="008D1040"/>
    <w:rsid w:val="008D11D7"/>
    <w:rsid w:val="008D27A9"/>
    <w:rsid w:val="008D2D0B"/>
    <w:rsid w:val="008D5A57"/>
    <w:rsid w:val="008D5BBF"/>
    <w:rsid w:val="008D6946"/>
    <w:rsid w:val="008D77EA"/>
    <w:rsid w:val="008D7F96"/>
    <w:rsid w:val="008E02F7"/>
    <w:rsid w:val="008E0EFC"/>
    <w:rsid w:val="008E1116"/>
    <w:rsid w:val="008E11AF"/>
    <w:rsid w:val="008E1B6C"/>
    <w:rsid w:val="008E2798"/>
    <w:rsid w:val="008E3245"/>
    <w:rsid w:val="008E6726"/>
    <w:rsid w:val="008E71BC"/>
    <w:rsid w:val="008E72FB"/>
    <w:rsid w:val="008E7DDD"/>
    <w:rsid w:val="008F3031"/>
    <w:rsid w:val="008F3406"/>
    <w:rsid w:val="008F3674"/>
    <w:rsid w:val="008F3A07"/>
    <w:rsid w:val="008F3E09"/>
    <w:rsid w:val="008F456E"/>
    <w:rsid w:val="008F4B36"/>
    <w:rsid w:val="008F55AC"/>
    <w:rsid w:val="008F5849"/>
    <w:rsid w:val="008F648A"/>
    <w:rsid w:val="00901E3C"/>
    <w:rsid w:val="00902C1F"/>
    <w:rsid w:val="00902F93"/>
    <w:rsid w:val="009040BC"/>
    <w:rsid w:val="009047F1"/>
    <w:rsid w:val="00905793"/>
    <w:rsid w:val="00910EC8"/>
    <w:rsid w:val="00911C45"/>
    <w:rsid w:val="00912B0D"/>
    <w:rsid w:val="00912CAE"/>
    <w:rsid w:val="0091393E"/>
    <w:rsid w:val="009143B7"/>
    <w:rsid w:val="00914973"/>
    <w:rsid w:val="009150E0"/>
    <w:rsid w:val="009223D6"/>
    <w:rsid w:val="00922747"/>
    <w:rsid w:val="00923BF8"/>
    <w:rsid w:val="00924A29"/>
    <w:rsid w:val="00924C57"/>
    <w:rsid w:val="0092535B"/>
    <w:rsid w:val="00925CCA"/>
    <w:rsid w:val="009267EF"/>
    <w:rsid w:val="009279D9"/>
    <w:rsid w:val="00930B29"/>
    <w:rsid w:val="00931967"/>
    <w:rsid w:val="00932C4B"/>
    <w:rsid w:val="00932DFC"/>
    <w:rsid w:val="00933735"/>
    <w:rsid w:val="00934651"/>
    <w:rsid w:val="0093526C"/>
    <w:rsid w:val="00935697"/>
    <w:rsid w:val="009360BF"/>
    <w:rsid w:val="00936392"/>
    <w:rsid w:val="0093653E"/>
    <w:rsid w:val="0093691F"/>
    <w:rsid w:val="00943B74"/>
    <w:rsid w:val="00943DB8"/>
    <w:rsid w:val="00944135"/>
    <w:rsid w:val="00944CE0"/>
    <w:rsid w:val="00945AEB"/>
    <w:rsid w:val="0094653D"/>
    <w:rsid w:val="00946CD8"/>
    <w:rsid w:val="00947C26"/>
    <w:rsid w:val="00950275"/>
    <w:rsid w:val="00950FA8"/>
    <w:rsid w:val="00951925"/>
    <w:rsid w:val="00951B92"/>
    <w:rsid w:val="00952CAF"/>
    <w:rsid w:val="00952DD5"/>
    <w:rsid w:val="009553E6"/>
    <w:rsid w:val="00956026"/>
    <w:rsid w:val="00960000"/>
    <w:rsid w:val="009603B7"/>
    <w:rsid w:val="009604C4"/>
    <w:rsid w:val="009604F3"/>
    <w:rsid w:val="00962272"/>
    <w:rsid w:val="00962B10"/>
    <w:rsid w:val="00962B2A"/>
    <w:rsid w:val="00962D2A"/>
    <w:rsid w:val="0096310F"/>
    <w:rsid w:val="00963186"/>
    <w:rsid w:val="009642AA"/>
    <w:rsid w:val="009648A4"/>
    <w:rsid w:val="009654E4"/>
    <w:rsid w:val="009711AC"/>
    <w:rsid w:val="00971694"/>
    <w:rsid w:val="009722E8"/>
    <w:rsid w:val="00974FD9"/>
    <w:rsid w:val="00975492"/>
    <w:rsid w:val="00976CA4"/>
    <w:rsid w:val="00977169"/>
    <w:rsid w:val="00980039"/>
    <w:rsid w:val="00980515"/>
    <w:rsid w:val="00981C67"/>
    <w:rsid w:val="00981F3F"/>
    <w:rsid w:val="0098351E"/>
    <w:rsid w:val="00983948"/>
    <w:rsid w:val="00987871"/>
    <w:rsid w:val="009901C8"/>
    <w:rsid w:val="009912D7"/>
    <w:rsid w:val="009914BA"/>
    <w:rsid w:val="009928A2"/>
    <w:rsid w:val="00992E37"/>
    <w:rsid w:val="009944D1"/>
    <w:rsid w:val="009947A0"/>
    <w:rsid w:val="00994909"/>
    <w:rsid w:val="00997A76"/>
    <w:rsid w:val="009A19BC"/>
    <w:rsid w:val="009A2501"/>
    <w:rsid w:val="009A29FA"/>
    <w:rsid w:val="009A4321"/>
    <w:rsid w:val="009A4C62"/>
    <w:rsid w:val="009A4C6A"/>
    <w:rsid w:val="009A5994"/>
    <w:rsid w:val="009A69A0"/>
    <w:rsid w:val="009B33BA"/>
    <w:rsid w:val="009B4015"/>
    <w:rsid w:val="009B4DA4"/>
    <w:rsid w:val="009B574B"/>
    <w:rsid w:val="009B68CD"/>
    <w:rsid w:val="009C0201"/>
    <w:rsid w:val="009C08E7"/>
    <w:rsid w:val="009C24A7"/>
    <w:rsid w:val="009C36F1"/>
    <w:rsid w:val="009C5A45"/>
    <w:rsid w:val="009C6835"/>
    <w:rsid w:val="009C7B91"/>
    <w:rsid w:val="009D0636"/>
    <w:rsid w:val="009D1400"/>
    <w:rsid w:val="009D244A"/>
    <w:rsid w:val="009D34A3"/>
    <w:rsid w:val="009D3850"/>
    <w:rsid w:val="009D3B54"/>
    <w:rsid w:val="009D3EF0"/>
    <w:rsid w:val="009D497E"/>
    <w:rsid w:val="009D5B5A"/>
    <w:rsid w:val="009D5FB9"/>
    <w:rsid w:val="009D626F"/>
    <w:rsid w:val="009D759B"/>
    <w:rsid w:val="009E00E9"/>
    <w:rsid w:val="009E07C8"/>
    <w:rsid w:val="009E2F72"/>
    <w:rsid w:val="009E4A66"/>
    <w:rsid w:val="009E4B05"/>
    <w:rsid w:val="009E4ED3"/>
    <w:rsid w:val="009E50EC"/>
    <w:rsid w:val="009E61D2"/>
    <w:rsid w:val="009E74E7"/>
    <w:rsid w:val="009E7F0E"/>
    <w:rsid w:val="009E7FF5"/>
    <w:rsid w:val="009F020F"/>
    <w:rsid w:val="009F08F5"/>
    <w:rsid w:val="009F13A9"/>
    <w:rsid w:val="009F300C"/>
    <w:rsid w:val="009F3447"/>
    <w:rsid w:val="009F3C03"/>
    <w:rsid w:val="009F4544"/>
    <w:rsid w:val="009F4DDA"/>
    <w:rsid w:val="009F5084"/>
    <w:rsid w:val="009F5601"/>
    <w:rsid w:val="009F58F8"/>
    <w:rsid w:val="009F5EB8"/>
    <w:rsid w:val="009F63F6"/>
    <w:rsid w:val="009F673B"/>
    <w:rsid w:val="009F674F"/>
    <w:rsid w:val="009F6EEC"/>
    <w:rsid w:val="009F7865"/>
    <w:rsid w:val="009F78D8"/>
    <w:rsid w:val="00A0010A"/>
    <w:rsid w:val="00A03078"/>
    <w:rsid w:val="00A036B4"/>
    <w:rsid w:val="00A03933"/>
    <w:rsid w:val="00A03BF9"/>
    <w:rsid w:val="00A041A1"/>
    <w:rsid w:val="00A05871"/>
    <w:rsid w:val="00A05F7B"/>
    <w:rsid w:val="00A06411"/>
    <w:rsid w:val="00A06ABD"/>
    <w:rsid w:val="00A07659"/>
    <w:rsid w:val="00A077CA"/>
    <w:rsid w:val="00A0786B"/>
    <w:rsid w:val="00A10FF8"/>
    <w:rsid w:val="00A12685"/>
    <w:rsid w:val="00A12880"/>
    <w:rsid w:val="00A13AE8"/>
    <w:rsid w:val="00A13EDA"/>
    <w:rsid w:val="00A14075"/>
    <w:rsid w:val="00A14776"/>
    <w:rsid w:val="00A14E1E"/>
    <w:rsid w:val="00A15E91"/>
    <w:rsid w:val="00A15EEA"/>
    <w:rsid w:val="00A16B7B"/>
    <w:rsid w:val="00A16CF8"/>
    <w:rsid w:val="00A17558"/>
    <w:rsid w:val="00A2001C"/>
    <w:rsid w:val="00A200B9"/>
    <w:rsid w:val="00A208F6"/>
    <w:rsid w:val="00A20D68"/>
    <w:rsid w:val="00A2115F"/>
    <w:rsid w:val="00A22485"/>
    <w:rsid w:val="00A22783"/>
    <w:rsid w:val="00A2363F"/>
    <w:rsid w:val="00A236CE"/>
    <w:rsid w:val="00A236E8"/>
    <w:rsid w:val="00A23EA5"/>
    <w:rsid w:val="00A2448C"/>
    <w:rsid w:val="00A24AEB"/>
    <w:rsid w:val="00A252B5"/>
    <w:rsid w:val="00A25FA6"/>
    <w:rsid w:val="00A278FC"/>
    <w:rsid w:val="00A27C8F"/>
    <w:rsid w:val="00A314EC"/>
    <w:rsid w:val="00A327AF"/>
    <w:rsid w:val="00A336C1"/>
    <w:rsid w:val="00A35463"/>
    <w:rsid w:val="00A36ADD"/>
    <w:rsid w:val="00A37E71"/>
    <w:rsid w:val="00A41AD3"/>
    <w:rsid w:val="00A42CA1"/>
    <w:rsid w:val="00A4378F"/>
    <w:rsid w:val="00A4454B"/>
    <w:rsid w:val="00A448BF"/>
    <w:rsid w:val="00A44EA6"/>
    <w:rsid w:val="00A451FF"/>
    <w:rsid w:val="00A45A79"/>
    <w:rsid w:val="00A46E43"/>
    <w:rsid w:val="00A50410"/>
    <w:rsid w:val="00A50B13"/>
    <w:rsid w:val="00A5279B"/>
    <w:rsid w:val="00A52E1E"/>
    <w:rsid w:val="00A53BC3"/>
    <w:rsid w:val="00A54260"/>
    <w:rsid w:val="00A54C88"/>
    <w:rsid w:val="00A56222"/>
    <w:rsid w:val="00A57567"/>
    <w:rsid w:val="00A61BB9"/>
    <w:rsid w:val="00A62E36"/>
    <w:rsid w:val="00A62F4E"/>
    <w:rsid w:val="00A63489"/>
    <w:rsid w:val="00A6381D"/>
    <w:rsid w:val="00A654CD"/>
    <w:rsid w:val="00A65B29"/>
    <w:rsid w:val="00A65B90"/>
    <w:rsid w:val="00A6694B"/>
    <w:rsid w:val="00A66E7F"/>
    <w:rsid w:val="00A67393"/>
    <w:rsid w:val="00A67DC1"/>
    <w:rsid w:val="00A67DEA"/>
    <w:rsid w:val="00A70701"/>
    <w:rsid w:val="00A718E4"/>
    <w:rsid w:val="00A71B40"/>
    <w:rsid w:val="00A72060"/>
    <w:rsid w:val="00A72447"/>
    <w:rsid w:val="00A72A48"/>
    <w:rsid w:val="00A72C2B"/>
    <w:rsid w:val="00A732E6"/>
    <w:rsid w:val="00A739FA"/>
    <w:rsid w:val="00A7570F"/>
    <w:rsid w:val="00A75BFA"/>
    <w:rsid w:val="00A765B3"/>
    <w:rsid w:val="00A76A53"/>
    <w:rsid w:val="00A81211"/>
    <w:rsid w:val="00A826B2"/>
    <w:rsid w:val="00A8450D"/>
    <w:rsid w:val="00A8476D"/>
    <w:rsid w:val="00A84AB3"/>
    <w:rsid w:val="00A8647D"/>
    <w:rsid w:val="00A86523"/>
    <w:rsid w:val="00A914D6"/>
    <w:rsid w:val="00A92AEE"/>
    <w:rsid w:val="00A92F4C"/>
    <w:rsid w:val="00A92FB9"/>
    <w:rsid w:val="00A9389D"/>
    <w:rsid w:val="00A93936"/>
    <w:rsid w:val="00A94D4A"/>
    <w:rsid w:val="00A95003"/>
    <w:rsid w:val="00A95C7A"/>
    <w:rsid w:val="00A974D6"/>
    <w:rsid w:val="00A97BB4"/>
    <w:rsid w:val="00A97BDD"/>
    <w:rsid w:val="00AA0449"/>
    <w:rsid w:val="00AA0D2A"/>
    <w:rsid w:val="00AA1E44"/>
    <w:rsid w:val="00AA1E6C"/>
    <w:rsid w:val="00AA3C5E"/>
    <w:rsid w:val="00AA49F8"/>
    <w:rsid w:val="00AA5B3C"/>
    <w:rsid w:val="00AA5F8E"/>
    <w:rsid w:val="00AA6173"/>
    <w:rsid w:val="00AA6A5E"/>
    <w:rsid w:val="00AA6B24"/>
    <w:rsid w:val="00AB1C60"/>
    <w:rsid w:val="00AB1D36"/>
    <w:rsid w:val="00AB23EA"/>
    <w:rsid w:val="00AB2BDA"/>
    <w:rsid w:val="00AB4797"/>
    <w:rsid w:val="00AB4CF9"/>
    <w:rsid w:val="00AB6128"/>
    <w:rsid w:val="00AB6D5C"/>
    <w:rsid w:val="00AB6E0F"/>
    <w:rsid w:val="00AB7009"/>
    <w:rsid w:val="00AB7335"/>
    <w:rsid w:val="00AB763D"/>
    <w:rsid w:val="00AB7FD9"/>
    <w:rsid w:val="00AC011F"/>
    <w:rsid w:val="00AC0849"/>
    <w:rsid w:val="00AC0D61"/>
    <w:rsid w:val="00AC1E20"/>
    <w:rsid w:val="00AC20F0"/>
    <w:rsid w:val="00AC30D2"/>
    <w:rsid w:val="00AC3E5B"/>
    <w:rsid w:val="00AD1343"/>
    <w:rsid w:val="00AD2365"/>
    <w:rsid w:val="00AD3BD5"/>
    <w:rsid w:val="00AD40B5"/>
    <w:rsid w:val="00AD59F4"/>
    <w:rsid w:val="00AD75D6"/>
    <w:rsid w:val="00AD7F20"/>
    <w:rsid w:val="00AE1FFB"/>
    <w:rsid w:val="00AE30EB"/>
    <w:rsid w:val="00AE4A86"/>
    <w:rsid w:val="00AE4EFC"/>
    <w:rsid w:val="00AE5256"/>
    <w:rsid w:val="00AE5B3D"/>
    <w:rsid w:val="00AE5D6D"/>
    <w:rsid w:val="00AE683A"/>
    <w:rsid w:val="00AE6E4D"/>
    <w:rsid w:val="00AF0159"/>
    <w:rsid w:val="00AF2291"/>
    <w:rsid w:val="00AF2505"/>
    <w:rsid w:val="00AF4242"/>
    <w:rsid w:val="00AF4451"/>
    <w:rsid w:val="00AF5230"/>
    <w:rsid w:val="00AF6FE1"/>
    <w:rsid w:val="00AF7046"/>
    <w:rsid w:val="00B0058D"/>
    <w:rsid w:val="00B01928"/>
    <w:rsid w:val="00B02614"/>
    <w:rsid w:val="00B03687"/>
    <w:rsid w:val="00B03FF8"/>
    <w:rsid w:val="00B04AE5"/>
    <w:rsid w:val="00B060B2"/>
    <w:rsid w:val="00B077CB"/>
    <w:rsid w:val="00B07D89"/>
    <w:rsid w:val="00B106C6"/>
    <w:rsid w:val="00B113D4"/>
    <w:rsid w:val="00B11CDC"/>
    <w:rsid w:val="00B134B8"/>
    <w:rsid w:val="00B13BD4"/>
    <w:rsid w:val="00B13F1E"/>
    <w:rsid w:val="00B15FB0"/>
    <w:rsid w:val="00B20FD4"/>
    <w:rsid w:val="00B2191B"/>
    <w:rsid w:val="00B22293"/>
    <w:rsid w:val="00B24DAC"/>
    <w:rsid w:val="00B259FB"/>
    <w:rsid w:val="00B306A1"/>
    <w:rsid w:val="00B30DB2"/>
    <w:rsid w:val="00B31E60"/>
    <w:rsid w:val="00B33E02"/>
    <w:rsid w:val="00B35DC3"/>
    <w:rsid w:val="00B366BA"/>
    <w:rsid w:val="00B37D4B"/>
    <w:rsid w:val="00B37D58"/>
    <w:rsid w:val="00B4118C"/>
    <w:rsid w:val="00B411B6"/>
    <w:rsid w:val="00B42749"/>
    <w:rsid w:val="00B4343B"/>
    <w:rsid w:val="00B439E8"/>
    <w:rsid w:val="00B44E2C"/>
    <w:rsid w:val="00B45CD9"/>
    <w:rsid w:val="00B467D0"/>
    <w:rsid w:val="00B47203"/>
    <w:rsid w:val="00B47324"/>
    <w:rsid w:val="00B50022"/>
    <w:rsid w:val="00B50E03"/>
    <w:rsid w:val="00B51332"/>
    <w:rsid w:val="00B51645"/>
    <w:rsid w:val="00B519C2"/>
    <w:rsid w:val="00B51AAA"/>
    <w:rsid w:val="00B52B56"/>
    <w:rsid w:val="00B52BF0"/>
    <w:rsid w:val="00B53D04"/>
    <w:rsid w:val="00B55248"/>
    <w:rsid w:val="00B56047"/>
    <w:rsid w:val="00B568DA"/>
    <w:rsid w:val="00B56A54"/>
    <w:rsid w:val="00B575A9"/>
    <w:rsid w:val="00B57E85"/>
    <w:rsid w:val="00B57FE8"/>
    <w:rsid w:val="00B60813"/>
    <w:rsid w:val="00B62927"/>
    <w:rsid w:val="00B62AE0"/>
    <w:rsid w:val="00B62FFC"/>
    <w:rsid w:val="00B64451"/>
    <w:rsid w:val="00B64A5A"/>
    <w:rsid w:val="00B64CB7"/>
    <w:rsid w:val="00B70FFD"/>
    <w:rsid w:val="00B71B9F"/>
    <w:rsid w:val="00B73E4D"/>
    <w:rsid w:val="00B74EC8"/>
    <w:rsid w:val="00B76889"/>
    <w:rsid w:val="00B7733D"/>
    <w:rsid w:val="00B80DCA"/>
    <w:rsid w:val="00B80FA8"/>
    <w:rsid w:val="00B822AE"/>
    <w:rsid w:val="00B84CE6"/>
    <w:rsid w:val="00B84EF9"/>
    <w:rsid w:val="00B84FAD"/>
    <w:rsid w:val="00B859E6"/>
    <w:rsid w:val="00B85A1F"/>
    <w:rsid w:val="00B85B8A"/>
    <w:rsid w:val="00B85E5E"/>
    <w:rsid w:val="00B86155"/>
    <w:rsid w:val="00B87111"/>
    <w:rsid w:val="00B90DAF"/>
    <w:rsid w:val="00B91AB9"/>
    <w:rsid w:val="00B92E5A"/>
    <w:rsid w:val="00B93FB9"/>
    <w:rsid w:val="00B943F1"/>
    <w:rsid w:val="00B94A47"/>
    <w:rsid w:val="00B94AF3"/>
    <w:rsid w:val="00B95EAE"/>
    <w:rsid w:val="00B96D26"/>
    <w:rsid w:val="00B9762F"/>
    <w:rsid w:val="00BA050E"/>
    <w:rsid w:val="00BA061B"/>
    <w:rsid w:val="00BA13F0"/>
    <w:rsid w:val="00BA395C"/>
    <w:rsid w:val="00BA544D"/>
    <w:rsid w:val="00BA5793"/>
    <w:rsid w:val="00BA5907"/>
    <w:rsid w:val="00BA60A1"/>
    <w:rsid w:val="00BA6266"/>
    <w:rsid w:val="00BA69E4"/>
    <w:rsid w:val="00BB059C"/>
    <w:rsid w:val="00BB0700"/>
    <w:rsid w:val="00BB0DC1"/>
    <w:rsid w:val="00BB1AA4"/>
    <w:rsid w:val="00BB1AED"/>
    <w:rsid w:val="00BB2B7F"/>
    <w:rsid w:val="00BB3560"/>
    <w:rsid w:val="00BB3F6C"/>
    <w:rsid w:val="00BB42EE"/>
    <w:rsid w:val="00BB4930"/>
    <w:rsid w:val="00BB4B53"/>
    <w:rsid w:val="00BB6C22"/>
    <w:rsid w:val="00BB6D91"/>
    <w:rsid w:val="00BB705D"/>
    <w:rsid w:val="00BC09ED"/>
    <w:rsid w:val="00BC1508"/>
    <w:rsid w:val="00BC5116"/>
    <w:rsid w:val="00BC73F4"/>
    <w:rsid w:val="00BC7525"/>
    <w:rsid w:val="00BC77CF"/>
    <w:rsid w:val="00BC7A4C"/>
    <w:rsid w:val="00BC7EB2"/>
    <w:rsid w:val="00BD17F0"/>
    <w:rsid w:val="00BD2598"/>
    <w:rsid w:val="00BD2793"/>
    <w:rsid w:val="00BD2B84"/>
    <w:rsid w:val="00BD35FE"/>
    <w:rsid w:val="00BD3C47"/>
    <w:rsid w:val="00BD432C"/>
    <w:rsid w:val="00BD5903"/>
    <w:rsid w:val="00BD659E"/>
    <w:rsid w:val="00BE0FAE"/>
    <w:rsid w:val="00BE21B2"/>
    <w:rsid w:val="00BE3D3C"/>
    <w:rsid w:val="00BE4F94"/>
    <w:rsid w:val="00BE56F0"/>
    <w:rsid w:val="00BE645D"/>
    <w:rsid w:val="00BE65AC"/>
    <w:rsid w:val="00BF1B97"/>
    <w:rsid w:val="00BF2B24"/>
    <w:rsid w:val="00BF447A"/>
    <w:rsid w:val="00BF634A"/>
    <w:rsid w:val="00BF6FD2"/>
    <w:rsid w:val="00BF73AA"/>
    <w:rsid w:val="00BF76A3"/>
    <w:rsid w:val="00BF7719"/>
    <w:rsid w:val="00C018FF"/>
    <w:rsid w:val="00C01F9B"/>
    <w:rsid w:val="00C02DE3"/>
    <w:rsid w:val="00C04773"/>
    <w:rsid w:val="00C04AC3"/>
    <w:rsid w:val="00C05C4C"/>
    <w:rsid w:val="00C071F4"/>
    <w:rsid w:val="00C07EFE"/>
    <w:rsid w:val="00C116C2"/>
    <w:rsid w:val="00C11841"/>
    <w:rsid w:val="00C11898"/>
    <w:rsid w:val="00C120AD"/>
    <w:rsid w:val="00C13B68"/>
    <w:rsid w:val="00C13CE2"/>
    <w:rsid w:val="00C141B0"/>
    <w:rsid w:val="00C14E6E"/>
    <w:rsid w:val="00C1515A"/>
    <w:rsid w:val="00C15BD5"/>
    <w:rsid w:val="00C166B2"/>
    <w:rsid w:val="00C172FB"/>
    <w:rsid w:val="00C176F7"/>
    <w:rsid w:val="00C177E1"/>
    <w:rsid w:val="00C17A54"/>
    <w:rsid w:val="00C17BBF"/>
    <w:rsid w:val="00C2010B"/>
    <w:rsid w:val="00C21B38"/>
    <w:rsid w:val="00C21E49"/>
    <w:rsid w:val="00C2315E"/>
    <w:rsid w:val="00C23493"/>
    <w:rsid w:val="00C25BFB"/>
    <w:rsid w:val="00C2745F"/>
    <w:rsid w:val="00C27A88"/>
    <w:rsid w:val="00C329A0"/>
    <w:rsid w:val="00C3479F"/>
    <w:rsid w:val="00C34E6E"/>
    <w:rsid w:val="00C35B85"/>
    <w:rsid w:val="00C36158"/>
    <w:rsid w:val="00C36568"/>
    <w:rsid w:val="00C370EA"/>
    <w:rsid w:val="00C3715E"/>
    <w:rsid w:val="00C37774"/>
    <w:rsid w:val="00C40401"/>
    <w:rsid w:val="00C40B22"/>
    <w:rsid w:val="00C42587"/>
    <w:rsid w:val="00C4321C"/>
    <w:rsid w:val="00C43B1B"/>
    <w:rsid w:val="00C44EEB"/>
    <w:rsid w:val="00C45D4F"/>
    <w:rsid w:val="00C46957"/>
    <w:rsid w:val="00C46B3C"/>
    <w:rsid w:val="00C47476"/>
    <w:rsid w:val="00C4775F"/>
    <w:rsid w:val="00C479CB"/>
    <w:rsid w:val="00C47F7E"/>
    <w:rsid w:val="00C50409"/>
    <w:rsid w:val="00C50FCD"/>
    <w:rsid w:val="00C517FB"/>
    <w:rsid w:val="00C51B23"/>
    <w:rsid w:val="00C51EBF"/>
    <w:rsid w:val="00C53439"/>
    <w:rsid w:val="00C53468"/>
    <w:rsid w:val="00C53501"/>
    <w:rsid w:val="00C53811"/>
    <w:rsid w:val="00C54744"/>
    <w:rsid w:val="00C548B2"/>
    <w:rsid w:val="00C55013"/>
    <w:rsid w:val="00C57B87"/>
    <w:rsid w:val="00C64042"/>
    <w:rsid w:val="00C642BD"/>
    <w:rsid w:val="00C645EC"/>
    <w:rsid w:val="00C6496F"/>
    <w:rsid w:val="00C64C48"/>
    <w:rsid w:val="00C66D73"/>
    <w:rsid w:val="00C707DB"/>
    <w:rsid w:val="00C71E01"/>
    <w:rsid w:val="00C72BB4"/>
    <w:rsid w:val="00C7469D"/>
    <w:rsid w:val="00C75C3C"/>
    <w:rsid w:val="00C76341"/>
    <w:rsid w:val="00C7708F"/>
    <w:rsid w:val="00C77193"/>
    <w:rsid w:val="00C8032D"/>
    <w:rsid w:val="00C8200C"/>
    <w:rsid w:val="00C82CE6"/>
    <w:rsid w:val="00C83177"/>
    <w:rsid w:val="00C837BE"/>
    <w:rsid w:val="00C84190"/>
    <w:rsid w:val="00C852D8"/>
    <w:rsid w:val="00C85470"/>
    <w:rsid w:val="00C86162"/>
    <w:rsid w:val="00C90F4F"/>
    <w:rsid w:val="00C9280A"/>
    <w:rsid w:val="00C92B8B"/>
    <w:rsid w:val="00C931D5"/>
    <w:rsid w:val="00C942C4"/>
    <w:rsid w:val="00C9480F"/>
    <w:rsid w:val="00C94FC4"/>
    <w:rsid w:val="00C952A2"/>
    <w:rsid w:val="00CA034F"/>
    <w:rsid w:val="00CA04A7"/>
    <w:rsid w:val="00CA0E0F"/>
    <w:rsid w:val="00CA0E63"/>
    <w:rsid w:val="00CA13DC"/>
    <w:rsid w:val="00CA1546"/>
    <w:rsid w:val="00CA2B5D"/>
    <w:rsid w:val="00CA2D3A"/>
    <w:rsid w:val="00CA3544"/>
    <w:rsid w:val="00CA4000"/>
    <w:rsid w:val="00CA4796"/>
    <w:rsid w:val="00CA4B10"/>
    <w:rsid w:val="00CA5AC5"/>
    <w:rsid w:val="00CA6743"/>
    <w:rsid w:val="00CB01D8"/>
    <w:rsid w:val="00CB337D"/>
    <w:rsid w:val="00CB4123"/>
    <w:rsid w:val="00CB4A8F"/>
    <w:rsid w:val="00CB5C7B"/>
    <w:rsid w:val="00CC11E4"/>
    <w:rsid w:val="00CC171A"/>
    <w:rsid w:val="00CC36F8"/>
    <w:rsid w:val="00CC39BD"/>
    <w:rsid w:val="00CC3EFA"/>
    <w:rsid w:val="00CC43F9"/>
    <w:rsid w:val="00CC681D"/>
    <w:rsid w:val="00CD0BCA"/>
    <w:rsid w:val="00CD1698"/>
    <w:rsid w:val="00CD16E6"/>
    <w:rsid w:val="00CD173A"/>
    <w:rsid w:val="00CD3EAA"/>
    <w:rsid w:val="00CD4F2C"/>
    <w:rsid w:val="00CD5495"/>
    <w:rsid w:val="00CD7488"/>
    <w:rsid w:val="00CE02AE"/>
    <w:rsid w:val="00CE03BB"/>
    <w:rsid w:val="00CE3370"/>
    <w:rsid w:val="00CE470A"/>
    <w:rsid w:val="00CE50A4"/>
    <w:rsid w:val="00CE67B8"/>
    <w:rsid w:val="00CE6C37"/>
    <w:rsid w:val="00CE6DB8"/>
    <w:rsid w:val="00CE712C"/>
    <w:rsid w:val="00CF0B29"/>
    <w:rsid w:val="00CF0D68"/>
    <w:rsid w:val="00CF141F"/>
    <w:rsid w:val="00CF27B2"/>
    <w:rsid w:val="00CF3569"/>
    <w:rsid w:val="00CF4834"/>
    <w:rsid w:val="00CF613D"/>
    <w:rsid w:val="00CF729E"/>
    <w:rsid w:val="00D00E0B"/>
    <w:rsid w:val="00D00FFD"/>
    <w:rsid w:val="00D0337A"/>
    <w:rsid w:val="00D03EAE"/>
    <w:rsid w:val="00D040C6"/>
    <w:rsid w:val="00D055E2"/>
    <w:rsid w:val="00D05660"/>
    <w:rsid w:val="00D07EE5"/>
    <w:rsid w:val="00D10A92"/>
    <w:rsid w:val="00D116B8"/>
    <w:rsid w:val="00D11F43"/>
    <w:rsid w:val="00D12A0F"/>
    <w:rsid w:val="00D161FD"/>
    <w:rsid w:val="00D1687F"/>
    <w:rsid w:val="00D170F9"/>
    <w:rsid w:val="00D179E2"/>
    <w:rsid w:val="00D20C57"/>
    <w:rsid w:val="00D21F94"/>
    <w:rsid w:val="00D22496"/>
    <w:rsid w:val="00D22E53"/>
    <w:rsid w:val="00D22EFE"/>
    <w:rsid w:val="00D2477B"/>
    <w:rsid w:val="00D25402"/>
    <w:rsid w:val="00D26755"/>
    <w:rsid w:val="00D27059"/>
    <w:rsid w:val="00D27CF3"/>
    <w:rsid w:val="00D315ED"/>
    <w:rsid w:val="00D31642"/>
    <w:rsid w:val="00D339E7"/>
    <w:rsid w:val="00D345CC"/>
    <w:rsid w:val="00D350AF"/>
    <w:rsid w:val="00D3554F"/>
    <w:rsid w:val="00D3764E"/>
    <w:rsid w:val="00D37701"/>
    <w:rsid w:val="00D3785F"/>
    <w:rsid w:val="00D402E9"/>
    <w:rsid w:val="00D41156"/>
    <w:rsid w:val="00D41386"/>
    <w:rsid w:val="00D41A66"/>
    <w:rsid w:val="00D41AEC"/>
    <w:rsid w:val="00D427C7"/>
    <w:rsid w:val="00D42E7D"/>
    <w:rsid w:val="00D43637"/>
    <w:rsid w:val="00D43706"/>
    <w:rsid w:val="00D45659"/>
    <w:rsid w:val="00D45BF7"/>
    <w:rsid w:val="00D50CEB"/>
    <w:rsid w:val="00D519B9"/>
    <w:rsid w:val="00D528CA"/>
    <w:rsid w:val="00D5484E"/>
    <w:rsid w:val="00D548EC"/>
    <w:rsid w:val="00D55992"/>
    <w:rsid w:val="00D55B64"/>
    <w:rsid w:val="00D56544"/>
    <w:rsid w:val="00D6003B"/>
    <w:rsid w:val="00D611EF"/>
    <w:rsid w:val="00D618DF"/>
    <w:rsid w:val="00D61FFE"/>
    <w:rsid w:val="00D62282"/>
    <w:rsid w:val="00D641EF"/>
    <w:rsid w:val="00D64407"/>
    <w:rsid w:val="00D64657"/>
    <w:rsid w:val="00D65DEF"/>
    <w:rsid w:val="00D663B6"/>
    <w:rsid w:val="00D70178"/>
    <w:rsid w:val="00D7376E"/>
    <w:rsid w:val="00D75A37"/>
    <w:rsid w:val="00D75D4A"/>
    <w:rsid w:val="00D7694F"/>
    <w:rsid w:val="00D777D2"/>
    <w:rsid w:val="00D81F76"/>
    <w:rsid w:val="00D82269"/>
    <w:rsid w:val="00D8302C"/>
    <w:rsid w:val="00D83B30"/>
    <w:rsid w:val="00D862B0"/>
    <w:rsid w:val="00D866B7"/>
    <w:rsid w:val="00D86EB7"/>
    <w:rsid w:val="00D873C4"/>
    <w:rsid w:val="00D875BB"/>
    <w:rsid w:val="00D87C63"/>
    <w:rsid w:val="00D939AE"/>
    <w:rsid w:val="00D93AC4"/>
    <w:rsid w:val="00D93BA3"/>
    <w:rsid w:val="00D94877"/>
    <w:rsid w:val="00D94A33"/>
    <w:rsid w:val="00D97187"/>
    <w:rsid w:val="00D97195"/>
    <w:rsid w:val="00D97308"/>
    <w:rsid w:val="00DA0E77"/>
    <w:rsid w:val="00DA19DC"/>
    <w:rsid w:val="00DA56E8"/>
    <w:rsid w:val="00DA5A87"/>
    <w:rsid w:val="00DA6469"/>
    <w:rsid w:val="00DA7779"/>
    <w:rsid w:val="00DA7EF6"/>
    <w:rsid w:val="00DB0E0A"/>
    <w:rsid w:val="00DB1715"/>
    <w:rsid w:val="00DB325A"/>
    <w:rsid w:val="00DB50B3"/>
    <w:rsid w:val="00DB5C5D"/>
    <w:rsid w:val="00DB6898"/>
    <w:rsid w:val="00DB7834"/>
    <w:rsid w:val="00DC098E"/>
    <w:rsid w:val="00DC1208"/>
    <w:rsid w:val="00DC13F1"/>
    <w:rsid w:val="00DC154D"/>
    <w:rsid w:val="00DC1823"/>
    <w:rsid w:val="00DC1AE1"/>
    <w:rsid w:val="00DC1EFA"/>
    <w:rsid w:val="00DC2C66"/>
    <w:rsid w:val="00DC3560"/>
    <w:rsid w:val="00DC3C38"/>
    <w:rsid w:val="00DC3D7D"/>
    <w:rsid w:val="00DC4CC5"/>
    <w:rsid w:val="00DC740A"/>
    <w:rsid w:val="00DC7E8A"/>
    <w:rsid w:val="00DD4C22"/>
    <w:rsid w:val="00DD4E75"/>
    <w:rsid w:val="00DD5D08"/>
    <w:rsid w:val="00DD782B"/>
    <w:rsid w:val="00DE0367"/>
    <w:rsid w:val="00DE07D5"/>
    <w:rsid w:val="00DE15D1"/>
    <w:rsid w:val="00DE194C"/>
    <w:rsid w:val="00DE1DFA"/>
    <w:rsid w:val="00DE2A1B"/>
    <w:rsid w:val="00DE332C"/>
    <w:rsid w:val="00DE408A"/>
    <w:rsid w:val="00DE4722"/>
    <w:rsid w:val="00DE4DCC"/>
    <w:rsid w:val="00DE52F2"/>
    <w:rsid w:val="00DE5B43"/>
    <w:rsid w:val="00DF01E3"/>
    <w:rsid w:val="00DF16E9"/>
    <w:rsid w:val="00DF40F2"/>
    <w:rsid w:val="00DF5D61"/>
    <w:rsid w:val="00DF7D61"/>
    <w:rsid w:val="00E017D1"/>
    <w:rsid w:val="00E01EED"/>
    <w:rsid w:val="00E04A32"/>
    <w:rsid w:val="00E04B8C"/>
    <w:rsid w:val="00E05371"/>
    <w:rsid w:val="00E059EE"/>
    <w:rsid w:val="00E05D73"/>
    <w:rsid w:val="00E077A4"/>
    <w:rsid w:val="00E109E9"/>
    <w:rsid w:val="00E12213"/>
    <w:rsid w:val="00E12953"/>
    <w:rsid w:val="00E12D9D"/>
    <w:rsid w:val="00E13A0B"/>
    <w:rsid w:val="00E149D0"/>
    <w:rsid w:val="00E14CC7"/>
    <w:rsid w:val="00E15501"/>
    <w:rsid w:val="00E1569B"/>
    <w:rsid w:val="00E15915"/>
    <w:rsid w:val="00E15E70"/>
    <w:rsid w:val="00E163C3"/>
    <w:rsid w:val="00E173A2"/>
    <w:rsid w:val="00E2003E"/>
    <w:rsid w:val="00E21311"/>
    <w:rsid w:val="00E21C0E"/>
    <w:rsid w:val="00E231B9"/>
    <w:rsid w:val="00E23C04"/>
    <w:rsid w:val="00E23E73"/>
    <w:rsid w:val="00E2684A"/>
    <w:rsid w:val="00E276DE"/>
    <w:rsid w:val="00E31776"/>
    <w:rsid w:val="00E31C1D"/>
    <w:rsid w:val="00E3334F"/>
    <w:rsid w:val="00E34DBF"/>
    <w:rsid w:val="00E34F1D"/>
    <w:rsid w:val="00E35063"/>
    <w:rsid w:val="00E36AEE"/>
    <w:rsid w:val="00E36BA6"/>
    <w:rsid w:val="00E40033"/>
    <w:rsid w:val="00E402ED"/>
    <w:rsid w:val="00E40818"/>
    <w:rsid w:val="00E40A28"/>
    <w:rsid w:val="00E421B4"/>
    <w:rsid w:val="00E42D74"/>
    <w:rsid w:val="00E43780"/>
    <w:rsid w:val="00E45896"/>
    <w:rsid w:val="00E45B3C"/>
    <w:rsid w:val="00E4673B"/>
    <w:rsid w:val="00E468B6"/>
    <w:rsid w:val="00E469A1"/>
    <w:rsid w:val="00E47D28"/>
    <w:rsid w:val="00E517BD"/>
    <w:rsid w:val="00E51B21"/>
    <w:rsid w:val="00E51D26"/>
    <w:rsid w:val="00E52189"/>
    <w:rsid w:val="00E5263B"/>
    <w:rsid w:val="00E52909"/>
    <w:rsid w:val="00E53619"/>
    <w:rsid w:val="00E5494F"/>
    <w:rsid w:val="00E5504A"/>
    <w:rsid w:val="00E55CC3"/>
    <w:rsid w:val="00E55E02"/>
    <w:rsid w:val="00E5605F"/>
    <w:rsid w:val="00E575AC"/>
    <w:rsid w:val="00E57A26"/>
    <w:rsid w:val="00E57F70"/>
    <w:rsid w:val="00E6037C"/>
    <w:rsid w:val="00E60DAA"/>
    <w:rsid w:val="00E615A0"/>
    <w:rsid w:val="00E61669"/>
    <w:rsid w:val="00E6287B"/>
    <w:rsid w:val="00E645AC"/>
    <w:rsid w:val="00E65C4E"/>
    <w:rsid w:val="00E65F9B"/>
    <w:rsid w:val="00E66D1F"/>
    <w:rsid w:val="00E67C21"/>
    <w:rsid w:val="00E7090B"/>
    <w:rsid w:val="00E70B15"/>
    <w:rsid w:val="00E714BE"/>
    <w:rsid w:val="00E7184E"/>
    <w:rsid w:val="00E7364F"/>
    <w:rsid w:val="00E73764"/>
    <w:rsid w:val="00E7504C"/>
    <w:rsid w:val="00E76044"/>
    <w:rsid w:val="00E76956"/>
    <w:rsid w:val="00E773E0"/>
    <w:rsid w:val="00E80AAE"/>
    <w:rsid w:val="00E80C49"/>
    <w:rsid w:val="00E81198"/>
    <w:rsid w:val="00E815B8"/>
    <w:rsid w:val="00E83554"/>
    <w:rsid w:val="00E842E9"/>
    <w:rsid w:val="00E84316"/>
    <w:rsid w:val="00E84A2E"/>
    <w:rsid w:val="00E852D1"/>
    <w:rsid w:val="00E85863"/>
    <w:rsid w:val="00E87586"/>
    <w:rsid w:val="00E87EB3"/>
    <w:rsid w:val="00E902D9"/>
    <w:rsid w:val="00E91A2B"/>
    <w:rsid w:val="00E92CA7"/>
    <w:rsid w:val="00E93B5B"/>
    <w:rsid w:val="00E93C2B"/>
    <w:rsid w:val="00E9473F"/>
    <w:rsid w:val="00E94A0A"/>
    <w:rsid w:val="00EA0785"/>
    <w:rsid w:val="00EA0876"/>
    <w:rsid w:val="00EA0CF2"/>
    <w:rsid w:val="00EA37B9"/>
    <w:rsid w:val="00EA48EC"/>
    <w:rsid w:val="00EA54DF"/>
    <w:rsid w:val="00EA6E34"/>
    <w:rsid w:val="00EB0239"/>
    <w:rsid w:val="00EB086C"/>
    <w:rsid w:val="00EB160E"/>
    <w:rsid w:val="00EB1BD6"/>
    <w:rsid w:val="00EB3556"/>
    <w:rsid w:val="00EB38B8"/>
    <w:rsid w:val="00EB4B94"/>
    <w:rsid w:val="00EB4BEF"/>
    <w:rsid w:val="00EB524A"/>
    <w:rsid w:val="00EB5BAF"/>
    <w:rsid w:val="00EB681D"/>
    <w:rsid w:val="00EB6DF5"/>
    <w:rsid w:val="00EB7857"/>
    <w:rsid w:val="00EC0FB1"/>
    <w:rsid w:val="00EC181E"/>
    <w:rsid w:val="00EC2A7E"/>
    <w:rsid w:val="00EC2B87"/>
    <w:rsid w:val="00EC2CB7"/>
    <w:rsid w:val="00EC45BE"/>
    <w:rsid w:val="00EC6102"/>
    <w:rsid w:val="00EC7255"/>
    <w:rsid w:val="00EC731D"/>
    <w:rsid w:val="00EC7F0F"/>
    <w:rsid w:val="00ED00CE"/>
    <w:rsid w:val="00ED11D2"/>
    <w:rsid w:val="00ED1573"/>
    <w:rsid w:val="00ED2091"/>
    <w:rsid w:val="00ED25A1"/>
    <w:rsid w:val="00ED2A01"/>
    <w:rsid w:val="00ED2DC8"/>
    <w:rsid w:val="00EE19D8"/>
    <w:rsid w:val="00EE2910"/>
    <w:rsid w:val="00EE4304"/>
    <w:rsid w:val="00EE490E"/>
    <w:rsid w:val="00EE4AC2"/>
    <w:rsid w:val="00EE50D1"/>
    <w:rsid w:val="00EE6FD4"/>
    <w:rsid w:val="00EE755C"/>
    <w:rsid w:val="00EE7A24"/>
    <w:rsid w:val="00EE7AE9"/>
    <w:rsid w:val="00EF060E"/>
    <w:rsid w:val="00EF2102"/>
    <w:rsid w:val="00EF2155"/>
    <w:rsid w:val="00EF3232"/>
    <w:rsid w:val="00EF3952"/>
    <w:rsid w:val="00EF3DCE"/>
    <w:rsid w:val="00EF4030"/>
    <w:rsid w:val="00EF4C5D"/>
    <w:rsid w:val="00EF568E"/>
    <w:rsid w:val="00EF6003"/>
    <w:rsid w:val="00EF6C19"/>
    <w:rsid w:val="00F009FF"/>
    <w:rsid w:val="00F01CA6"/>
    <w:rsid w:val="00F02CAC"/>
    <w:rsid w:val="00F0414B"/>
    <w:rsid w:val="00F04286"/>
    <w:rsid w:val="00F04FDB"/>
    <w:rsid w:val="00F05756"/>
    <w:rsid w:val="00F07679"/>
    <w:rsid w:val="00F10662"/>
    <w:rsid w:val="00F10913"/>
    <w:rsid w:val="00F1158F"/>
    <w:rsid w:val="00F124DC"/>
    <w:rsid w:val="00F12CA7"/>
    <w:rsid w:val="00F12EA8"/>
    <w:rsid w:val="00F130B6"/>
    <w:rsid w:val="00F14C45"/>
    <w:rsid w:val="00F15BE1"/>
    <w:rsid w:val="00F167F8"/>
    <w:rsid w:val="00F16C14"/>
    <w:rsid w:val="00F254FC"/>
    <w:rsid w:val="00F2568F"/>
    <w:rsid w:val="00F25B5D"/>
    <w:rsid w:val="00F26705"/>
    <w:rsid w:val="00F26883"/>
    <w:rsid w:val="00F26CE4"/>
    <w:rsid w:val="00F27A92"/>
    <w:rsid w:val="00F27B68"/>
    <w:rsid w:val="00F3260D"/>
    <w:rsid w:val="00F32702"/>
    <w:rsid w:val="00F344E0"/>
    <w:rsid w:val="00F372E1"/>
    <w:rsid w:val="00F37372"/>
    <w:rsid w:val="00F373F3"/>
    <w:rsid w:val="00F37E85"/>
    <w:rsid w:val="00F41732"/>
    <w:rsid w:val="00F4306C"/>
    <w:rsid w:val="00F43593"/>
    <w:rsid w:val="00F436D4"/>
    <w:rsid w:val="00F44C33"/>
    <w:rsid w:val="00F47548"/>
    <w:rsid w:val="00F47FBD"/>
    <w:rsid w:val="00F502DA"/>
    <w:rsid w:val="00F50884"/>
    <w:rsid w:val="00F509EA"/>
    <w:rsid w:val="00F51020"/>
    <w:rsid w:val="00F514AC"/>
    <w:rsid w:val="00F51805"/>
    <w:rsid w:val="00F527BF"/>
    <w:rsid w:val="00F53AF5"/>
    <w:rsid w:val="00F61467"/>
    <w:rsid w:val="00F616B5"/>
    <w:rsid w:val="00F61938"/>
    <w:rsid w:val="00F62B83"/>
    <w:rsid w:val="00F6428B"/>
    <w:rsid w:val="00F64C93"/>
    <w:rsid w:val="00F6607D"/>
    <w:rsid w:val="00F6755D"/>
    <w:rsid w:val="00F675D2"/>
    <w:rsid w:val="00F676B7"/>
    <w:rsid w:val="00F677F1"/>
    <w:rsid w:val="00F6789F"/>
    <w:rsid w:val="00F70BC8"/>
    <w:rsid w:val="00F70BF6"/>
    <w:rsid w:val="00F715A8"/>
    <w:rsid w:val="00F723EB"/>
    <w:rsid w:val="00F737BF"/>
    <w:rsid w:val="00F767F9"/>
    <w:rsid w:val="00F80DAE"/>
    <w:rsid w:val="00F81308"/>
    <w:rsid w:val="00F8149E"/>
    <w:rsid w:val="00F81AD1"/>
    <w:rsid w:val="00F8250E"/>
    <w:rsid w:val="00F83447"/>
    <w:rsid w:val="00F8592E"/>
    <w:rsid w:val="00F85CC7"/>
    <w:rsid w:val="00F86BE0"/>
    <w:rsid w:val="00F879C2"/>
    <w:rsid w:val="00F90AF9"/>
    <w:rsid w:val="00F91160"/>
    <w:rsid w:val="00F916FC"/>
    <w:rsid w:val="00F92ECA"/>
    <w:rsid w:val="00F940AA"/>
    <w:rsid w:val="00F9412C"/>
    <w:rsid w:val="00F943E3"/>
    <w:rsid w:val="00F94653"/>
    <w:rsid w:val="00F948AC"/>
    <w:rsid w:val="00F958E9"/>
    <w:rsid w:val="00F95B0C"/>
    <w:rsid w:val="00F96D23"/>
    <w:rsid w:val="00F96FF1"/>
    <w:rsid w:val="00FA0105"/>
    <w:rsid w:val="00FA0E42"/>
    <w:rsid w:val="00FA2725"/>
    <w:rsid w:val="00FA2A71"/>
    <w:rsid w:val="00FA4150"/>
    <w:rsid w:val="00FA44BA"/>
    <w:rsid w:val="00FA60F3"/>
    <w:rsid w:val="00FA6C31"/>
    <w:rsid w:val="00FA73E5"/>
    <w:rsid w:val="00FA7C6F"/>
    <w:rsid w:val="00FB0C4C"/>
    <w:rsid w:val="00FB31A1"/>
    <w:rsid w:val="00FB32F7"/>
    <w:rsid w:val="00FB4525"/>
    <w:rsid w:val="00FB4B2C"/>
    <w:rsid w:val="00FB56B1"/>
    <w:rsid w:val="00FB58F6"/>
    <w:rsid w:val="00FB656D"/>
    <w:rsid w:val="00FB65DA"/>
    <w:rsid w:val="00FB753F"/>
    <w:rsid w:val="00FC1EAE"/>
    <w:rsid w:val="00FC2AFA"/>
    <w:rsid w:val="00FC4154"/>
    <w:rsid w:val="00FC6C2E"/>
    <w:rsid w:val="00FC6F7A"/>
    <w:rsid w:val="00FC77CF"/>
    <w:rsid w:val="00FD2333"/>
    <w:rsid w:val="00FD2E08"/>
    <w:rsid w:val="00FD2F7A"/>
    <w:rsid w:val="00FD361D"/>
    <w:rsid w:val="00FD3732"/>
    <w:rsid w:val="00FD3A4C"/>
    <w:rsid w:val="00FD4426"/>
    <w:rsid w:val="00FD5875"/>
    <w:rsid w:val="00FD7596"/>
    <w:rsid w:val="00FE03A8"/>
    <w:rsid w:val="00FE0491"/>
    <w:rsid w:val="00FE0978"/>
    <w:rsid w:val="00FE10CF"/>
    <w:rsid w:val="00FE309E"/>
    <w:rsid w:val="00FE5FFB"/>
    <w:rsid w:val="00FE73A3"/>
    <w:rsid w:val="00FE755D"/>
    <w:rsid w:val="00FE75DE"/>
    <w:rsid w:val="00FF027F"/>
    <w:rsid w:val="00FF08BC"/>
    <w:rsid w:val="00FF0914"/>
    <w:rsid w:val="00FF13D1"/>
    <w:rsid w:val="00FF2DE1"/>
    <w:rsid w:val="00FF52DF"/>
    <w:rsid w:val="00FF7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B40D7"/>
  <w15:chartTrackingRefBased/>
  <w15:docId w15:val="{952318CA-1C6E-42D4-AA65-8C6F2FAF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link w:val="Nagwek1Znak"/>
    <w:qFormat/>
    <w:rsid w:val="00AA6B24"/>
    <w:pPr>
      <w:keepNext/>
      <w:widowControl/>
      <w:suppressAutoHyphens w:val="0"/>
      <w:jc w:val="right"/>
      <w:outlineLvl w:val="0"/>
    </w:pPr>
    <w:rPr>
      <w:rFonts w:eastAsia="Times New Roman"/>
      <w:kern w:val="0"/>
      <w:szCs w:val="20"/>
      <w:lang w:val="x-none" w:eastAsia="x-none"/>
    </w:rPr>
  </w:style>
  <w:style w:type="paragraph" w:styleId="Nagwek2">
    <w:name w:val="heading 2"/>
    <w:basedOn w:val="Normalny"/>
    <w:next w:val="Normalny"/>
    <w:link w:val="Nagwek2Znak"/>
    <w:qFormat/>
    <w:rsid w:val="00AA6B24"/>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qFormat/>
    <w:rsid w:val="00297FC5"/>
    <w:pPr>
      <w:keepNext/>
      <w:widowControl/>
      <w:numPr>
        <w:ilvl w:val="2"/>
        <w:numId w:val="1"/>
      </w:numPr>
      <w:outlineLvl w:val="2"/>
    </w:pPr>
    <w:rPr>
      <w:rFonts w:eastAsia="Times New Roman"/>
      <w:b/>
      <w:kern w:val="0"/>
      <w:szCs w:val="20"/>
      <w:lang w:val="x-none" w:eastAsia="ar-SA"/>
    </w:rPr>
  </w:style>
  <w:style w:type="paragraph" w:styleId="Nagwek4">
    <w:name w:val="heading 4"/>
    <w:basedOn w:val="Normalny"/>
    <w:next w:val="Normalny"/>
    <w:link w:val="Nagwek4Znak"/>
    <w:qFormat/>
    <w:rsid w:val="00AA6B24"/>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qFormat/>
    <w:rsid w:val="00AA6B24"/>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qFormat/>
    <w:rsid w:val="00297FC5"/>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qFormat/>
    <w:rsid w:val="004E00F5"/>
    <w:pPr>
      <w:widowControl/>
      <w:suppressAutoHyphens w:val="0"/>
      <w:spacing w:before="240" w:after="60"/>
      <w:outlineLvl w:val="6"/>
    </w:pPr>
    <w:rPr>
      <w:rFonts w:eastAsia="Times New Roman"/>
      <w:kern w:val="0"/>
      <w:lang w:val="x-none" w:eastAsia="x-none"/>
    </w:rPr>
  </w:style>
  <w:style w:type="paragraph" w:styleId="Nagwek8">
    <w:name w:val="heading 8"/>
    <w:basedOn w:val="Normalny"/>
    <w:next w:val="Normalny"/>
    <w:link w:val="Nagwek8Znak"/>
    <w:qFormat/>
    <w:rsid w:val="00297FC5"/>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qFormat/>
    <w:rsid w:val="00AA6B24"/>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A6B24"/>
    <w:rPr>
      <w:sz w:val="24"/>
    </w:rPr>
  </w:style>
  <w:style w:type="character" w:customStyle="1" w:styleId="Nagwek2Znak">
    <w:name w:val="Nagłówek 2 Znak"/>
    <w:link w:val="Nagwek2"/>
    <w:rsid w:val="00AA6B24"/>
    <w:rPr>
      <w:rFonts w:ascii="Cambria" w:eastAsia="Times New Roman" w:hAnsi="Cambria" w:cs="Times New Roman"/>
      <w:b/>
      <w:bCs/>
      <w:i/>
      <w:iCs/>
      <w:kern w:val="1"/>
      <w:sz w:val="28"/>
      <w:szCs w:val="28"/>
    </w:rPr>
  </w:style>
  <w:style w:type="character" w:customStyle="1" w:styleId="Nagwek3Znak">
    <w:name w:val="Nagłówek 3 Znak"/>
    <w:link w:val="Nagwek3"/>
    <w:rsid w:val="00297FC5"/>
    <w:rPr>
      <w:b/>
      <w:sz w:val="24"/>
      <w:lang w:val="x-none" w:eastAsia="ar-SA"/>
    </w:rPr>
  </w:style>
  <w:style w:type="character" w:customStyle="1" w:styleId="Nagwek4Znak">
    <w:name w:val="Nagłówek 4 Znak"/>
    <w:link w:val="Nagwek4"/>
    <w:rsid w:val="00AA6B24"/>
    <w:rPr>
      <w:b/>
      <w:bCs/>
      <w:sz w:val="28"/>
      <w:szCs w:val="28"/>
    </w:rPr>
  </w:style>
  <w:style w:type="character" w:customStyle="1" w:styleId="Nagwek5Znak">
    <w:name w:val="Nagłówek 5 Znak"/>
    <w:link w:val="Nagwek5"/>
    <w:rsid w:val="00AA6B24"/>
    <w:rPr>
      <w:b/>
      <w:bCs/>
      <w:i/>
      <w:iCs/>
      <w:sz w:val="26"/>
      <w:szCs w:val="26"/>
    </w:rPr>
  </w:style>
  <w:style w:type="character" w:customStyle="1" w:styleId="Nagwek6Znak">
    <w:name w:val="Nagłówek 6 Znak"/>
    <w:link w:val="Nagwek6"/>
    <w:rsid w:val="00297FC5"/>
    <w:rPr>
      <w:rFonts w:ascii="Arial" w:hAnsi="Arial"/>
      <w:u w:val="single"/>
      <w:lang w:val="x-none" w:eastAsia="ar-SA"/>
    </w:rPr>
  </w:style>
  <w:style w:type="character" w:customStyle="1" w:styleId="Nagwek8Znak">
    <w:name w:val="Nagłówek 8 Znak"/>
    <w:link w:val="Nagwek8"/>
    <w:rsid w:val="00297FC5"/>
    <w:rPr>
      <w:rFonts w:ascii="Arial" w:hAnsi="Arial"/>
      <w:b/>
      <w:sz w:val="22"/>
      <w:lang w:val="x-none" w:eastAsia="ar-SA"/>
    </w:rPr>
  </w:style>
  <w:style w:type="character" w:customStyle="1" w:styleId="Nagwek9Znak">
    <w:name w:val="Nagłówek 9 Znak"/>
    <w:link w:val="Nagwek9"/>
    <w:rsid w:val="00AA6B24"/>
    <w:rPr>
      <w:rFonts w:ascii="Cambria" w:eastAsia="Times New Roman" w:hAnsi="Cambria" w:cs="Times New Roman"/>
      <w:kern w:val="1"/>
      <w:sz w:val="22"/>
      <w:szCs w:val="22"/>
    </w:rPr>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F2),Char Znak, Char Znak"/>
    <w:basedOn w:val="Normalny"/>
    <w:link w:val="TekstpodstawowyZnak"/>
    <w:uiPriority w:val="99"/>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aliases w:val="Nagłówek strony"/>
    <w:basedOn w:val="Normalny"/>
    <w:link w:val="NagwekZnak"/>
    <w:unhideWhenUsed/>
    <w:rsid w:val="003D1D3F"/>
    <w:pPr>
      <w:tabs>
        <w:tab w:val="center" w:pos="4536"/>
        <w:tab w:val="right" w:pos="9072"/>
      </w:tabs>
    </w:pPr>
    <w:rPr>
      <w:lang w:val="x-none"/>
    </w:rPr>
  </w:style>
  <w:style w:type="character" w:customStyle="1" w:styleId="NagwekZnak">
    <w:name w:val="Nagłówek Znak"/>
    <w:aliases w:val="Nagłówek strony Znak"/>
    <w:link w:val="Nagwek"/>
    <w:rsid w:val="003D1D3F"/>
    <w:rPr>
      <w:rFonts w:eastAsia="Lucida Sans Unicode"/>
      <w:kern w:val="1"/>
      <w:sz w:val="24"/>
      <w:szCs w:val="24"/>
    </w:rPr>
  </w:style>
  <w:style w:type="paragraph" w:styleId="Stopka">
    <w:name w:val="footer"/>
    <w:basedOn w:val="Normalny"/>
    <w:link w:val="StopkaZnak"/>
    <w:uiPriority w:val="99"/>
    <w:unhideWhenUsed/>
    <w:rsid w:val="003D1D3F"/>
    <w:pPr>
      <w:tabs>
        <w:tab w:val="center" w:pos="4536"/>
        <w:tab w:val="right" w:pos="9072"/>
      </w:tabs>
    </w:pPr>
    <w:rPr>
      <w:lang w:val="x-none"/>
    </w:rPr>
  </w:style>
  <w:style w:type="character" w:customStyle="1" w:styleId="StopkaZnak">
    <w:name w:val="Stopka Znak"/>
    <w:link w:val="Stopka"/>
    <w:uiPriority w:val="99"/>
    <w:rsid w:val="003D1D3F"/>
    <w:rPr>
      <w:rFonts w:eastAsia="Lucida Sans Unicode"/>
      <w:kern w:val="1"/>
      <w:sz w:val="24"/>
      <w:szCs w:val="24"/>
    </w:rPr>
  </w:style>
  <w:style w:type="paragraph" w:styleId="Tekstdymka">
    <w:name w:val="Balloon Text"/>
    <w:basedOn w:val="Normalny"/>
    <w:link w:val="TekstdymkaZnak"/>
    <w:uiPriority w:val="99"/>
    <w:semiHidden/>
    <w:unhideWhenUsed/>
    <w:rsid w:val="003D1D3F"/>
    <w:rPr>
      <w:rFonts w:ascii="Tahoma" w:hAnsi="Tahoma"/>
      <w:sz w:val="16"/>
      <w:szCs w:val="16"/>
      <w:lang w:val="x-none"/>
    </w:rPr>
  </w:style>
  <w:style w:type="character" w:customStyle="1" w:styleId="TekstdymkaZnak">
    <w:name w:val="Tekst dymka Znak"/>
    <w:link w:val="Tekstdymka"/>
    <w:uiPriority w:val="99"/>
    <w:semiHidden/>
    <w:rsid w:val="003D1D3F"/>
    <w:rPr>
      <w:rFonts w:ascii="Tahoma" w:eastAsia="Lucida Sans Unicode" w:hAnsi="Tahoma" w:cs="Tahoma"/>
      <w:kern w:val="1"/>
      <w:sz w:val="16"/>
      <w:szCs w:val="16"/>
    </w:rPr>
  </w:style>
  <w:style w:type="paragraph" w:customStyle="1" w:styleId="Domyolnie">
    <w:name w:val="Domyolnie"/>
    <w:rsid w:val="00AA6B24"/>
    <w:pPr>
      <w:widowControl w:val="0"/>
      <w:suppressAutoHyphens/>
      <w:ind w:left="800" w:hanging="360"/>
    </w:pPr>
    <w:rPr>
      <w:color w:val="000000"/>
      <w:sz w:val="24"/>
    </w:rPr>
  </w:style>
  <w:style w:type="paragraph" w:styleId="Lista-kontynuacja">
    <w:name w:val="List Continue"/>
    <w:basedOn w:val="Normalny"/>
    <w:unhideWhenUsed/>
    <w:rsid w:val="00AA6B24"/>
    <w:pPr>
      <w:spacing w:after="120"/>
      <w:ind w:left="283"/>
      <w:contextualSpacing/>
    </w:pPr>
  </w:style>
  <w:style w:type="paragraph" w:styleId="Tekstpodstawowy3">
    <w:name w:val="Body Text 3"/>
    <w:basedOn w:val="Normalny"/>
    <w:link w:val="Tekstpodstawowy3Znak"/>
    <w:unhideWhenUsed/>
    <w:rsid w:val="00AA6B24"/>
    <w:pPr>
      <w:spacing w:after="120"/>
    </w:pPr>
    <w:rPr>
      <w:sz w:val="16"/>
      <w:szCs w:val="16"/>
      <w:lang w:val="x-none"/>
    </w:rPr>
  </w:style>
  <w:style w:type="character" w:customStyle="1" w:styleId="Tekstpodstawowy3Znak">
    <w:name w:val="Tekst podstawowy 3 Znak"/>
    <w:link w:val="Tekstpodstawowy3"/>
    <w:uiPriority w:val="99"/>
    <w:rsid w:val="00AA6B24"/>
    <w:rPr>
      <w:rFonts w:eastAsia="Lucida Sans Unicode"/>
      <w:kern w:val="1"/>
      <w:sz w:val="16"/>
      <w:szCs w:val="16"/>
    </w:rPr>
  </w:style>
  <w:style w:type="paragraph" w:customStyle="1" w:styleId="WW-Tekstpodstawowywcity2">
    <w:name w:val="WW-Tekst podstawowy wcięty 2"/>
    <w:basedOn w:val="Normalny"/>
    <w:rsid w:val="00AA6B24"/>
    <w:pPr>
      <w:ind w:left="340" w:hanging="340"/>
      <w:jc w:val="both"/>
    </w:pPr>
    <w:rPr>
      <w:rFonts w:ascii="Thorndale" w:eastAsia="HG Mincho Light J" w:hAnsi="Thorndale"/>
      <w:color w:val="000000"/>
      <w:kern w:val="0"/>
      <w:szCs w:val="20"/>
    </w:rPr>
  </w:style>
  <w:style w:type="paragraph" w:customStyle="1" w:styleId="WW-Tekstpodstawowywcity21">
    <w:name w:val="WW-Tekst podstawowy wcięty 21"/>
    <w:basedOn w:val="Normalny"/>
    <w:rsid w:val="00AA6B24"/>
    <w:pPr>
      <w:ind w:left="426" w:hanging="446"/>
      <w:jc w:val="both"/>
    </w:pPr>
    <w:rPr>
      <w:rFonts w:eastAsia="HG Mincho Light J"/>
      <w:color w:val="000000"/>
      <w:kern w:val="0"/>
      <w:szCs w:val="20"/>
    </w:rPr>
  </w:style>
  <w:style w:type="paragraph" w:styleId="Lista2">
    <w:name w:val="List 2"/>
    <w:basedOn w:val="Normalny"/>
    <w:unhideWhenUsed/>
    <w:rsid w:val="00AA6B24"/>
    <w:pPr>
      <w:ind w:left="566" w:hanging="283"/>
      <w:contextualSpacing/>
    </w:pPr>
  </w:style>
  <w:style w:type="paragraph" w:styleId="Lista3">
    <w:name w:val="List 3"/>
    <w:basedOn w:val="Normalny"/>
    <w:unhideWhenUsed/>
    <w:rsid w:val="00AA6B24"/>
    <w:pPr>
      <w:ind w:left="849" w:hanging="283"/>
      <w:contextualSpacing/>
    </w:pPr>
  </w:style>
  <w:style w:type="paragraph" w:styleId="Lista-kontynuacja3">
    <w:name w:val="List Continue 3"/>
    <w:basedOn w:val="Normalny"/>
    <w:unhideWhenUsed/>
    <w:rsid w:val="00AA6B24"/>
    <w:pPr>
      <w:spacing w:after="120"/>
      <w:ind w:left="849"/>
      <w:contextualSpacing/>
    </w:pPr>
  </w:style>
  <w:style w:type="paragraph" w:styleId="Tekstpodstawowy2">
    <w:name w:val="Body Text 2"/>
    <w:basedOn w:val="Normalny"/>
    <w:link w:val="Tekstpodstawowy2Znak"/>
    <w:unhideWhenUsed/>
    <w:rsid w:val="00AA6B24"/>
    <w:pPr>
      <w:spacing w:after="120" w:line="480" w:lineRule="auto"/>
    </w:pPr>
    <w:rPr>
      <w:lang w:val="x-none"/>
    </w:rPr>
  </w:style>
  <w:style w:type="character" w:customStyle="1" w:styleId="Tekstpodstawowy2Znak">
    <w:name w:val="Tekst podstawowy 2 Znak"/>
    <w:link w:val="Tekstpodstawowy2"/>
    <w:rsid w:val="00AA6B24"/>
    <w:rPr>
      <w:rFonts w:eastAsia="Lucida Sans Unicode"/>
      <w:kern w:val="1"/>
      <w:sz w:val="24"/>
      <w:szCs w:val="24"/>
    </w:rPr>
  </w:style>
  <w:style w:type="paragraph" w:styleId="Lista-kontynuacja2">
    <w:name w:val="List Continue 2"/>
    <w:basedOn w:val="Normalny"/>
    <w:unhideWhenUsed/>
    <w:rsid w:val="00AA6B24"/>
    <w:pPr>
      <w:spacing w:after="120"/>
      <w:ind w:left="566"/>
      <w:contextualSpacing/>
    </w:pPr>
  </w:style>
  <w:style w:type="paragraph" w:styleId="Tekstpodstawowywcity2">
    <w:name w:val="Body Text Indent 2"/>
    <w:basedOn w:val="Normalny"/>
    <w:link w:val="Tekstpodstawowywcity2Znak"/>
    <w:unhideWhenUsed/>
    <w:rsid w:val="00AA6B24"/>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AA6B24"/>
    <w:rPr>
      <w:rFonts w:eastAsia="Lucida Sans Unicode"/>
      <w:kern w:val="1"/>
      <w:sz w:val="24"/>
      <w:szCs w:val="24"/>
    </w:rPr>
  </w:style>
  <w:style w:type="paragraph" w:styleId="Tekstpodstawowywcity">
    <w:name w:val="Body Text Indent"/>
    <w:basedOn w:val="Normalny"/>
    <w:link w:val="TekstpodstawowywcityZnak"/>
    <w:unhideWhenUsed/>
    <w:rsid w:val="00AA6B24"/>
    <w:pPr>
      <w:spacing w:after="120"/>
      <w:ind w:left="283"/>
    </w:pPr>
    <w:rPr>
      <w:lang w:val="x-none"/>
    </w:rPr>
  </w:style>
  <w:style w:type="character" w:customStyle="1" w:styleId="TekstpodstawowywcityZnak">
    <w:name w:val="Tekst podstawowy wcięty Znak"/>
    <w:link w:val="Tekstpodstawowywcity"/>
    <w:rsid w:val="00AA6B24"/>
    <w:rPr>
      <w:rFonts w:eastAsia="Lucida Sans Unicode"/>
      <w:kern w:val="1"/>
      <w:sz w:val="24"/>
      <w:szCs w:val="24"/>
    </w:rPr>
  </w:style>
  <w:style w:type="paragraph" w:styleId="Tekstpodstawowywcity3">
    <w:name w:val="Body Text Indent 3"/>
    <w:basedOn w:val="Normalny"/>
    <w:link w:val="Tekstpodstawowywcity3Znak"/>
    <w:unhideWhenUsed/>
    <w:rsid w:val="00AA6B2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AA6B24"/>
    <w:rPr>
      <w:rFonts w:eastAsia="Lucida Sans Unicode"/>
      <w:kern w:val="1"/>
      <w:sz w:val="16"/>
      <w:szCs w:val="16"/>
    </w:rPr>
  </w:style>
  <w:style w:type="paragraph" w:styleId="Tytu">
    <w:name w:val="Title"/>
    <w:aliases w:val=" Znak,Znak"/>
    <w:basedOn w:val="Normalny"/>
    <w:link w:val="TytuZnak"/>
    <w:uiPriority w:val="99"/>
    <w:qFormat/>
    <w:rsid w:val="00AA6B24"/>
    <w:pPr>
      <w:widowControl/>
      <w:suppressAutoHyphens w:val="0"/>
      <w:ind w:left="-284" w:firstLine="284"/>
      <w:jc w:val="center"/>
    </w:pPr>
    <w:rPr>
      <w:rFonts w:eastAsia="Times New Roman"/>
      <w:b/>
      <w:kern w:val="0"/>
      <w:szCs w:val="20"/>
      <w:lang w:val="x-none" w:eastAsia="x-none"/>
    </w:rPr>
  </w:style>
  <w:style w:type="character" w:customStyle="1" w:styleId="TytuZnak">
    <w:name w:val="Tytuł Znak"/>
    <w:aliases w:val=" Znak Znak,Znak Znak"/>
    <w:link w:val="Tytu"/>
    <w:uiPriority w:val="99"/>
    <w:rsid w:val="00AA6B24"/>
    <w:rPr>
      <w:b/>
      <w:sz w:val="24"/>
    </w:rPr>
  </w:style>
  <w:style w:type="paragraph" w:customStyle="1" w:styleId="Skrconyadreszwrotny">
    <w:name w:val="Skrócony adres zwrotny"/>
    <w:basedOn w:val="Normalny"/>
    <w:rsid w:val="00AA6B24"/>
    <w:pPr>
      <w:widowControl/>
      <w:suppressAutoHyphens w:val="0"/>
    </w:pPr>
    <w:rPr>
      <w:rFonts w:eastAsia="Times New Roman"/>
      <w:kern w:val="0"/>
      <w:szCs w:val="20"/>
    </w:rPr>
  </w:style>
  <w:style w:type="paragraph" w:customStyle="1" w:styleId="StandardowyStandardowy1">
    <w:name w:val="Standardowy.Standardowy1"/>
    <w:rsid w:val="00AA6B24"/>
    <w:pPr>
      <w:suppressAutoHyphens/>
    </w:pPr>
  </w:style>
  <w:style w:type="paragraph" w:customStyle="1" w:styleId="WW-Tekstpodstawowy21">
    <w:name w:val="WW-Tekst podstawowy 21"/>
    <w:basedOn w:val="Normalny"/>
    <w:rsid w:val="00AA6B24"/>
    <w:pPr>
      <w:jc w:val="both"/>
    </w:pPr>
    <w:rPr>
      <w:rFonts w:eastAsia="HG Mincho Light J"/>
      <w:color w:val="000000"/>
      <w:kern w:val="0"/>
      <w:sz w:val="22"/>
      <w:szCs w:val="20"/>
    </w:rPr>
  </w:style>
  <w:style w:type="paragraph" w:customStyle="1" w:styleId="Standardowy1">
    <w:name w:val="Standardowy1"/>
    <w:rsid w:val="00801526"/>
    <w:rPr>
      <w:sz w:val="24"/>
    </w:rPr>
  </w:style>
  <w:style w:type="character" w:customStyle="1" w:styleId="WW-Absatz-Standardschriftart">
    <w:name w:val="WW-Absatz-Standardschriftart"/>
    <w:rsid w:val="00297FC5"/>
  </w:style>
  <w:style w:type="character" w:customStyle="1" w:styleId="WW8Num1z0">
    <w:name w:val="WW8Num1z0"/>
    <w:rsid w:val="00297FC5"/>
    <w:rPr>
      <w:rFonts w:ascii="Symbol" w:hAnsi="Symbol"/>
    </w:rPr>
  </w:style>
  <w:style w:type="character" w:customStyle="1" w:styleId="WW8Num2z0">
    <w:name w:val="WW8Num2z0"/>
    <w:rsid w:val="00297FC5"/>
    <w:rPr>
      <w:rFonts w:ascii="Symbol" w:hAnsi="Symbol"/>
    </w:rPr>
  </w:style>
  <w:style w:type="character" w:customStyle="1" w:styleId="WW8Num10z0">
    <w:name w:val="WW8Num10z0"/>
    <w:rsid w:val="00297FC5"/>
    <w:rPr>
      <w:rFonts w:ascii="Symbol" w:hAnsi="Symbol"/>
    </w:rPr>
  </w:style>
  <w:style w:type="character" w:customStyle="1" w:styleId="WW8Num14z0">
    <w:name w:val="WW8Num14z0"/>
    <w:rsid w:val="00297FC5"/>
    <w:rPr>
      <w:rFonts w:ascii="Times New Roman" w:hAnsi="Times New Roman"/>
    </w:rPr>
  </w:style>
  <w:style w:type="character" w:customStyle="1" w:styleId="WW8Num16z0">
    <w:name w:val="WW8Num16z0"/>
    <w:rsid w:val="00297FC5"/>
    <w:rPr>
      <w:rFonts w:ascii="Times New Roman" w:hAnsi="Times New Roman"/>
    </w:rPr>
  </w:style>
  <w:style w:type="character" w:customStyle="1" w:styleId="WW8Num17z0">
    <w:name w:val="WW8Num17z0"/>
    <w:rsid w:val="00297FC5"/>
    <w:rPr>
      <w:rFonts w:ascii="Symbol" w:hAnsi="Symbol"/>
    </w:rPr>
  </w:style>
  <w:style w:type="character" w:customStyle="1" w:styleId="WW8Num27z0">
    <w:name w:val="WW8Num27z0"/>
    <w:rsid w:val="00297FC5"/>
    <w:rPr>
      <w:rFonts w:ascii="Times New Roman" w:hAnsi="Times New Roman"/>
    </w:rPr>
  </w:style>
  <w:style w:type="character" w:customStyle="1" w:styleId="WW8Num28z0">
    <w:name w:val="WW8Num28z0"/>
    <w:rsid w:val="00297FC5"/>
    <w:rPr>
      <w:rFonts w:ascii="Symbol" w:hAnsi="Symbol"/>
    </w:rPr>
  </w:style>
  <w:style w:type="character" w:customStyle="1" w:styleId="WW8Num29z0">
    <w:name w:val="WW8Num29z0"/>
    <w:rsid w:val="00297FC5"/>
    <w:rPr>
      <w:rFonts w:ascii="Times New Roman" w:hAnsi="Times New Roman"/>
    </w:rPr>
  </w:style>
  <w:style w:type="character" w:customStyle="1" w:styleId="WW8Num33z0">
    <w:name w:val="WW8Num33z0"/>
    <w:rsid w:val="00297FC5"/>
    <w:rPr>
      <w:rFonts w:ascii="Times New Roman" w:hAnsi="Times New Roman"/>
    </w:rPr>
  </w:style>
  <w:style w:type="character" w:customStyle="1" w:styleId="WW8Num34z0">
    <w:name w:val="WW8Num34z0"/>
    <w:rsid w:val="00297FC5"/>
    <w:rPr>
      <w:rFonts w:ascii="Wingdings" w:hAnsi="Wingdings"/>
    </w:rPr>
  </w:style>
  <w:style w:type="character" w:customStyle="1" w:styleId="WW8Num37z0">
    <w:name w:val="WW8Num37z0"/>
    <w:rsid w:val="00297FC5"/>
    <w:rPr>
      <w:rFonts w:ascii="Times New Roman" w:hAnsi="Times New Roman"/>
    </w:rPr>
  </w:style>
  <w:style w:type="character" w:customStyle="1" w:styleId="WW8Num39z0">
    <w:name w:val="WW8Num39z0"/>
    <w:rsid w:val="00297FC5"/>
    <w:rPr>
      <w:rFonts w:ascii="Wingdings" w:hAnsi="Wingdings"/>
    </w:rPr>
  </w:style>
  <w:style w:type="character" w:customStyle="1" w:styleId="WW8Num40z0">
    <w:name w:val="WW8Num40z0"/>
    <w:rsid w:val="00297FC5"/>
    <w:rPr>
      <w:rFonts w:ascii="Wingdings" w:hAnsi="Wingdings"/>
    </w:rPr>
  </w:style>
  <w:style w:type="character" w:customStyle="1" w:styleId="WW8Num43z0">
    <w:name w:val="WW8Num43z0"/>
    <w:rsid w:val="00297FC5"/>
    <w:rPr>
      <w:rFonts w:ascii="Symbol" w:hAnsi="Symbol"/>
    </w:rPr>
  </w:style>
  <w:style w:type="character" w:customStyle="1" w:styleId="WW8Num44z0">
    <w:name w:val="WW8Num44z0"/>
    <w:rsid w:val="00297FC5"/>
    <w:rPr>
      <w:rFonts w:ascii="Times New Roman" w:hAnsi="Times New Roman"/>
    </w:rPr>
  </w:style>
  <w:style w:type="character" w:customStyle="1" w:styleId="WW8Num45z0">
    <w:name w:val="WW8Num45z0"/>
    <w:rsid w:val="00297FC5"/>
    <w:rPr>
      <w:rFonts w:ascii="Wingdings" w:hAnsi="Wingdings"/>
    </w:rPr>
  </w:style>
  <w:style w:type="character" w:customStyle="1" w:styleId="WW8Num46z0">
    <w:name w:val="WW8Num46z0"/>
    <w:rsid w:val="00297FC5"/>
    <w:rPr>
      <w:rFonts w:ascii="Wingdings" w:hAnsi="Wingdings"/>
    </w:rPr>
  </w:style>
  <w:style w:type="character" w:customStyle="1" w:styleId="WW8Num47z0">
    <w:name w:val="WW8Num47z0"/>
    <w:rsid w:val="00297FC5"/>
    <w:rPr>
      <w:rFonts w:ascii="Symbol" w:hAnsi="Symbol"/>
    </w:rPr>
  </w:style>
  <w:style w:type="character" w:customStyle="1" w:styleId="WW8Num48z0">
    <w:name w:val="WW8Num48z0"/>
    <w:rsid w:val="00297FC5"/>
    <w:rPr>
      <w:rFonts w:ascii="Symbol" w:hAnsi="Symbol"/>
    </w:rPr>
  </w:style>
  <w:style w:type="character" w:customStyle="1" w:styleId="WW8Num49z0">
    <w:name w:val="WW8Num49z0"/>
    <w:rsid w:val="00297FC5"/>
    <w:rPr>
      <w:rFonts w:ascii="Wingdings" w:hAnsi="Wingdings"/>
    </w:rPr>
  </w:style>
  <w:style w:type="character" w:customStyle="1" w:styleId="WW8Num50z0">
    <w:name w:val="WW8Num50z0"/>
    <w:rsid w:val="00297FC5"/>
    <w:rPr>
      <w:rFonts w:ascii="Symbol" w:hAnsi="Symbol"/>
    </w:rPr>
  </w:style>
  <w:style w:type="character" w:customStyle="1" w:styleId="WW8Num51z0">
    <w:name w:val="WW8Num51z0"/>
    <w:rsid w:val="00297FC5"/>
    <w:rPr>
      <w:rFonts w:ascii="Times New Roman" w:hAnsi="Times New Roman"/>
    </w:rPr>
  </w:style>
  <w:style w:type="character" w:customStyle="1" w:styleId="WW8Num52z0">
    <w:name w:val="WW8Num52z0"/>
    <w:rsid w:val="00297FC5"/>
    <w:rPr>
      <w:rFonts w:ascii="Times New Roman" w:hAnsi="Times New Roman"/>
    </w:rPr>
  </w:style>
  <w:style w:type="character" w:customStyle="1" w:styleId="WW8Num59z0">
    <w:name w:val="WW8Num59z0"/>
    <w:rsid w:val="00297FC5"/>
    <w:rPr>
      <w:rFonts w:ascii="Symbol" w:hAnsi="Symbol"/>
    </w:rPr>
  </w:style>
  <w:style w:type="character" w:customStyle="1" w:styleId="WW8Num61z0">
    <w:name w:val="WW8Num61z0"/>
    <w:rsid w:val="00297FC5"/>
    <w:rPr>
      <w:rFonts w:ascii="Times New Roman" w:hAnsi="Times New Roman"/>
    </w:rPr>
  </w:style>
  <w:style w:type="character" w:customStyle="1" w:styleId="WW8Num64z0">
    <w:name w:val="WW8Num64z0"/>
    <w:rsid w:val="00297FC5"/>
    <w:rPr>
      <w:rFonts w:ascii="Times New Roman" w:eastAsia="Times New Roman" w:hAnsi="Times New Roman" w:cs="Times New Roman"/>
    </w:rPr>
  </w:style>
  <w:style w:type="character" w:customStyle="1" w:styleId="WW8Num64z1">
    <w:name w:val="WW8Num64z1"/>
    <w:rsid w:val="00297FC5"/>
    <w:rPr>
      <w:rFonts w:ascii="Courier New" w:hAnsi="Courier New"/>
    </w:rPr>
  </w:style>
  <w:style w:type="character" w:customStyle="1" w:styleId="WW8Num64z2">
    <w:name w:val="WW8Num64z2"/>
    <w:rsid w:val="00297FC5"/>
    <w:rPr>
      <w:rFonts w:ascii="Wingdings" w:hAnsi="Wingdings"/>
    </w:rPr>
  </w:style>
  <w:style w:type="character" w:customStyle="1" w:styleId="WW8Num64z3">
    <w:name w:val="WW8Num64z3"/>
    <w:rsid w:val="00297FC5"/>
    <w:rPr>
      <w:rFonts w:ascii="Symbol" w:hAnsi="Symbol"/>
    </w:rPr>
  </w:style>
  <w:style w:type="character" w:customStyle="1" w:styleId="WW8Num65z0">
    <w:name w:val="WW8Num65z0"/>
    <w:rsid w:val="00297FC5"/>
    <w:rPr>
      <w:rFonts w:ascii="Times New Roman" w:hAnsi="Times New Roman"/>
    </w:rPr>
  </w:style>
  <w:style w:type="character" w:customStyle="1" w:styleId="WW8Num66z0">
    <w:name w:val="WW8Num66z0"/>
    <w:rsid w:val="00297FC5"/>
    <w:rPr>
      <w:rFonts w:ascii="Symbol" w:hAnsi="Symbol"/>
    </w:rPr>
  </w:style>
  <w:style w:type="character" w:customStyle="1" w:styleId="WW8Num68z0">
    <w:name w:val="WW8Num68z0"/>
    <w:rsid w:val="00297FC5"/>
    <w:rPr>
      <w:rFonts w:ascii="Symbol" w:hAnsi="Symbol"/>
    </w:rPr>
  </w:style>
  <w:style w:type="character" w:customStyle="1" w:styleId="Domylnaczcionkaakapitu1">
    <w:name w:val="Domyślna czcionka akapitu1"/>
    <w:rsid w:val="00297FC5"/>
  </w:style>
  <w:style w:type="character" w:styleId="Hipercze">
    <w:name w:val="Hyperlink"/>
    <w:rsid w:val="00297FC5"/>
    <w:rPr>
      <w:color w:val="0000FF"/>
      <w:u w:val="single"/>
    </w:rPr>
  </w:style>
  <w:style w:type="character" w:styleId="Numerstrony">
    <w:name w:val="page number"/>
    <w:basedOn w:val="Domylnaczcionkaakapitu1"/>
    <w:rsid w:val="00297FC5"/>
  </w:style>
  <w:style w:type="character" w:customStyle="1" w:styleId="Symbolewypunktowania">
    <w:name w:val="Symbole wypunktowania"/>
    <w:rsid w:val="00297FC5"/>
    <w:rPr>
      <w:rFonts w:ascii="OpenSymbol" w:eastAsia="OpenSymbol" w:hAnsi="OpenSymbol" w:cs="OpenSymbol"/>
    </w:rPr>
  </w:style>
  <w:style w:type="paragraph" w:customStyle="1" w:styleId="Bartek">
    <w:name w:val="Bartek"/>
    <w:basedOn w:val="Normalny"/>
    <w:rsid w:val="00297FC5"/>
    <w:pPr>
      <w:widowControl/>
    </w:pPr>
    <w:rPr>
      <w:rFonts w:eastAsia="Times New Roman"/>
      <w:kern w:val="0"/>
      <w:sz w:val="28"/>
      <w:szCs w:val="20"/>
      <w:lang w:eastAsia="ar-SA"/>
    </w:rPr>
  </w:style>
  <w:style w:type="paragraph" w:customStyle="1" w:styleId="Tekstpodstawowy21">
    <w:name w:val="Tekst podstawowy 21"/>
    <w:basedOn w:val="Normalny"/>
    <w:rsid w:val="00297FC5"/>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rsid w:val="00297FC5"/>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rsid w:val="00297FC5"/>
    <w:pPr>
      <w:widowControl/>
      <w:spacing w:before="48" w:line="240" w:lineRule="atLeast"/>
    </w:pPr>
    <w:rPr>
      <w:rFonts w:ascii="Arial" w:eastAsia="Times New Roman" w:hAnsi="Arial"/>
      <w:kern w:val="0"/>
      <w:sz w:val="20"/>
      <w:szCs w:val="20"/>
      <w:lang w:eastAsia="ar-SA"/>
    </w:rPr>
  </w:style>
  <w:style w:type="paragraph" w:customStyle="1" w:styleId="Default">
    <w:name w:val="Default"/>
    <w:rsid w:val="00297FC5"/>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rsid w:val="00297FC5"/>
    <w:pPr>
      <w:widowControl/>
      <w:suppressLineNumbers/>
    </w:pPr>
    <w:rPr>
      <w:rFonts w:eastAsia="Times New Roman"/>
      <w:kern w:val="0"/>
      <w:sz w:val="20"/>
      <w:szCs w:val="20"/>
      <w:lang w:eastAsia="ar-SA"/>
    </w:rPr>
  </w:style>
  <w:style w:type="paragraph" w:customStyle="1" w:styleId="Nagwektabeli">
    <w:name w:val="Nagłówek tabeli"/>
    <w:basedOn w:val="Zawartotabeli"/>
    <w:rsid w:val="00297FC5"/>
    <w:pPr>
      <w:jc w:val="center"/>
    </w:pPr>
    <w:rPr>
      <w:b/>
      <w:bCs/>
    </w:rPr>
  </w:style>
  <w:style w:type="paragraph" w:customStyle="1" w:styleId="ArialNarow">
    <w:name w:val="Arial Narow"/>
    <w:basedOn w:val="Normalny"/>
    <w:rsid w:val="00A71B40"/>
    <w:pPr>
      <w:widowControl/>
      <w:suppressAutoHyphens w:val="0"/>
    </w:pPr>
    <w:rPr>
      <w:rFonts w:ascii="Arial Narrow" w:eastAsia="Times New Roman" w:hAnsi="Arial Narrow" w:cs="Calibri"/>
      <w:bCs/>
      <w:sz w:val="20"/>
      <w:lang w:eastAsia="ar-SA"/>
    </w:rPr>
  </w:style>
  <w:style w:type="paragraph" w:styleId="Akapitzlist">
    <w:name w:val="List Paragraph"/>
    <w:basedOn w:val="Normalny"/>
    <w:uiPriority w:val="34"/>
    <w:qFormat/>
    <w:rsid w:val="005244CC"/>
    <w:pPr>
      <w:ind w:left="720"/>
    </w:pPr>
    <w:rPr>
      <w:rFonts w:eastAsia="Calibri"/>
      <w:kern w:val="2"/>
    </w:rPr>
  </w:style>
  <w:style w:type="character" w:customStyle="1" w:styleId="TekstpodstawowyZnak">
    <w:name w:val="Tekst podstawowy Znak"/>
    <w:aliases w:val="(F2) Znak,Char Znak Znak, Char Znak Znak"/>
    <w:link w:val="Tekstpodstawowy"/>
    <w:uiPriority w:val="99"/>
    <w:locked/>
    <w:rsid w:val="005244CC"/>
    <w:rPr>
      <w:rFonts w:eastAsia="Lucida Sans Unicode"/>
      <w:kern w:val="1"/>
      <w:sz w:val="24"/>
      <w:szCs w:val="24"/>
    </w:rPr>
  </w:style>
  <w:style w:type="table" w:styleId="Tabela-Siatka">
    <w:name w:val="Table Grid"/>
    <w:basedOn w:val="Standardowy"/>
    <w:uiPriority w:val="59"/>
    <w:rsid w:val="001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3715E"/>
    <w:pPr>
      <w:widowControl/>
      <w:suppressAutoHyphens w:val="0"/>
      <w:spacing w:before="100" w:beforeAutospacing="1" w:after="100" w:afterAutospacing="1"/>
    </w:pPr>
    <w:rPr>
      <w:rFonts w:eastAsia="Times New Roman"/>
      <w:kern w:val="0"/>
    </w:rPr>
  </w:style>
  <w:style w:type="character" w:customStyle="1" w:styleId="Nagwek7Znak">
    <w:name w:val="Nagłówek 7 Znak"/>
    <w:link w:val="Nagwek7"/>
    <w:rsid w:val="004E00F5"/>
    <w:rPr>
      <w:sz w:val="24"/>
      <w:szCs w:val="24"/>
    </w:rPr>
  </w:style>
  <w:style w:type="paragraph" w:styleId="Tekstprzypisudolnego">
    <w:name w:val="footnote text"/>
    <w:basedOn w:val="Normalny"/>
    <w:link w:val="TekstprzypisudolnegoZnak"/>
    <w:semiHidden/>
    <w:rsid w:val="004E00F5"/>
    <w:pPr>
      <w:widowControl/>
      <w:suppressAutoHyphens w:val="0"/>
    </w:pPr>
    <w:rPr>
      <w:rFonts w:eastAsia="Times New Roman"/>
      <w:kern w:val="0"/>
      <w:sz w:val="20"/>
      <w:szCs w:val="20"/>
    </w:rPr>
  </w:style>
  <w:style w:type="character" w:customStyle="1" w:styleId="TekstprzypisudolnegoZnak">
    <w:name w:val="Tekst przypisu dolnego Znak"/>
    <w:basedOn w:val="Domylnaczcionkaakapitu"/>
    <w:link w:val="Tekstprzypisudolnego"/>
    <w:semiHidden/>
    <w:rsid w:val="004E00F5"/>
  </w:style>
  <w:style w:type="paragraph" w:styleId="Lista4">
    <w:name w:val="List 4"/>
    <w:basedOn w:val="Normalny"/>
    <w:rsid w:val="004E00F5"/>
    <w:pPr>
      <w:widowControl/>
      <w:suppressAutoHyphens w:val="0"/>
      <w:ind w:left="1132" w:hanging="283"/>
    </w:pPr>
    <w:rPr>
      <w:rFonts w:eastAsia="Times New Roman"/>
      <w:kern w:val="0"/>
      <w:sz w:val="20"/>
      <w:szCs w:val="20"/>
    </w:rPr>
  </w:style>
  <w:style w:type="paragraph" w:customStyle="1" w:styleId="Styl">
    <w:name w:val="Styl"/>
    <w:rsid w:val="004E00F5"/>
    <w:pPr>
      <w:widowControl w:val="0"/>
      <w:autoSpaceDE w:val="0"/>
      <w:autoSpaceDN w:val="0"/>
      <w:adjustRightInd w:val="0"/>
    </w:pPr>
    <w:rPr>
      <w:rFonts w:ascii="Arial" w:hAnsi="Arial" w:cs="Arial"/>
      <w:sz w:val="24"/>
      <w:szCs w:val="24"/>
    </w:rPr>
  </w:style>
  <w:style w:type="paragraph" w:customStyle="1" w:styleId="western">
    <w:name w:val="western"/>
    <w:basedOn w:val="Normalny"/>
    <w:rsid w:val="004E00F5"/>
    <w:pPr>
      <w:widowControl/>
      <w:suppressAutoHyphens w:val="0"/>
      <w:spacing w:before="100" w:beforeAutospacing="1" w:after="100" w:afterAutospacing="1"/>
    </w:pPr>
    <w:rPr>
      <w:rFonts w:ascii="Tahoma" w:eastAsia="Times New Roman" w:hAnsi="Tahoma" w:cs="Tahoma"/>
      <w:kern w:val="0"/>
    </w:rPr>
  </w:style>
  <w:style w:type="paragraph" w:customStyle="1" w:styleId="ZnakZnakZnakZnak">
    <w:name w:val="Znak Znak Znak Znak"/>
    <w:basedOn w:val="Normalny"/>
    <w:rsid w:val="004E00F5"/>
    <w:pPr>
      <w:widowControl/>
      <w:suppressAutoHyphens w:val="0"/>
    </w:pPr>
    <w:rPr>
      <w:rFonts w:eastAsia="Times New Roman"/>
      <w:kern w:val="0"/>
    </w:rPr>
  </w:style>
  <w:style w:type="paragraph" w:customStyle="1" w:styleId="ZnakZnakZnakZnak0">
    <w:name w:val="Znak Znak Znak Znak"/>
    <w:basedOn w:val="Normalny"/>
    <w:rsid w:val="004E00F5"/>
    <w:pPr>
      <w:widowControl/>
      <w:suppressAutoHyphens w:val="0"/>
    </w:pPr>
    <w:rPr>
      <w:rFonts w:eastAsia="Times New Roman"/>
      <w:kern w:val="0"/>
    </w:rPr>
  </w:style>
  <w:style w:type="paragraph" w:styleId="Podtytu">
    <w:name w:val="Subtitle"/>
    <w:basedOn w:val="Normalny"/>
    <w:link w:val="PodtytuZnak"/>
    <w:qFormat/>
    <w:rsid w:val="004E00F5"/>
    <w:pPr>
      <w:widowControl/>
      <w:suppressAutoHyphens w:val="0"/>
    </w:pPr>
    <w:rPr>
      <w:rFonts w:eastAsia="Times New Roman"/>
      <w:b/>
      <w:bCs/>
      <w:kern w:val="0"/>
      <w:lang w:val="x-none" w:eastAsia="x-none"/>
    </w:rPr>
  </w:style>
  <w:style w:type="character" w:customStyle="1" w:styleId="PodtytuZnak">
    <w:name w:val="Podtytuł Znak"/>
    <w:link w:val="Podtytu"/>
    <w:rsid w:val="004E00F5"/>
    <w:rPr>
      <w:b/>
      <w:bCs/>
      <w:sz w:val="24"/>
      <w:szCs w:val="24"/>
    </w:rPr>
  </w:style>
  <w:style w:type="paragraph" w:customStyle="1" w:styleId="Akapitzlist1">
    <w:name w:val="Akapit z listą1"/>
    <w:basedOn w:val="Normalny"/>
    <w:rsid w:val="004E00F5"/>
    <w:pPr>
      <w:widowControl/>
      <w:suppressAutoHyphens w:val="0"/>
      <w:ind w:left="720"/>
      <w:contextualSpacing/>
    </w:pPr>
    <w:rPr>
      <w:rFonts w:eastAsia="Calibri"/>
      <w:kern w:val="0"/>
    </w:rPr>
  </w:style>
  <w:style w:type="paragraph" w:customStyle="1" w:styleId="TekstpodstawowyF2CharZnak">
    <w:name w:val="Tekst podstawowy.(F2).Char Znak"/>
    <w:basedOn w:val="Normalny"/>
    <w:rsid w:val="004E00F5"/>
    <w:pPr>
      <w:widowControl/>
      <w:suppressAutoHyphens w:val="0"/>
    </w:pPr>
    <w:rPr>
      <w:rFonts w:ascii="Tahoma" w:eastAsia="Calibri" w:hAnsi="Tahoma"/>
      <w:kern w:val="0"/>
      <w:szCs w:val="20"/>
    </w:rPr>
  </w:style>
  <w:style w:type="paragraph" w:customStyle="1" w:styleId="TekstpodstawowyF2CharZnak1">
    <w:name w:val="Tekst podstawowy.(F2).Char Znak1"/>
    <w:basedOn w:val="Normalny"/>
    <w:rsid w:val="004E00F5"/>
    <w:pPr>
      <w:widowControl/>
      <w:suppressAutoHyphens w:val="0"/>
    </w:pPr>
    <w:rPr>
      <w:rFonts w:ascii="Tahoma" w:eastAsia="Calibri" w:hAnsi="Tahoma"/>
      <w:kern w:val="0"/>
      <w:szCs w:val="20"/>
    </w:rPr>
  </w:style>
  <w:style w:type="paragraph" w:customStyle="1" w:styleId="ZnakZnak1">
    <w:name w:val="Znak Znak1"/>
    <w:basedOn w:val="Normalny"/>
    <w:rsid w:val="004E00F5"/>
    <w:pPr>
      <w:widowControl/>
      <w:suppressAutoHyphens w:val="0"/>
    </w:pPr>
    <w:rPr>
      <w:rFonts w:ascii="Arial" w:eastAsia="Times New Roman" w:hAnsi="Arial" w:cs="Arial"/>
      <w:kern w:val="0"/>
    </w:rPr>
  </w:style>
  <w:style w:type="character" w:customStyle="1" w:styleId="kk">
    <w:name w:val="kk"/>
    <w:basedOn w:val="Domylnaczcionkaakapitu"/>
    <w:rsid w:val="004E00F5"/>
  </w:style>
  <w:style w:type="paragraph" w:styleId="Tekstpodstawowyzwciciem2">
    <w:name w:val="Body Text First Indent 2"/>
    <w:basedOn w:val="Tekstpodstawowywcity"/>
    <w:link w:val="Tekstpodstawowyzwciciem2Znak"/>
    <w:rsid w:val="004E00F5"/>
    <w:pPr>
      <w:widowControl/>
      <w:suppressAutoHyphens w:val="0"/>
      <w:ind w:firstLine="210"/>
    </w:pPr>
    <w:rPr>
      <w:rFonts w:eastAsia="Times New Roman"/>
      <w:kern w:val="0"/>
    </w:rPr>
  </w:style>
  <w:style w:type="character" w:customStyle="1" w:styleId="Tekstpodstawowyzwciciem2Znak">
    <w:name w:val="Tekst podstawowy z wcięciem 2 Znak"/>
    <w:basedOn w:val="TekstpodstawowywcityZnak"/>
    <w:link w:val="Tekstpodstawowyzwciciem2"/>
    <w:rsid w:val="004E00F5"/>
    <w:rPr>
      <w:rFonts w:eastAsia="Lucida Sans Unicode"/>
      <w:kern w:val="1"/>
      <w:sz w:val="24"/>
      <w:szCs w:val="24"/>
    </w:rPr>
  </w:style>
  <w:style w:type="paragraph" w:customStyle="1" w:styleId="Kropki">
    <w:name w:val="Kropki"/>
    <w:basedOn w:val="Normalny"/>
    <w:rsid w:val="004E00F5"/>
    <w:pPr>
      <w:widowControl/>
      <w:tabs>
        <w:tab w:val="left" w:leader="dot" w:pos="9072"/>
      </w:tabs>
      <w:suppressAutoHyphens w:val="0"/>
      <w:spacing w:line="360" w:lineRule="auto"/>
      <w:jc w:val="right"/>
    </w:pPr>
    <w:rPr>
      <w:rFonts w:ascii="Arial" w:eastAsia="Times New Roman" w:hAnsi="Arial"/>
      <w:kern w:val="0"/>
      <w:szCs w:val="20"/>
    </w:rPr>
  </w:style>
  <w:style w:type="paragraph" w:customStyle="1" w:styleId="Tekstpodstawowy22">
    <w:name w:val="Tekst podstawowy 22"/>
    <w:basedOn w:val="Normalny"/>
    <w:rsid w:val="004E00F5"/>
    <w:pPr>
      <w:widowControl/>
      <w:suppressAutoHyphens w:val="0"/>
      <w:jc w:val="both"/>
    </w:pPr>
    <w:rPr>
      <w:rFonts w:eastAsia="Times New Roman"/>
      <w:kern w:val="0"/>
      <w:szCs w:val="20"/>
    </w:rPr>
  </w:style>
  <w:style w:type="paragraph" w:customStyle="1" w:styleId="tekst-pity">
    <w:name w:val="tekst-piąty"/>
    <w:basedOn w:val="Normalny"/>
    <w:rsid w:val="004E00F5"/>
    <w:pPr>
      <w:widowControl/>
      <w:numPr>
        <w:numId w:val="4"/>
      </w:numPr>
      <w:tabs>
        <w:tab w:val="left" w:pos="-1276"/>
        <w:tab w:val="num" w:pos="426"/>
      </w:tabs>
      <w:suppressAutoHyphens w:val="0"/>
      <w:spacing w:before="120"/>
      <w:ind w:left="425" w:hanging="425"/>
      <w:jc w:val="both"/>
    </w:pPr>
    <w:rPr>
      <w:rFonts w:ascii="Arial" w:eastAsia="Times New Roman" w:hAnsi="Arial"/>
      <w:kern w:val="0"/>
      <w:sz w:val="20"/>
      <w:szCs w:val="20"/>
    </w:rPr>
  </w:style>
  <w:style w:type="paragraph" w:customStyle="1" w:styleId="pkt">
    <w:name w:val="pkt"/>
    <w:basedOn w:val="Normalny"/>
    <w:rsid w:val="004E00F5"/>
    <w:pPr>
      <w:widowControl/>
      <w:suppressAutoHyphens w:val="0"/>
      <w:spacing w:before="60" w:after="60"/>
      <w:ind w:left="851" w:hanging="295"/>
      <w:jc w:val="both"/>
    </w:pPr>
    <w:rPr>
      <w:rFonts w:eastAsia="Times New Roman"/>
      <w:kern w:val="0"/>
      <w:szCs w:val="20"/>
    </w:rPr>
  </w:style>
  <w:style w:type="paragraph" w:customStyle="1" w:styleId="TekstpodstawowyF2">
    <w:name w:val="Tekst podstawowy.(F2)"/>
    <w:basedOn w:val="Normalny"/>
    <w:rsid w:val="004E00F5"/>
    <w:pPr>
      <w:widowControl/>
      <w:suppressAutoHyphens w:val="0"/>
    </w:pPr>
    <w:rPr>
      <w:rFonts w:eastAsia="Times New Roman"/>
      <w:kern w:val="0"/>
      <w:szCs w:val="20"/>
    </w:rPr>
  </w:style>
  <w:style w:type="paragraph" w:customStyle="1" w:styleId="Tekstkomentarza1">
    <w:name w:val="Tekst komentarza1"/>
    <w:basedOn w:val="Normalny"/>
    <w:rsid w:val="004E00F5"/>
    <w:pPr>
      <w:numPr>
        <w:numId w:val="10"/>
      </w:numPr>
      <w:tabs>
        <w:tab w:val="clear" w:pos="1364"/>
      </w:tabs>
      <w:ind w:left="0"/>
    </w:pPr>
    <w:rPr>
      <w:rFonts w:ascii="Thorndale AMT" w:eastAsia="Tahoma" w:hAnsi="Thorndale AMT"/>
      <w:kern w:val="0"/>
      <w:sz w:val="20"/>
      <w:szCs w:val="20"/>
    </w:rPr>
  </w:style>
  <w:style w:type="paragraph" w:styleId="Tekstprzypisukocowego">
    <w:name w:val="endnote text"/>
    <w:basedOn w:val="Normalny"/>
    <w:link w:val="TekstprzypisukocowegoZnak"/>
    <w:rsid w:val="004E00F5"/>
    <w:pPr>
      <w:widowControl/>
      <w:suppressAutoHyphens w:val="0"/>
    </w:pPr>
    <w:rPr>
      <w:rFonts w:eastAsia="Times New Roman"/>
      <w:kern w:val="0"/>
      <w:sz w:val="20"/>
      <w:szCs w:val="20"/>
    </w:rPr>
  </w:style>
  <w:style w:type="character" w:customStyle="1" w:styleId="TekstprzypisukocowegoZnak">
    <w:name w:val="Tekst przypisu końcowego Znak"/>
    <w:basedOn w:val="Domylnaczcionkaakapitu"/>
    <w:link w:val="Tekstprzypisukocowego"/>
    <w:rsid w:val="004E00F5"/>
  </w:style>
  <w:style w:type="character" w:styleId="Odwoanieprzypisukocowego">
    <w:name w:val="endnote reference"/>
    <w:rsid w:val="004E00F5"/>
    <w:rPr>
      <w:vertAlign w:val="superscript"/>
    </w:rPr>
  </w:style>
  <w:style w:type="paragraph" w:customStyle="1" w:styleId="Justysia">
    <w:name w:val="Justysia"/>
    <w:basedOn w:val="Normalny"/>
    <w:rsid w:val="006E460B"/>
    <w:pPr>
      <w:widowControl/>
      <w:suppressAutoHyphens w:val="0"/>
      <w:spacing w:line="360" w:lineRule="auto"/>
      <w:jc w:val="both"/>
    </w:pPr>
    <w:rPr>
      <w:rFonts w:ascii="Arial" w:eastAsia="Times New Roman" w:hAnsi="Arial"/>
      <w:kern w:val="0"/>
      <w:szCs w:val="20"/>
    </w:rPr>
  </w:style>
  <w:style w:type="character" w:customStyle="1" w:styleId="apple-converted-space">
    <w:name w:val="apple-converted-space"/>
    <w:basedOn w:val="Domylnaczcionkaakapitu"/>
    <w:rsid w:val="002672A1"/>
  </w:style>
  <w:style w:type="character" w:styleId="Odwoanieprzypisudolnego">
    <w:name w:val="footnote reference"/>
    <w:semiHidden/>
    <w:unhideWhenUsed/>
    <w:rsid w:val="002239CA"/>
    <w:rPr>
      <w:vertAlign w:val="superscript"/>
    </w:rPr>
  </w:style>
  <w:style w:type="paragraph" w:customStyle="1" w:styleId="TableContents">
    <w:name w:val="Table Contents"/>
    <w:basedOn w:val="Normalny"/>
    <w:rsid w:val="00025BF2"/>
    <w:pPr>
      <w:suppressLineNumbers/>
      <w:autoSpaceDN w:val="0"/>
      <w:textAlignment w:val="baseline"/>
    </w:pPr>
    <w:rPr>
      <w:rFonts w:cs="Mangal"/>
      <w:kern w:val="3"/>
      <w:lang w:eastAsia="zh-CN" w:bidi="hi-IN"/>
    </w:rPr>
  </w:style>
  <w:style w:type="paragraph" w:styleId="Legenda">
    <w:name w:val="caption"/>
    <w:basedOn w:val="Normalny"/>
    <w:next w:val="Normalny"/>
    <w:unhideWhenUsed/>
    <w:qFormat/>
    <w:rsid w:val="006C00F4"/>
    <w:pPr>
      <w:widowControl/>
      <w:jc w:val="both"/>
    </w:pPr>
    <w:rPr>
      <w:rFonts w:eastAsia="Times New Roman"/>
      <w:b/>
      <w:kern w:val="0"/>
      <w:sz w:val="16"/>
      <w:szCs w:val="20"/>
    </w:rPr>
  </w:style>
  <w:style w:type="paragraph" w:customStyle="1" w:styleId="Tekstpodstawowywcity21">
    <w:name w:val="Tekst podstawowy wcięty 21"/>
    <w:basedOn w:val="Normalny"/>
    <w:rsid w:val="00A448BF"/>
    <w:pPr>
      <w:widowControl/>
      <w:ind w:left="360"/>
      <w:jc w:val="both"/>
    </w:pPr>
    <w:rPr>
      <w:rFonts w:ascii="Arial" w:eastAsia="Times New Roman" w:hAnsi="Arial" w:cs="Wingdings"/>
      <w:kern w:val="0"/>
      <w:sz w:val="22"/>
      <w:szCs w:val="20"/>
      <w:lang w:eastAsia="ar-SA"/>
    </w:rPr>
  </w:style>
  <w:style w:type="paragraph" w:customStyle="1" w:styleId="Standard">
    <w:name w:val="Standard"/>
    <w:rsid w:val="00457416"/>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Standard"/>
    <w:rsid w:val="00457416"/>
    <w:pPr>
      <w:spacing w:after="120"/>
    </w:pPr>
  </w:style>
  <w:style w:type="paragraph" w:customStyle="1" w:styleId="TableHeading">
    <w:name w:val="Table Heading"/>
    <w:basedOn w:val="TableContents"/>
    <w:rsid w:val="00457416"/>
    <w:pPr>
      <w:jc w:val="center"/>
    </w:pPr>
    <w:rPr>
      <w:b/>
      <w:bCs/>
    </w:rPr>
  </w:style>
  <w:style w:type="numbering" w:customStyle="1" w:styleId="WW8Num3">
    <w:name w:val="WW8Num3"/>
    <w:basedOn w:val="Bezlisty"/>
    <w:rsid w:val="00457416"/>
    <w:pPr>
      <w:numPr>
        <w:numId w:val="11"/>
      </w:numPr>
    </w:pPr>
  </w:style>
  <w:style w:type="character" w:styleId="Odwoaniedokomentarza">
    <w:name w:val="annotation reference"/>
    <w:uiPriority w:val="99"/>
    <w:semiHidden/>
    <w:unhideWhenUsed/>
    <w:rsid w:val="00E84A2E"/>
    <w:rPr>
      <w:sz w:val="16"/>
      <w:szCs w:val="16"/>
    </w:rPr>
  </w:style>
  <w:style w:type="paragraph" w:styleId="Tekstkomentarza">
    <w:name w:val="annotation text"/>
    <w:basedOn w:val="Normalny"/>
    <w:link w:val="TekstkomentarzaZnak"/>
    <w:uiPriority w:val="99"/>
    <w:semiHidden/>
    <w:unhideWhenUsed/>
    <w:rsid w:val="00E84A2E"/>
    <w:rPr>
      <w:sz w:val="20"/>
      <w:szCs w:val="20"/>
      <w:lang w:val="x-none"/>
    </w:rPr>
  </w:style>
  <w:style w:type="character" w:customStyle="1" w:styleId="TekstkomentarzaZnak">
    <w:name w:val="Tekst komentarza Znak"/>
    <w:link w:val="Tekstkomentarza"/>
    <w:uiPriority w:val="99"/>
    <w:semiHidden/>
    <w:rsid w:val="00E84A2E"/>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E84A2E"/>
    <w:rPr>
      <w:b/>
      <w:bCs/>
    </w:rPr>
  </w:style>
  <w:style w:type="character" w:customStyle="1" w:styleId="TematkomentarzaZnak">
    <w:name w:val="Temat komentarza Znak"/>
    <w:link w:val="Tematkomentarza"/>
    <w:uiPriority w:val="99"/>
    <w:semiHidden/>
    <w:rsid w:val="00E84A2E"/>
    <w:rPr>
      <w:rFonts w:eastAsia="Lucida Sans Unicode"/>
      <w:b/>
      <w:bCs/>
      <w:kern w:val="1"/>
    </w:rPr>
  </w:style>
  <w:style w:type="paragraph" w:customStyle="1" w:styleId="Tekstwstpniesformatowany">
    <w:name w:val="Tekst wstępnie sformatowany"/>
    <w:basedOn w:val="Normalny"/>
    <w:rsid w:val="001877D0"/>
    <w:pPr>
      <w:widowControl/>
    </w:pPr>
    <w:rPr>
      <w:rFonts w:ascii="Courier New" w:eastAsia="Courier New" w:hAnsi="Courier New" w:cs="Courier New"/>
      <w:kern w:val="0"/>
      <w:sz w:val="20"/>
      <w:szCs w:val="20"/>
      <w:lang w:eastAsia="ar-SA"/>
    </w:rPr>
  </w:style>
  <w:style w:type="character" w:styleId="UyteHipercze">
    <w:name w:val="FollowedHyperlink"/>
    <w:uiPriority w:val="99"/>
    <w:semiHidden/>
    <w:unhideWhenUsed/>
    <w:rsid w:val="001B30AB"/>
    <w:rPr>
      <w:color w:val="954F72"/>
      <w:u w:val="single"/>
    </w:rPr>
  </w:style>
  <w:style w:type="numbering" w:customStyle="1" w:styleId="Bezlisty1">
    <w:name w:val="Bez listy1"/>
    <w:next w:val="Bezlisty"/>
    <w:semiHidden/>
    <w:rsid w:val="006054D3"/>
  </w:style>
  <w:style w:type="character" w:styleId="Pogrubienie">
    <w:name w:val="Strong"/>
    <w:uiPriority w:val="22"/>
    <w:qFormat/>
    <w:rsid w:val="006054D3"/>
    <w:rPr>
      <w:b/>
      <w:bCs/>
    </w:rPr>
  </w:style>
  <w:style w:type="paragraph" w:customStyle="1" w:styleId="Tekstpodstawowy220">
    <w:name w:val="Tekst podstawowy 22"/>
    <w:basedOn w:val="Normalny"/>
    <w:rsid w:val="006054D3"/>
    <w:pPr>
      <w:widowControl/>
      <w:suppressAutoHyphens w:val="0"/>
      <w:jc w:val="both"/>
    </w:pPr>
    <w:rPr>
      <w:rFonts w:eastAsia="Times New Roman"/>
      <w:kern w:val="20"/>
      <w:position w:val="2"/>
      <w:szCs w:val="20"/>
    </w:rPr>
  </w:style>
  <w:style w:type="paragraph" w:customStyle="1" w:styleId="Style1">
    <w:name w:val="Style1"/>
    <w:basedOn w:val="Normalny"/>
    <w:rsid w:val="00D93AC4"/>
    <w:rPr>
      <w:rFonts w:eastAsia="Times New Roman"/>
      <w:kern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900">
      <w:bodyDiv w:val="1"/>
      <w:marLeft w:val="0"/>
      <w:marRight w:val="0"/>
      <w:marTop w:val="0"/>
      <w:marBottom w:val="0"/>
      <w:divBdr>
        <w:top w:val="none" w:sz="0" w:space="0" w:color="auto"/>
        <w:left w:val="none" w:sz="0" w:space="0" w:color="auto"/>
        <w:bottom w:val="none" w:sz="0" w:space="0" w:color="auto"/>
        <w:right w:val="none" w:sz="0" w:space="0" w:color="auto"/>
      </w:divBdr>
    </w:div>
    <w:div w:id="28337311">
      <w:bodyDiv w:val="1"/>
      <w:marLeft w:val="0"/>
      <w:marRight w:val="0"/>
      <w:marTop w:val="0"/>
      <w:marBottom w:val="0"/>
      <w:divBdr>
        <w:top w:val="none" w:sz="0" w:space="0" w:color="auto"/>
        <w:left w:val="none" w:sz="0" w:space="0" w:color="auto"/>
        <w:bottom w:val="none" w:sz="0" w:space="0" w:color="auto"/>
        <w:right w:val="none" w:sz="0" w:space="0" w:color="auto"/>
      </w:divBdr>
    </w:div>
    <w:div w:id="49352029">
      <w:bodyDiv w:val="1"/>
      <w:marLeft w:val="0"/>
      <w:marRight w:val="0"/>
      <w:marTop w:val="0"/>
      <w:marBottom w:val="0"/>
      <w:divBdr>
        <w:top w:val="none" w:sz="0" w:space="0" w:color="auto"/>
        <w:left w:val="none" w:sz="0" w:space="0" w:color="auto"/>
        <w:bottom w:val="none" w:sz="0" w:space="0" w:color="auto"/>
        <w:right w:val="none" w:sz="0" w:space="0" w:color="auto"/>
      </w:divBdr>
    </w:div>
    <w:div w:id="80563403">
      <w:bodyDiv w:val="1"/>
      <w:marLeft w:val="0"/>
      <w:marRight w:val="0"/>
      <w:marTop w:val="0"/>
      <w:marBottom w:val="0"/>
      <w:divBdr>
        <w:top w:val="none" w:sz="0" w:space="0" w:color="auto"/>
        <w:left w:val="none" w:sz="0" w:space="0" w:color="auto"/>
        <w:bottom w:val="none" w:sz="0" w:space="0" w:color="auto"/>
        <w:right w:val="none" w:sz="0" w:space="0" w:color="auto"/>
      </w:divBdr>
    </w:div>
    <w:div w:id="86267303">
      <w:bodyDiv w:val="1"/>
      <w:marLeft w:val="0"/>
      <w:marRight w:val="0"/>
      <w:marTop w:val="0"/>
      <w:marBottom w:val="0"/>
      <w:divBdr>
        <w:top w:val="none" w:sz="0" w:space="0" w:color="auto"/>
        <w:left w:val="none" w:sz="0" w:space="0" w:color="auto"/>
        <w:bottom w:val="none" w:sz="0" w:space="0" w:color="auto"/>
        <w:right w:val="none" w:sz="0" w:space="0" w:color="auto"/>
      </w:divBdr>
    </w:div>
    <w:div w:id="120661589">
      <w:bodyDiv w:val="1"/>
      <w:marLeft w:val="0"/>
      <w:marRight w:val="0"/>
      <w:marTop w:val="0"/>
      <w:marBottom w:val="0"/>
      <w:divBdr>
        <w:top w:val="none" w:sz="0" w:space="0" w:color="auto"/>
        <w:left w:val="none" w:sz="0" w:space="0" w:color="auto"/>
        <w:bottom w:val="none" w:sz="0" w:space="0" w:color="auto"/>
        <w:right w:val="none" w:sz="0" w:space="0" w:color="auto"/>
      </w:divBdr>
    </w:div>
    <w:div w:id="128403267">
      <w:bodyDiv w:val="1"/>
      <w:marLeft w:val="0"/>
      <w:marRight w:val="0"/>
      <w:marTop w:val="0"/>
      <w:marBottom w:val="0"/>
      <w:divBdr>
        <w:top w:val="none" w:sz="0" w:space="0" w:color="auto"/>
        <w:left w:val="none" w:sz="0" w:space="0" w:color="auto"/>
        <w:bottom w:val="none" w:sz="0" w:space="0" w:color="auto"/>
        <w:right w:val="none" w:sz="0" w:space="0" w:color="auto"/>
      </w:divBdr>
    </w:div>
    <w:div w:id="141428712">
      <w:bodyDiv w:val="1"/>
      <w:marLeft w:val="0"/>
      <w:marRight w:val="0"/>
      <w:marTop w:val="0"/>
      <w:marBottom w:val="0"/>
      <w:divBdr>
        <w:top w:val="none" w:sz="0" w:space="0" w:color="auto"/>
        <w:left w:val="none" w:sz="0" w:space="0" w:color="auto"/>
        <w:bottom w:val="none" w:sz="0" w:space="0" w:color="auto"/>
        <w:right w:val="none" w:sz="0" w:space="0" w:color="auto"/>
      </w:divBdr>
    </w:div>
    <w:div w:id="147862665">
      <w:bodyDiv w:val="1"/>
      <w:marLeft w:val="0"/>
      <w:marRight w:val="0"/>
      <w:marTop w:val="0"/>
      <w:marBottom w:val="0"/>
      <w:divBdr>
        <w:top w:val="none" w:sz="0" w:space="0" w:color="auto"/>
        <w:left w:val="none" w:sz="0" w:space="0" w:color="auto"/>
        <w:bottom w:val="none" w:sz="0" w:space="0" w:color="auto"/>
        <w:right w:val="none" w:sz="0" w:space="0" w:color="auto"/>
      </w:divBdr>
    </w:div>
    <w:div w:id="159392801">
      <w:bodyDiv w:val="1"/>
      <w:marLeft w:val="0"/>
      <w:marRight w:val="0"/>
      <w:marTop w:val="0"/>
      <w:marBottom w:val="0"/>
      <w:divBdr>
        <w:top w:val="none" w:sz="0" w:space="0" w:color="auto"/>
        <w:left w:val="none" w:sz="0" w:space="0" w:color="auto"/>
        <w:bottom w:val="none" w:sz="0" w:space="0" w:color="auto"/>
        <w:right w:val="none" w:sz="0" w:space="0" w:color="auto"/>
      </w:divBdr>
    </w:div>
    <w:div w:id="166134384">
      <w:bodyDiv w:val="1"/>
      <w:marLeft w:val="0"/>
      <w:marRight w:val="0"/>
      <w:marTop w:val="0"/>
      <w:marBottom w:val="0"/>
      <w:divBdr>
        <w:top w:val="none" w:sz="0" w:space="0" w:color="auto"/>
        <w:left w:val="none" w:sz="0" w:space="0" w:color="auto"/>
        <w:bottom w:val="none" w:sz="0" w:space="0" w:color="auto"/>
        <w:right w:val="none" w:sz="0" w:space="0" w:color="auto"/>
      </w:divBdr>
    </w:div>
    <w:div w:id="170880939">
      <w:bodyDiv w:val="1"/>
      <w:marLeft w:val="0"/>
      <w:marRight w:val="0"/>
      <w:marTop w:val="0"/>
      <w:marBottom w:val="0"/>
      <w:divBdr>
        <w:top w:val="none" w:sz="0" w:space="0" w:color="auto"/>
        <w:left w:val="none" w:sz="0" w:space="0" w:color="auto"/>
        <w:bottom w:val="none" w:sz="0" w:space="0" w:color="auto"/>
        <w:right w:val="none" w:sz="0" w:space="0" w:color="auto"/>
      </w:divBdr>
    </w:div>
    <w:div w:id="187570652">
      <w:bodyDiv w:val="1"/>
      <w:marLeft w:val="0"/>
      <w:marRight w:val="0"/>
      <w:marTop w:val="0"/>
      <w:marBottom w:val="0"/>
      <w:divBdr>
        <w:top w:val="none" w:sz="0" w:space="0" w:color="auto"/>
        <w:left w:val="none" w:sz="0" w:space="0" w:color="auto"/>
        <w:bottom w:val="none" w:sz="0" w:space="0" w:color="auto"/>
        <w:right w:val="none" w:sz="0" w:space="0" w:color="auto"/>
      </w:divBdr>
      <w:divsChild>
        <w:div w:id="1103841192">
          <w:marLeft w:val="0"/>
          <w:marRight w:val="0"/>
          <w:marTop w:val="0"/>
          <w:marBottom w:val="0"/>
          <w:divBdr>
            <w:top w:val="none" w:sz="0" w:space="0" w:color="auto"/>
            <w:left w:val="none" w:sz="0" w:space="0" w:color="auto"/>
            <w:bottom w:val="none" w:sz="0" w:space="0" w:color="auto"/>
            <w:right w:val="none" w:sz="0" w:space="0" w:color="auto"/>
          </w:divBdr>
          <w:divsChild>
            <w:div w:id="1593247199">
              <w:marLeft w:val="0"/>
              <w:marRight w:val="63"/>
              <w:marTop w:val="0"/>
              <w:marBottom w:val="0"/>
              <w:divBdr>
                <w:top w:val="none" w:sz="0" w:space="0" w:color="auto"/>
                <w:left w:val="none" w:sz="0" w:space="0" w:color="auto"/>
                <w:bottom w:val="none" w:sz="0" w:space="0" w:color="auto"/>
                <w:right w:val="none" w:sz="0" w:space="0" w:color="auto"/>
              </w:divBdr>
              <w:divsChild>
                <w:div w:id="1913272620">
                  <w:marLeft w:val="0"/>
                  <w:marRight w:val="0"/>
                  <w:marTop w:val="0"/>
                  <w:marBottom w:val="0"/>
                  <w:divBdr>
                    <w:top w:val="none" w:sz="0" w:space="0" w:color="auto"/>
                    <w:left w:val="none" w:sz="0" w:space="0" w:color="auto"/>
                    <w:bottom w:val="none" w:sz="0" w:space="0" w:color="auto"/>
                    <w:right w:val="none" w:sz="0" w:space="0" w:color="auto"/>
                  </w:divBdr>
                  <w:divsChild>
                    <w:div w:id="93213231">
                      <w:marLeft w:val="0"/>
                      <w:marRight w:val="0"/>
                      <w:marTop w:val="0"/>
                      <w:marBottom w:val="0"/>
                      <w:divBdr>
                        <w:top w:val="none" w:sz="0" w:space="0" w:color="auto"/>
                        <w:left w:val="none" w:sz="0" w:space="0" w:color="auto"/>
                        <w:bottom w:val="none" w:sz="0" w:space="0" w:color="auto"/>
                        <w:right w:val="none" w:sz="0" w:space="0" w:color="auto"/>
                      </w:divBdr>
                      <w:divsChild>
                        <w:div w:id="170264330">
                          <w:marLeft w:val="0"/>
                          <w:marRight w:val="0"/>
                          <w:marTop w:val="0"/>
                          <w:marBottom w:val="0"/>
                          <w:divBdr>
                            <w:top w:val="none" w:sz="0" w:space="0" w:color="auto"/>
                            <w:left w:val="none" w:sz="0" w:space="0" w:color="auto"/>
                            <w:bottom w:val="none" w:sz="0" w:space="0" w:color="auto"/>
                            <w:right w:val="none" w:sz="0" w:space="0" w:color="auto"/>
                          </w:divBdr>
                          <w:divsChild>
                            <w:div w:id="187184165">
                              <w:marLeft w:val="0"/>
                              <w:marRight w:val="0"/>
                              <w:marTop w:val="0"/>
                              <w:marBottom w:val="0"/>
                              <w:divBdr>
                                <w:top w:val="none" w:sz="0" w:space="0" w:color="auto"/>
                                <w:left w:val="none" w:sz="0" w:space="0" w:color="auto"/>
                                <w:bottom w:val="none" w:sz="0" w:space="0" w:color="auto"/>
                                <w:right w:val="none" w:sz="0" w:space="0" w:color="auto"/>
                              </w:divBdr>
                              <w:divsChild>
                                <w:div w:id="480736060">
                                  <w:marLeft w:val="0"/>
                                  <w:marRight w:val="0"/>
                                  <w:marTop w:val="0"/>
                                  <w:marBottom w:val="0"/>
                                  <w:divBdr>
                                    <w:top w:val="none" w:sz="0" w:space="0" w:color="auto"/>
                                    <w:left w:val="none" w:sz="0" w:space="0" w:color="auto"/>
                                    <w:bottom w:val="none" w:sz="0" w:space="0" w:color="auto"/>
                                    <w:right w:val="none" w:sz="0" w:space="0" w:color="auto"/>
                                  </w:divBdr>
                                </w:div>
                                <w:div w:id="1051271935">
                                  <w:marLeft w:val="0"/>
                                  <w:marRight w:val="0"/>
                                  <w:marTop w:val="0"/>
                                  <w:marBottom w:val="0"/>
                                  <w:divBdr>
                                    <w:top w:val="none" w:sz="0" w:space="0" w:color="auto"/>
                                    <w:left w:val="none" w:sz="0" w:space="0" w:color="auto"/>
                                    <w:bottom w:val="none" w:sz="0" w:space="0" w:color="auto"/>
                                    <w:right w:val="none" w:sz="0" w:space="0" w:color="auto"/>
                                  </w:divBdr>
                                </w:div>
                                <w:div w:id="1375737608">
                                  <w:marLeft w:val="0"/>
                                  <w:marRight w:val="0"/>
                                  <w:marTop w:val="0"/>
                                  <w:marBottom w:val="0"/>
                                  <w:divBdr>
                                    <w:top w:val="none" w:sz="0" w:space="0" w:color="auto"/>
                                    <w:left w:val="none" w:sz="0" w:space="0" w:color="auto"/>
                                    <w:bottom w:val="none" w:sz="0" w:space="0" w:color="auto"/>
                                    <w:right w:val="none" w:sz="0" w:space="0" w:color="auto"/>
                                  </w:divBdr>
                                </w:div>
                                <w:div w:id="21105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268732">
      <w:bodyDiv w:val="1"/>
      <w:marLeft w:val="0"/>
      <w:marRight w:val="0"/>
      <w:marTop w:val="0"/>
      <w:marBottom w:val="0"/>
      <w:divBdr>
        <w:top w:val="none" w:sz="0" w:space="0" w:color="auto"/>
        <w:left w:val="none" w:sz="0" w:space="0" w:color="auto"/>
        <w:bottom w:val="none" w:sz="0" w:space="0" w:color="auto"/>
        <w:right w:val="none" w:sz="0" w:space="0" w:color="auto"/>
      </w:divBdr>
    </w:div>
    <w:div w:id="231232372">
      <w:bodyDiv w:val="1"/>
      <w:marLeft w:val="0"/>
      <w:marRight w:val="0"/>
      <w:marTop w:val="0"/>
      <w:marBottom w:val="0"/>
      <w:divBdr>
        <w:top w:val="none" w:sz="0" w:space="0" w:color="auto"/>
        <w:left w:val="none" w:sz="0" w:space="0" w:color="auto"/>
        <w:bottom w:val="none" w:sz="0" w:space="0" w:color="auto"/>
        <w:right w:val="none" w:sz="0" w:space="0" w:color="auto"/>
      </w:divBdr>
    </w:div>
    <w:div w:id="240531409">
      <w:bodyDiv w:val="1"/>
      <w:marLeft w:val="0"/>
      <w:marRight w:val="0"/>
      <w:marTop w:val="0"/>
      <w:marBottom w:val="0"/>
      <w:divBdr>
        <w:top w:val="none" w:sz="0" w:space="0" w:color="auto"/>
        <w:left w:val="none" w:sz="0" w:space="0" w:color="auto"/>
        <w:bottom w:val="none" w:sz="0" w:space="0" w:color="auto"/>
        <w:right w:val="none" w:sz="0" w:space="0" w:color="auto"/>
      </w:divBdr>
    </w:div>
    <w:div w:id="243338249">
      <w:bodyDiv w:val="1"/>
      <w:marLeft w:val="0"/>
      <w:marRight w:val="0"/>
      <w:marTop w:val="0"/>
      <w:marBottom w:val="0"/>
      <w:divBdr>
        <w:top w:val="none" w:sz="0" w:space="0" w:color="auto"/>
        <w:left w:val="none" w:sz="0" w:space="0" w:color="auto"/>
        <w:bottom w:val="none" w:sz="0" w:space="0" w:color="auto"/>
        <w:right w:val="none" w:sz="0" w:space="0" w:color="auto"/>
      </w:divBdr>
    </w:div>
    <w:div w:id="263074818">
      <w:bodyDiv w:val="1"/>
      <w:marLeft w:val="0"/>
      <w:marRight w:val="0"/>
      <w:marTop w:val="0"/>
      <w:marBottom w:val="0"/>
      <w:divBdr>
        <w:top w:val="none" w:sz="0" w:space="0" w:color="auto"/>
        <w:left w:val="none" w:sz="0" w:space="0" w:color="auto"/>
        <w:bottom w:val="none" w:sz="0" w:space="0" w:color="auto"/>
        <w:right w:val="none" w:sz="0" w:space="0" w:color="auto"/>
      </w:divBdr>
    </w:div>
    <w:div w:id="265431552">
      <w:bodyDiv w:val="1"/>
      <w:marLeft w:val="0"/>
      <w:marRight w:val="0"/>
      <w:marTop w:val="0"/>
      <w:marBottom w:val="0"/>
      <w:divBdr>
        <w:top w:val="none" w:sz="0" w:space="0" w:color="auto"/>
        <w:left w:val="none" w:sz="0" w:space="0" w:color="auto"/>
        <w:bottom w:val="none" w:sz="0" w:space="0" w:color="auto"/>
        <w:right w:val="none" w:sz="0" w:space="0" w:color="auto"/>
      </w:divBdr>
    </w:div>
    <w:div w:id="268515584">
      <w:bodyDiv w:val="1"/>
      <w:marLeft w:val="0"/>
      <w:marRight w:val="0"/>
      <w:marTop w:val="0"/>
      <w:marBottom w:val="0"/>
      <w:divBdr>
        <w:top w:val="none" w:sz="0" w:space="0" w:color="auto"/>
        <w:left w:val="none" w:sz="0" w:space="0" w:color="auto"/>
        <w:bottom w:val="none" w:sz="0" w:space="0" w:color="auto"/>
        <w:right w:val="none" w:sz="0" w:space="0" w:color="auto"/>
      </w:divBdr>
      <w:divsChild>
        <w:div w:id="2105951067">
          <w:marLeft w:val="0"/>
          <w:marRight w:val="0"/>
          <w:marTop w:val="0"/>
          <w:marBottom w:val="0"/>
          <w:divBdr>
            <w:top w:val="none" w:sz="0" w:space="0" w:color="auto"/>
            <w:left w:val="none" w:sz="0" w:space="0" w:color="auto"/>
            <w:bottom w:val="none" w:sz="0" w:space="0" w:color="auto"/>
            <w:right w:val="none" w:sz="0" w:space="0" w:color="auto"/>
          </w:divBdr>
          <w:divsChild>
            <w:div w:id="1220555412">
              <w:marLeft w:val="0"/>
              <w:marRight w:val="63"/>
              <w:marTop w:val="0"/>
              <w:marBottom w:val="0"/>
              <w:divBdr>
                <w:top w:val="none" w:sz="0" w:space="0" w:color="auto"/>
                <w:left w:val="none" w:sz="0" w:space="0" w:color="auto"/>
                <w:bottom w:val="none" w:sz="0" w:space="0" w:color="auto"/>
                <w:right w:val="none" w:sz="0" w:space="0" w:color="auto"/>
              </w:divBdr>
              <w:divsChild>
                <w:div w:id="1213080050">
                  <w:marLeft w:val="0"/>
                  <w:marRight w:val="0"/>
                  <w:marTop w:val="0"/>
                  <w:marBottom w:val="0"/>
                  <w:divBdr>
                    <w:top w:val="none" w:sz="0" w:space="0" w:color="auto"/>
                    <w:left w:val="none" w:sz="0" w:space="0" w:color="auto"/>
                    <w:bottom w:val="none" w:sz="0" w:space="0" w:color="auto"/>
                    <w:right w:val="none" w:sz="0" w:space="0" w:color="auto"/>
                  </w:divBdr>
                  <w:divsChild>
                    <w:div w:id="190924520">
                      <w:marLeft w:val="0"/>
                      <w:marRight w:val="0"/>
                      <w:marTop w:val="0"/>
                      <w:marBottom w:val="0"/>
                      <w:divBdr>
                        <w:top w:val="none" w:sz="0" w:space="0" w:color="auto"/>
                        <w:left w:val="none" w:sz="0" w:space="0" w:color="auto"/>
                        <w:bottom w:val="none" w:sz="0" w:space="0" w:color="auto"/>
                        <w:right w:val="none" w:sz="0" w:space="0" w:color="auto"/>
                      </w:divBdr>
                      <w:divsChild>
                        <w:div w:id="317655775">
                          <w:marLeft w:val="0"/>
                          <w:marRight w:val="0"/>
                          <w:marTop w:val="0"/>
                          <w:marBottom w:val="0"/>
                          <w:divBdr>
                            <w:top w:val="none" w:sz="0" w:space="0" w:color="auto"/>
                            <w:left w:val="none" w:sz="0" w:space="0" w:color="auto"/>
                            <w:bottom w:val="none" w:sz="0" w:space="0" w:color="auto"/>
                            <w:right w:val="none" w:sz="0" w:space="0" w:color="auto"/>
                          </w:divBdr>
                          <w:divsChild>
                            <w:div w:id="1152064091">
                              <w:marLeft w:val="0"/>
                              <w:marRight w:val="0"/>
                              <w:marTop w:val="0"/>
                              <w:marBottom w:val="0"/>
                              <w:divBdr>
                                <w:top w:val="none" w:sz="0" w:space="0" w:color="auto"/>
                                <w:left w:val="none" w:sz="0" w:space="0" w:color="auto"/>
                                <w:bottom w:val="none" w:sz="0" w:space="0" w:color="auto"/>
                                <w:right w:val="none" w:sz="0" w:space="0" w:color="auto"/>
                              </w:divBdr>
                              <w:divsChild>
                                <w:div w:id="109908114">
                                  <w:marLeft w:val="0"/>
                                  <w:marRight w:val="0"/>
                                  <w:marTop w:val="0"/>
                                  <w:marBottom w:val="0"/>
                                  <w:divBdr>
                                    <w:top w:val="none" w:sz="0" w:space="0" w:color="auto"/>
                                    <w:left w:val="none" w:sz="0" w:space="0" w:color="auto"/>
                                    <w:bottom w:val="none" w:sz="0" w:space="0" w:color="auto"/>
                                    <w:right w:val="none" w:sz="0" w:space="0" w:color="auto"/>
                                  </w:divBdr>
                                </w:div>
                                <w:div w:id="203717557">
                                  <w:marLeft w:val="0"/>
                                  <w:marRight w:val="0"/>
                                  <w:marTop w:val="0"/>
                                  <w:marBottom w:val="0"/>
                                  <w:divBdr>
                                    <w:top w:val="none" w:sz="0" w:space="0" w:color="auto"/>
                                    <w:left w:val="none" w:sz="0" w:space="0" w:color="auto"/>
                                    <w:bottom w:val="none" w:sz="0" w:space="0" w:color="auto"/>
                                    <w:right w:val="none" w:sz="0" w:space="0" w:color="auto"/>
                                  </w:divBdr>
                                </w:div>
                                <w:div w:id="348026959">
                                  <w:marLeft w:val="0"/>
                                  <w:marRight w:val="0"/>
                                  <w:marTop w:val="0"/>
                                  <w:marBottom w:val="0"/>
                                  <w:divBdr>
                                    <w:top w:val="none" w:sz="0" w:space="0" w:color="auto"/>
                                    <w:left w:val="none" w:sz="0" w:space="0" w:color="auto"/>
                                    <w:bottom w:val="none" w:sz="0" w:space="0" w:color="auto"/>
                                    <w:right w:val="none" w:sz="0" w:space="0" w:color="auto"/>
                                  </w:divBdr>
                                </w:div>
                                <w:div w:id="348261515">
                                  <w:marLeft w:val="0"/>
                                  <w:marRight w:val="0"/>
                                  <w:marTop w:val="0"/>
                                  <w:marBottom w:val="0"/>
                                  <w:divBdr>
                                    <w:top w:val="none" w:sz="0" w:space="0" w:color="auto"/>
                                    <w:left w:val="none" w:sz="0" w:space="0" w:color="auto"/>
                                    <w:bottom w:val="none" w:sz="0" w:space="0" w:color="auto"/>
                                    <w:right w:val="none" w:sz="0" w:space="0" w:color="auto"/>
                                  </w:divBdr>
                                </w:div>
                                <w:div w:id="1053892885">
                                  <w:marLeft w:val="0"/>
                                  <w:marRight w:val="0"/>
                                  <w:marTop w:val="0"/>
                                  <w:marBottom w:val="0"/>
                                  <w:divBdr>
                                    <w:top w:val="none" w:sz="0" w:space="0" w:color="auto"/>
                                    <w:left w:val="none" w:sz="0" w:space="0" w:color="auto"/>
                                    <w:bottom w:val="none" w:sz="0" w:space="0" w:color="auto"/>
                                    <w:right w:val="none" w:sz="0" w:space="0" w:color="auto"/>
                                  </w:divBdr>
                                </w:div>
                                <w:div w:id="1302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652685">
      <w:bodyDiv w:val="1"/>
      <w:marLeft w:val="0"/>
      <w:marRight w:val="0"/>
      <w:marTop w:val="0"/>
      <w:marBottom w:val="0"/>
      <w:divBdr>
        <w:top w:val="none" w:sz="0" w:space="0" w:color="auto"/>
        <w:left w:val="none" w:sz="0" w:space="0" w:color="auto"/>
        <w:bottom w:val="none" w:sz="0" w:space="0" w:color="auto"/>
        <w:right w:val="none" w:sz="0" w:space="0" w:color="auto"/>
      </w:divBdr>
    </w:div>
    <w:div w:id="297884915">
      <w:bodyDiv w:val="1"/>
      <w:marLeft w:val="0"/>
      <w:marRight w:val="0"/>
      <w:marTop w:val="0"/>
      <w:marBottom w:val="0"/>
      <w:divBdr>
        <w:top w:val="none" w:sz="0" w:space="0" w:color="auto"/>
        <w:left w:val="none" w:sz="0" w:space="0" w:color="auto"/>
        <w:bottom w:val="none" w:sz="0" w:space="0" w:color="auto"/>
        <w:right w:val="none" w:sz="0" w:space="0" w:color="auto"/>
      </w:divBdr>
    </w:div>
    <w:div w:id="302546597">
      <w:bodyDiv w:val="1"/>
      <w:marLeft w:val="0"/>
      <w:marRight w:val="0"/>
      <w:marTop w:val="0"/>
      <w:marBottom w:val="0"/>
      <w:divBdr>
        <w:top w:val="none" w:sz="0" w:space="0" w:color="auto"/>
        <w:left w:val="none" w:sz="0" w:space="0" w:color="auto"/>
        <w:bottom w:val="none" w:sz="0" w:space="0" w:color="auto"/>
        <w:right w:val="none" w:sz="0" w:space="0" w:color="auto"/>
      </w:divBdr>
    </w:div>
    <w:div w:id="304048483">
      <w:bodyDiv w:val="1"/>
      <w:marLeft w:val="0"/>
      <w:marRight w:val="0"/>
      <w:marTop w:val="0"/>
      <w:marBottom w:val="0"/>
      <w:divBdr>
        <w:top w:val="none" w:sz="0" w:space="0" w:color="auto"/>
        <w:left w:val="none" w:sz="0" w:space="0" w:color="auto"/>
        <w:bottom w:val="none" w:sz="0" w:space="0" w:color="auto"/>
        <w:right w:val="none" w:sz="0" w:space="0" w:color="auto"/>
      </w:divBdr>
    </w:div>
    <w:div w:id="337000342">
      <w:bodyDiv w:val="1"/>
      <w:marLeft w:val="0"/>
      <w:marRight w:val="0"/>
      <w:marTop w:val="0"/>
      <w:marBottom w:val="0"/>
      <w:divBdr>
        <w:top w:val="none" w:sz="0" w:space="0" w:color="auto"/>
        <w:left w:val="none" w:sz="0" w:space="0" w:color="auto"/>
        <w:bottom w:val="none" w:sz="0" w:space="0" w:color="auto"/>
        <w:right w:val="none" w:sz="0" w:space="0" w:color="auto"/>
      </w:divBdr>
    </w:div>
    <w:div w:id="366099734">
      <w:bodyDiv w:val="1"/>
      <w:marLeft w:val="0"/>
      <w:marRight w:val="0"/>
      <w:marTop w:val="0"/>
      <w:marBottom w:val="0"/>
      <w:divBdr>
        <w:top w:val="none" w:sz="0" w:space="0" w:color="auto"/>
        <w:left w:val="none" w:sz="0" w:space="0" w:color="auto"/>
        <w:bottom w:val="none" w:sz="0" w:space="0" w:color="auto"/>
        <w:right w:val="none" w:sz="0" w:space="0" w:color="auto"/>
      </w:divBdr>
    </w:div>
    <w:div w:id="382678391">
      <w:bodyDiv w:val="1"/>
      <w:marLeft w:val="0"/>
      <w:marRight w:val="0"/>
      <w:marTop w:val="0"/>
      <w:marBottom w:val="0"/>
      <w:divBdr>
        <w:top w:val="none" w:sz="0" w:space="0" w:color="auto"/>
        <w:left w:val="none" w:sz="0" w:space="0" w:color="auto"/>
        <w:bottom w:val="none" w:sz="0" w:space="0" w:color="auto"/>
        <w:right w:val="none" w:sz="0" w:space="0" w:color="auto"/>
      </w:divBdr>
    </w:div>
    <w:div w:id="398485817">
      <w:bodyDiv w:val="1"/>
      <w:marLeft w:val="0"/>
      <w:marRight w:val="0"/>
      <w:marTop w:val="0"/>
      <w:marBottom w:val="0"/>
      <w:divBdr>
        <w:top w:val="none" w:sz="0" w:space="0" w:color="auto"/>
        <w:left w:val="none" w:sz="0" w:space="0" w:color="auto"/>
        <w:bottom w:val="none" w:sz="0" w:space="0" w:color="auto"/>
        <w:right w:val="none" w:sz="0" w:space="0" w:color="auto"/>
      </w:divBdr>
    </w:div>
    <w:div w:id="399866347">
      <w:bodyDiv w:val="1"/>
      <w:marLeft w:val="0"/>
      <w:marRight w:val="0"/>
      <w:marTop w:val="0"/>
      <w:marBottom w:val="0"/>
      <w:divBdr>
        <w:top w:val="none" w:sz="0" w:space="0" w:color="auto"/>
        <w:left w:val="none" w:sz="0" w:space="0" w:color="auto"/>
        <w:bottom w:val="none" w:sz="0" w:space="0" w:color="auto"/>
        <w:right w:val="none" w:sz="0" w:space="0" w:color="auto"/>
      </w:divBdr>
    </w:div>
    <w:div w:id="435833341">
      <w:bodyDiv w:val="1"/>
      <w:marLeft w:val="0"/>
      <w:marRight w:val="0"/>
      <w:marTop w:val="0"/>
      <w:marBottom w:val="0"/>
      <w:divBdr>
        <w:top w:val="none" w:sz="0" w:space="0" w:color="auto"/>
        <w:left w:val="none" w:sz="0" w:space="0" w:color="auto"/>
        <w:bottom w:val="none" w:sz="0" w:space="0" w:color="auto"/>
        <w:right w:val="none" w:sz="0" w:space="0" w:color="auto"/>
      </w:divBdr>
    </w:div>
    <w:div w:id="442770592">
      <w:bodyDiv w:val="1"/>
      <w:marLeft w:val="0"/>
      <w:marRight w:val="0"/>
      <w:marTop w:val="0"/>
      <w:marBottom w:val="0"/>
      <w:divBdr>
        <w:top w:val="none" w:sz="0" w:space="0" w:color="auto"/>
        <w:left w:val="none" w:sz="0" w:space="0" w:color="auto"/>
        <w:bottom w:val="none" w:sz="0" w:space="0" w:color="auto"/>
        <w:right w:val="none" w:sz="0" w:space="0" w:color="auto"/>
      </w:divBdr>
    </w:div>
    <w:div w:id="449321155">
      <w:bodyDiv w:val="1"/>
      <w:marLeft w:val="0"/>
      <w:marRight w:val="0"/>
      <w:marTop w:val="0"/>
      <w:marBottom w:val="0"/>
      <w:divBdr>
        <w:top w:val="none" w:sz="0" w:space="0" w:color="auto"/>
        <w:left w:val="none" w:sz="0" w:space="0" w:color="auto"/>
        <w:bottom w:val="none" w:sz="0" w:space="0" w:color="auto"/>
        <w:right w:val="none" w:sz="0" w:space="0" w:color="auto"/>
      </w:divBdr>
    </w:div>
    <w:div w:id="466821050">
      <w:bodyDiv w:val="1"/>
      <w:marLeft w:val="0"/>
      <w:marRight w:val="0"/>
      <w:marTop w:val="0"/>
      <w:marBottom w:val="0"/>
      <w:divBdr>
        <w:top w:val="none" w:sz="0" w:space="0" w:color="auto"/>
        <w:left w:val="none" w:sz="0" w:space="0" w:color="auto"/>
        <w:bottom w:val="none" w:sz="0" w:space="0" w:color="auto"/>
        <w:right w:val="none" w:sz="0" w:space="0" w:color="auto"/>
      </w:divBdr>
    </w:div>
    <w:div w:id="486366971">
      <w:bodyDiv w:val="1"/>
      <w:marLeft w:val="0"/>
      <w:marRight w:val="0"/>
      <w:marTop w:val="0"/>
      <w:marBottom w:val="0"/>
      <w:divBdr>
        <w:top w:val="none" w:sz="0" w:space="0" w:color="auto"/>
        <w:left w:val="none" w:sz="0" w:space="0" w:color="auto"/>
        <w:bottom w:val="none" w:sz="0" w:space="0" w:color="auto"/>
        <w:right w:val="none" w:sz="0" w:space="0" w:color="auto"/>
      </w:divBdr>
    </w:div>
    <w:div w:id="496307210">
      <w:bodyDiv w:val="1"/>
      <w:marLeft w:val="0"/>
      <w:marRight w:val="0"/>
      <w:marTop w:val="0"/>
      <w:marBottom w:val="0"/>
      <w:divBdr>
        <w:top w:val="none" w:sz="0" w:space="0" w:color="auto"/>
        <w:left w:val="none" w:sz="0" w:space="0" w:color="auto"/>
        <w:bottom w:val="none" w:sz="0" w:space="0" w:color="auto"/>
        <w:right w:val="none" w:sz="0" w:space="0" w:color="auto"/>
      </w:divBdr>
    </w:div>
    <w:div w:id="503856476">
      <w:bodyDiv w:val="1"/>
      <w:marLeft w:val="0"/>
      <w:marRight w:val="0"/>
      <w:marTop w:val="0"/>
      <w:marBottom w:val="0"/>
      <w:divBdr>
        <w:top w:val="none" w:sz="0" w:space="0" w:color="auto"/>
        <w:left w:val="none" w:sz="0" w:space="0" w:color="auto"/>
        <w:bottom w:val="none" w:sz="0" w:space="0" w:color="auto"/>
        <w:right w:val="none" w:sz="0" w:space="0" w:color="auto"/>
      </w:divBdr>
    </w:div>
    <w:div w:id="517038229">
      <w:bodyDiv w:val="1"/>
      <w:marLeft w:val="0"/>
      <w:marRight w:val="0"/>
      <w:marTop w:val="0"/>
      <w:marBottom w:val="0"/>
      <w:divBdr>
        <w:top w:val="none" w:sz="0" w:space="0" w:color="auto"/>
        <w:left w:val="none" w:sz="0" w:space="0" w:color="auto"/>
        <w:bottom w:val="none" w:sz="0" w:space="0" w:color="auto"/>
        <w:right w:val="none" w:sz="0" w:space="0" w:color="auto"/>
      </w:divBdr>
    </w:div>
    <w:div w:id="520124429">
      <w:bodyDiv w:val="1"/>
      <w:marLeft w:val="0"/>
      <w:marRight w:val="0"/>
      <w:marTop w:val="0"/>
      <w:marBottom w:val="0"/>
      <w:divBdr>
        <w:top w:val="none" w:sz="0" w:space="0" w:color="auto"/>
        <w:left w:val="none" w:sz="0" w:space="0" w:color="auto"/>
        <w:bottom w:val="none" w:sz="0" w:space="0" w:color="auto"/>
        <w:right w:val="none" w:sz="0" w:space="0" w:color="auto"/>
      </w:divBdr>
    </w:div>
    <w:div w:id="529337998">
      <w:bodyDiv w:val="1"/>
      <w:marLeft w:val="0"/>
      <w:marRight w:val="0"/>
      <w:marTop w:val="0"/>
      <w:marBottom w:val="0"/>
      <w:divBdr>
        <w:top w:val="none" w:sz="0" w:space="0" w:color="auto"/>
        <w:left w:val="none" w:sz="0" w:space="0" w:color="auto"/>
        <w:bottom w:val="none" w:sz="0" w:space="0" w:color="auto"/>
        <w:right w:val="none" w:sz="0" w:space="0" w:color="auto"/>
      </w:divBdr>
    </w:div>
    <w:div w:id="538005847">
      <w:bodyDiv w:val="1"/>
      <w:marLeft w:val="0"/>
      <w:marRight w:val="0"/>
      <w:marTop w:val="0"/>
      <w:marBottom w:val="0"/>
      <w:divBdr>
        <w:top w:val="none" w:sz="0" w:space="0" w:color="auto"/>
        <w:left w:val="none" w:sz="0" w:space="0" w:color="auto"/>
        <w:bottom w:val="none" w:sz="0" w:space="0" w:color="auto"/>
        <w:right w:val="none" w:sz="0" w:space="0" w:color="auto"/>
      </w:divBdr>
    </w:div>
    <w:div w:id="558594218">
      <w:bodyDiv w:val="1"/>
      <w:marLeft w:val="0"/>
      <w:marRight w:val="0"/>
      <w:marTop w:val="0"/>
      <w:marBottom w:val="0"/>
      <w:divBdr>
        <w:top w:val="none" w:sz="0" w:space="0" w:color="auto"/>
        <w:left w:val="none" w:sz="0" w:space="0" w:color="auto"/>
        <w:bottom w:val="none" w:sz="0" w:space="0" w:color="auto"/>
        <w:right w:val="none" w:sz="0" w:space="0" w:color="auto"/>
      </w:divBdr>
    </w:div>
    <w:div w:id="573853262">
      <w:bodyDiv w:val="1"/>
      <w:marLeft w:val="0"/>
      <w:marRight w:val="0"/>
      <w:marTop w:val="0"/>
      <w:marBottom w:val="0"/>
      <w:divBdr>
        <w:top w:val="none" w:sz="0" w:space="0" w:color="auto"/>
        <w:left w:val="none" w:sz="0" w:space="0" w:color="auto"/>
        <w:bottom w:val="none" w:sz="0" w:space="0" w:color="auto"/>
        <w:right w:val="none" w:sz="0" w:space="0" w:color="auto"/>
      </w:divBdr>
    </w:div>
    <w:div w:id="604268436">
      <w:bodyDiv w:val="1"/>
      <w:marLeft w:val="0"/>
      <w:marRight w:val="0"/>
      <w:marTop w:val="0"/>
      <w:marBottom w:val="0"/>
      <w:divBdr>
        <w:top w:val="none" w:sz="0" w:space="0" w:color="auto"/>
        <w:left w:val="none" w:sz="0" w:space="0" w:color="auto"/>
        <w:bottom w:val="none" w:sz="0" w:space="0" w:color="auto"/>
        <w:right w:val="none" w:sz="0" w:space="0" w:color="auto"/>
      </w:divBdr>
    </w:div>
    <w:div w:id="605815137">
      <w:bodyDiv w:val="1"/>
      <w:marLeft w:val="0"/>
      <w:marRight w:val="0"/>
      <w:marTop w:val="0"/>
      <w:marBottom w:val="0"/>
      <w:divBdr>
        <w:top w:val="none" w:sz="0" w:space="0" w:color="auto"/>
        <w:left w:val="none" w:sz="0" w:space="0" w:color="auto"/>
        <w:bottom w:val="none" w:sz="0" w:space="0" w:color="auto"/>
        <w:right w:val="none" w:sz="0" w:space="0" w:color="auto"/>
      </w:divBdr>
    </w:div>
    <w:div w:id="615017654">
      <w:bodyDiv w:val="1"/>
      <w:marLeft w:val="0"/>
      <w:marRight w:val="0"/>
      <w:marTop w:val="0"/>
      <w:marBottom w:val="0"/>
      <w:divBdr>
        <w:top w:val="none" w:sz="0" w:space="0" w:color="auto"/>
        <w:left w:val="none" w:sz="0" w:space="0" w:color="auto"/>
        <w:bottom w:val="none" w:sz="0" w:space="0" w:color="auto"/>
        <w:right w:val="none" w:sz="0" w:space="0" w:color="auto"/>
      </w:divBdr>
    </w:div>
    <w:div w:id="625279301">
      <w:bodyDiv w:val="1"/>
      <w:marLeft w:val="0"/>
      <w:marRight w:val="0"/>
      <w:marTop w:val="0"/>
      <w:marBottom w:val="0"/>
      <w:divBdr>
        <w:top w:val="none" w:sz="0" w:space="0" w:color="auto"/>
        <w:left w:val="none" w:sz="0" w:space="0" w:color="auto"/>
        <w:bottom w:val="none" w:sz="0" w:space="0" w:color="auto"/>
        <w:right w:val="none" w:sz="0" w:space="0" w:color="auto"/>
      </w:divBdr>
    </w:div>
    <w:div w:id="629821506">
      <w:bodyDiv w:val="1"/>
      <w:marLeft w:val="0"/>
      <w:marRight w:val="0"/>
      <w:marTop w:val="0"/>
      <w:marBottom w:val="0"/>
      <w:divBdr>
        <w:top w:val="none" w:sz="0" w:space="0" w:color="auto"/>
        <w:left w:val="none" w:sz="0" w:space="0" w:color="auto"/>
        <w:bottom w:val="none" w:sz="0" w:space="0" w:color="auto"/>
        <w:right w:val="none" w:sz="0" w:space="0" w:color="auto"/>
      </w:divBdr>
    </w:div>
    <w:div w:id="637225985">
      <w:bodyDiv w:val="1"/>
      <w:marLeft w:val="0"/>
      <w:marRight w:val="0"/>
      <w:marTop w:val="0"/>
      <w:marBottom w:val="0"/>
      <w:divBdr>
        <w:top w:val="none" w:sz="0" w:space="0" w:color="auto"/>
        <w:left w:val="none" w:sz="0" w:space="0" w:color="auto"/>
        <w:bottom w:val="none" w:sz="0" w:space="0" w:color="auto"/>
        <w:right w:val="none" w:sz="0" w:space="0" w:color="auto"/>
      </w:divBdr>
    </w:div>
    <w:div w:id="641084720">
      <w:bodyDiv w:val="1"/>
      <w:marLeft w:val="0"/>
      <w:marRight w:val="0"/>
      <w:marTop w:val="0"/>
      <w:marBottom w:val="0"/>
      <w:divBdr>
        <w:top w:val="none" w:sz="0" w:space="0" w:color="auto"/>
        <w:left w:val="none" w:sz="0" w:space="0" w:color="auto"/>
        <w:bottom w:val="none" w:sz="0" w:space="0" w:color="auto"/>
        <w:right w:val="none" w:sz="0" w:space="0" w:color="auto"/>
      </w:divBdr>
    </w:div>
    <w:div w:id="649289100">
      <w:bodyDiv w:val="1"/>
      <w:marLeft w:val="0"/>
      <w:marRight w:val="0"/>
      <w:marTop w:val="0"/>
      <w:marBottom w:val="0"/>
      <w:divBdr>
        <w:top w:val="none" w:sz="0" w:space="0" w:color="auto"/>
        <w:left w:val="none" w:sz="0" w:space="0" w:color="auto"/>
        <w:bottom w:val="none" w:sz="0" w:space="0" w:color="auto"/>
        <w:right w:val="none" w:sz="0" w:space="0" w:color="auto"/>
      </w:divBdr>
    </w:div>
    <w:div w:id="651911045">
      <w:bodyDiv w:val="1"/>
      <w:marLeft w:val="0"/>
      <w:marRight w:val="0"/>
      <w:marTop w:val="0"/>
      <w:marBottom w:val="0"/>
      <w:divBdr>
        <w:top w:val="none" w:sz="0" w:space="0" w:color="auto"/>
        <w:left w:val="none" w:sz="0" w:space="0" w:color="auto"/>
        <w:bottom w:val="none" w:sz="0" w:space="0" w:color="auto"/>
        <w:right w:val="none" w:sz="0" w:space="0" w:color="auto"/>
      </w:divBdr>
    </w:div>
    <w:div w:id="666136070">
      <w:bodyDiv w:val="1"/>
      <w:marLeft w:val="0"/>
      <w:marRight w:val="0"/>
      <w:marTop w:val="0"/>
      <w:marBottom w:val="0"/>
      <w:divBdr>
        <w:top w:val="none" w:sz="0" w:space="0" w:color="auto"/>
        <w:left w:val="none" w:sz="0" w:space="0" w:color="auto"/>
        <w:bottom w:val="none" w:sz="0" w:space="0" w:color="auto"/>
        <w:right w:val="none" w:sz="0" w:space="0" w:color="auto"/>
      </w:divBdr>
    </w:div>
    <w:div w:id="697245487">
      <w:bodyDiv w:val="1"/>
      <w:marLeft w:val="0"/>
      <w:marRight w:val="0"/>
      <w:marTop w:val="0"/>
      <w:marBottom w:val="0"/>
      <w:divBdr>
        <w:top w:val="none" w:sz="0" w:space="0" w:color="auto"/>
        <w:left w:val="none" w:sz="0" w:space="0" w:color="auto"/>
        <w:bottom w:val="none" w:sz="0" w:space="0" w:color="auto"/>
        <w:right w:val="none" w:sz="0" w:space="0" w:color="auto"/>
      </w:divBdr>
    </w:div>
    <w:div w:id="698630416">
      <w:bodyDiv w:val="1"/>
      <w:marLeft w:val="0"/>
      <w:marRight w:val="0"/>
      <w:marTop w:val="0"/>
      <w:marBottom w:val="0"/>
      <w:divBdr>
        <w:top w:val="none" w:sz="0" w:space="0" w:color="auto"/>
        <w:left w:val="none" w:sz="0" w:space="0" w:color="auto"/>
        <w:bottom w:val="none" w:sz="0" w:space="0" w:color="auto"/>
        <w:right w:val="none" w:sz="0" w:space="0" w:color="auto"/>
      </w:divBdr>
    </w:div>
    <w:div w:id="706180232">
      <w:bodyDiv w:val="1"/>
      <w:marLeft w:val="0"/>
      <w:marRight w:val="0"/>
      <w:marTop w:val="0"/>
      <w:marBottom w:val="0"/>
      <w:divBdr>
        <w:top w:val="none" w:sz="0" w:space="0" w:color="auto"/>
        <w:left w:val="none" w:sz="0" w:space="0" w:color="auto"/>
        <w:bottom w:val="none" w:sz="0" w:space="0" w:color="auto"/>
        <w:right w:val="none" w:sz="0" w:space="0" w:color="auto"/>
      </w:divBdr>
    </w:div>
    <w:div w:id="721295135">
      <w:bodyDiv w:val="1"/>
      <w:marLeft w:val="0"/>
      <w:marRight w:val="0"/>
      <w:marTop w:val="0"/>
      <w:marBottom w:val="0"/>
      <w:divBdr>
        <w:top w:val="none" w:sz="0" w:space="0" w:color="auto"/>
        <w:left w:val="none" w:sz="0" w:space="0" w:color="auto"/>
        <w:bottom w:val="none" w:sz="0" w:space="0" w:color="auto"/>
        <w:right w:val="none" w:sz="0" w:space="0" w:color="auto"/>
      </w:divBdr>
    </w:div>
    <w:div w:id="721828369">
      <w:bodyDiv w:val="1"/>
      <w:marLeft w:val="0"/>
      <w:marRight w:val="0"/>
      <w:marTop w:val="0"/>
      <w:marBottom w:val="0"/>
      <w:divBdr>
        <w:top w:val="none" w:sz="0" w:space="0" w:color="auto"/>
        <w:left w:val="none" w:sz="0" w:space="0" w:color="auto"/>
        <w:bottom w:val="none" w:sz="0" w:space="0" w:color="auto"/>
        <w:right w:val="none" w:sz="0" w:space="0" w:color="auto"/>
      </w:divBdr>
    </w:div>
    <w:div w:id="721944902">
      <w:bodyDiv w:val="1"/>
      <w:marLeft w:val="0"/>
      <w:marRight w:val="0"/>
      <w:marTop w:val="0"/>
      <w:marBottom w:val="0"/>
      <w:divBdr>
        <w:top w:val="none" w:sz="0" w:space="0" w:color="auto"/>
        <w:left w:val="none" w:sz="0" w:space="0" w:color="auto"/>
        <w:bottom w:val="none" w:sz="0" w:space="0" w:color="auto"/>
        <w:right w:val="none" w:sz="0" w:space="0" w:color="auto"/>
      </w:divBdr>
    </w:div>
    <w:div w:id="749162556">
      <w:bodyDiv w:val="1"/>
      <w:marLeft w:val="0"/>
      <w:marRight w:val="0"/>
      <w:marTop w:val="0"/>
      <w:marBottom w:val="0"/>
      <w:divBdr>
        <w:top w:val="none" w:sz="0" w:space="0" w:color="auto"/>
        <w:left w:val="none" w:sz="0" w:space="0" w:color="auto"/>
        <w:bottom w:val="none" w:sz="0" w:space="0" w:color="auto"/>
        <w:right w:val="none" w:sz="0" w:space="0" w:color="auto"/>
      </w:divBdr>
    </w:div>
    <w:div w:id="754865317">
      <w:bodyDiv w:val="1"/>
      <w:marLeft w:val="0"/>
      <w:marRight w:val="0"/>
      <w:marTop w:val="0"/>
      <w:marBottom w:val="0"/>
      <w:divBdr>
        <w:top w:val="none" w:sz="0" w:space="0" w:color="auto"/>
        <w:left w:val="none" w:sz="0" w:space="0" w:color="auto"/>
        <w:bottom w:val="none" w:sz="0" w:space="0" w:color="auto"/>
        <w:right w:val="none" w:sz="0" w:space="0" w:color="auto"/>
      </w:divBdr>
    </w:div>
    <w:div w:id="758404801">
      <w:bodyDiv w:val="1"/>
      <w:marLeft w:val="0"/>
      <w:marRight w:val="0"/>
      <w:marTop w:val="0"/>
      <w:marBottom w:val="0"/>
      <w:divBdr>
        <w:top w:val="none" w:sz="0" w:space="0" w:color="auto"/>
        <w:left w:val="none" w:sz="0" w:space="0" w:color="auto"/>
        <w:bottom w:val="none" w:sz="0" w:space="0" w:color="auto"/>
        <w:right w:val="none" w:sz="0" w:space="0" w:color="auto"/>
      </w:divBdr>
    </w:div>
    <w:div w:id="768431004">
      <w:bodyDiv w:val="1"/>
      <w:marLeft w:val="0"/>
      <w:marRight w:val="0"/>
      <w:marTop w:val="0"/>
      <w:marBottom w:val="0"/>
      <w:divBdr>
        <w:top w:val="none" w:sz="0" w:space="0" w:color="auto"/>
        <w:left w:val="none" w:sz="0" w:space="0" w:color="auto"/>
        <w:bottom w:val="none" w:sz="0" w:space="0" w:color="auto"/>
        <w:right w:val="none" w:sz="0" w:space="0" w:color="auto"/>
      </w:divBdr>
    </w:div>
    <w:div w:id="770591956">
      <w:bodyDiv w:val="1"/>
      <w:marLeft w:val="0"/>
      <w:marRight w:val="0"/>
      <w:marTop w:val="0"/>
      <w:marBottom w:val="0"/>
      <w:divBdr>
        <w:top w:val="none" w:sz="0" w:space="0" w:color="auto"/>
        <w:left w:val="none" w:sz="0" w:space="0" w:color="auto"/>
        <w:bottom w:val="none" w:sz="0" w:space="0" w:color="auto"/>
        <w:right w:val="none" w:sz="0" w:space="0" w:color="auto"/>
      </w:divBdr>
    </w:div>
    <w:div w:id="791216260">
      <w:bodyDiv w:val="1"/>
      <w:marLeft w:val="0"/>
      <w:marRight w:val="0"/>
      <w:marTop w:val="0"/>
      <w:marBottom w:val="0"/>
      <w:divBdr>
        <w:top w:val="none" w:sz="0" w:space="0" w:color="auto"/>
        <w:left w:val="none" w:sz="0" w:space="0" w:color="auto"/>
        <w:bottom w:val="none" w:sz="0" w:space="0" w:color="auto"/>
        <w:right w:val="none" w:sz="0" w:space="0" w:color="auto"/>
      </w:divBdr>
    </w:div>
    <w:div w:id="809713163">
      <w:bodyDiv w:val="1"/>
      <w:marLeft w:val="0"/>
      <w:marRight w:val="0"/>
      <w:marTop w:val="0"/>
      <w:marBottom w:val="0"/>
      <w:divBdr>
        <w:top w:val="none" w:sz="0" w:space="0" w:color="auto"/>
        <w:left w:val="none" w:sz="0" w:space="0" w:color="auto"/>
        <w:bottom w:val="none" w:sz="0" w:space="0" w:color="auto"/>
        <w:right w:val="none" w:sz="0" w:space="0" w:color="auto"/>
      </w:divBdr>
    </w:div>
    <w:div w:id="833034638">
      <w:bodyDiv w:val="1"/>
      <w:marLeft w:val="0"/>
      <w:marRight w:val="0"/>
      <w:marTop w:val="0"/>
      <w:marBottom w:val="0"/>
      <w:divBdr>
        <w:top w:val="none" w:sz="0" w:space="0" w:color="auto"/>
        <w:left w:val="none" w:sz="0" w:space="0" w:color="auto"/>
        <w:bottom w:val="none" w:sz="0" w:space="0" w:color="auto"/>
        <w:right w:val="none" w:sz="0" w:space="0" w:color="auto"/>
      </w:divBdr>
    </w:div>
    <w:div w:id="846485991">
      <w:bodyDiv w:val="1"/>
      <w:marLeft w:val="0"/>
      <w:marRight w:val="0"/>
      <w:marTop w:val="0"/>
      <w:marBottom w:val="0"/>
      <w:divBdr>
        <w:top w:val="none" w:sz="0" w:space="0" w:color="auto"/>
        <w:left w:val="none" w:sz="0" w:space="0" w:color="auto"/>
        <w:bottom w:val="none" w:sz="0" w:space="0" w:color="auto"/>
        <w:right w:val="none" w:sz="0" w:space="0" w:color="auto"/>
      </w:divBdr>
    </w:div>
    <w:div w:id="863906654">
      <w:bodyDiv w:val="1"/>
      <w:marLeft w:val="0"/>
      <w:marRight w:val="0"/>
      <w:marTop w:val="0"/>
      <w:marBottom w:val="0"/>
      <w:divBdr>
        <w:top w:val="none" w:sz="0" w:space="0" w:color="auto"/>
        <w:left w:val="none" w:sz="0" w:space="0" w:color="auto"/>
        <w:bottom w:val="none" w:sz="0" w:space="0" w:color="auto"/>
        <w:right w:val="none" w:sz="0" w:space="0" w:color="auto"/>
      </w:divBdr>
    </w:div>
    <w:div w:id="888027692">
      <w:bodyDiv w:val="1"/>
      <w:marLeft w:val="0"/>
      <w:marRight w:val="0"/>
      <w:marTop w:val="0"/>
      <w:marBottom w:val="0"/>
      <w:divBdr>
        <w:top w:val="none" w:sz="0" w:space="0" w:color="auto"/>
        <w:left w:val="none" w:sz="0" w:space="0" w:color="auto"/>
        <w:bottom w:val="none" w:sz="0" w:space="0" w:color="auto"/>
        <w:right w:val="none" w:sz="0" w:space="0" w:color="auto"/>
      </w:divBdr>
    </w:div>
    <w:div w:id="893657106">
      <w:bodyDiv w:val="1"/>
      <w:marLeft w:val="0"/>
      <w:marRight w:val="0"/>
      <w:marTop w:val="0"/>
      <w:marBottom w:val="0"/>
      <w:divBdr>
        <w:top w:val="none" w:sz="0" w:space="0" w:color="auto"/>
        <w:left w:val="none" w:sz="0" w:space="0" w:color="auto"/>
        <w:bottom w:val="none" w:sz="0" w:space="0" w:color="auto"/>
        <w:right w:val="none" w:sz="0" w:space="0" w:color="auto"/>
      </w:divBdr>
    </w:div>
    <w:div w:id="913392766">
      <w:bodyDiv w:val="1"/>
      <w:marLeft w:val="0"/>
      <w:marRight w:val="0"/>
      <w:marTop w:val="0"/>
      <w:marBottom w:val="0"/>
      <w:divBdr>
        <w:top w:val="none" w:sz="0" w:space="0" w:color="auto"/>
        <w:left w:val="none" w:sz="0" w:space="0" w:color="auto"/>
        <w:bottom w:val="none" w:sz="0" w:space="0" w:color="auto"/>
        <w:right w:val="none" w:sz="0" w:space="0" w:color="auto"/>
      </w:divBdr>
    </w:div>
    <w:div w:id="914701850">
      <w:bodyDiv w:val="1"/>
      <w:marLeft w:val="0"/>
      <w:marRight w:val="0"/>
      <w:marTop w:val="0"/>
      <w:marBottom w:val="0"/>
      <w:divBdr>
        <w:top w:val="none" w:sz="0" w:space="0" w:color="auto"/>
        <w:left w:val="none" w:sz="0" w:space="0" w:color="auto"/>
        <w:bottom w:val="none" w:sz="0" w:space="0" w:color="auto"/>
        <w:right w:val="none" w:sz="0" w:space="0" w:color="auto"/>
      </w:divBdr>
    </w:div>
    <w:div w:id="923808228">
      <w:bodyDiv w:val="1"/>
      <w:marLeft w:val="0"/>
      <w:marRight w:val="0"/>
      <w:marTop w:val="0"/>
      <w:marBottom w:val="0"/>
      <w:divBdr>
        <w:top w:val="none" w:sz="0" w:space="0" w:color="auto"/>
        <w:left w:val="none" w:sz="0" w:space="0" w:color="auto"/>
        <w:bottom w:val="none" w:sz="0" w:space="0" w:color="auto"/>
        <w:right w:val="none" w:sz="0" w:space="0" w:color="auto"/>
      </w:divBdr>
    </w:div>
    <w:div w:id="924536178">
      <w:bodyDiv w:val="1"/>
      <w:marLeft w:val="0"/>
      <w:marRight w:val="0"/>
      <w:marTop w:val="0"/>
      <w:marBottom w:val="0"/>
      <w:divBdr>
        <w:top w:val="none" w:sz="0" w:space="0" w:color="auto"/>
        <w:left w:val="none" w:sz="0" w:space="0" w:color="auto"/>
        <w:bottom w:val="none" w:sz="0" w:space="0" w:color="auto"/>
        <w:right w:val="none" w:sz="0" w:space="0" w:color="auto"/>
      </w:divBdr>
    </w:div>
    <w:div w:id="955872132">
      <w:bodyDiv w:val="1"/>
      <w:marLeft w:val="0"/>
      <w:marRight w:val="0"/>
      <w:marTop w:val="0"/>
      <w:marBottom w:val="0"/>
      <w:divBdr>
        <w:top w:val="none" w:sz="0" w:space="0" w:color="auto"/>
        <w:left w:val="none" w:sz="0" w:space="0" w:color="auto"/>
        <w:bottom w:val="none" w:sz="0" w:space="0" w:color="auto"/>
        <w:right w:val="none" w:sz="0" w:space="0" w:color="auto"/>
      </w:divBdr>
    </w:div>
    <w:div w:id="963845868">
      <w:bodyDiv w:val="1"/>
      <w:marLeft w:val="0"/>
      <w:marRight w:val="0"/>
      <w:marTop w:val="0"/>
      <w:marBottom w:val="0"/>
      <w:divBdr>
        <w:top w:val="none" w:sz="0" w:space="0" w:color="auto"/>
        <w:left w:val="none" w:sz="0" w:space="0" w:color="auto"/>
        <w:bottom w:val="none" w:sz="0" w:space="0" w:color="auto"/>
        <w:right w:val="none" w:sz="0" w:space="0" w:color="auto"/>
      </w:divBdr>
    </w:div>
    <w:div w:id="965427701">
      <w:bodyDiv w:val="1"/>
      <w:marLeft w:val="0"/>
      <w:marRight w:val="0"/>
      <w:marTop w:val="0"/>
      <w:marBottom w:val="0"/>
      <w:divBdr>
        <w:top w:val="none" w:sz="0" w:space="0" w:color="auto"/>
        <w:left w:val="none" w:sz="0" w:space="0" w:color="auto"/>
        <w:bottom w:val="none" w:sz="0" w:space="0" w:color="auto"/>
        <w:right w:val="none" w:sz="0" w:space="0" w:color="auto"/>
      </w:divBdr>
    </w:div>
    <w:div w:id="973096305">
      <w:bodyDiv w:val="1"/>
      <w:marLeft w:val="0"/>
      <w:marRight w:val="0"/>
      <w:marTop w:val="0"/>
      <w:marBottom w:val="0"/>
      <w:divBdr>
        <w:top w:val="none" w:sz="0" w:space="0" w:color="auto"/>
        <w:left w:val="none" w:sz="0" w:space="0" w:color="auto"/>
        <w:bottom w:val="none" w:sz="0" w:space="0" w:color="auto"/>
        <w:right w:val="none" w:sz="0" w:space="0" w:color="auto"/>
      </w:divBdr>
    </w:div>
    <w:div w:id="975454513">
      <w:bodyDiv w:val="1"/>
      <w:marLeft w:val="0"/>
      <w:marRight w:val="0"/>
      <w:marTop w:val="0"/>
      <w:marBottom w:val="0"/>
      <w:divBdr>
        <w:top w:val="none" w:sz="0" w:space="0" w:color="auto"/>
        <w:left w:val="none" w:sz="0" w:space="0" w:color="auto"/>
        <w:bottom w:val="none" w:sz="0" w:space="0" w:color="auto"/>
        <w:right w:val="none" w:sz="0" w:space="0" w:color="auto"/>
      </w:divBdr>
    </w:div>
    <w:div w:id="987783813">
      <w:bodyDiv w:val="1"/>
      <w:marLeft w:val="0"/>
      <w:marRight w:val="0"/>
      <w:marTop w:val="0"/>
      <w:marBottom w:val="0"/>
      <w:divBdr>
        <w:top w:val="none" w:sz="0" w:space="0" w:color="auto"/>
        <w:left w:val="none" w:sz="0" w:space="0" w:color="auto"/>
        <w:bottom w:val="none" w:sz="0" w:space="0" w:color="auto"/>
        <w:right w:val="none" w:sz="0" w:space="0" w:color="auto"/>
      </w:divBdr>
    </w:div>
    <w:div w:id="990787722">
      <w:bodyDiv w:val="1"/>
      <w:marLeft w:val="0"/>
      <w:marRight w:val="0"/>
      <w:marTop w:val="0"/>
      <w:marBottom w:val="0"/>
      <w:divBdr>
        <w:top w:val="none" w:sz="0" w:space="0" w:color="auto"/>
        <w:left w:val="none" w:sz="0" w:space="0" w:color="auto"/>
        <w:bottom w:val="none" w:sz="0" w:space="0" w:color="auto"/>
        <w:right w:val="none" w:sz="0" w:space="0" w:color="auto"/>
      </w:divBdr>
    </w:div>
    <w:div w:id="995458760">
      <w:bodyDiv w:val="1"/>
      <w:marLeft w:val="0"/>
      <w:marRight w:val="0"/>
      <w:marTop w:val="0"/>
      <w:marBottom w:val="0"/>
      <w:divBdr>
        <w:top w:val="none" w:sz="0" w:space="0" w:color="auto"/>
        <w:left w:val="none" w:sz="0" w:space="0" w:color="auto"/>
        <w:bottom w:val="none" w:sz="0" w:space="0" w:color="auto"/>
        <w:right w:val="none" w:sz="0" w:space="0" w:color="auto"/>
      </w:divBdr>
    </w:div>
    <w:div w:id="1009412596">
      <w:bodyDiv w:val="1"/>
      <w:marLeft w:val="0"/>
      <w:marRight w:val="0"/>
      <w:marTop w:val="0"/>
      <w:marBottom w:val="0"/>
      <w:divBdr>
        <w:top w:val="none" w:sz="0" w:space="0" w:color="auto"/>
        <w:left w:val="none" w:sz="0" w:space="0" w:color="auto"/>
        <w:bottom w:val="none" w:sz="0" w:space="0" w:color="auto"/>
        <w:right w:val="none" w:sz="0" w:space="0" w:color="auto"/>
      </w:divBdr>
    </w:div>
    <w:div w:id="1010566411">
      <w:bodyDiv w:val="1"/>
      <w:marLeft w:val="0"/>
      <w:marRight w:val="0"/>
      <w:marTop w:val="0"/>
      <w:marBottom w:val="0"/>
      <w:divBdr>
        <w:top w:val="none" w:sz="0" w:space="0" w:color="auto"/>
        <w:left w:val="none" w:sz="0" w:space="0" w:color="auto"/>
        <w:bottom w:val="none" w:sz="0" w:space="0" w:color="auto"/>
        <w:right w:val="none" w:sz="0" w:space="0" w:color="auto"/>
      </w:divBdr>
      <w:divsChild>
        <w:div w:id="526797357">
          <w:marLeft w:val="0"/>
          <w:marRight w:val="0"/>
          <w:marTop w:val="0"/>
          <w:marBottom w:val="0"/>
          <w:divBdr>
            <w:top w:val="none" w:sz="0" w:space="0" w:color="auto"/>
            <w:left w:val="none" w:sz="0" w:space="0" w:color="auto"/>
            <w:bottom w:val="none" w:sz="0" w:space="0" w:color="auto"/>
            <w:right w:val="none" w:sz="0" w:space="0" w:color="auto"/>
          </w:divBdr>
          <w:divsChild>
            <w:div w:id="1727217436">
              <w:marLeft w:val="0"/>
              <w:marRight w:val="0"/>
              <w:marTop w:val="0"/>
              <w:marBottom w:val="0"/>
              <w:divBdr>
                <w:top w:val="none" w:sz="0" w:space="0" w:color="auto"/>
                <w:left w:val="none" w:sz="0" w:space="0" w:color="auto"/>
                <w:bottom w:val="none" w:sz="0" w:space="0" w:color="auto"/>
                <w:right w:val="none" w:sz="0" w:space="0" w:color="auto"/>
              </w:divBdr>
              <w:divsChild>
                <w:div w:id="273946128">
                  <w:marLeft w:val="0"/>
                  <w:marRight w:val="0"/>
                  <w:marTop w:val="0"/>
                  <w:marBottom w:val="0"/>
                  <w:divBdr>
                    <w:top w:val="none" w:sz="0" w:space="0" w:color="auto"/>
                    <w:left w:val="none" w:sz="0" w:space="0" w:color="auto"/>
                    <w:bottom w:val="none" w:sz="0" w:space="0" w:color="auto"/>
                    <w:right w:val="none" w:sz="0" w:space="0" w:color="auto"/>
                  </w:divBdr>
                  <w:divsChild>
                    <w:div w:id="418137740">
                      <w:marLeft w:val="150"/>
                      <w:marRight w:val="0"/>
                      <w:marTop w:val="0"/>
                      <w:marBottom w:val="0"/>
                      <w:divBdr>
                        <w:top w:val="none" w:sz="0" w:space="0" w:color="auto"/>
                        <w:left w:val="none" w:sz="0" w:space="0" w:color="auto"/>
                        <w:bottom w:val="none" w:sz="0" w:space="0" w:color="auto"/>
                        <w:right w:val="none" w:sz="0" w:space="0" w:color="auto"/>
                      </w:divBdr>
                      <w:divsChild>
                        <w:div w:id="1371884356">
                          <w:marLeft w:val="100"/>
                          <w:marRight w:val="100"/>
                          <w:marTop w:val="100"/>
                          <w:marBottom w:val="200"/>
                          <w:divBdr>
                            <w:top w:val="single" w:sz="4" w:space="5" w:color="E1E1E1"/>
                            <w:left w:val="single" w:sz="4" w:space="5" w:color="E1E1E1"/>
                            <w:bottom w:val="single" w:sz="4" w:space="5" w:color="E1E1E1"/>
                            <w:right w:val="single" w:sz="4" w:space="5" w:color="E1E1E1"/>
                          </w:divBdr>
                          <w:divsChild>
                            <w:div w:id="240795684">
                              <w:marLeft w:val="0"/>
                              <w:marRight w:val="0"/>
                              <w:marTop w:val="0"/>
                              <w:marBottom w:val="0"/>
                              <w:divBdr>
                                <w:top w:val="none" w:sz="0" w:space="0" w:color="auto"/>
                                <w:left w:val="none" w:sz="0" w:space="0" w:color="auto"/>
                                <w:bottom w:val="none" w:sz="0" w:space="0" w:color="auto"/>
                                <w:right w:val="none" w:sz="0" w:space="0" w:color="auto"/>
                              </w:divBdr>
                              <w:divsChild>
                                <w:div w:id="1234705113">
                                  <w:marLeft w:val="0"/>
                                  <w:marRight w:val="0"/>
                                  <w:marTop w:val="0"/>
                                  <w:marBottom w:val="0"/>
                                  <w:divBdr>
                                    <w:top w:val="none" w:sz="0" w:space="0" w:color="auto"/>
                                    <w:left w:val="none" w:sz="0" w:space="0" w:color="auto"/>
                                    <w:bottom w:val="none" w:sz="0" w:space="0" w:color="auto"/>
                                    <w:right w:val="none" w:sz="0" w:space="0" w:color="auto"/>
                                  </w:divBdr>
                                  <w:divsChild>
                                    <w:div w:id="580913398">
                                      <w:marLeft w:val="0"/>
                                      <w:marRight w:val="0"/>
                                      <w:marTop w:val="0"/>
                                      <w:marBottom w:val="0"/>
                                      <w:divBdr>
                                        <w:top w:val="none" w:sz="0" w:space="0" w:color="auto"/>
                                        <w:left w:val="none" w:sz="0" w:space="0" w:color="auto"/>
                                        <w:bottom w:val="none" w:sz="0" w:space="0" w:color="auto"/>
                                        <w:right w:val="none" w:sz="0" w:space="0" w:color="auto"/>
                                      </w:divBdr>
                                      <w:divsChild>
                                        <w:div w:id="81149290">
                                          <w:marLeft w:val="0"/>
                                          <w:marRight w:val="0"/>
                                          <w:marTop w:val="0"/>
                                          <w:marBottom w:val="0"/>
                                          <w:divBdr>
                                            <w:top w:val="none" w:sz="0" w:space="0" w:color="auto"/>
                                            <w:left w:val="none" w:sz="0" w:space="0" w:color="auto"/>
                                            <w:bottom w:val="none" w:sz="0" w:space="0" w:color="auto"/>
                                            <w:right w:val="none" w:sz="0" w:space="0" w:color="auto"/>
                                          </w:divBdr>
                                        </w:div>
                                        <w:div w:id="7634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372349">
      <w:bodyDiv w:val="1"/>
      <w:marLeft w:val="0"/>
      <w:marRight w:val="0"/>
      <w:marTop w:val="0"/>
      <w:marBottom w:val="0"/>
      <w:divBdr>
        <w:top w:val="none" w:sz="0" w:space="0" w:color="auto"/>
        <w:left w:val="none" w:sz="0" w:space="0" w:color="auto"/>
        <w:bottom w:val="none" w:sz="0" w:space="0" w:color="auto"/>
        <w:right w:val="none" w:sz="0" w:space="0" w:color="auto"/>
      </w:divBdr>
    </w:div>
    <w:div w:id="1026446668">
      <w:bodyDiv w:val="1"/>
      <w:marLeft w:val="0"/>
      <w:marRight w:val="0"/>
      <w:marTop w:val="0"/>
      <w:marBottom w:val="0"/>
      <w:divBdr>
        <w:top w:val="none" w:sz="0" w:space="0" w:color="auto"/>
        <w:left w:val="none" w:sz="0" w:space="0" w:color="auto"/>
        <w:bottom w:val="none" w:sz="0" w:space="0" w:color="auto"/>
        <w:right w:val="none" w:sz="0" w:space="0" w:color="auto"/>
      </w:divBdr>
    </w:div>
    <w:div w:id="1073357746">
      <w:bodyDiv w:val="1"/>
      <w:marLeft w:val="0"/>
      <w:marRight w:val="0"/>
      <w:marTop w:val="0"/>
      <w:marBottom w:val="0"/>
      <w:divBdr>
        <w:top w:val="none" w:sz="0" w:space="0" w:color="auto"/>
        <w:left w:val="none" w:sz="0" w:space="0" w:color="auto"/>
        <w:bottom w:val="none" w:sz="0" w:space="0" w:color="auto"/>
        <w:right w:val="none" w:sz="0" w:space="0" w:color="auto"/>
      </w:divBdr>
    </w:div>
    <w:div w:id="1077677899">
      <w:bodyDiv w:val="1"/>
      <w:marLeft w:val="0"/>
      <w:marRight w:val="0"/>
      <w:marTop w:val="0"/>
      <w:marBottom w:val="0"/>
      <w:divBdr>
        <w:top w:val="none" w:sz="0" w:space="0" w:color="auto"/>
        <w:left w:val="none" w:sz="0" w:space="0" w:color="auto"/>
        <w:bottom w:val="none" w:sz="0" w:space="0" w:color="auto"/>
        <w:right w:val="none" w:sz="0" w:space="0" w:color="auto"/>
      </w:divBdr>
    </w:div>
    <w:div w:id="1080830219">
      <w:bodyDiv w:val="1"/>
      <w:marLeft w:val="0"/>
      <w:marRight w:val="0"/>
      <w:marTop w:val="0"/>
      <w:marBottom w:val="0"/>
      <w:divBdr>
        <w:top w:val="none" w:sz="0" w:space="0" w:color="auto"/>
        <w:left w:val="none" w:sz="0" w:space="0" w:color="auto"/>
        <w:bottom w:val="none" w:sz="0" w:space="0" w:color="auto"/>
        <w:right w:val="none" w:sz="0" w:space="0" w:color="auto"/>
      </w:divBdr>
    </w:div>
    <w:div w:id="1088774175">
      <w:bodyDiv w:val="1"/>
      <w:marLeft w:val="0"/>
      <w:marRight w:val="0"/>
      <w:marTop w:val="0"/>
      <w:marBottom w:val="0"/>
      <w:divBdr>
        <w:top w:val="none" w:sz="0" w:space="0" w:color="auto"/>
        <w:left w:val="none" w:sz="0" w:space="0" w:color="auto"/>
        <w:bottom w:val="none" w:sz="0" w:space="0" w:color="auto"/>
        <w:right w:val="none" w:sz="0" w:space="0" w:color="auto"/>
      </w:divBdr>
    </w:div>
    <w:div w:id="1095173311">
      <w:bodyDiv w:val="1"/>
      <w:marLeft w:val="0"/>
      <w:marRight w:val="0"/>
      <w:marTop w:val="0"/>
      <w:marBottom w:val="0"/>
      <w:divBdr>
        <w:top w:val="none" w:sz="0" w:space="0" w:color="auto"/>
        <w:left w:val="none" w:sz="0" w:space="0" w:color="auto"/>
        <w:bottom w:val="none" w:sz="0" w:space="0" w:color="auto"/>
        <w:right w:val="none" w:sz="0" w:space="0" w:color="auto"/>
      </w:divBdr>
    </w:div>
    <w:div w:id="1110709482">
      <w:bodyDiv w:val="1"/>
      <w:marLeft w:val="0"/>
      <w:marRight w:val="0"/>
      <w:marTop w:val="0"/>
      <w:marBottom w:val="0"/>
      <w:divBdr>
        <w:top w:val="none" w:sz="0" w:space="0" w:color="auto"/>
        <w:left w:val="none" w:sz="0" w:space="0" w:color="auto"/>
        <w:bottom w:val="none" w:sz="0" w:space="0" w:color="auto"/>
        <w:right w:val="none" w:sz="0" w:space="0" w:color="auto"/>
      </w:divBdr>
    </w:div>
    <w:div w:id="1117604808">
      <w:bodyDiv w:val="1"/>
      <w:marLeft w:val="0"/>
      <w:marRight w:val="0"/>
      <w:marTop w:val="0"/>
      <w:marBottom w:val="0"/>
      <w:divBdr>
        <w:top w:val="none" w:sz="0" w:space="0" w:color="auto"/>
        <w:left w:val="none" w:sz="0" w:space="0" w:color="auto"/>
        <w:bottom w:val="none" w:sz="0" w:space="0" w:color="auto"/>
        <w:right w:val="none" w:sz="0" w:space="0" w:color="auto"/>
      </w:divBdr>
    </w:div>
    <w:div w:id="1169062203">
      <w:bodyDiv w:val="1"/>
      <w:marLeft w:val="0"/>
      <w:marRight w:val="0"/>
      <w:marTop w:val="0"/>
      <w:marBottom w:val="0"/>
      <w:divBdr>
        <w:top w:val="none" w:sz="0" w:space="0" w:color="auto"/>
        <w:left w:val="none" w:sz="0" w:space="0" w:color="auto"/>
        <w:bottom w:val="none" w:sz="0" w:space="0" w:color="auto"/>
        <w:right w:val="none" w:sz="0" w:space="0" w:color="auto"/>
      </w:divBdr>
    </w:div>
    <w:div w:id="1203438558">
      <w:bodyDiv w:val="1"/>
      <w:marLeft w:val="0"/>
      <w:marRight w:val="0"/>
      <w:marTop w:val="0"/>
      <w:marBottom w:val="0"/>
      <w:divBdr>
        <w:top w:val="none" w:sz="0" w:space="0" w:color="auto"/>
        <w:left w:val="none" w:sz="0" w:space="0" w:color="auto"/>
        <w:bottom w:val="none" w:sz="0" w:space="0" w:color="auto"/>
        <w:right w:val="none" w:sz="0" w:space="0" w:color="auto"/>
      </w:divBdr>
    </w:div>
    <w:div w:id="1229608399">
      <w:bodyDiv w:val="1"/>
      <w:marLeft w:val="0"/>
      <w:marRight w:val="0"/>
      <w:marTop w:val="0"/>
      <w:marBottom w:val="0"/>
      <w:divBdr>
        <w:top w:val="none" w:sz="0" w:space="0" w:color="auto"/>
        <w:left w:val="none" w:sz="0" w:space="0" w:color="auto"/>
        <w:bottom w:val="none" w:sz="0" w:space="0" w:color="auto"/>
        <w:right w:val="none" w:sz="0" w:space="0" w:color="auto"/>
      </w:divBdr>
    </w:div>
    <w:div w:id="1234395010">
      <w:bodyDiv w:val="1"/>
      <w:marLeft w:val="0"/>
      <w:marRight w:val="0"/>
      <w:marTop w:val="0"/>
      <w:marBottom w:val="0"/>
      <w:divBdr>
        <w:top w:val="none" w:sz="0" w:space="0" w:color="auto"/>
        <w:left w:val="none" w:sz="0" w:space="0" w:color="auto"/>
        <w:bottom w:val="none" w:sz="0" w:space="0" w:color="auto"/>
        <w:right w:val="none" w:sz="0" w:space="0" w:color="auto"/>
      </w:divBdr>
    </w:div>
    <w:div w:id="1250308486">
      <w:bodyDiv w:val="1"/>
      <w:marLeft w:val="0"/>
      <w:marRight w:val="0"/>
      <w:marTop w:val="0"/>
      <w:marBottom w:val="0"/>
      <w:divBdr>
        <w:top w:val="none" w:sz="0" w:space="0" w:color="auto"/>
        <w:left w:val="none" w:sz="0" w:space="0" w:color="auto"/>
        <w:bottom w:val="none" w:sz="0" w:space="0" w:color="auto"/>
        <w:right w:val="none" w:sz="0" w:space="0" w:color="auto"/>
      </w:divBdr>
    </w:div>
    <w:div w:id="1285504586">
      <w:bodyDiv w:val="1"/>
      <w:marLeft w:val="0"/>
      <w:marRight w:val="0"/>
      <w:marTop w:val="0"/>
      <w:marBottom w:val="0"/>
      <w:divBdr>
        <w:top w:val="none" w:sz="0" w:space="0" w:color="auto"/>
        <w:left w:val="none" w:sz="0" w:space="0" w:color="auto"/>
        <w:bottom w:val="none" w:sz="0" w:space="0" w:color="auto"/>
        <w:right w:val="none" w:sz="0" w:space="0" w:color="auto"/>
      </w:divBdr>
    </w:div>
    <w:div w:id="1305165154">
      <w:bodyDiv w:val="1"/>
      <w:marLeft w:val="0"/>
      <w:marRight w:val="0"/>
      <w:marTop w:val="0"/>
      <w:marBottom w:val="0"/>
      <w:divBdr>
        <w:top w:val="none" w:sz="0" w:space="0" w:color="auto"/>
        <w:left w:val="none" w:sz="0" w:space="0" w:color="auto"/>
        <w:bottom w:val="none" w:sz="0" w:space="0" w:color="auto"/>
        <w:right w:val="none" w:sz="0" w:space="0" w:color="auto"/>
      </w:divBdr>
    </w:div>
    <w:div w:id="1355963732">
      <w:bodyDiv w:val="1"/>
      <w:marLeft w:val="0"/>
      <w:marRight w:val="0"/>
      <w:marTop w:val="0"/>
      <w:marBottom w:val="0"/>
      <w:divBdr>
        <w:top w:val="none" w:sz="0" w:space="0" w:color="auto"/>
        <w:left w:val="none" w:sz="0" w:space="0" w:color="auto"/>
        <w:bottom w:val="none" w:sz="0" w:space="0" w:color="auto"/>
        <w:right w:val="none" w:sz="0" w:space="0" w:color="auto"/>
      </w:divBdr>
    </w:div>
    <w:div w:id="1356154623">
      <w:bodyDiv w:val="1"/>
      <w:marLeft w:val="0"/>
      <w:marRight w:val="0"/>
      <w:marTop w:val="0"/>
      <w:marBottom w:val="0"/>
      <w:divBdr>
        <w:top w:val="none" w:sz="0" w:space="0" w:color="auto"/>
        <w:left w:val="none" w:sz="0" w:space="0" w:color="auto"/>
        <w:bottom w:val="none" w:sz="0" w:space="0" w:color="auto"/>
        <w:right w:val="none" w:sz="0" w:space="0" w:color="auto"/>
      </w:divBdr>
    </w:div>
    <w:div w:id="1370884377">
      <w:bodyDiv w:val="1"/>
      <w:marLeft w:val="0"/>
      <w:marRight w:val="0"/>
      <w:marTop w:val="0"/>
      <w:marBottom w:val="0"/>
      <w:divBdr>
        <w:top w:val="none" w:sz="0" w:space="0" w:color="auto"/>
        <w:left w:val="none" w:sz="0" w:space="0" w:color="auto"/>
        <w:bottom w:val="none" w:sz="0" w:space="0" w:color="auto"/>
        <w:right w:val="none" w:sz="0" w:space="0" w:color="auto"/>
      </w:divBdr>
    </w:div>
    <w:div w:id="1383214039">
      <w:bodyDiv w:val="1"/>
      <w:marLeft w:val="0"/>
      <w:marRight w:val="0"/>
      <w:marTop w:val="0"/>
      <w:marBottom w:val="0"/>
      <w:divBdr>
        <w:top w:val="none" w:sz="0" w:space="0" w:color="auto"/>
        <w:left w:val="none" w:sz="0" w:space="0" w:color="auto"/>
        <w:bottom w:val="none" w:sz="0" w:space="0" w:color="auto"/>
        <w:right w:val="none" w:sz="0" w:space="0" w:color="auto"/>
      </w:divBdr>
    </w:div>
    <w:div w:id="1394111827">
      <w:bodyDiv w:val="1"/>
      <w:marLeft w:val="0"/>
      <w:marRight w:val="0"/>
      <w:marTop w:val="0"/>
      <w:marBottom w:val="0"/>
      <w:divBdr>
        <w:top w:val="none" w:sz="0" w:space="0" w:color="auto"/>
        <w:left w:val="none" w:sz="0" w:space="0" w:color="auto"/>
        <w:bottom w:val="none" w:sz="0" w:space="0" w:color="auto"/>
        <w:right w:val="none" w:sz="0" w:space="0" w:color="auto"/>
      </w:divBdr>
    </w:div>
    <w:div w:id="1412192444">
      <w:bodyDiv w:val="1"/>
      <w:marLeft w:val="0"/>
      <w:marRight w:val="0"/>
      <w:marTop w:val="0"/>
      <w:marBottom w:val="0"/>
      <w:divBdr>
        <w:top w:val="none" w:sz="0" w:space="0" w:color="auto"/>
        <w:left w:val="none" w:sz="0" w:space="0" w:color="auto"/>
        <w:bottom w:val="none" w:sz="0" w:space="0" w:color="auto"/>
        <w:right w:val="none" w:sz="0" w:space="0" w:color="auto"/>
      </w:divBdr>
    </w:div>
    <w:div w:id="1412966237">
      <w:bodyDiv w:val="1"/>
      <w:marLeft w:val="0"/>
      <w:marRight w:val="0"/>
      <w:marTop w:val="0"/>
      <w:marBottom w:val="0"/>
      <w:divBdr>
        <w:top w:val="none" w:sz="0" w:space="0" w:color="auto"/>
        <w:left w:val="none" w:sz="0" w:space="0" w:color="auto"/>
        <w:bottom w:val="none" w:sz="0" w:space="0" w:color="auto"/>
        <w:right w:val="none" w:sz="0" w:space="0" w:color="auto"/>
      </w:divBdr>
    </w:div>
    <w:div w:id="1422262505">
      <w:bodyDiv w:val="1"/>
      <w:marLeft w:val="0"/>
      <w:marRight w:val="0"/>
      <w:marTop w:val="0"/>
      <w:marBottom w:val="0"/>
      <w:divBdr>
        <w:top w:val="none" w:sz="0" w:space="0" w:color="auto"/>
        <w:left w:val="none" w:sz="0" w:space="0" w:color="auto"/>
        <w:bottom w:val="none" w:sz="0" w:space="0" w:color="auto"/>
        <w:right w:val="none" w:sz="0" w:space="0" w:color="auto"/>
      </w:divBdr>
    </w:div>
    <w:div w:id="1430807532">
      <w:bodyDiv w:val="1"/>
      <w:marLeft w:val="0"/>
      <w:marRight w:val="0"/>
      <w:marTop w:val="0"/>
      <w:marBottom w:val="0"/>
      <w:divBdr>
        <w:top w:val="none" w:sz="0" w:space="0" w:color="auto"/>
        <w:left w:val="none" w:sz="0" w:space="0" w:color="auto"/>
        <w:bottom w:val="none" w:sz="0" w:space="0" w:color="auto"/>
        <w:right w:val="none" w:sz="0" w:space="0" w:color="auto"/>
      </w:divBdr>
    </w:div>
    <w:div w:id="1431120832">
      <w:bodyDiv w:val="1"/>
      <w:marLeft w:val="0"/>
      <w:marRight w:val="0"/>
      <w:marTop w:val="0"/>
      <w:marBottom w:val="0"/>
      <w:divBdr>
        <w:top w:val="none" w:sz="0" w:space="0" w:color="auto"/>
        <w:left w:val="none" w:sz="0" w:space="0" w:color="auto"/>
        <w:bottom w:val="none" w:sz="0" w:space="0" w:color="auto"/>
        <w:right w:val="none" w:sz="0" w:space="0" w:color="auto"/>
      </w:divBdr>
    </w:div>
    <w:div w:id="1436319559">
      <w:bodyDiv w:val="1"/>
      <w:marLeft w:val="0"/>
      <w:marRight w:val="0"/>
      <w:marTop w:val="0"/>
      <w:marBottom w:val="0"/>
      <w:divBdr>
        <w:top w:val="none" w:sz="0" w:space="0" w:color="auto"/>
        <w:left w:val="none" w:sz="0" w:space="0" w:color="auto"/>
        <w:bottom w:val="none" w:sz="0" w:space="0" w:color="auto"/>
        <w:right w:val="none" w:sz="0" w:space="0" w:color="auto"/>
      </w:divBdr>
    </w:div>
    <w:div w:id="1448936434">
      <w:bodyDiv w:val="1"/>
      <w:marLeft w:val="0"/>
      <w:marRight w:val="0"/>
      <w:marTop w:val="0"/>
      <w:marBottom w:val="0"/>
      <w:divBdr>
        <w:top w:val="none" w:sz="0" w:space="0" w:color="auto"/>
        <w:left w:val="none" w:sz="0" w:space="0" w:color="auto"/>
        <w:bottom w:val="none" w:sz="0" w:space="0" w:color="auto"/>
        <w:right w:val="none" w:sz="0" w:space="0" w:color="auto"/>
      </w:divBdr>
    </w:div>
    <w:div w:id="1452893507">
      <w:bodyDiv w:val="1"/>
      <w:marLeft w:val="0"/>
      <w:marRight w:val="0"/>
      <w:marTop w:val="0"/>
      <w:marBottom w:val="0"/>
      <w:divBdr>
        <w:top w:val="none" w:sz="0" w:space="0" w:color="auto"/>
        <w:left w:val="none" w:sz="0" w:space="0" w:color="auto"/>
        <w:bottom w:val="none" w:sz="0" w:space="0" w:color="auto"/>
        <w:right w:val="none" w:sz="0" w:space="0" w:color="auto"/>
      </w:divBdr>
    </w:div>
    <w:div w:id="1454834247">
      <w:bodyDiv w:val="1"/>
      <w:marLeft w:val="0"/>
      <w:marRight w:val="0"/>
      <w:marTop w:val="0"/>
      <w:marBottom w:val="0"/>
      <w:divBdr>
        <w:top w:val="none" w:sz="0" w:space="0" w:color="auto"/>
        <w:left w:val="none" w:sz="0" w:space="0" w:color="auto"/>
        <w:bottom w:val="none" w:sz="0" w:space="0" w:color="auto"/>
        <w:right w:val="none" w:sz="0" w:space="0" w:color="auto"/>
      </w:divBdr>
    </w:div>
    <w:div w:id="1457603345">
      <w:bodyDiv w:val="1"/>
      <w:marLeft w:val="0"/>
      <w:marRight w:val="0"/>
      <w:marTop w:val="0"/>
      <w:marBottom w:val="0"/>
      <w:divBdr>
        <w:top w:val="none" w:sz="0" w:space="0" w:color="auto"/>
        <w:left w:val="none" w:sz="0" w:space="0" w:color="auto"/>
        <w:bottom w:val="none" w:sz="0" w:space="0" w:color="auto"/>
        <w:right w:val="none" w:sz="0" w:space="0" w:color="auto"/>
      </w:divBdr>
    </w:div>
    <w:div w:id="1484663600">
      <w:bodyDiv w:val="1"/>
      <w:marLeft w:val="0"/>
      <w:marRight w:val="0"/>
      <w:marTop w:val="0"/>
      <w:marBottom w:val="0"/>
      <w:divBdr>
        <w:top w:val="none" w:sz="0" w:space="0" w:color="auto"/>
        <w:left w:val="none" w:sz="0" w:space="0" w:color="auto"/>
        <w:bottom w:val="none" w:sz="0" w:space="0" w:color="auto"/>
        <w:right w:val="none" w:sz="0" w:space="0" w:color="auto"/>
      </w:divBdr>
    </w:div>
    <w:div w:id="1486164367">
      <w:bodyDiv w:val="1"/>
      <w:marLeft w:val="0"/>
      <w:marRight w:val="0"/>
      <w:marTop w:val="0"/>
      <w:marBottom w:val="0"/>
      <w:divBdr>
        <w:top w:val="none" w:sz="0" w:space="0" w:color="auto"/>
        <w:left w:val="none" w:sz="0" w:space="0" w:color="auto"/>
        <w:bottom w:val="none" w:sz="0" w:space="0" w:color="auto"/>
        <w:right w:val="none" w:sz="0" w:space="0" w:color="auto"/>
      </w:divBdr>
    </w:div>
    <w:div w:id="1540244481">
      <w:bodyDiv w:val="1"/>
      <w:marLeft w:val="0"/>
      <w:marRight w:val="0"/>
      <w:marTop w:val="0"/>
      <w:marBottom w:val="0"/>
      <w:divBdr>
        <w:top w:val="none" w:sz="0" w:space="0" w:color="auto"/>
        <w:left w:val="none" w:sz="0" w:space="0" w:color="auto"/>
        <w:bottom w:val="none" w:sz="0" w:space="0" w:color="auto"/>
        <w:right w:val="none" w:sz="0" w:space="0" w:color="auto"/>
      </w:divBdr>
    </w:div>
    <w:div w:id="1544518518">
      <w:bodyDiv w:val="1"/>
      <w:marLeft w:val="0"/>
      <w:marRight w:val="0"/>
      <w:marTop w:val="0"/>
      <w:marBottom w:val="0"/>
      <w:divBdr>
        <w:top w:val="none" w:sz="0" w:space="0" w:color="auto"/>
        <w:left w:val="none" w:sz="0" w:space="0" w:color="auto"/>
        <w:bottom w:val="none" w:sz="0" w:space="0" w:color="auto"/>
        <w:right w:val="none" w:sz="0" w:space="0" w:color="auto"/>
      </w:divBdr>
    </w:div>
    <w:div w:id="1586573617">
      <w:bodyDiv w:val="1"/>
      <w:marLeft w:val="0"/>
      <w:marRight w:val="0"/>
      <w:marTop w:val="0"/>
      <w:marBottom w:val="0"/>
      <w:divBdr>
        <w:top w:val="none" w:sz="0" w:space="0" w:color="auto"/>
        <w:left w:val="none" w:sz="0" w:space="0" w:color="auto"/>
        <w:bottom w:val="none" w:sz="0" w:space="0" w:color="auto"/>
        <w:right w:val="none" w:sz="0" w:space="0" w:color="auto"/>
      </w:divBdr>
    </w:div>
    <w:div w:id="1591742023">
      <w:bodyDiv w:val="1"/>
      <w:marLeft w:val="0"/>
      <w:marRight w:val="0"/>
      <w:marTop w:val="0"/>
      <w:marBottom w:val="0"/>
      <w:divBdr>
        <w:top w:val="none" w:sz="0" w:space="0" w:color="auto"/>
        <w:left w:val="none" w:sz="0" w:space="0" w:color="auto"/>
        <w:bottom w:val="none" w:sz="0" w:space="0" w:color="auto"/>
        <w:right w:val="none" w:sz="0" w:space="0" w:color="auto"/>
      </w:divBdr>
    </w:div>
    <w:div w:id="1607081396">
      <w:bodyDiv w:val="1"/>
      <w:marLeft w:val="0"/>
      <w:marRight w:val="0"/>
      <w:marTop w:val="0"/>
      <w:marBottom w:val="0"/>
      <w:divBdr>
        <w:top w:val="none" w:sz="0" w:space="0" w:color="auto"/>
        <w:left w:val="none" w:sz="0" w:space="0" w:color="auto"/>
        <w:bottom w:val="none" w:sz="0" w:space="0" w:color="auto"/>
        <w:right w:val="none" w:sz="0" w:space="0" w:color="auto"/>
      </w:divBdr>
    </w:div>
    <w:div w:id="1613827520">
      <w:bodyDiv w:val="1"/>
      <w:marLeft w:val="0"/>
      <w:marRight w:val="0"/>
      <w:marTop w:val="0"/>
      <w:marBottom w:val="0"/>
      <w:divBdr>
        <w:top w:val="none" w:sz="0" w:space="0" w:color="auto"/>
        <w:left w:val="none" w:sz="0" w:space="0" w:color="auto"/>
        <w:bottom w:val="none" w:sz="0" w:space="0" w:color="auto"/>
        <w:right w:val="none" w:sz="0" w:space="0" w:color="auto"/>
      </w:divBdr>
    </w:div>
    <w:div w:id="1615403280">
      <w:bodyDiv w:val="1"/>
      <w:marLeft w:val="0"/>
      <w:marRight w:val="0"/>
      <w:marTop w:val="0"/>
      <w:marBottom w:val="0"/>
      <w:divBdr>
        <w:top w:val="none" w:sz="0" w:space="0" w:color="auto"/>
        <w:left w:val="none" w:sz="0" w:space="0" w:color="auto"/>
        <w:bottom w:val="none" w:sz="0" w:space="0" w:color="auto"/>
        <w:right w:val="none" w:sz="0" w:space="0" w:color="auto"/>
      </w:divBdr>
    </w:div>
    <w:div w:id="1621455875">
      <w:bodyDiv w:val="1"/>
      <w:marLeft w:val="0"/>
      <w:marRight w:val="0"/>
      <w:marTop w:val="0"/>
      <w:marBottom w:val="0"/>
      <w:divBdr>
        <w:top w:val="none" w:sz="0" w:space="0" w:color="auto"/>
        <w:left w:val="none" w:sz="0" w:space="0" w:color="auto"/>
        <w:bottom w:val="none" w:sz="0" w:space="0" w:color="auto"/>
        <w:right w:val="none" w:sz="0" w:space="0" w:color="auto"/>
      </w:divBdr>
    </w:div>
    <w:div w:id="1623682182">
      <w:bodyDiv w:val="1"/>
      <w:marLeft w:val="0"/>
      <w:marRight w:val="0"/>
      <w:marTop w:val="0"/>
      <w:marBottom w:val="0"/>
      <w:divBdr>
        <w:top w:val="none" w:sz="0" w:space="0" w:color="auto"/>
        <w:left w:val="none" w:sz="0" w:space="0" w:color="auto"/>
        <w:bottom w:val="none" w:sz="0" w:space="0" w:color="auto"/>
        <w:right w:val="none" w:sz="0" w:space="0" w:color="auto"/>
      </w:divBdr>
    </w:div>
    <w:div w:id="1629552702">
      <w:bodyDiv w:val="1"/>
      <w:marLeft w:val="0"/>
      <w:marRight w:val="0"/>
      <w:marTop w:val="0"/>
      <w:marBottom w:val="0"/>
      <w:divBdr>
        <w:top w:val="none" w:sz="0" w:space="0" w:color="auto"/>
        <w:left w:val="none" w:sz="0" w:space="0" w:color="auto"/>
        <w:bottom w:val="none" w:sz="0" w:space="0" w:color="auto"/>
        <w:right w:val="none" w:sz="0" w:space="0" w:color="auto"/>
      </w:divBdr>
    </w:div>
    <w:div w:id="1631476843">
      <w:bodyDiv w:val="1"/>
      <w:marLeft w:val="0"/>
      <w:marRight w:val="0"/>
      <w:marTop w:val="0"/>
      <w:marBottom w:val="0"/>
      <w:divBdr>
        <w:top w:val="none" w:sz="0" w:space="0" w:color="auto"/>
        <w:left w:val="none" w:sz="0" w:space="0" w:color="auto"/>
        <w:bottom w:val="none" w:sz="0" w:space="0" w:color="auto"/>
        <w:right w:val="none" w:sz="0" w:space="0" w:color="auto"/>
      </w:divBdr>
    </w:div>
    <w:div w:id="1633946741">
      <w:bodyDiv w:val="1"/>
      <w:marLeft w:val="0"/>
      <w:marRight w:val="0"/>
      <w:marTop w:val="0"/>
      <w:marBottom w:val="0"/>
      <w:divBdr>
        <w:top w:val="none" w:sz="0" w:space="0" w:color="auto"/>
        <w:left w:val="none" w:sz="0" w:space="0" w:color="auto"/>
        <w:bottom w:val="none" w:sz="0" w:space="0" w:color="auto"/>
        <w:right w:val="none" w:sz="0" w:space="0" w:color="auto"/>
      </w:divBdr>
    </w:div>
    <w:div w:id="1639798624">
      <w:bodyDiv w:val="1"/>
      <w:marLeft w:val="0"/>
      <w:marRight w:val="0"/>
      <w:marTop w:val="0"/>
      <w:marBottom w:val="0"/>
      <w:divBdr>
        <w:top w:val="none" w:sz="0" w:space="0" w:color="auto"/>
        <w:left w:val="none" w:sz="0" w:space="0" w:color="auto"/>
        <w:bottom w:val="none" w:sz="0" w:space="0" w:color="auto"/>
        <w:right w:val="none" w:sz="0" w:space="0" w:color="auto"/>
      </w:divBdr>
    </w:div>
    <w:div w:id="1652708055">
      <w:bodyDiv w:val="1"/>
      <w:marLeft w:val="0"/>
      <w:marRight w:val="0"/>
      <w:marTop w:val="0"/>
      <w:marBottom w:val="0"/>
      <w:divBdr>
        <w:top w:val="none" w:sz="0" w:space="0" w:color="auto"/>
        <w:left w:val="none" w:sz="0" w:space="0" w:color="auto"/>
        <w:bottom w:val="none" w:sz="0" w:space="0" w:color="auto"/>
        <w:right w:val="none" w:sz="0" w:space="0" w:color="auto"/>
      </w:divBdr>
    </w:div>
    <w:div w:id="1654529700">
      <w:bodyDiv w:val="1"/>
      <w:marLeft w:val="0"/>
      <w:marRight w:val="0"/>
      <w:marTop w:val="0"/>
      <w:marBottom w:val="0"/>
      <w:divBdr>
        <w:top w:val="none" w:sz="0" w:space="0" w:color="auto"/>
        <w:left w:val="none" w:sz="0" w:space="0" w:color="auto"/>
        <w:bottom w:val="none" w:sz="0" w:space="0" w:color="auto"/>
        <w:right w:val="none" w:sz="0" w:space="0" w:color="auto"/>
      </w:divBdr>
    </w:div>
    <w:div w:id="1658726169">
      <w:bodyDiv w:val="1"/>
      <w:marLeft w:val="0"/>
      <w:marRight w:val="0"/>
      <w:marTop w:val="0"/>
      <w:marBottom w:val="0"/>
      <w:divBdr>
        <w:top w:val="none" w:sz="0" w:space="0" w:color="auto"/>
        <w:left w:val="none" w:sz="0" w:space="0" w:color="auto"/>
        <w:bottom w:val="none" w:sz="0" w:space="0" w:color="auto"/>
        <w:right w:val="none" w:sz="0" w:space="0" w:color="auto"/>
      </w:divBdr>
    </w:div>
    <w:div w:id="1659529096">
      <w:bodyDiv w:val="1"/>
      <w:marLeft w:val="0"/>
      <w:marRight w:val="0"/>
      <w:marTop w:val="0"/>
      <w:marBottom w:val="0"/>
      <w:divBdr>
        <w:top w:val="none" w:sz="0" w:space="0" w:color="auto"/>
        <w:left w:val="none" w:sz="0" w:space="0" w:color="auto"/>
        <w:bottom w:val="none" w:sz="0" w:space="0" w:color="auto"/>
        <w:right w:val="none" w:sz="0" w:space="0" w:color="auto"/>
      </w:divBdr>
    </w:div>
    <w:div w:id="1661693006">
      <w:bodyDiv w:val="1"/>
      <w:marLeft w:val="0"/>
      <w:marRight w:val="0"/>
      <w:marTop w:val="0"/>
      <w:marBottom w:val="0"/>
      <w:divBdr>
        <w:top w:val="none" w:sz="0" w:space="0" w:color="auto"/>
        <w:left w:val="none" w:sz="0" w:space="0" w:color="auto"/>
        <w:bottom w:val="none" w:sz="0" w:space="0" w:color="auto"/>
        <w:right w:val="none" w:sz="0" w:space="0" w:color="auto"/>
      </w:divBdr>
    </w:div>
    <w:div w:id="1672295978">
      <w:bodyDiv w:val="1"/>
      <w:marLeft w:val="0"/>
      <w:marRight w:val="0"/>
      <w:marTop w:val="0"/>
      <w:marBottom w:val="0"/>
      <w:divBdr>
        <w:top w:val="none" w:sz="0" w:space="0" w:color="auto"/>
        <w:left w:val="none" w:sz="0" w:space="0" w:color="auto"/>
        <w:bottom w:val="none" w:sz="0" w:space="0" w:color="auto"/>
        <w:right w:val="none" w:sz="0" w:space="0" w:color="auto"/>
      </w:divBdr>
    </w:div>
    <w:div w:id="1673483746">
      <w:bodyDiv w:val="1"/>
      <w:marLeft w:val="0"/>
      <w:marRight w:val="0"/>
      <w:marTop w:val="0"/>
      <w:marBottom w:val="0"/>
      <w:divBdr>
        <w:top w:val="none" w:sz="0" w:space="0" w:color="auto"/>
        <w:left w:val="none" w:sz="0" w:space="0" w:color="auto"/>
        <w:bottom w:val="none" w:sz="0" w:space="0" w:color="auto"/>
        <w:right w:val="none" w:sz="0" w:space="0" w:color="auto"/>
      </w:divBdr>
    </w:div>
    <w:div w:id="1688755485">
      <w:bodyDiv w:val="1"/>
      <w:marLeft w:val="0"/>
      <w:marRight w:val="0"/>
      <w:marTop w:val="0"/>
      <w:marBottom w:val="0"/>
      <w:divBdr>
        <w:top w:val="none" w:sz="0" w:space="0" w:color="auto"/>
        <w:left w:val="none" w:sz="0" w:space="0" w:color="auto"/>
        <w:bottom w:val="none" w:sz="0" w:space="0" w:color="auto"/>
        <w:right w:val="none" w:sz="0" w:space="0" w:color="auto"/>
      </w:divBdr>
    </w:div>
    <w:div w:id="1713534875">
      <w:bodyDiv w:val="1"/>
      <w:marLeft w:val="0"/>
      <w:marRight w:val="0"/>
      <w:marTop w:val="0"/>
      <w:marBottom w:val="0"/>
      <w:divBdr>
        <w:top w:val="none" w:sz="0" w:space="0" w:color="auto"/>
        <w:left w:val="none" w:sz="0" w:space="0" w:color="auto"/>
        <w:bottom w:val="none" w:sz="0" w:space="0" w:color="auto"/>
        <w:right w:val="none" w:sz="0" w:space="0" w:color="auto"/>
      </w:divBdr>
    </w:div>
    <w:div w:id="1716660859">
      <w:bodyDiv w:val="1"/>
      <w:marLeft w:val="0"/>
      <w:marRight w:val="0"/>
      <w:marTop w:val="0"/>
      <w:marBottom w:val="0"/>
      <w:divBdr>
        <w:top w:val="none" w:sz="0" w:space="0" w:color="auto"/>
        <w:left w:val="none" w:sz="0" w:space="0" w:color="auto"/>
        <w:bottom w:val="none" w:sz="0" w:space="0" w:color="auto"/>
        <w:right w:val="none" w:sz="0" w:space="0" w:color="auto"/>
      </w:divBdr>
    </w:div>
    <w:div w:id="1730374714">
      <w:bodyDiv w:val="1"/>
      <w:marLeft w:val="0"/>
      <w:marRight w:val="0"/>
      <w:marTop w:val="0"/>
      <w:marBottom w:val="0"/>
      <w:divBdr>
        <w:top w:val="none" w:sz="0" w:space="0" w:color="auto"/>
        <w:left w:val="none" w:sz="0" w:space="0" w:color="auto"/>
        <w:bottom w:val="none" w:sz="0" w:space="0" w:color="auto"/>
        <w:right w:val="none" w:sz="0" w:space="0" w:color="auto"/>
      </w:divBdr>
    </w:div>
    <w:div w:id="1736270778">
      <w:bodyDiv w:val="1"/>
      <w:marLeft w:val="0"/>
      <w:marRight w:val="0"/>
      <w:marTop w:val="0"/>
      <w:marBottom w:val="0"/>
      <w:divBdr>
        <w:top w:val="none" w:sz="0" w:space="0" w:color="auto"/>
        <w:left w:val="none" w:sz="0" w:space="0" w:color="auto"/>
        <w:bottom w:val="none" w:sz="0" w:space="0" w:color="auto"/>
        <w:right w:val="none" w:sz="0" w:space="0" w:color="auto"/>
      </w:divBdr>
    </w:div>
    <w:div w:id="1737967814">
      <w:bodyDiv w:val="1"/>
      <w:marLeft w:val="0"/>
      <w:marRight w:val="0"/>
      <w:marTop w:val="0"/>
      <w:marBottom w:val="0"/>
      <w:divBdr>
        <w:top w:val="none" w:sz="0" w:space="0" w:color="auto"/>
        <w:left w:val="none" w:sz="0" w:space="0" w:color="auto"/>
        <w:bottom w:val="none" w:sz="0" w:space="0" w:color="auto"/>
        <w:right w:val="none" w:sz="0" w:space="0" w:color="auto"/>
      </w:divBdr>
    </w:div>
    <w:div w:id="1753816432">
      <w:bodyDiv w:val="1"/>
      <w:marLeft w:val="0"/>
      <w:marRight w:val="0"/>
      <w:marTop w:val="0"/>
      <w:marBottom w:val="0"/>
      <w:divBdr>
        <w:top w:val="none" w:sz="0" w:space="0" w:color="auto"/>
        <w:left w:val="none" w:sz="0" w:space="0" w:color="auto"/>
        <w:bottom w:val="none" w:sz="0" w:space="0" w:color="auto"/>
        <w:right w:val="none" w:sz="0" w:space="0" w:color="auto"/>
      </w:divBdr>
    </w:div>
    <w:div w:id="1774353246">
      <w:bodyDiv w:val="1"/>
      <w:marLeft w:val="0"/>
      <w:marRight w:val="0"/>
      <w:marTop w:val="0"/>
      <w:marBottom w:val="0"/>
      <w:divBdr>
        <w:top w:val="none" w:sz="0" w:space="0" w:color="auto"/>
        <w:left w:val="none" w:sz="0" w:space="0" w:color="auto"/>
        <w:bottom w:val="none" w:sz="0" w:space="0" w:color="auto"/>
        <w:right w:val="none" w:sz="0" w:space="0" w:color="auto"/>
      </w:divBdr>
    </w:div>
    <w:div w:id="1792168856">
      <w:bodyDiv w:val="1"/>
      <w:marLeft w:val="0"/>
      <w:marRight w:val="0"/>
      <w:marTop w:val="0"/>
      <w:marBottom w:val="0"/>
      <w:divBdr>
        <w:top w:val="none" w:sz="0" w:space="0" w:color="auto"/>
        <w:left w:val="none" w:sz="0" w:space="0" w:color="auto"/>
        <w:bottom w:val="none" w:sz="0" w:space="0" w:color="auto"/>
        <w:right w:val="none" w:sz="0" w:space="0" w:color="auto"/>
      </w:divBdr>
    </w:div>
    <w:div w:id="1795245469">
      <w:bodyDiv w:val="1"/>
      <w:marLeft w:val="0"/>
      <w:marRight w:val="0"/>
      <w:marTop w:val="0"/>
      <w:marBottom w:val="0"/>
      <w:divBdr>
        <w:top w:val="none" w:sz="0" w:space="0" w:color="auto"/>
        <w:left w:val="none" w:sz="0" w:space="0" w:color="auto"/>
        <w:bottom w:val="none" w:sz="0" w:space="0" w:color="auto"/>
        <w:right w:val="none" w:sz="0" w:space="0" w:color="auto"/>
      </w:divBdr>
    </w:div>
    <w:div w:id="1799951041">
      <w:bodyDiv w:val="1"/>
      <w:marLeft w:val="0"/>
      <w:marRight w:val="0"/>
      <w:marTop w:val="0"/>
      <w:marBottom w:val="0"/>
      <w:divBdr>
        <w:top w:val="none" w:sz="0" w:space="0" w:color="auto"/>
        <w:left w:val="none" w:sz="0" w:space="0" w:color="auto"/>
        <w:bottom w:val="none" w:sz="0" w:space="0" w:color="auto"/>
        <w:right w:val="none" w:sz="0" w:space="0" w:color="auto"/>
      </w:divBdr>
    </w:div>
    <w:div w:id="1806660552">
      <w:bodyDiv w:val="1"/>
      <w:marLeft w:val="0"/>
      <w:marRight w:val="0"/>
      <w:marTop w:val="0"/>
      <w:marBottom w:val="0"/>
      <w:divBdr>
        <w:top w:val="none" w:sz="0" w:space="0" w:color="auto"/>
        <w:left w:val="none" w:sz="0" w:space="0" w:color="auto"/>
        <w:bottom w:val="none" w:sz="0" w:space="0" w:color="auto"/>
        <w:right w:val="none" w:sz="0" w:space="0" w:color="auto"/>
      </w:divBdr>
    </w:div>
    <w:div w:id="1834880608">
      <w:bodyDiv w:val="1"/>
      <w:marLeft w:val="0"/>
      <w:marRight w:val="0"/>
      <w:marTop w:val="0"/>
      <w:marBottom w:val="0"/>
      <w:divBdr>
        <w:top w:val="none" w:sz="0" w:space="0" w:color="auto"/>
        <w:left w:val="none" w:sz="0" w:space="0" w:color="auto"/>
        <w:bottom w:val="none" w:sz="0" w:space="0" w:color="auto"/>
        <w:right w:val="none" w:sz="0" w:space="0" w:color="auto"/>
      </w:divBdr>
    </w:div>
    <w:div w:id="1835026989">
      <w:bodyDiv w:val="1"/>
      <w:marLeft w:val="0"/>
      <w:marRight w:val="0"/>
      <w:marTop w:val="0"/>
      <w:marBottom w:val="0"/>
      <w:divBdr>
        <w:top w:val="none" w:sz="0" w:space="0" w:color="auto"/>
        <w:left w:val="none" w:sz="0" w:space="0" w:color="auto"/>
        <w:bottom w:val="none" w:sz="0" w:space="0" w:color="auto"/>
        <w:right w:val="none" w:sz="0" w:space="0" w:color="auto"/>
      </w:divBdr>
    </w:div>
    <w:div w:id="1835336285">
      <w:bodyDiv w:val="1"/>
      <w:marLeft w:val="0"/>
      <w:marRight w:val="0"/>
      <w:marTop w:val="0"/>
      <w:marBottom w:val="0"/>
      <w:divBdr>
        <w:top w:val="none" w:sz="0" w:space="0" w:color="auto"/>
        <w:left w:val="none" w:sz="0" w:space="0" w:color="auto"/>
        <w:bottom w:val="none" w:sz="0" w:space="0" w:color="auto"/>
        <w:right w:val="none" w:sz="0" w:space="0" w:color="auto"/>
      </w:divBdr>
    </w:div>
    <w:div w:id="1836532264">
      <w:bodyDiv w:val="1"/>
      <w:marLeft w:val="0"/>
      <w:marRight w:val="0"/>
      <w:marTop w:val="0"/>
      <w:marBottom w:val="0"/>
      <w:divBdr>
        <w:top w:val="none" w:sz="0" w:space="0" w:color="auto"/>
        <w:left w:val="none" w:sz="0" w:space="0" w:color="auto"/>
        <w:bottom w:val="none" w:sz="0" w:space="0" w:color="auto"/>
        <w:right w:val="none" w:sz="0" w:space="0" w:color="auto"/>
      </w:divBdr>
    </w:div>
    <w:div w:id="1857814651">
      <w:bodyDiv w:val="1"/>
      <w:marLeft w:val="0"/>
      <w:marRight w:val="0"/>
      <w:marTop w:val="0"/>
      <w:marBottom w:val="0"/>
      <w:divBdr>
        <w:top w:val="none" w:sz="0" w:space="0" w:color="auto"/>
        <w:left w:val="none" w:sz="0" w:space="0" w:color="auto"/>
        <w:bottom w:val="none" w:sz="0" w:space="0" w:color="auto"/>
        <w:right w:val="none" w:sz="0" w:space="0" w:color="auto"/>
      </w:divBdr>
    </w:div>
    <w:div w:id="1857887468">
      <w:bodyDiv w:val="1"/>
      <w:marLeft w:val="0"/>
      <w:marRight w:val="0"/>
      <w:marTop w:val="0"/>
      <w:marBottom w:val="0"/>
      <w:divBdr>
        <w:top w:val="none" w:sz="0" w:space="0" w:color="auto"/>
        <w:left w:val="none" w:sz="0" w:space="0" w:color="auto"/>
        <w:bottom w:val="none" w:sz="0" w:space="0" w:color="auto"/>
        <w:right w:val="none" w:sz="0" w:space="0" w:color="auto"/>
      </w:divBdr>
    </w:div>
    <w:div w:id="1857960395">
      <w:bodyDiv w:val="1"/>
      <w:marLeft w:val="0"/>
      <w:marRight w:val="0"/>
      <w:marTop w:val="0"/>
      <w:marBottom w:val="0"/>
      <w:divBdr>
        <w:top w:val="none" w:sz="0" w:space="0" w:color="auto"/>
        <w:left w:val="none" w:sz="0" w:space="0" w:color="auto"/>
        <w:bottom w:val="none" w:sz="0" w:space="0" w:color="auto"/>
        <w:right w:val="none" w:sz="0" w:space="0" w:color="auto"/>
      </w:divBdr>
    </w:div>
    <w:div w:id="1875074345">
      <w:bodyDiv w:val="1"/>
      <w:marLeft w:val="0"/>
      <w:marRight w:val="0"/>
      <w:marTop w:val="0"/>
      <w:marBottom w:val="0"/>
      <w:divBdr>
        <w:top w:val="none" w:sz="0" w:space="0" w:color="auto"/>
        <w:left w:val="none" w:sz="0" w:space="0" w:color="auto"/>
        <w:bottom w:val="none" w:sz="0" w:space="0" w:color="auto"/>
        <w:right w:val="none" w:sz="0" w:space="0" w:color="auto"/>
      </w:divBdr>
    </w:div>
    <w:div w:id="1892305394">
      <w:bodyDiv w:val="1"/>
      <w:marLeft w:val="0"/>
      <w:marRight w:val="0"/>
      <w:marTop w:val="0"/>
      <w:marBottom w:val="0"/>
      <w:divBdr>
        <w:top w:val="none" w:sz="0" w:space="0" w:color="auto"/>
        <w:left w:val="none" w:sz="0" w:space="0" w:color="auto"/>
        <w:bottom w:val="none" w:sz="0" w:space="0" w:color="auto"/>
        <w:right w:val="none" w:sz="0" w:space="0" w:color="auto"/>
      </w:divBdr>
    </w:div>
    <w:div w:id="1899826649">
      <w:bodyDiv w:val="1"/>
      <w:marLeft w:val="0"/>
      <w:marRight w:val="0"/>
      <w:marTop w:val="0"/>
      <w:marBottom w:val="0"/>
      <w:divBdr>
        <w:top w:val="none" w:sz="0" w:space="0" w:color="auto"/>
        <w:left w:val="none" w:sz="0" w:space="0" w:color="auto"/>
        <w:bottom w:val="none" w:sz="0" w:space="0" w:color="auto"/>
        <w:right w:val="none" w:sz="0" w:space="0" w:color="auto"/>
      </w:divBdr>
    </w:div>
    <w:div w:id="1900628543">
      <w:bodyDiv w:val="1"/>
      <w:marLeft w:val="0"/>
      <w:marRight w:val="0"/>
      <w:marTop w:val="0"/>
      <w:marBottom w:val="0"/>
      <w:divBdr>
        <w:top w:val="none" w:sz="0" w:space="0" w:color="auto"/>
        <w:left w:val="none" w:sz="0" w:space="0" w:color="auto"/>
        <w:bottom w:val="none" w:sz="0" w:space="0" w:color="auto"/>
        <w:right w:val="none" w:sz="0" w:space="0" w:color="auto"/>
      </w:divBdr>
    </w:div>
    <w:div w:id="1904635357">
      <w:bodyDiv w:val="1"/>
      <w:marLeft w:val="0"/>
      <w:marRight w:val="0"/>
      <w:marTop w:val="0"/>
      <w:marBottom w:val="0"/>
      <w:divBdr>
        <w:top w:val="none" w:sz="0" w:space="0" w:color="auto"/>
        <w:left w:val="none" w:sz="0" w:space="0" w:color="auto"/>
        <w:bottom w:val="none" w:sz="0" w:space="0" w:color="auto"/>
        <w:right w:val="none" w:sz="0" w:space="0" w:color="auto"/>
      </w:divBdr>
    </w:div>
    <w:div w:id="1915431579">
      <w:bodyDiv w:val="1"/>
      <w:marLeft w:val="0"/>
      <w:marRight w:val="0"/>
      <w:marTop w:val="0"/>
      <w:marBottom w:val="0"/>
      <w:divBdr>
        <w:top w:val="none" w:sz="0" w:space="0" w:color="auto"/>
        <w:left w:val="none" w:sz="0" w:space="0" w:color="auto"/>
        <w:bottom w:val="none" w:sz="0" w:space="0" w:color="auto"/>
        <w:right w:val="none" w:sz="0" w:space="0" w:color="auto"/>
      </w:divBdr>
    </w:div>
    <w:div w:id="1920553125">
      <w:bodyDiv w:val="1"/>
      <w:marLeft w:val="0"/>
      <w:marRight w:val="0"/>
      <w:marTop w:val="0"/>
      <w:marBottom w:val="0"/>
      <w:divBdr>
        <w:top w:val="none" w:sz="0" w:space="0" w:color="auto"/>
        <w:left w:val="none" w:sz="0" w:space="0" w:color="auto"/>
        <w:bottom w:val="none" w:sz="0" w:space="0" w:color="auto"/>
        <w:right w:val="none" w:sz="0" w:space="0" w:color="auto"/>
      </w:divBdr>
    </w:div>
    <w:div w:id="1927034766">
      <w:bodyDiv w:val="1"/>
      <w:marLeft w:val="0"/>
      <w:marRight w:val="0"/>
      <w:marTop w:val="0"/>
      <w:marBottom w:val="0"/>
      <w:divBdr>
        <w:top w:val="none" w:sz="0" w:space="0" w:color="auto"/>
        <w:left w:val="none" w:sz="0" w:space="0" w:color="auto"/>
        <w:bottom w:val="none" w:sz="0" w:space="0" w:color="auto"/>
        <w:right w:val="none" w:sz="0" w:space="0" w:color="auto"/>
      </w:divBdr>
    </w:div>
    <w:div w:id="1934127912">
      <w:bodyDiv w:val="1"/>
      <w:marLeft w:val="0"/>
      <w:marRight w:val="0"/>
      <w:marTop w:val="0"/>
      <w:marBottom w:val="0"/>
      <w:divBdr>
        <w:top w:val="none" w:sz="0" w:space="0" w:color="auto"/>
        <w:left w:val="none" w:sz="0" w:space="0" w:color="auto"/>
        <w:bottom w:val="none" w:sz="0" w:space="0" w:color="auto"/>
        <w:right w:val="none" w:sz="0" w:space="0" w:color="auto"/>
      </w:divBdr>
    </w:div>
    <w:div w:id="1937707296">
      <w:bodyDiv w:val="1"/>
      <w:marLeft w:val="0"/>
      <w:marRight w:val="0"/>
      <w:marTop w:val="0"/>
      <w:marBottom w:val="0"/>
      <w:divBdr>
        <w:top w:val="none" w:sz="0" w:space="0" w:color="auto"/>
        <w:left w:val="none" w:sz="0" w:space="0" w:color="auto"/>
        <w:bottom w:val="none" w:sz="0" w:space="0" w:color="auto"/>
        <w:right w:val="none" w:sz="0" w:space="0" w:color="auto"/>
      </w:divBdr>
    </w:div>
    <w:div w:id="1943175089">
      <w:bodyDiv w:val="1"/>
      <w:marLeft w:val="0"/>
      <w:marRight w:val="0"/>
      <w:marTop w:val="0"/>
      <w:marBottom w:val="0"/>
      <w:divBdr>
        <w:top w:val="none" w:sz="0" w:space="0" w:color="auto"/>
        <w:left w:val="none" w:sz="0" w:space="0" w:color="auto"/>
        <w:bottom w:val="none" w:sz="0" w:space="0" w:color="auto"/>
        <w:right w:val="none" w:sz="0" w:space="0" w:color="auto"/>
      </w:divBdr>
    </w:div>
    <w:div w:id="1947226719">
      <w:bodyDiv w:val="1"/>
      <w:marLeft w:val="0"/>
      <w:marRight w:val="0"/>
      <w:marTop w:val="0"/>
      <w:marBottom w:val="0"/>
      <w:divBdr>
        <w:top w:val="none" w:sz="0" w:space="0" w:color="auto"/>
        <w:left w:val="none" w:sz="0" w:space="0" w:color="auto"/>
        <w:bottom w:val="none" w:sz="0" w:space="0" w:color="auto"/>
        <w:right w:val="none" w:sz="0" w:space="0" w:color="auto"/>
      </w:divBdr>
    </w:div>
    <w:div w:id="1947884209">
      <w:bodyDiv w:val="1"/>
      <w:marLeft w:val="0"/>
      <w:marRight w:val="0"/>
      <w:marTop w:val="0"/>
      <w:marBottom w:val="0"/>
      <w:divBdr>
        <w:top w:val="none" w:sz="0" w:space="0" w:color="auto"/>
        <w:left w:val="none" w:sz="0" w:space="0" w:color="auto"/>
        <w:bottom w:val="none" w:sz="0" w:space="0" w:color="auto"/>
        <w:right w:val="none" w:sz="0" w:space="0" w:color="auto"/>
      </w:divBdr>
    </w:div>
    <w:div w:id="1962346364">
      <w:bodyDiv w:val="1"/>
      <w:marLeft w:val="0"/>
      <w:marRight w:val="0"/>
      <w:marTop w:val="0"/>
      <w:marBottom w:val="0"/>
      <w:divBdr>
        <w:top w:val="none" w:sz="0" w:space="0" w:color="auto"/>
        <w:left w:val="none" w:sz="0" w:space="0" w:color="auto"/>
        <w:bottom w:val="none" w:sz="0" w:space="0" w:color="auto"/>
        <w:right w:val="none" w:sz="0" w:space="0" w:color="auto"/>
      </w:divBdr>
    </w:div>
    <w:div w:id="1973363730">
      <w:bodyDiv w:val="1"/>
      <w:marLeft w:val="0"/>
      <w:marRight w:val="0"/>
      <w:marTop w:val="0"/>
      <w:marBottom w:val="0"/>
      <w:divBdr>
        <w:top w:val="none" w:sz="0" w:space="0" w:color="auto"/>
        <w:left w:val="none" w:sz="0" w:space="0" w:color="auto"/>
        <w:bottom w:val="none" w:sz="0" w:space="0" w:color="auto"/>
        <w:right w:val="none" w:sz="0" w:space="0" w:color="auto"/>
      </w:divBdr>
    </w:div>
    <w:div w:id="1978337805">
      <w:bodyDiv w:val="1"/>
      <w:marLeft w:val="0"/>
      <w:marRight w:val="0"/>
      <w:marTop w:val="0"/>
      <w:marBottom w:val="0"/>
      <w:divBdr>
        <w:top w:val="none" w:sz="0" w:space="0" w:color="auto"/>
        <w:left w:val="none" w:sz="0" w:space="0" w:color="auto"/>
        <w:bottom w:val="none" w:sz="0" w:space="0" w:color="auto"/>
        <w:right w:val="none" w:sz="0" w:space="0" w:color="auto"/>
      </w:divBdr>
    </w:div>
    <w:div w:id="1989481979">
      <w:bodyDiv w:val="1"/>
      <w:marLeft w:val="0"/>
      <w:marRight w:val="0"/>
      <w:marTop w:val="0"/>
      <w:marBottom w:val="0"/>
      <w:divBdr>
        <w:top w:val="none" w:sz="0" w:space="0" w:color="auto"/>
        <w:left w:val="none" w:sz="0" w:space="0" w:color="auto"/>
        <w:bottom w:val="none" w:sz="0" w:space="0" w:color="auto"/>
        <w:right w:val="none" w:sz="0" w:space="0" w:color="auto"/>
      </w:divBdr>
    </w:div>
    <w:div w:id="1990622764">
      <w:bodyDiv w:val="1"/>
      <w:marLeft w:val="0"/>
      <w:marRight w:val="0"/>
      <w:marTop w:val="0"/>
      <w:marBottom w:val="0"/>
      <w:divBdr>
        <w:top w:val="none" w:sz="0" w:space="0" w:color="auto"/>
        <w:left w:val="none" w:sz="0" w:space="0" w:color="auto"/>
        <w:bottom w:val="none" w:sz="0" w:space="0" w:color="auto"/>
        <w:right w:val="none" w:sz="0" w:space="0" w:color="auto"/>
      </w:divBdr>
    </w:div>
    <w:div w:id="2004893415">
      <w:bodyDiv w:val="1"/>
      <w:marLeft w:val="0"/>
      <w:marRight w:val="0"/>
      <w:marTop w:val="0"/>
      <w:marBottom w:val="0"/>
      <w:divBdr>
        <w:top w:val="none" w:sz="0" w:space="0" w:color="auto"/>
        <w:left w:val="none" w:sz="0" w:space="0" w:color="auto"/>
        <w:bottom w:val="none" w:sz="0" w:space="0" w:color="auto"/>
        <w:right w:val="none" w:sz="0" w:space="0" w:color="auto"/>
      </w:divBdr>
    </w:div>
    <w:div w:id="2007048674">
      <w:bodyDiv w:val="1"/>
      <w:marLeft w:val="0"/>
      <w:marRight w:val="0"/>
      <w:marTop w:val="0"/>
      <w:marBottom w:val="0"/>
      <w:divBdr>
        <w:top w:val="none" w:sz="0" w:space="0" w:color="auto"/>
        <w:left w:val="none" w:sz="0" w:space="0" w:color="auto"/>
        <w:bottom w:val="none" w:sz="0" w:space="0" w:color="auto"/>
        <w:right w:val="none" w:sz="0" w:space="0" w:color="auto"/>
      </w:divBdr>
    </w:div>
    <w:div w:id="2009668709">
      <w:bodyDiv w:val="1"/>
      <w:marLeft w:val="0"/>
      <w:marRight w:val="0"/>
      <w:marTop w:val="0"/>
      <w:marBottom w:val="0"/>
      <w:divBdr>
        <w:top w:val="none" w:sz="0" w:space="0" w:color="auto"/>
        <w:left w:val="none" w:sz="0" w:space="0" w:color="auto"/>
        <w:bottom w:val="none" w:sz="0" w:space="0" w:color="auto"/>
        <w:right w:val="none" w:sz="0" w:space="0" w:color="auto"/>
      </w:divBdr>
    </w:div>
    <w:div w:id="2010982920">
      <w:bodyDiv w:val="1"/>
      <w:marLeft w:val="0"/>
      <w:marRight w:val="0"/>
      <w:marTop w:val="0"/>
      <w:marBottom w:val="0"/>
      <w:divBdr>
        <w:top w:val="none" w:sz="0" w:space="0" w:color="auto"/>
        <w:left w:val="none" w:sz="0" w:space="0" w:color="auto"/>
        <w:bottom w:val="none" w:sz="0" w:space="0" w:color="auto"/>
        <w:right w:val="none" w:sz="0" w:space="0" w:color="auto"/>
      </w:divBdr>
    </w:div>
    <w:div w:id="2030831178">
      <w:bodyDiv w:val="1"/>
      <w:marLeft w:val="0"/>
      <w:marRight w:val="0"/>
      <w:marTop w:val="0"/>
      <w:marBottom w:val="0"/>
      <w:divBdr>
        <w:top w:val="none" w:sz="0" w:space="0" w:color="auto"/>
        <w:left w:val="none" w:sz="0" w:space="0" w:color="auto"/>
        <w:bottom w:val="none" w:sz="0" w:space="0" w:color="auto"/>
        <w:right w:val="none" w:sz="0" w:space="0" w:color="auto"/>
      </w:divBdr>
    </w:div>
    <w:div w:id="2048485517">
      <w:bodyDiv w:val="1"/>
      <w:marLeft w:val="0"/>
      <w:marRight w:val="0"/>
      <w:marTop w:val="0"/>
      <w:marBottom w:val="0"/>
      <w:divBdr>
        <w:top w:val="none" w:sz="0" w:space="0" w:color="auto"/>
        <w:left w:val="none" w:sz="0" w:space="0" w:color="auto"/>
        <w:bottom w:val="none" w:sz="0" w:space="0" w:color="auto"/>
        <w:right w:val="none" w:sz="0" w:space="0" w:color="auto"/>
      </w:divBdr>
    </w:div>
    <w:div w:id="2073118343">
      <w:bodyDiv w:val="1"/>
      <w:marLeft w:val="0"/>
      <w:marRight w:val="0"/>
      <w:marTop w:val="0"/>
      <w:marBottom w:val="0"/>
      <w:divBdr>
        <w:top w:val="none" w:sz="0" w:space="0" w:color="auto"/>
        <w:left w:val="none" w:sz="0" w:space="0" w:color="auto"/>
        <w:bottom w:val="none" w:sz="0" w:space="0" w:color="auto"/>
        <w:right w:val="none" w:sz="0" w:space="0" w:color="auto"/>
      </w:divBdr>
    </w:div>
    <w:div w:id="2085377226">
      <w:bodyDiv w:val="1"/>
      <w:marLeft w:val="0"/>
      <w:marRight w:val="0"/>
      <w:marTop w:val="0"/>
      <w:marBottom w:val="0"/>
      <w:divBdr>
        <w:top w:val="none" w:sz="0" w:space="0" w:color="auto"/>
        <w:left w:val="none" w:sz="0" w:space="0" w:color="auto"/>
        <w:bottom w:val="none" w:sz="0" w:space="0" w:color="auto"/>
        <w:right w:val="none" w:sz="0" w:space="0" w:color="auto"/>
      </w:divBdr>
    </w:div>
    <w:div w:id="2087723565">
      <w:bodyDiv w:val="1"/>
      <w:marLeft w:val="0"/>
      <w:marRight w:val="0"/>
      <w:marTop w:val="0"/>
      <w:marBottom w:val="0"/>
      <w:divBdr>
        <w:top w:val="none" w:sz="0" w:space="0" w:color="auto"/>
        <w:left w:val="none" w:sz="0" w:space="0" w:color="auto"/>
        <w:bottom w:val="none" w:sz="0" w:space="0" w:color="auto"/>
        <w:right w:val="none" w:sz="0" w:space="0" w:color="auto"/>
      </w:divBdr>
    </w:div>
    <w:div w:id="2097357218">
      <w:bodyDiv w:val="1"/>
      <w:marLeft w:val="0"/>
      <w:marRight w:val="0"/>
      <w:marTop w:val="0"/>
      <w:marBottom w:val="0"/>
      <w:divBdr>
        <w:top w:val="none" w:sz="0" w:space="0" w:color="auto"/>
        <w:left w:val="none" w:sz="0" w:space="0" w:color="auto"/>
        <w:bottom w:val="none" w:sz="0" w:space="0" w:color="auto"/>
        <w:right w:val="none" w:sz="0" w:space="0" w:color="auto"/>
      </w:divBdr>
    </w:div>
    <w:div w:id="2099327133">
      <w:bodyDiv w:val="1"/>
      <w:marLeft w:val="0"/>
      <w:marRight w:val="0"/>
      <w:marTop w:val="0"/>
      <w:marBottom w:val="0"/>
      <w:divBdr>
        <w:top w:val="none" w:sz="0" w:space="0" w:color="auto"/>
        <w:left w:val="none" w:sz="0" w:space="0" w:color="auto"/>
        <w:bottom w:val="none" w:sz="0" w:space="0" w:color="auto"/>
        <w:right w:val="none" w:sz="0" w:space="0" w:color="auto"/>
      </w:divBdr>
    </w:div>
    <w:div w:id="2107533958">
      <w:bodyDiv w:val="1"/>
      <w:marLeft w:val="0"/>
      <w:marRight w:val="0"/>
      <w:marTop w:val="0"/>
      <w:marBottom w:val="0"/>
      <w:divBdr>
        <w:top w:val="none" w:sz="0" w:space="0" w:color="auto"/>
        <w:left w:val="none" w:sz="0" w:space="0" w:color="auto"/>
        <w:bottom w:val="none" w:sz="0" w:space="0" w:color="auto"/>
        <w:right w:val="none" w:sz="0" w:space="0" w:color="auto"/>
      </w:divBdr>
    </w:div>
    <w:div w:id="2113933348">
      <w:bodyDiv w:val="1"/>
      <w:marLeft w:val="0"/>
      <w:marRight w:val="0"/>
      <w:marTop w:val="0"/>
      <w:marBottom w:val="0"/>
      <w:divBdr>
        <w:top w:val="none" w:sz="0" w:space="0" w:color="auto"/>
        <w:left w:val="none" w:sz="0" w:space="0" w:color="auto"/>
        <w:bottom w:val="none" w:sz="0" w:space="0" w:color="auto"/>
        <w:right w:val="none" w:sz="0" w:space="0" w:color="auto"/>
      </w:divBdr>
    </w:div>
    <w:div w:id="2118476422">
      <w:bodyDiv w:val="1"/>
      <w:marLeft w:val="0"/>
      <w:marRight w:val="0"/>
      <w:marTop w:val="0"/>
      <w:marBottom w:val="0"/>
      <w:divBdr>
        <w:top w:val="none" w:sz="0" w:space="0" w:color="auto"/>
        <w:left w:val="none" w:sz="0" w:space="0" w:color="auto"/>
        <w:bottom w:val="none" w:sz="0" w:space="0" w:color="auto"/>
        <w:right w:val="none" w:sz="0" w:space="0" w:color="auto"/>
      </w:divBdr>
    </w:div>
    <w:div w:id="2120178187">
      <w:bodyDiv w:val="1"/>
      <w:marLeft w:val="0"/>
      <w:marRight w:val="0"/>
      <w:marTop w:val="0"/>
      <w:marBottom w:val="0"/>
      <w:divBdr>
        <w:top w:val="none" w:sz="0" w:space="0" w:color="auto"/>
        <w:left w:val="none" w:sz="0" w:space="0" w:color="auto"/>
        <w:bottom w:val="none" w:sz="0" w:space="0" w:color="auto"/>
        <w:right w:val="none" w:sz="0" w:space="0" w:color="auto"/>
      </w:divBdr>
    </w:div>
    <w:div w:id="2123457325">
      <w:bodyDiv w:val="1"/>
      <w:marLeft w:val="0"/>
      <w:marRight w:val="0"/>
      <w:marTop w:val="0"/>
      <w:marBottom w:val="0"/>
      <w:divBdr>
        <w:top w:val="none" w:sz="0" w:space="0" w:color="auto"/>
        <w:left w:val="none" w:sz="0" w:space="0" w:color="auto"/>
        <w:bottom w:val="none" w:sz="0" w:space="0" w:color="auto"/>
        <w:right w:val="none" w:sz="0" w:space="0" w:color="auto"/>
      </w:divBdr>
    </w:div>
    <w:div w:id="2124423912">
      <w:bodyDiv w:val="1"/>
      <w:marLeft w:val="0"/>
      <w:marRight w:val="0"/>
      <w:marTop w:val="0"/>
      <w:marBottom w:val="0"/>
      <w:divBdr>
        <w:top w:val="none" w:sz="0" w:space="0" w:color="auto"/>
        <w:left w:val="none" w:sz="0" w:space="0" w:color="auto"/>
        <w:bottom w:val="none" w:sz="0" w:space="0" w:color="auto"/>
        <w:right w:val="none" w:sz="0" w:space="0" w:color="auto"/>
      </w:divBdr>
    </w:div>
    <w:div w:id="21399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drowia.pl/o-szpitalu/zamowienia-publiczne-i-b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9E6F7-D667-4EBF-ACB5-8AB0BFCE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9332</Words>
  <Characters>55992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65194</CharactersWithSpaces>
  <SharedDoc>false</SharedDoc>
  <HLinks>
    <vt:vector size="24" baseType="variant">
      <vt:variant>
        <vt:i4>3932277</vt:i4>
      </vt:variant>
      <vt:variant>
        <vt:i4>9</vt:i4>
      </vt:variant>
      <vt:variant>
        <vt:i4>0</vt:i4>
      </vt:variant>
      <vt:variant>
        <vt:i4>5</vt:i4>
      </vt:variant>
      <vt:variant>
        <vt:lpwstr>http://www.szpitalzdrowia.pl/o-szpitalu/zamowienia-publiczne-i-bip/</vt:lpwstr>
      </vt:variant>
      <vt:variant>
        <vt:lpwstr/>
      </vt:variant>
      <vt:variant>
        <vt:i4>3932277</vt:i4>
      </vt:variant>
      <vt:variant>
        <vt:i4>6</vt:i4>
      </vt:variant>
      <vt:variant>
        <vt:i4>0</vt:i4>
      </vt:variant>
      <vt:variant>
        <vt:i4>5</vt:i4>
      </vt:variant>
      <vt:variant>
        <vt:lpwstr>http://www.szpitalzdrowia.pl/o-szpitalu/zamowienia-publiczne-i-bip/</vt:lpwstr>
      </vt:variant>
      <vt:variant>
        <vt:lpwstr/>
      </vt:variant>
      <vt:variant>
        <vt:i4>7733356</vt:i4>
      </vt:variant>
      <vt:variant>
        <vt:i4>3</vt:i4>
      </vt:variant>
      <vt:variant>
        <vt:i4>0</vt:i4>
      </vt:variant>
      <vt:variant>
        <vt:i4>5</vt:i4>
      </vt:variant>
      <vt:variant>
        <vt:lpwstr>http://www.nbp.pl/home.aspx?f=/Kursy/kursy.htm</vt:lpwstr>
      </vt:variant>
      <vt:variant>
        <vt:lpwstr/>
      </vt:variant>
      <vt:variant>
        <vt:i4>3932277</vt:i4>
      </vt:variant>
      <vt:variant>
        <vt:i4>0</vt:i4>
      </vt:variant>
      <vt:variant>
        <vt:i4>0</vt:i4>
      </vt:variant>
      <vt:variant>
        <vt:i4>5</vt:i4>
      </vt:variant>
      <vt:variant>
        <vt:lpwstr>http://www.szpitalzdrowia.pl/o-szpitalu/zamowienia-publiczne-i-bip/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Jakub Szufnarowski</dc:creator>
  <cp:keywords/>
  <cp:lastModifiedBy>Marta Chmurska</cp:lastModifiedBy>
  <cp:revision>4</cp:revision>
  <cp:lastPrinted>2016-11-25T13:00:00Z</cp:lastPrinted>
  <dcterms:created xsi:type="dcterms:W3CDTF">2016-11-25T11:03:00Z</dcterms:created>
  <dcterms:modified xsi:type="dcterms:W3CDTF">2016-11-25T13:05:00Z</dcterms:modified>
</cp:coreProperties>
</file>