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EE3E3D" w14:textId="77777777" w:rsidR="00D775C2" w:rsidRPr="00243CB9" w:rsidRDefault="00D775C2" w:rsidP="0043056D">
      <w:pPr>
        <w:rPr>
          <w:rFonts w:asciiTheme="minorHAnsi" w:hAnsiTheme="minorHAnsi"/>
          <w:sz w:val="16"/>
          <w:szCs w:val="16"/>
        </w:rPr>
      </w:pPr>
    </w:p>
    <w:p w14:paraId="2ABDE7E1" w14:textId="77777777" w:rsidR="00AA6B24" w:rsidRPr="00243CB9" w:rsidRDefault="00AA6B24" w:rsidP="00071293">
      <w:pPr>
        <w:jc w:val="right"/>
        <w:rPr>
          <w:rFonts w:asciiTheme="minorHAnsi" w:hAnsiTheme="minorHAnsi"/>
          <w:b/>
          <w:sz w:val="16"/>
          <w:szCs w:val="16"/>
        </w:rPr>
      </w:pPr>
      <w:r w:rsidRPr="00243CB9">
        <w:rPr>
          <w:rFonts w:asciiTheme="minorHAnsi" w:hAnsiTheme="minorHAnsi"/>
          <w:b/>
          <w:sz w:val="16"/>
          <w:szCs w:val="16"/>
        </w:rPr>
        <w:t>Załącznik nr 2 do SIWZ</w:t>
      </w:r>
    </w:p>
    <w:p w14:paraId="52756067" w14:textId="77777777" w:rsidR="00AA6B24" w:rsidRPr="00243CB9" w:rsidRDefault="00AA6B24" w:rsidP="00071293">
      <w:pPr>
        <w:pStyle w:val="Tytu"/>
        <w:rPr>
          <w:rFonts w:asciiTheme="minorHAnsi" w:hAnsiTheme="minorHAnsi"/>
          <w:caps/>
          <w:sz w:val="16"/>
          <w:szCs w:val="16"/>
        </w:rPr>
      </w:pPr>
      <w:r w:rsidRPr="00243CB9">
        <w:rPr>
          <w:rFonts w:asciiTheme="minorHAnsi" w:hAnsiTheme="minorHAnsi"/>
          <w:sz w:val="16"/>
          <w:szCs w:val="16"/>
        </w:rPr>
        <w:t xml:space="preserve">FORMULARZ OFERTOWY </w:t>
      </w:r>
    </w:p>
    <w:p w14:paraId="7C003C10" w14:textId="77777777" w:rsidR="00AA6B24" w:rsidRPr="00243CB9" w:rsidRDefault="00AA6B24" w:rsidP="00071293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</w:rPr>
      </w:pPr>
      <w:r w:rsidRPr="00243CB9">
        <w:rPr>
          <w:rFonts w:asciiTheme="minorHAnsi" w:hAnsiTheme="minorHAnsi"/>
          <w:i w:val="0"/>
          <w:sz w:val="16"/>
          <w:szCs w:val="16"/>
        </w:rPr>
        <w:t>Dane dotyczące Wykonawcy:</w:t>
      </w:r>
    </w:p>
    <w:p w14:paraId="300D1A30" w14:textId="77777777" w:rsidR="00AA6B24" w:rsidRPr="00243CB9" w:rsidRDefault="00AA6B24" w:rsidP="00071293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  <w:lang w:val="pl-PL"/>
        </w:rPr>
      </w:pPr>
      <w:r w:rsidRPr="00243CB9">
        <w:rPr>
          <w:rFonts w:asciiTheme="minorHAnsi" w:hAnsiTheme="minorHAnsi"/>
          <w:sz w:val="16"/>
          <w:szCs w:val="16"/>
        </w:rPr>
        <w:t>Nazwa: ........................................................................................................................................................</w:t>
      </w:r>
      <w:r w:rsidR="00097799" w:rsidRPr="00243CB9">
        <w:rPr>
          <w:rFonts w:asciiTheme="minorHAnsi" w:hAnsiTheme="minorHAnsi"/>
          <w:sz w:val="16"/>
          <w:szCs w:val="16"/>
        </w:rPr>
        <w:t>............................................................</w:t>
      </w:r>
      <w:r w:rsidR="001A62D4" w:rsidRPr="00243CB9">
        <w:rPr>
          <w:rFonts w:asciiTheme="minorHAnsi" w:hAnsiTheme="minorHAnsi"/>
          <w:sz w:val="16"/>
          <w:szCs w:val="16"/>
          <w:lang w:val="pl-PL"/>
        </w:rPr>
        <w:t>........</w:t>
      </w:r>
      <w:r w:rsidR="00E41FD6" w:rsidRPr="00243CB9">
        <w:rPr>
          <w:rFonts w:asciiTheme="minorHAnsi" w:hAnsiTheme="minorHAnsi"/>
          <w:sz w:val="16"/>
          <w:szCs w:val="16"/>
          <w:lang w:val="pl-PL"/>
        </w:rPr>
        <w:t>.......</w:t>
      </w:r>
    </w:p>
    <w:p w14:paraId="01B27E54" w14:textId="77777777" w:rsidR="00AA6B24" w:rsidRPr="00243CB9" w:rsidRDefault="00AA6B24" w:rsidP="00071293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  <w:lang w:val="pl-PL"/>
        </w:rPr>
      </w:pPr>
      <w:r w:rsidRPr="00243CB9">
        <w:rPr>
          <w:rFonts w:asciiTheme="minorHAnsi" w:hAnsiTheme="minorHAnsi"/>
          <w:sz w:val="16"/>
          <w:szCs w:val="16"/>
        </w:rPr>
        <w:t>Siedziba: .....................................................kod...................................ul.....................................................</w:t>
      </w:r>
      <w:r w:rsidR="00097799" w:rsidRPr="00243CB9">
        <w:rPr>
          <w:rFonts w:asciiTheme="minorHAnsi" w:hAnsiTheme="minorHAnsi"/>
          <w:sz w:val="16"/>
          <w:szCs w:val="16"/>
        </w:rPr>
        <w:t>..........................................................</w:t>
      </w:r>
      <w:r w:rsidR="001A62D4" w:rsidRPr="00243CB9">
        <w:rPr>
          <w:rFonts w:asciiTheme="minorHAnsi" w:hAnsiTheme="minorHAnsi"/>
          <w:sz w:val="16"/>
          <w:szCs w:val="16"/>
          <w:lang w:val="pl-PL"/>
        </w:rPr>
        <w:t>..........</w:t>
      </w:r>
    </w:p>
    <w:p w14:paraId="37A51CA8" w14:textId="77777777" w:rsidR="00AA6B24" w:rsidRPr="00243CB9" w:rsidRDefault="00AA6B24" w:rsidP="00071293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  <w:lang w:val="pl-PL"/>
        </w:rPr>
      </w:pPr>
      <w:r w:rsidRPr="00243CB9">
        <w:rPr>
          <w:rFonts w:asciiTheme="minorHAnsi" w:hAnsiTheme="minorHAnsi"/>
          <w:sz w:val="16"/>
          <w:szCs w:val="16"/>
        </w:rPr>
        <w:t>Województwo:..............................................................................................................................................</w:t>
      </w:r>
      <w:r w:rsidR="00097799" w:rsidRPr="00243CB9">
        <w:rPr>
          <w:rFonts w:asciiTheme="minorHAnsi" w:hAnsiTheme="minorHAnsi"/>
          <w:sz w:val="16"/>
          <w:szCs w:val="16"/>
        </w:rPr>
        <w:t>.........................................................</w:t>
      </w:r>
      <w:r w:rsidR="001A62D4" w:rsidRPr="00243CB9">
        <w:rPr>
          <w:rFonts w:asciiTheme="minorHAnsi" w:hAnsiTheme="minorHAnsi"/>
          <w:sz w:val="16"/>
          <w:szCs w:val="16"/>
          <w:lang w:val="pl-PL"/>
        </w:rPr>
        <w:t>..........</w:t>
      </w:r>
      <w:r w:rsidR="00547680" w:rsidRPr="00243CB9">
        <w:rPr>
          <w:rFonts w:asciiTheme="minorHAnsi" w:hAnsiTheme="minorHAnsi"/>
          <w:sz w:val="16"/>
          <w:szCs w:val="16"/>
          <w:lang w:val="pl-PL"/>
        </w:rPr>
        <w:t>...</w:t>
      </w:r>
    </w:p>
    <w:p w14:paraId="54491F17" w14:textId="77777777" w:rsidR="00AA6B24" w:rsidRPr="00243CB9" w:rsidRDefault="00AA6B24" w:rsidP="00071293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  <w:lang w:val="pl-PL"/>
        </w:rPr>
      </w:pPr>
      <w:r w:rsidRPr="00243CB9">
        <w:rPr>
          <w:rFonts w:asciiTheme="minorHAnsi" w:hAnsiTheme="minorHAnsi"/>
          <w:sz w:val="16"/>
          <w:szCs w:val="16"/>
        </w:rPr>
        <w:t>Nr telefonu/fax: ...........................................................................................................................................</w:t>
      </w:r>
      <w:r w:rsidR="00097799" w:rsidRPr="00243CB9">
        <w:rPr>
          <w:rFonts w:asciiTheme="minorHAnsi" w:hAnsiTheme="minorHAnsi"/>
          <w:sz w:val="16"/>
          <w:szCs w:val="16"/>
        </w:rPr>
        <w:t>.....................................................</w:t>
      </w:r>
      <w:r w:rsidRPr="00243CB9">
        <w:rPr>
          <w:rFonts w:asciiTheme="minorHAnsi" w:hAnsiTheme="minorHAnsi"/>
          <w:sz w:val="16"/>
          <w:szCs w:val="16"/>
        </w:rPr>
        <w:t>.</w:t>
      </w:r>
      <w:r w:rsidR="00097799" w:rsidRPr="00243CB9">
        <w:rPr>
          <w:rFonts w:asciiTheme="minorHAnsi" w:hAnsiTheme="minorHAnsi"/>
          <w:sz w:val="16"/>
          <w:szCs w:val="16"/>
        </w:rPr>
        <w:t>....</w:t>
      </w:r>
      <w:r w:rsidR="001A62D4" w:rsidRPr="00243CB9">
        <w:rPr>
          <w:rFonts w:asciiTheme="minorHAnsi" w:hAnsiTheme="minorHAnsi"/>
          <w:sz w:val="16"/>
          <w:szCs w:val="16"/>
          <w:lang w:val="pl-PL"/>
        </w:rPr>
        <w:t>..........</w:t>
      </w:r>
      <w:r w:rsidR="00547680" w:rsidRPr="00243CB9">
        <w:rPr>
          <w:rFonts w:asciiTheme="minorHAnsi" w:hAnsiTheme="minorHAnsi"/>
          <w:sz w:val="16"/>
          <w:szCs w:val="16"/>
          <w:lang w:val="pl-PL"/>
        </w:rPr>
        <w:t>...</w:t>
      </w:r>
    </w:p>
    <w:p w14:paraId="143A9FD5" w14:textId="77777777" w:rsidR="00AA6B24" w:rsidRPr="00243CB9" w:rsidRDefault="00AA6B24" w:rsidP="00071293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  <w:lang w:val="de-DE"/>
        </w:rPr>
      </w:pPr>
      <w:r w:rsidRPr="00243CB9">
        <w:rPr>
          <w:rFonts w:asciiTheme="minorHAnsi" w:hAnsiTheme="minorHAnsi"/>
          <w:sz w:val="16"/>
          <w:szCs w:val="16"/>
          <w:lang w:val="de-DE"/>
        </w:rPr>
        <w:t xml:space="preserve">http:// ..................................................... </w:t>
      </w:r>
      <w:proofErr w:type="spellStart"/>
      <w:r w:rsidRPr="00243CB9">
        <w:rPr>
          <w:rFonts w:asciiTheme="minorHAnsi" w:hAnsiTheme="minorHAnsi"/>
          <w:sz w:val="16"/>
          <w:szCs w:val="16"/>
          <w:lang w:val="de-DE"/>
        </w:rPr>
        <w:t>e-mail</w:t>
      </w:r>
      <w:proofErr w:type="spellEnd"/>
      <w:r w:rsidRPr="00243CB9">
        <w:rPr>
          <w:rFonts w:asciiTheme="minorHAnsi" w:hAnsiTheme="minorHAnsi"/>
          <w:sz w:val="16"/>
          <w:szCs w:val="16"/>
          <w:lang w:val="de-DE"/>
        </w:rPr>
        <w:t>: .........................................................................................</w:t>
      </w:r>
      <w:r w:rsidR="00097799" w:rsidRPr="00243CB9">
        <w:rPr>
          <w:rFonts w:asciiTheme="minorHAnsi" w:hAnsiTheme="minorHAnsi"/>
          <w:sz w:val="16"/>
          <w:szCs w:val="16"/>
          <w:lang w:val="de-DE"/>
        </w:rPr>
        <w:t>........................................................</w:t>
      </w:r>
      <w:r w:rsidR="001A62D4" w:rsidRPr="00243CB9">
        <w:rPr>
          <w:rFonts w:asciiTheme="minorHAnsi" w:hAnsiTheme="minorHAnsi"/>
          <w:sz w:val="16"/>
          <w:szCs w:val="16"/>
          <w:lang w:val="de-DE"/>
        </w:rPr>
        <w:t>.........</w:t>
      </w:r>
      <w:r w:rsidR="00547680" w:rsidRPr="00243CB9">
        <w:rPr>
          <w:rFonts w:asciiTheme="minorHAnsi" w:hAnsiTheme="minorHAnsi"/>
          <w:sz w:val="16"/>
          <w:szCs w:val="16"/>
          <w:lang w:val="de-DE"/>
        </w:rPr>
        <w:t>....</w:t>
      </w:r>
    </w:p>
    <w:p w14:paraId="28126621" w14:textId="77777777" w:rsidR="00AA6B24" w:rsidRPr="00243CB9" w:rsidRDefault="00AA6B24" w:rsidP="00071293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  <w:lang w:val="de-DE"/>
        </w:rPr>
      </w:pPr>
      <w:r w:rsidRPr="00243CB9">
        <w:rPr>
          <w:rFonts w:asciiTheme="minorHAnsi" w:hAnsiTheme="minorHAnsi"/>
          <w:sz w:val="16"/>
          <w:szCs w:val="16"/>
          <w:lang w:val="de-DE"/>
        </w:rPr>
        <w:t>NIP: ................................................... REGON....................................................................................</w:t>
      </w:r>
      <w:r w:rsidR="00097799" w:rsidRPr="00243CB9">
        <w:rPr>
          <w:rFonts w:asciiTheme="minorHAnsi" w:hAnsiTheme="minorHAnsi"/>
          <w:sz w:val="16"/>
          <w:szCs w:val="16"/>
          <w:lang w:val="de-DE"/>
        </w:rPr>
        <w:t>.....................................................................</w:t>
      </w:r>
      <w:r w:rsidR="001A62D4" w:rsidRPr="00243CB9">
        <w:rPr>
          <w:rFonts w:asciiTheme="minorHAnsi" w:hAnsiTheme="minorHAnsi"/>
          <w:sz w:val="16"/>
          <w:szCs w:val="16"/>
          <w:lang w:val="de-DE"/>
        </w:rPr>
        <w:t>........</w:t>
      </w:r>
      <w:r w:rsidR="00547680" w:rsidRPr="00243CB9">
        <w:rPr>
          <w:rFonts w:asciiTheme="minorHAnsi" w:hAnsiTheme="minorHAnsi"/>
          <w:sz w:val="16"/>
          <w:szCs w:val="16"/>
          <w:lang w:val="de-DE"/>
        </w:rPr>
        <w:t>...</w:t>
      </w:r>
    </w:p>
    <w:p w14:paraId="64E4B8DB" w14:textId="77777777" w:rsidR="00C35611" w:rsidRPr="00243CB9" w:rsidRDefault="00C35611" w:rsidP="00071293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  <w:lang w:val="de-DE"/>
        </w:rPr>
      </w:pPr>
    </w:p>
    <w:p w14:paraId="3594A498" w14:textId="77777777" w:rsidR="00AA6B24" w:rsidRPr="00243CB9" w:rsidRDefault="00AA6B24" w:rsidP="00071293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</w:rPr>
      </w:pPr>
      <w:r w:rsidRPr="00243CB9">
        <w:rPr>
          <w:rFonts w:asciiTheme="minorHAnsi" w:hAnsiTheme="minorHAnsi"/>
          <w:i w:val="0"/>
          <w:sz w:val="16"/>
          <w:szCs w:val="16"/>
        </w:rPr>
        <w:t>Dane dotyczące Zamawiającego:</w:t>
      </w:r>
    </w:p>
    <w:p w14:paraId="227B1870" w14:textId="77777777" w:rsidR="00AA6B24" w:rsidRPr="00243CB9" w:rsidRDefault="00AA6B24" w:rsidP="00071293">
      <w:pPr>
        <w:jc w:val="both"/>
        <w:rPr>
          <w:rFonts w:asciiTheme="minorHAnsi" w:hAnsiTheme="minorHAnsi"/>
          <w:b/>
          <w:sz w:val="16"/>
          <w:szCs w:val="16"/>
        </w:rPr>
      </w:pPr>
      <w:r w:rsidRPr="00243CB9">
        <w:rPr>
          <w:rFonts w:asciiTheme="minorHAnsi" w:hAnsiTheme="minorHAnsi"/>
          <w:sz w:val="16"/>
          <w:szCs w:val="16"/>
        </w:rPr>
        <w:t>Nazwa: Uniwersytecki Szpital Dziecięcy w Krakowie</w:t>
      </w:r>
    </w:p>
    <w:p w14:paraId="67654385" w14:textId="77777777" w:rsidR="00AA6B24" w:rsidRPr="00243CB9" w:rsidRDefault="00AA6B24" w:rsidP="00071293">
      <w:pPr>
        <w:jc w:val="both"/>
        <w:rPr>
          <w:rFonts w:asciiTheme="minorHAnsi" w:hAnsiTheme="minorHAnsi"/>
          <w:b/>
          <w:sz w:val="16"/>
          <w:szCs w:val="16"/>
        </w:rPr>
      </w:pPr>
      <w:r w:rsidRPr="00243CB9">
        <w:rPr>
          <w:rFonts w:asciiTheme="minorHAnsi" w:hAnsiTheme="minorHAnsi"/>
          <w:sz w:val="16"/>
          <w:szCs w:val="16"/>
        </w:rPr>
        <w:t xml:space="preserve">Siedziba: </w:t>
      </w:r>
      <w:r w:rsidRPr="00243CB9">
        <w:rPr>
          <w:rFonts w:asciiTheme="minorHAnsi" w:hAnsiTheme="minorHAnsi"/>
          <w:b/>
          <w:sz w:val="16"/>
          <w:szCs w:val="16"/>
        </w:rPr>
        <w:t>30-663 Kraków, ul. Wielicka 265</w:t>
      </w:r>
    </w:p>
    <w:p w14:paraId="32DC466B" w14:textId="77777777" w:rsidR="00C35611" w:rsidRPr="00243CB9" w:rsidRDefault="00C35611" w:rsidP="00071293">
      <w:pPr>
        <w:jc w:val="both"/>
        <w:rPr>
          <w:rFonts w:asciiTheme="minorHAnsi" w:hAnsiTheme="minorHAnsi"/>
          <w:b/>
          <w:caps/>
          <w:sz w:val="16"/>
          <w:szCs w:val="16"/>
        </w:rPr>
      </w:pPr>
    </w:p>
    <w:p w14:paraId="47864F70" w14:textId="77777777" w:rsidR="00AA6B24" w:rsidRPr="00243CB9" w:rsidRDefault="00AA6B24" w:rsidP="00071293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</w:rPr>
      </w:pPr>
      <w:r w:rsidRPr="00243CB9">
        <w:rPr>
          <w:rFonts w:asciiTheme="minorHAnsi" w:hAnsiTheme="minorHAnsi"/>
          <w:i w:val="0"/>
          <w:caps/>
          <w:sz w:val="16"/>
          <w:szCs w:val="16"/>
        </w:rPr>
        <w:t>Z</w:t>
      </w:r>
      <w:r w:rsidRPr="00243CB9">
        <w:rPr>
          <w:rFonts w:asciiTheme="minorHAnsi" w:hAnsiTheme="minorHAnsi"/>
          <w:i w:val="0"/>
          <w:sz w:val="16"/>
          <w:szCs w:val="16"/>
        </w:rPr>
        <w:t>obowiązania Wykonawcy:</w:t>
      </w:r>
    </w:p>
    <w:p w14:paraId="06A249FE" w14:textId="324363D9" w:rsidR="00C35611" w:rsidRPr="00243CB9" w:rsidRDefault="00C35611" w:rsidP="00071293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243CB9">
        <w:rPr>
          <w:rFonts w:asciiTheme="minorHAnsi" w:hAnsiTheme="minorHAnsi"/>
          <w:sz w:val="16"/>
          <w:szCs w:val="16"/>
        </w:rPr>
        <w:t>Nawiązując do ogłoszenia o przetargu nieograniczonym na</w:t>
      </w:r>
      <w:r w:rsidR="00D447AE" w:rsidRPr="00243CB9">
        <w:rPr>
          <w:rFonts w:asciiTheme="minorHAnsi" w:hAnsiTheme="minorHAnsi"/>
          <w:sz w:val="16"/>
          <w:szCs w:val="16"/>
        </w:rPr>
        <w:t xml:space="preserve"> </w:t>
      </w:r>
      <w:r w:rsidR="00D447AE" w:rsidRPr="00243CB9">
        <w:rPr>
          <w:rFonts w:asciiTheme="minorHAnsi" w:hAnsiTheme="minorHAnsi"/>
          <w:b/>
          <w:sz w:val="16"/>
          <w:szCs w:val="16"/>
        </w:rPr>
        <w:t xml:space="preserve">zakup </w:t>
      </w:r>
      <w:r w:rsidR="009A793B">
        <w:rPr>
          <w:rFonts w:asciiTheme="minorHAnsi" w:hAnsiTheme="minorHAnsi"/>
          <w:b/>
          <w:sz w:val="16"/>
          <w:szCs w:val="16"/>
          <w:lang w:val="pl-PL"/>
        </w:rPr>
        <w:t xml:space="preserve">wyposażenia technologicznego  </w:t>
      </w:r>
      <w:r w:rsidR="00251156">
        <w:rPr>
          <w:rFonts w:asciiTheme="minorHAnsi" w:hAnsiTheme="minorHAnsi"/>
          <w:b/>
          <w:sz w:val="16"/>
          <w:szCs w:val="16"/>
          <w:lang w:val="pl-PL"/>
        </w:rPr>
        <w:t>Apteki</w:t>
      </w:r>
      <w:r w:rsidR="008D1777" w:rsidRPr="00243CB9">
        <w:rPr>
          <w:rFonts w:asciiTheme="minorHAnsi" w:hAnsiTheme="minorHAnsi"/>
          <w:b/>
          <w:sz w:val="16"/>
          <w:szCs w:val="16"/>
        </w:rPr>
        <w:t xml:space="preserve"> w ramach  programu Przebudowa Uniwersyteckiego Szpitala Dziecięcego w Krakowie</w:t>
      </w:r>
      <w:r w:rsidR="008D1777" w:rsidRPr="00243CB9">
        <w:rPr>
          <w:rFonts w:asciiTheme="minorHAnsi" w:hAnsiTheme="minorHAnsi"/>
          <w:sz w:val="16"/>
          <w:szCs w:val="16"/>
        </w:rPr>
        <w:t xml:space="preserve"> </w:t>
      </w:r>
      <w:r w:rsidR="00C6020B" w:rsidRPr="00243CB9">
        <w:rPr>
          <w:rFonts w:asciiTheme="minorHAnsi" w:hAnsiTheme="minorHAnsi"/>
          <w:sz w:val="16"/>
          <w:szCs w:val="16"/>
          <w:lang w:val="pl-PL"/>
        </w:rPr>
        <w:t xml:space="preserve"> </w:t>
      </w:r>
      <w:r w:rsidRPr="00243CB9">
        <w:rPr>
          <w:rFonts w:asciiTheme="minorHAnsi" w:hAnsiTheme="minorHAnsi"/>
          <w:sz w:val="16"/>
          <w:szCs w:val="16"/>
        </w:rPr>
        <w:t xml:space="preserve">zobowiązujemy się dostarczyć przedmiot </w:t>
      </w:r>
      <w:r w:rsidR="00741569" w:rsidRPr="00243CB9">
        <w:rPr>
          <w:rFonts w:asciiTheme="minorHAnsi" w:hAnsiTheme="minorHAnsi"/>
          <w:sz w:val="16"/>
          <w:szCs w:val="16"/>
        </w:rPr>
        <w:t>zamówienia zgodnie z dołączonym formularzem cenowym</w:t>
      </w:r>
      <w:r w:rsidRPr="00243CB9">
        <w:rPr>
          <w:rFonts w:asciiTheme="minorHAnsi" w:hAnsiTheme="minorHAnsi"/>
          <w:sz w:val="16"/>
          <w:szCs w:val="16"/>
        </w:rPr>
        <w:t xml:space="preserve"> - zał.  nr </w:t>
      </w:r>
      <w:r w:rsidR="002501BC" w:rsidRPr="00243CB9">
        <w:rPr>
          <w:rFonts w:asciiTheme="minorHAnsi" w:hAnsiTheme="minorHAnsi"/>
          <w:sz w:val="16"/>
          <w:szCs w:val="16"/>
          <w:lang w:val="pl-PL"/>
        </w:rPr>
        <w:t xml:space="preserve"> 3/1</w:t>
      </w:r>
      <w:r w:rsidR="006B5757" w:rsidRPr="00243CB9">
        <w:rPr>
          <w:rFonts w:asciiTheme="minorHAnsi" w:hAnsiTheme="minorHAnsi"/>
          <w:sz w:val="16"/>
          <w:szCs w:val="16"/>
          <w:lang w:val="pl-PL"/>
        </w:rPr>
        <w:t xml:space="preserve"> </w:t>
      </w:r>
      <w:r w:rsidR="00741569" w:rsidRPr="00243CB9">
        <w:rPr>
          <w:rFonts w:asciiTheme="minorHAnsi" w:hAnsiTheme="minorHAnsi"/>
          <w:sz w:val="16"/>
          <w:szCs w:val="16"/>
          <w:lang w:val="pl-PL"/>
        </w:rPr>
        <w:t xml:space="preserve">oraz formularzami  specyfikacji technicznej </w:t>
      </w:r>
      <w:r w:rsidRPr="00243CB9">
        <w:rPr>
          <w:rFonts w:asciiTheme="minorHAnsi" w:hAnsiTheme="minorHAnsi"/>
          <w:sz w:val="16"/>
          <w:szCs w:val="16"/>
        </w:rPr>
        <w:t>za cenę brutto:</w:t>
      </w:r>
      <w:r w:rsidRPr="00243CB9">
        <w:rPr>
          <w:rFonts w:asciiTheme="minorHAnsi" w:hAnsiTheme="minorHAnsi"/>
          <w:sz w:val="16"/>
          <w:szCs w:val="16"/>
          <w:lang w:val="pl-PL"/>
        </w:rPr>
        <w:t xml:space="preserve"> </w:t>
      </w:r>
      <w:r w:rsidR="002501BC" w:rsidRPr="00243CB9">
        <w:rPr>
          <w:rFonts w:asciiTheme="minorHAnsi" w:hAnsiTheme="minorHAnsi"/>
          <w:sz w:val="16"/>
          <w:szCs w:val="16"/>
          <w:lang w:val="pl-PL"/>
        </w:rPr>
        <w:t>…………………………………………………………………………..zł</w:t>
      </w:r>
    </w:p>
    <w:p w14:paraId="00CBABB6" w14:textId="2AF0E700" w:rsidR="00C35611" w:rsidRPr="00243CB9" w:rsidRDefault="00D447AE" w:rsidP="00071293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 xml:space="preserve">Termin dostawy , montażu ( max </w:t>
      </w:r>
      <w:r w:rsidR="00243CB9" w:rsidRPr="00243CB9">
        <w:rPr>
          <w:rFonts w:asciiTheme="minorHAnsi" w:hAnsiTheme="minorHAnsi" w:cs="Arial"/>
          <w:sz w:val="16"/>
          <w:szCs w:val="16"/>
          <w:lang w:val="pl-PL"/>
        </w:rPr>
        <w:t>4</w:t>
      </w:r>
      <w:r w:rsidRPr="00243CB9">
        <w:rPr>
          <w:rFonts w:asciiTheme="minorHAnsi" w:hAnsiTheme="minorHAnsi" w:cs="Arial"/>
          <w:sz w:val="16"/>
          <w:szCs w:val="16"/>
        </w:rPr>
        <w:t xml:space="preserve"> t</w:t>
      </w:r>
      <w:r w:rsidR="004B352A">
        <w:rPr>
          <w:rFonts w:asciiTheme="minorHAnsi" w:hAnsiTheme="minorHAnsi" w:cs="Arial"/>
          <w:sz w:val="16"/>
          <w:szCs w:val="16"/>
        </w:rPr>
        <w:t>ygodnie</w:t>
      </w:r>
      <w:r w:rsidR="00ED7685" w:rsidRPr="00243CB9">
        <w:rPr>
          <w:rFonts w:asciiTheme="minorHAnsi" w:hAnsiTheme="minorHAnsi" w:cs="Arial"/>
          <w:sz w:val="16"/>
          <w:szCs w:val="16"/>
        </w:rPr>
        <w:t>)</w:t>
      </w:r>
      <w:r w:rsidRPr="00243CB9">
        <w:rPr>
          <w:rFonts w:asciiTheme="minorHAnsi" w:hAnsiTheme="minorHAnsi" w:cs="Arial"/>
          <w:sz w:val="16"/>
          <w:szCs w:val="16"/>
        </w:rPr>
        <w:t xml:space="preserve">  ……………………. od daty podpisania umowy</w:t>
      </w:r>
      <w:r w:rsidRPr="00243CB9">
        <w:rPr>
          <w:rFonts w:asciiTheme="minorHAnsi" w:hAnsiTheme="minorHAnsi"/>
          <w:sz w:val="16"/>
          <w:szCs w:val="16"/>
        </w:rPr>
        <w:t>.</w:t>
      </w:r>
    </w:p>
    <w:p w14:paraId="20872003" w14:textId="37082981" w:rsidR="00D447AE" w:rsidRPr="00243CB9" w:rsidRDefault="00DA578C" w:rsidP="00D447AE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 xml:space="preserve">Termin płatności …… ( </w:t>
      </w:r>
      <w:r w:rsidR="00243CB9" w:rsidRPr="00243CB9">
        <w:rPr>
          <w:rFonts w:asciiTheme="minorHAnsi" w:hAnsiTheme="minorHAnsi" w:cs="Arial"/>
          <w:sz w:val="16"/>
          <w:szCs w:val="16"/>
          <w:lang w:val="pl-PL"/>
        </w:rPr>
        <w:t xml:space="preserve">min. </w:t>
      </w:r>
      <w:r w:rsidR="00D447AE" w:rsidRPr="00243CB9">
        <w:rPr>
          <w:rFonts w:asciiTheme="minorHAnsi" w:hAnsiTheme="minorHAnsi" w:cs="Arial"/>
          <w:sz w:val="16"/>
          <w:szCs w:val="16"/>
        </w:rPr>
        <w:t xml:space="preserve"> 60 dni )  po dostarczeniu towaru oraz prawidłowo wystawionej faktury oraz podpisania protokołu odbioru przez osoby upoważnione występujące w imieniu Zamawiającego i Wykonawcy </w:t>
      </w:r>
    </w:p>
    <w:p w14:paraId="7AE3E416" w14:textId="1E172B4F" w:rsidR="00D447AE" w:rsidRPr="00243CB9" w:rsidRDefault="003059E4" w:rsidP="00D447AE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Oświadczamy, że dostarczone urządzenia będą</w:t>
      </w:r>
      <w:r w:rsidR="00D447AE" w:rsidRPr="00243CB9">
        <w:rPr>
          <w:rFonts w:asciiTheme="minorHAnsi" w:hAnsiTheme="minorHAnsi" w:cs="Arial"/>
          <w:sz w:val="16"/>
          <w:szCs w:val="16"/>
        </w:rPr>
        <w:t xml:space="preserve"> gotow</w:t>
      </w:r>
      <w:r>
        <w:rPr>
          <w:rFonts w:asciiTheme="minorHAnsi" w:hAnsiTheme="minorHAnsi" w:cs="Arial"/>
          <w:sz w:val="16"/>
          <w:szCs w:val="16"/>
          <w:lang w:val="pl-PL"/>
        </w:rPr>
        <w:t>e</w:t>
      </w:r>
      <w:r w:rsidR="00D447AE" w:rsidRPr="00243CB9">
        <w:rPr>
          <w:rFonts w:asciiTheme="minorHAnsi" w:hAnsiTheme="minorHAnsi" w:cs="Arial"/>
          <w:sz w:val="16"/>
          <w:szCs w:val="16"/>
        </w:rPr>
        <w:t xml:space="preserve"> do pracy bez dodatkowych inwestycji.</w:t>
      </w:r>
    </w:p>
    <w:p w14:paraId="1362BA81" w14:textId="1A4825A6" w:rsidR="004B352A" w:rsidRPr="00B535C4" w:rsidRDefault="00547680" w:rsidP="00B535C4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  <w:lang w:val="pl-PL"/>
        </w:rPr>
        <w:t>Okres gwarancji wynos</w:t>
      </w:r>
      <w:r w:rsidR="004B352A">
        <w:rPr>
          <w:rFonts w:asciiTheme="minorHAnsi" w:hAnsiTheme="minorHAnsi" w:cs="Arial"/>
          <w:sz w:val="16"/>
          <w:szCs w:val="16"/>
          <w:lang w:val="pl-PL"/>
        </w:rPr>
        <w:t>i</w:t>
      </w:r>
      <w:r w:rsidR="003059E4">
        <w:rPr>
          <w:rFonts w:asciiTheme="minorHAnsi" w:hAnsiTheme="minorHAnsi" w:cs="Arial"/>
          <w:sz w:val="16"/>
          <w:szCs w:val="16"/>
          <w:lang w:val="pl-PL"/>
        </w:rPr>
        <w:t xml:space="preserve">    </w:t>
      </w:r>
      <w:r w:rsidR="00B535C4">
        <w:rPr>
          <w:rFonts w:asciiTheme="minorHAnsi" w:hAnsiTheme="minorHAnsi" w:cs="Arial"/>
          <w:sz w:val="16"/>
          <w:szCs w:val="16"/>
          <w:lang w:val="pl-PL"/>
        </w:rPr>
        <w:t>………</w:t>
      </w:r>
      <w:r w:rsidR="003059E4">
        <w:rPr>
          <w:rFonts w:asciiTheme="minorHAnsi" w:hAnsiTheme="minorHAnsi" w:cs="Arial"/>
          <w:sz w:val="16"/>
          <w:szCs w:val="16"/>
          <w:lang w:val="pl-PL"/>
        </w:rPr>
        <w:t xml:space="preserve"> </w:t>
      </w:r>
      <w:r w:rsidR="00B535C4">
        <w:rPr>
          <w:rFonts w:asciiTheme="minorHAnsi" w:hAnsiTheme="minorHAnsi" w:cs="Arial"/>
          <w:sz w:val="16"/>
          <w:szCs w:val="16"/>
          <w:lang w:val="pl-PL"/>
        </w:rPr>
        <w:t xml:space="preserve"> </w:t>
      </w:r>
      <w:r w:rsidR="00E34468" w:rsidRPr="00B535C4">
        <w:rPr>
          <w:rFonts w:asciiTheme="minorHAnsi" w:hAnsiTheme="minorHAnsi" w:cs="Arial"/>
          <w:sz w:val="16"/>
          <w:szCs w:val="16"/>
          <w:lang w:val="pl-PL"/>
        </w:rPr>
        <w:t>( min.24 miesiące )</w:t>
      </w:r>
      <w:r w:rsidR="00B535C4">
        <w:rPr>
          <w:rFonts w:asciiTheme="minorHAnsi" w:hAnsiTheme="minorHAnsi" w:cs="Arial"/>
          <w:sz w:val="16"/>
          <w:szCs w:val="16"/>
          <w:lang w:val="pl-PL"/>
        </w:rPr>
        <w:t xml:space="preserve"> od daty podpisania </w:t>
      </w:r>
      <w:r w:rsidR="003059E4">
        <w:rPr>
          <w:rFonts w:asciiTheme="minorHAnsi" w:hAnsiTheme="minorHAnsi" w:cs="Arial"/>
          <w:sz w:val="16"/>
          <w:szCs w:val="16"/>
          <w:lang w:val="pl-PL"/>
        </w:rPr>
        <w:t>protokołu odbioru.</w:t>
      </w:r>
    </w:p>
    <w:p w14:paraId="318BB6D4" w14:textId="77777777" w:rsidR="00D447AE" w:rsidRPr="00243CB9" w:rsidRDefault="00D447AE" w:rsidP="00D447AE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>Serwis gwarancyjny prowadzi:…………………………………………………………………. Tel/fax: ……………………………..…………….</w:t>
      </w:r>
    </w:p>
    <w:p w14:paraId="57F1C279" w14:textId="77777777" w:rsidR="00D447AE" w:rsidRPr="00243CB9" w:rsidRDefault="00D447AE" w:rsidP="00D447AE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>Zobowiązujemy się do przeprowadzenia szkolenia personelu w terminie wyznaczonym przez Zamawiającego.</w:t>
      </w:r>
    </w:p>
    <w:p w14:paraId="6610CA16" w14:textId="77777777" w:rsidR="00E34468" w:rsidRPr="00E34468" w:rsidRDefault="00D447AE" w:rsidP="00E34468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>Osobą uprawniona do kontaktów z Zamawiającym w sprawie dostaw jest: ………………………………………………… Tel.: ................................................</w:t>
      </w:r>
    </w:p>
    <w:p w14:paraId="5815899F" w14:textId="6C496993" w:rsidR="00D447AE" w:rsidRPr="00E34468" w:rsidRDefault="004B352A" w:rsidP="00E34468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E34468">
        <w:rPr>
          <w:rFonts w:asciiTheme="minorHAnsi" w:hAnsiTheme="minorHAnsi" w:cs="Arial"/>
          <w:sz w:val="16"/>
          <w:szCs w:val="16"/>
        </w:rPr>
        <w:t>Oświadczamy, że oferowane</w:t>
      </w:r>
      <w:r w:rsidR="00D447AE" w:rsidRPr="00E34468">
        <w:rPr>
          <w:rFonts w:asciiTheme="minorHAnsi" w:hAnsiTheme="minorHAnsi" w:cs="Arial"/>
          <w:sz w:val="16"/>
          <w:szCs w:val="16"/>
        </w:rPr>
        <w:t xml:space="preserve"> przez nas </w:t>
      </w:r>
      <w:r w:rsidR="00E34468">
        <w:rPr>
          <w:rFonts w:asciiTheme="minorHAnsi" w:hAnsiTheme="minorHAnsi" w:cs="Arial"/>
          <w:sz w:val="16"/>
          <w:szCs w:val="16"/>
          <w:lang w:val="pl-PL"/>
        </w:rPr>
        <w:t>produkty</w:t>
      </w:r>
      <w:r w:rsidRPr="00E34468">
        <w:rPr>
          <w:rFonts w:asciiTheme="minorHAnsi" w:hAnsiTheme="minorHAnsi" w:cs="Arial"/>
          <w:sz w:val="16"/>
          <w:szCs w:val="16"/>
        </w:rPr>
        <w:t xml:space="preserve"> są</w:t>
      </w:r>
      <w:r w:rsidR="00D447AE" w:rsidRPr="00E34468">
        <w:rPr>
          <w:rFonts w:asciiTheme="minorHAnsi" w:hAnsiTheme="minorHAnsi" w:cs="Arial"/>
          <w:sz w:val="16"/>
          <w:szCs w:val="16"/>
        </w:rPr>
        <w:t xml:space="preserve"> zgo</w:t>
      </w:r>
      <w:r w:rsidR="00E34468" w:rsidRPr="00E34468">
        <w:rPr>
          <w:rFonts w:asciiTheme="minorHAnsi" w:hAnsiTheme="minorHAnsi" w:cs="Arial"/>
          <w:sz w:val="16"/>
          <w:szCs w:val="16"/>
        </w:rPr>
        <w:t>dne z wymaganiami opisanymi w SIWZ oraz dopuszczone do obrotu na terenie RP i UE</w:t>
      </w:r>
      <w:r w:rsidR="00D447AE" w:rsidRPr="00E34468">
        <w:rPr>
          <w:rFonts w:asciiTheme="minorHAnsi" w:hAnsiTheme="minorHAnsi" w:cs="Arial"/>
          <w:sz w:val="16"/>
          <w:szCs w:val="16"/>
        </w:rPr>
        <w:t xml:space="preserve"> </w:t>
      </w:r>
    </w:p>
    <w:p w14:paraId="4D4D8316" w14:textId="77777777" w:rsidR="00D447AE" w:rsidRPr="00243CB9" w:rsidRDefault="00D447AE" w:rsidP="00D447AE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14:paraId="5CBBB537" w14:textId="78B165FE" w:rsidR="00D447AE" w:rsidRPr="00A56925" w:rsidRDefault="00D447AE" w:rsidP="00A56925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>Oświadczamy, że uważamy się za związanych niniejszą ofertą na czas wskazany w specyfikacji istotnych warunków zamówienia.</w:t>
      </w:r>
    </w:p>
    <w:p w14:paraId="2823E99B" w14:textId="25C8A3CC" w:rsidR="00D447AE" w:rsidRPr="00243CB9" w:rsidRDefault="00A56925" w:rsidP="00D447AE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Dostawy, </w:t>
      </w:r>
      <w:r w:rsidR="00D447AE" w:rsidRPr="00243CB9">
        <w:rPr>
          <w:rFonts w:asciiTheme="minorHAnsi" w:hAnsiTheme="minorHAnsi" w:cs="Arial"/>
          <w:sz w:val="16"/>
          <w:szCs w:val="16"/>
        </w:rPr>
        <w:t>objęte zamówieniem wykonamy sami/ wykonanie następujących części zamówienia</w:t>
      </w:r>
      <w:r w:rsidR="00D447AE" w:rsidRPr="00243CB9">
        <w:rPr>
          <w:rFonts w:asciiTheme="minorHAnsi" w:hAnsiTheme="minorHAnsi" w:cs="Arial"/>
          <w:sz w:val="16"/>
          <w:szCs w:val="16"/>
          <w:lang w:val="pl-PL"/>
        </w:rPr>
        <w:t xml:space="preserve"> zamierzamy </w:t>
      </w:r>
      <w:r w:rsidR="00D447AE" w:rsidRPr="00243CB9">
        <w:rPr>
          <w:rFonts w:asciiTheme="minorHAnsi" w:hAnsiTheme="minorHAnsi" w:cs="Arial"/>
          <w:sz w:val="16"/>
          <w:szCs w:val="16"/>
        </w:rPr>
        <w:t>powierzyć  podwykonawcom…………………………………………………………………………….**).</w:t>
      </w:r>
    </w:p>
    <w:p w14:paraId="04C5A4FF" w14:textId="77777777" w:rsidR="00D447AE" w:rsidRPr="00243CB9" w:rsidRDefault="00D447AE" w:rsidP="00D447AE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 xml:space="preserve">Oświadczamy, że zawarte w </w:t>
      </w:r>
      <w:proofErr w:type="spellStart"/>
      <w:r w:rsidRPr="00243CB9">
        <w:rPr>
          <w:rFonts w:asciiTheme="minorHAnsi" w:hAnsiTheme="minorHAnsi" w:cs="Arial"/>
          <w:sz w:val="16"/>
          <w:szCs w:val="16"/>
        </w:rPr>
        <w:t>siwz</w:t>
      </w:r>
      <w:proofErr w:type="spellEnd"/>
      <w:r w:rsidRPr="00243CB9">
        <w:rPr>
          <w:rFonts w:asciiTheme="minorHAnsi" w:hAnsiTheme="minorHAnsi" w:cs="Arial"/>
          <w:sz w:val="16"/>
          <w:szCs w:val="16"/>
        </w:rPr>
        <w:t>, istotne postanowienia umowy zastały przez nas zaakceptowane i zobowiązujemy się w przypadku wybrania naszej oferty, do zawarcia umowy na wyżej wymienionych warunkach, w miejscu i terminie wyznaczonym przez Zamawiającego.</w:t>
      </w:r>
    </w:p>
    <w:p w14:paraId="2D577B44" w14:textId="77777777" w:rsidR="00D447AE" w:rsidRPr="00243CB9" w:rsidRDefault="00D447AE" w:rsidP="00D447AE">
      <w:pPr>
        <w:pStyle w:val="Skrconyadreszwrotny"/>
        <w:tabs>
          <w:tab w:val="left" w:pos="1800"/>
        </w:tabs>
        <w:rPr>
          <w:rFonts w:asciiTheme="minorHAnsi" w:hAnsiTheme="minorHAnsi" w:cs="Arial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  <w:u w:val="single"/>
        </w:rPr>
        <w:t>Dane do umowy</w:t>
      </w:r>
      <w:r w:rsidRPr="00243CB9">
        <w:rPr>
          <w:rFonts w:asciiTheme="minorHAnsi" w:hAnsiTheme="minorHAnsi" w:cs="Arial"/>
          <w:sz w:val="16"/>
          <w:szCs w:val="16"/>
        </w:rPr>
        <w:t>:</w:t>
      </w:r>
    </w:p>
    <w:tbl>
      <w:tblPr>
        <w:tblW w:w="96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128"/>
      </w:tblGrid>
      <w:tr w:rsidR="00D447AE" w:rsidRPr="00243CB9" w14:paraId="51D142CC" w14:textId="77777777" w:rsidTr="001620DF">
        <w:trPr>
          <w:trHeight w:val="25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0B520" w14:textId="77777777" w:rsidR="00D447AE" w:rsidRPr="00243CB9" w:rsidRDefault="00D447AE" w:rsidP="001620D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43CB9">
              <w:rPr>
                <w:rFonts w:asciiTheme="minorHAnsi" w:hAnsiTheme="minorHAnsi" w:cs="Arial"/>
                <w:b/>
                <w:sz w:val="16"/>
                <w:szCs w:val="16"/>
              </w:rPr>
              <w:t xml:space="preserve"> a) Osoba(y), które będą zawierały umowę ze strony wykonawcy</w:t>
            </w:r>
          </w:p>
        </w:tc>
      </w:tr>
      <w:tr w:rsidR="00D447AE" w:rsidRPr="00243CB9" w14:paraId="6D811368" w14:textId="77777777" w:rsidTr="001620DF">
        <w:trPr>
          <w:trHeight w:val="1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C7276" w14:textId="77777777" w:rsidR="00D447AE" w:rsidRPr="00243CB9" w:rsidRDefault="00D447AE" w:rsidP="001620D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43CB9">
              <w:rPr>
                <w:rFonts w:asciiTheme="minorHAnsi" w:hAnsiTheme="minorHAnsi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F75A" w14:textId="77777777" w:rsidR="00D447AE" w:rsidRPr="00243CB9" w:rsidRDefault="00D447AE" w:rsidP="001620D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43CB9">
              <w:rPr>
                <w:rFonts w:asciiTheme="minorHAnsi" w:hAnsiTheme="minorHAnsi" w:cs="Arial"/>
                <w:b/>
                <w:sz w:val="16"/>
                <w:szCs w:val="16"/>
              </w:rPr>
              <w:t>stanowisko</w:t>
            </w:r>
          </w:p>
        </w:tc>
      </w:tr>
      <w:tr w:rsidR="00D447AE" w:rsidRPr="00243CB9" w14:paraId="01C75038" w14:textId="77777777" w:rsidTr="001620DF">
        <w:trPr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26336" w14:textId="77777777" w:rsidR="00D447AE" w:rsidRPr="00243CB9" w:rsidRDefault="00D447AE" w:rsidP="001620D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CDC9" w14:textId="77777777" w:rsidR="00D447AE" w:rsidRPr="00243CB9" w:rsidRDefault="00D447AE" w:rsidP="001620D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447AE" w:rsidRPr="00243CB9" w14:paraId="0F81C0DC" w14:textId="77777777" w:rsidTr="001620DF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D30A9" w14:textId="77777777" w:rsidR="00D447AE" w:rsidRPr="00243CB9" w:rsidRDefault="00D447AE" w:rsidP="001620D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A5B4" w14:textId="77777777" w:rsidR="00D447AE" w:rsidRPr="00243CB9" w:rsidRDefault="00D447AE" w:rsidP="001620D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447AE" w:rsidRPr="00243CB9" w14:paraId="7D3B911D" w14:textId="77777777" w:rsidTr="001620DF"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82EC" w14:textId="77777777" w:rsidR="00D447AE" w:rsidRPr="00243CB9" w:rsidRDefault="00D447AE" w:rsidP="001620D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43CB9">
              <w:rPr>
                <w:rFonts w:asciiTheme="minorHAnsi" w:hAnsiTheme="minorHAnsi" w:cs="Arial"/>
                <w:b/>
                <w:sz w:val="16"/>
                <w:szCs w:val="16"/>
              </w:rPr>
              <w:t>b) nr rachunku bankowego, na który realizowana będzie płatność za zrealizowane dostawy</w:t>
            </w:r>
          </w:p>
        </w:tc>
      </w:tr>
      <w:tr w:rsidR="00D447AE" w:rsidRPr="00243CB9" w14:paraId="25BD10C9" w14:textId="77777777" w:rsidTr="001620DF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B0FA0" w14:textId="77777777" w:rsidR="00D447AE" w:rsidRPr="00243CB9" w:rsidRDefault="00D447AE" w:rsidP="001620D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6457" w14:textId="77777777" w:rsidR="00D447AE" w:rsidRPr="00243CB9" w:rsidRDefault="00D447AE" w:rsidP="001620D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6139A4D2" w14:textId="77777777" w:rsidR="00D447AE" w:rsidRPr="00243CB9" w:rsidRDefault="00D447AE" w:rsidP="00D447AE">
      <w:pPr>
        <w:pStyle w:val="Tekstpodstawowy"/>
        <w:spacing w:after="0"/>
        <w:ind w:left="360"/>
        <w:jc w:val="both"/>
        <w:rPr>
          <w:rFonts w:asciiTheme="minorHAnsi" w:hAnsiTheme="minorHAnsi" w:cs="Arial"/>
          <w:sz w:val="16"/>
          <w:szCs w:val="16"/>
        </w:rPr>
      </w:pPr>
    </w:p>
    <w:p w14:paraId="7B74E6CD" w14:textId="77777777" w:rsidR="00D447AE" w:rsidRPr="00243CB9" w:rsidRDefault="00D447AE" w:rsidP="00A56925">
      <w:pPr>
        <w:pStyle w:val="Tekstpodstawowy"/>
        <w:widowControl/>
        <w:suppressAutoHyphens w:val="0"/>
        <w:spacing w:after="0"/>
        <w:jc w:val="both"/>
        <w:rPr>
          <w:rFonts w:asciiTheme="minorHAnsi" w:hAnsiTheme="minorHAnsi" w:cs="Arial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>Załącznikami do niniejszej oferty są:</w:t>
      </w:r>
    </w:p>
    <w:p w14:paraId="4EC7307F" w14:textId="77777777" w:rsidR="00D447AE" w:rsidRPr="00243CB9" w:rsidRDefault="00D447AE" w:rsidP="00D447AE">
      <w:pPr>
        <w:pStyle w:val="Lista2"/>
        <w:rPr>
          <w:rFonts w:asciiTheme="minorHAnsi" w:hAnsiTheme="minorHAnsi" w:cs="Arial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>1)...................................</w:t>
      </w:r>
    </w:p>
    <w:p w14:paraId="4A9C52E0" w14:textId="77777777" w:rsidR="00D447AE" w:rsidRPr="00243CB9" w:rsidRDefault="00D447AE" w:rsidP="00D447AE">
      <w:pPr>
        <w:pStyle w:val="Tekstpodstawowy"/>
        <w:spacing w:after="0"/>
        <w:jc w:val="both"/>
        <w:rPr>
          <w:rFonts w:asciiTheme="minorHAnsi" w:hAnsiTheme="minorHAnsi" w:cs="Arial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14:paraId="6A2433F0" w14:textId="77777777" w:rsidR="00D447AE" w:rsidRDefault="00D447AE" w:rsidP="00D447AE">
      <w:pPr>
        <w:pStyle w:val="Tekstpodstawowy"/>
        <w:spacing w:after="0"/>
        <w:ind w:left="180" w:hanging="180"/>
        <w:jc w:val="both"/>
        <w:rPr>
          <w:rFonts w:asciiTheme="minorHAnsi" w:hAnsiTheme="minorHAnsi" w:cs="Arial"/>
          <w:i/>
          <w:sz w:val="16"/>
          <w:szCs w:val="16"/>
        </w:rPr>
      </w:pPr>
      <w:r w:rsidRPr="00243CB9">
        <w:rPr>
          <w:rFonts w:asciiTheme="minorHAnsi" w:hAnsiTheme="minorHAnsi" w:cs="Arial"/>
          <w:i/>
          <w:sz w:val="16"/>
          <w:szCs w:val="16"/>
        </w:rPr>
        <w:t>*) w przypadku gdy Wykonawca nie wypełni miejsca wykropkowanego, Zamawiający przyjmie, że zaoferowany termin płatności wynosi 60 dni.</w:t>
      </w:r>
    </w:p>
    <w:p w14:paraId="615013B9" w14:textId="77777777" w:rsidR="00A56925" w:rsidRDefault="00A56925" w:rsidP="00D447AE">
      <w:pPr>
        <w:pStyle w:val="Tekstpodstawowy"/>
        <w:spacing w:after="0"/>
        <w:ind w:left="180" w:hanging="180"/>
        <w:jc w:val="both"/>
        <w:rPr>
          <w:rFonts w:asciiTheme="minorHAnsi" w:hAnsiTheme="minorHAnsi" w:cs="Arial"/>
          <w:i/>
          <w:sz w:val="16"/>
          <w:szCs w:val="16"/>
        </w:rPr>
      </w:pPr>
    </w:p>
    <w:p w14:paraId="58119625" w14:textId="77777777" w:rsidR="00A56925" w:rsidRDefault="00A56925" w:rsidP="00D447AE">
      <w:pPr>
        <w:pStyle w:val="Tekstpodstawowy"/>
        <w:spacing w:after="0"/>
        <w:ind w:left="180" w:hanging="180"/>
        <w:jc w:val="both"/>
        <w:rPr>
          <w:rFonts w:asciiTheme="minorHAnsi" w:hAnsiTheme="minorHAnsi" w:cs="Arial"/>
          <w:i/>
          <w:sz w:val="16"/>
          <w:szCs w:val="16"/>
        </w:rPr>
      </w:pPr>
    </w:p>
    <w:p w14:paraId="35B9DF89" w14:textId="77777777" w:rsidR="00A56925" w:rsidRDefault="00A56925" w:rsidP="00D447AE">
      <w:pPr>
        <w:pStyle w:val="Tekstpodstawowy"/>
        <w:spacing w:after="0"/>
        <w:ind w:left="180" w:hanging="180"/>
        <w:jc w:val="both"/>
        <w:rPr>
          <w:rFonts w:asciiTheme="minorHAnsi" w:hAnsiTheme="minorHAnsi" w:cs="Arial"/>
          <w:i/>
          <w:sz w:val="16"/>
          <w:szCs w:val="16"/>
        </w:rPr>
      </w:pPr>
    </w:p>
    <w:p w14:paraId="36C1594C" w14:textId="77777777" w:rsidR="00A56925" w:rsidRPr="00243CB9" w:rsidRDefault="00A56925" w:rsidP="00D447AE">
      <w:pPr>
        <w:pStyle w:val="Tekstpodstawowy"/>
        <w:spacing w:after="0"/>
        <w:ind w:left="180" w:hanging="180"/>
        <w:jc w:val="both"/>
        <w:rPr>
          <w:rFonts w:asciiTheme="minorHAnsi" w:hAnsiTheme="minorHAnsi" w:cs="Arial"/>
          <w:i/>
          <w:sz w:val="16"/>
          <w:szCs w:val="16"/>
        </w:rPr>
      </w:pPr>
    </w:p>
    <w:p w14:paraId="29CA083A" w14:textId="7A0776B4" w:rsidR="001A6F28" w:rsidRDefault="00A56925" w:rsidP="00A56925">
      <w:pPr>
        <w:tabs>
          <w:tab w:val="left" w:pos="900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</w:t>
      </w:r>
      <w:r w:rsidR="000A4A75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…...…………………………………………</w:t>
      </w:r>
    </w:p>
    <w:p w14:paraId="0B61DDF7" w14:textId="14E251DF" w:rsidR="000A4A75" w:rsidRPr="00A56925" w:rsidRDefault="000A4A75" w:rsidP="00A56925">
      <w:pPr>
        <w:tabs>
          <w:tab w:val="left" w:pos="900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Miejscowość, Data                                                                                                                                                                                   ( podpis Wykonawcy  ) </w:t>
      </w:r>
    </w:p>
    <w:p w14:paraId="46AA6173" w14:textId="77777777" w:rsidR="001A6F28" w:rsidRPr="00243CB9" w:rsidRDefault="001A6F28" w:rsidP="00916F3E">
      <w:pPr>
        <w:rPr>
          <w:rFonts w:asciiTheme="minorHAnsi" w:hAnsiTheme="minorHAnsi"/>
          <w:b/>
          <w:sz w:val="16"/>
          <w:szCs w:val="16"/>
        </w:rPr>
      </w:pPr>
    </w:p>
    <w:p w14:paraId="11696474" w14:textId="77777777" w:rsidR="005B03A8" w:rsidRPr="00243CB9" w:rsidRDefault="005B03A8" w:rsidP="00A3540D">
      <w:pPr>
        <w:rPr>
          <w:rFonts w:asciiTheme="minorHAnsi" w:hAnsiTheme="minorHAnsi"/>
          <w:b/>
          <w:sz w:val="16"/>
          <w:szCs w:val="16"/>
        </w:rPr>
      </w:pPr>
    </w:p>
    <w:p w14:paraId="133F6A4B" w14:textId="77777777" w:rsidR="005B03A8" w:rsidRPr="00243CB9" w:rsidRDefault="005B03A8" w:rsidP="00BD5CF0">
      <w:pPr>
        <w:rPr>
          <w:rFonts w:asciiTheme="minorHAnsi" w:hAnsiTheme="minorHAnsi"/>
          <w:b/>
          <w:sz w:val="16"/>
          <w:szCs w:val="16"/>
        </w:rPr>
        <w:sectPr w:rsidR="005B03A8" w:rsidRPr="00243CB9" w:rsidSect="00381716">
          <w:headerReference w:type="default" r:id="rId8"/>
          <w:footerReference w:type="default" r:id="rId9"/>
          <w:footnotePr>
            <w:pos w:val="beneathText"/>
          </w:footnotePr>
          <w:type w:val="continuous"/>
          <w:pgSz w:w="11905" w:h="16837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00C705AC" w14:textId="77777777" w:rsidR="00E56782" w:rsidRDefault="00E56782" w:rsidP="003D0FCE">
      <w:pPr>
        <w:rPr>
          <w:rFonts w:asciiTheme="minorHAnsi" w:hAnsiTheme="minorHAnsi"/>
          <w:b/>
          <w:sz w:val="16"/>
          <w:szCs w:val="16"/>
        </w:rPr>
      </w:pPr>
    </w:p>
    <w:p w14:paraId="02DD82E9" w14:textId="4C0AB3AC" w:rsidR="005B03A8" w:rsidRPr="00243CB9" w:rsidRDefault="00DA578C" w:rsidP="00071293">
      <w:pPr>
        <w:jc w:val="right"/>
        <w:rPr>
          <w:rFonts w:asciiTheme="minorHAnsi" w:hAnsiTheme="minorHAnsi"/>
          <w:b/>
          <w:sz w:val="16"/>
          <w:szCs w:val="16"/>
        </w:rPr>
      </w:pPr>
      <w:r w:rsidRPr="00243CB9">
        <w:rPr>
          <w:rFonts w:asciiTheme="minorHAnsi" w:hAnsiTheme="minorHAnsi"/>
          <w:b/>
          <w:sz w:val="16"/>
          <w:szCs w:val="16"/>
        </w:rPr>
        <w:t>Załącznik 3</w:t>
      </w:r>
      <w:r w:rsidR="00186DD1" w:rsidRPr="00243CB9">
        <w:rPr>
          <w:rFonts w:asciiTheme="minorHAnsi" w:hAnsiTheme="minorHAnsi"/>
          <w:b/>
          <w:sz w:val="16"/>
          <w:szCs w:val="16"/>
        </w:rPr>
        <w:t>/1</w:t>
      </w:r>
      <w:r w:rsidR="00A2546B">
        <w:rPr>
          <w:rFonts w:asciiTheme="minorHAnsi" w:hAnsiTheme="minorHAnsi"/>
          <w:b/>
          <w:sz w:val="16"/>
          <w:szCs w:val="16"/>
        </w:rPr>
        <w:t xml:space="preserve"> do SIWZ</w:t>
      </w:r>
    </w:p>
    <w:p w14:paraId="06F3D8F3" w14:textId="77777777" w:rsidR="001A6F28" w:rsidRPr="00243CB9" w:rsidRDefault="001A6F28" w:rsidP="00071293">
      <w:pPr>
        <w:jc w:val="right"/>
        <w:rPr>
          <w:rFonts w:asciiTheme="minorHAnsi" w:hAnsiTheme="minorHAnsi"/>
          <w:b/>
          <w:sz w:val="16"/>
          <w:szCs w:val="16"/>
        </w:rPr>
      </w:pPr>
    </w:p>
    <w:p w14:paraId="53D68D83" w14:textId="77777777" w:rsidR="00513507" w:rsidRPr="00243CB9" w:rsidRDefault="003A1A5F" w:rsidP="003A1A5F">
      <w:pPr>
        <w:jc w:val="center"/>
        <w:rPr>
          <w:rFonts w:asciiTheme="minorHAnsi" w:eastAsia="Times New Roman" w:hAnsiTheme="minorHAnsi"/>
          <w:b/>
          <w:bCs/>
          <w:sz w:val="16"/>
          <w:szCs w:val="16"/>
        </w:rPr>
      </w:pPr>
      <w:r w:rsidRPr="00243CB9">
        <w:rPr>
          <w:rFonts w:asciiTheme="minorHAnsi" w:eastAsia="Times New Roman" w:hAnsiTheme="minorHAnsi"/>
          <w:b/>
          <w:bCs/>
          <w:sz w:val="16"/>
          <w:szCs w:val="16"/>
        </w:rPr>
        <w:t>FORMULARZ  CENOWY</w:t>
      </w:r>
    </w:p>
    <w:p w14:paraId="03F42D23" w14:textId="77777777" w:rsidR="00186DD1" w:rsidRPr="00243CB9" w:rsidRDefault="00186DD1" w:rsidP="00513507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p w14:paraId="497455D5" w14:textId="77777777" w:rsidR="00C6020B" w:rsidRPr="00243CB9" w:rsidRDefault="00C6020B" w:rsidP="00513507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p w14:paraId="17447FD3" w14:textId="77777777" w:rsidR="00186DD1" w:rsidRPr="00243CB9" w:rsidRDefault="00186DD1" w:rsidP="00186DD1">
      <w:pPr>
        <w:jc w:val="right"/>
        <w:rPr>
          <w:rFonts w:asciiTheme="minorHAnsi" w:hAnsiTheme="minorHAnsi"/>
          <w:b/>
          <w:sz w:val="16"/>
          <w:szCs w:val="16"/>
        </w:rPr>
      </w:pPr>
    </w:p>
    <w:p w14:paraId="265DDF1A" w14:textId="77777777" w:rsidR="00186DD1" w:rsidRPr="00243CB9" w:rsidRDefault="00186DD1" w:rsidP="00186DD1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p w14:paraId="7A44AA14" w14:textId="77777777" w:rsidR="00186DD1" w:rsidRPr="00243CB9" w:rsidRDefault="00186DD1" w:rsidP="00186DD1">
      <w:pPr>
        <w:rPr>
          <w:rFonts w:asciiTheme="minorHAnsi" w:eastAsia="Times New Roman" w:hAnsiTheme="minorHAnsi"/>
          <w:bCs/>
          <w:sz w:val="16"/>
          <w:szCs w:val="16"/>
        </w:rPr>
      </w:pPr>
      <w:r w:rsidRPr="00243CB9">
        <w:rPr>
          <w:rFonts w:asciiTheme="minorHAnsi" w:eastAsia="Times New Roman" w:hAnsiTheme="minorHAnsi"/>
          <w:bCs/>
          <w:sz w:val="16"/>
          <w:szCs w:val="16"/>
        </w:rPr>
        <w:t>ZAMAWIAJĄCY : Uniwersytecki Szpital Dziecięcy w Krakowie ul. Wielicka 265</w:t>
      </w:r>
    </w:p>
    <w:p w14:paraId="373DC5F7" w14:textId="77777777" w:rsidR="00186DD1" w:rsidRPr="00243CB9" w:rsidRDefault="00186DD1" w:rsidP="00186DD1">
      <w:pPr>
        <w:rPr>
          <w:rFonts w:asciiTheme="minorHAnsi" w:eastAsia="Times New Roman" w:hAnsiTheme="minorHAnsi"/>
          <w:bCs/>
          <w:sz w:val="16"/>
          <w:szCs w:val="16"/>
        </w:rPr>
      </w:pPr>
    </w:p>
    <w:p w14:paraId="57E06294" w14:textId="77777777" w:rsidR="00186DD1" w:rsidRPr="00243CB9" w:rsidRDefault="00186DD1" w:rsidP="00186DD1">
      <w:pPr>
        <w:rPr>
          <w:rFonts w:asciiTheme="minorHAnsi" w:eastAsia="Times New Roman" w:hAnsiTheme="minorHAnsi"/>
          <w:bCs/>
          <w:sz w:val="16"/>
          <w:szCs w:val="16"/>
        </w:rPr>
      </w:pPr>
      <w:r w:rsidRPr="00243CB9">
        <w:rPr>
          <w:rFonts w:asciiTheme="minorHAnsi" w:eastAsia="Times New Roman" w:hAnsiTheme="minorHAnsi"/>
          <w:bCs/>
          <w:sz w:val="16"/>
          <w:szCs w:val="16"/>
        </w:rPr>
        <w:t>Nazwa i adres Wykonawcy……………………………………………….....................</w:t>
      </w:r>
    </w:p>
    <w:p w14:paraId="5632BD67" w14:textId="77777777" w:rsidR="00186DD1" w:rsidRPr="00243CB9" w:rsidRDefault="00186DD1" w:rsidP="00186DD1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tbl>
      <w:tblPr>
        <w:tblW w:w="14914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634"/>
        <w:gridCol w:w="61"/>
        <w:gridCol w:w="489"/>
        <w:gridCol w:w="4345"/>
        <w:gridCol w:w="160"/>
        <w:gridCol w:w="3658"/>
        <w:gridCol w:w="434"/>
        <w:gridCol w:w="598"/>
        <w:gridCol w:w="1159"/>
        <w:gridCol w:w="369"/>
        <w:gridCol w:w="790"/>
        <w:gridCol w:w="203"/>
        <w:gridCol w:w="1055"/>
        <w:gridCol w:w="929"/>
      </w:tblGrid>
      <w:tr w:rsidR="00C61B37" w:rsidRPr="00243CB9" w14:paraId="04D6D30A" w14:textId="77777777" w:rsidTr="003D0FCE">
        <w:trPr>
          <w:gridBefore w:val="1"/>
          <w:wBefore w:w="30" w:type="dxa"/>
          <w:trHeight w:val="8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8F8FF" w14:textId="77777777" w:rsidR="00C61B37" w:rsidRPr="00243CB9" w:rsidRDefault="00C61B37" w:rsidP="006146E8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DF5AB" w14:textId="77777777" w:rsidR="00C61B37" w:rsidRPr="00243CB9" w:rsidRDefault="00C61B37" w:rsidP="006146E8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68E12" w14:textId="77777777" w:rsidR="00C61B37" w:rsidRPr="00243CB9" w:rsidRDefault="00C61B37" w:rsidP="006146E8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50037" w14:textId="77777777" w:rsidR="00C61B37" w:rsidRPr="00243CB9" w:rsidRDefault="00C61B37" w:rsidP="006146E8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5EFE2" w14:textId="77777777" w:rsidR="00C61B37" w:rsidRPr="00243CB9" w:rsidRDefault="00C61B37" w:rsidP="006146E8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089E5" w14:textId="77777777" w:rsidR="00C61B37" w:rsidRPr="00243CB9" w:rsidRDefault="00C61B37" w:rsidP="006146E8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C61B37" w:rsidRPr="00243CB9" w14:paraId="1EB79CB9" w14:textId="77777777" w:rsidTr="003D0FCE">
        <w:trPr>
          <w:gridBefore w:val="1"/>
          <w:wBefore w:w="30" w:type="dxa"/>
          <w:trHeight w:val="892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C6A1" w14:textId="77777777" w:rsidR="00C61B37" w:rsidRPr="00243CB9" w:rsidRDefault="00C61B37" w:rsidP="006146E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 w:rsidRPr="00243CB9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895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ECF8" w14:textId="6C493DE7" w:rsidR="00C61B37" w:rsidRPr="00243CB9" w:rsidRDefault="00CA3F2F" w:rsidP="006146E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 xml:space="preserve">Nazwa urządzenia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1CD56F" w14:textId="50D8A8C6" w:rsidR="00C61B37" w:rsidRPr="00243CB9" w:rsidRDefault="00CA3F2F" w:rsidP="006146E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350061" w14:textId="09FF40F1" w:rsidR="00C61B37" w:rsidRPr="00243CB9" w:rsidRDefault="00C61B37" w:rsidP="006146E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6925" w14:textId="1FED73E9" w:rsidR="00C61B37" w:rsidRPr="00243CB9" w:rsidRDefault="00C61B37" w:rsidP="006146E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Cena jedn. netto</w:t>
            </w:r>
            <w:r w:rsidRPr="00243CB9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br/>
              <w:t>(zł)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9D76" w14:textId="206B1BD2" w:rsidR="00C61B37" w:rsidRPr="00243CB9" w:rsidRDefault="00C61B37" w:rsidP="006146E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 xml:space="preserve">Wartość </w:t>
            </w:r>
            <w:r w:rsidRPr="00243CB9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 xml:space="preserve"> brut</w:t>
            </w: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t</w:t>
            </w:r>
            <w:r w:rsidRPr="00243CB9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o</w:t>
            </w:r>
            <w:r w:rsidRPr="00243CB9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br/>
              <w:t>(zł)</w:t>
            </w:r>
          </w:p>
        </w:tc>
      </w:tr>
      <w:tr w:rsidR="00C61B37" w:rsidRPr="00243CB9" w14:paraId="1EC83CB1" w14:textId="77777777" w:rsidTr="00E34468">
        <w:trPr>
          <w:gridBefore w:val="1"/>
          <w:wBefore w:w="30" w:type="dxa"/>
          <w:trHeight w:val="80"/>
        </w:trPr>
        <w:tc>
          <w:tcPr>
            <w:tcW w:w="6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2B92" w14:textId="77777777" w:rsidR="00C61B37" w:rsidRPr="00243CB9" w:rsidRDefault="00C61B37" w:rsidP="006146E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 w:rsidRPr="00243CB9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A820" w14:textId="77777777" w:rsidR="00C61B37" w:rsidRPr="00243CB9" w:rsidRDefault="00C61B37" w:rsidP="006146E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 w:rsidRPr="00243CB9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D76D" w14:textId="1B6A39E2" w:rsidR="00C61B37" w:rsidRPr="00243CB9" w:rsidRDefault="00C61B37" w:rsidP="006146E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378E" w14:textId="28889934" w:rsidR="00C61B37" w:rsidRPr="00243CB9" w:rsidRDefault="00C61B37" w:rsidP="006146E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1CF3" w14:textId="74A3A6CA" w:rsidR="00C61B37" w:rsidRPr="00243CB9" w:rsidRDefault="00C61B37" w:rsidP="006146E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725D" w14:textId="454288B8" w:rsidR="00C61B37" w:rsidRPr="00243CB9" w:rsidRDefault="00C61B37" w:rsidP="006146E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</w:p>
        </w:tc>
      </w:tr>
      <w:tr w:rsidR="00C61B37" w:rsidRPr="00243CB9" w14:paraId="55BF1B94" w14:textId="77777777" w:rsidTr="003D0FCE">
        <w:trPr>
          <w:gridBefore w:val="1"/>
          <w:wBefore w:w="30" w:type="dxa"/>
          <w:trHeight w:val="3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2327" w14:textId="77777777" w:rsidR="00C61B37" w:rsidRPr="00243CB9" w:rsidRDefault="00C61B37" w:rsidP="006146E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 w:rsidRPr="00243CB9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1D5D" w14:textId="34267D57" w:rsidR="00C61B37" w:rsidRPr="00243CB9" w:rsidRDefault="00C61B37" w:rsidP="006146E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7013" w14:textId="67294C15" w:rsidR="00C61B37" w:rsidRPr="00243CB9" w:rsidRDefault="00C61B37" w:rsidP="006146E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42F8" w14:textId="6B18807E" w:rsidR="00C61B37" w:rsidRPr="00243CB9" w:rsidRDefault="00CA3F2F" w:rsidP="006146E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1B87" w14:textId="5923DC9B" w:rsidR="00C61B37" w:rsidRPr="00243CB9" w:rsidRDefault="00CA3F2F" w:rsidP="006146E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0F7D" w14:textId="6CC22316" w:rsidR="00C61B37" w:rsidRPr="00243CB9" w:rsidRDefault="00CA3F2F" w:rsidP="006146E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C61B37" w:rsidRPr="00243CB9" w14:paraId="0B0EAF68" w14:textId="77777777" w:rsidTr="003D0FCE">
        <w:trPr>
          <w:gridBefore w:val="1"/>
          <w:wBefore w:w="30" w:type="dxa"/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91EF8F" w14:textId="4816F897" w:rsidR="00C61B37" w:rsidRPr="003B7872" w:rsidRDefault="00C61B37" w:rsidP="00C61B3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B7872">
              <w:rPr>
                <w:rFonts w:asciiTheme="minorHAnsi" w:eastAsia="Times New Roman" w:hAnsiTheme="minorHAnsi"/>
                <w:sz w:val="18"/>
                <w:szCs w:val="18"/>
              </w:rPr>
              <w:t>1.</w:t>
            </w:r>
          </w:p>
        </w:tc>
        <w:tc>
          <w:tcPr>
            <w:tcW w:w="4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BA6A0" w14:textId="77777777" w:rsidR="00C61B37" w:rsidRPr="003B7872" w:rsidRDefault="00C61B37" w:rsidP="00C61B3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</w:p>
          <w:p w14:paraId="5BF3E0D1" w14:textId="30E3F745" w:rsidR="00C61B37" w:rsidRPr="003B7872" w:rsidRDefault="00C61B37" w:rsidP="00C61B3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Pompa perystaltyczna do przetaczania płynów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4425EF" w14:textId="77777777" w:rsidR="00C61B37" w:rsidRPr="003B7872" w:rsidRDefault="00C61B37" w:rsidP="00C61B3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</w:p>
          <w:p w14:paraId="36048C84" w14:textId="3BE8DAF3" w:rsidR="00C61B37" w:rsidRPr="003B7872" w:rsidRDefault="00BD5CF0" w:rsidP="00C61B3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wg. zał. 4</w:t>
            </w:r>
            <w:r w:rsidR="00C61B37"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/1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702B8D" w14:textId="77777777" w:rsidR="00C61B37" w:rsidRPr="003B7872" w:rsidRDefault="00C61B37" w:rsidP="00C61B3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</w:p>
          <w:p w14:paraId="678F6E94" w14:textId="59F7B8C6" w:rsidR="00C61B37" w:rsidRPr="003B7872" w:rsidRDefault="00C61B37" w:rsidP="00C61B3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220AD" w14:textId="77777777" w:rsidR="00C61B37" w:rsidRPr="00243CB9" w:rsidRDefault="00C61B37" w:rsidP="00C61B37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FC3874" w14:textId="77777777" w:rsidR="00C61B37" w:rsidRPr="00243CB9" w:rsidRDefault="00C61B37" w:rsidP="00C61B37">
            <w:pPr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C61B37" w:rsidRPr="00243CB9" w14:paraId="7954E67D" w14:textId="77777777" w:rsidTr="003D0FCE">
        <w:trPr>
          <w:gridBefore w:val="1"/>
          <w:wBefore w:w="30" w:type="dxa"/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0544" w14:textId="77777777" w:rsidR="00C61B37" w:rsidRPr="003B7872" w:rsidRDefault="00C61B37" w:rsidP="00C61B3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F64A" w14:textId="20BD5525" w:rsidR="00C61B37" w:rsidRPr="003B7872" w:rsidRDefault="00C61B37" w:rsidP="00C61B3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6700" w14:textId="77777777" w:rsidR="00C61B37" w:rsidRPr="003B7872" w:rsidRDefault="00C61B37" w:rsidP="00C61B3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370D" w14:textId="77777777" w:rsidR="00C61B37" w:rsidRPr="003B7872" w:rsidRDefault="00C61B37" w:rsidP="00C61B3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D594" w14:textId="77777777" w:rsidR="00C61B37" w:rsidRPr="00243CB9" w:rsidRDefault="00C61B37" w:rsidP="00C61B37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38CD" w14:textId="77777777" w:rsidR="00C61B37" w:rsidRPr="00243CB9" w:rsidRDefault="00C61B37" w:rsidP="00C61B37">
            <w:pPr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3D0FCE" w:rsidRPr="00243CB9" w14:paraId="2B5CC3F6" w14:textId="77777777" w:rsidTr="003D0FCE">
        <w:trPr>
          <w:gridBefore w:val="1"/>
          <w:wBefore w:w="30" w:type="dxa"/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655D" w14:textId="0D398E60" w:rsidR="003D0FCE" w:rsidRPr="003B7872" w:rsidRDefault="003D0FCE" w:rsidP="003D0FCE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B7872">
              <w:rPr>
                <w:rFonts w:asciiTheme="minorHAnsi" w:eastAsia="Times New Roman" w:hAnsiTheme="minorHAnsi"/>
                <w:sz w:val="18"/>
                <w:szCs w:val="18"/>
              </w:rPr>
              <w:t>2.</w:t>
            </w: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65B9" w14:textId="1A781E92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Chłodziarka farmaceutyczna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21E0" w14:textId="65780732" w:rsidR="003D0FCE" w:rsidRPr="003B7872" w:rsidRDefault="00BD5CF0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wg. zał. 4</w:t>
            </w:r>
            <w:r w:rsidR="003D0FCE"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/2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8D00" w14:textId="0476015B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384D" w14:textId="5951C3CD" w:rsidR="003D0FCE" w:rsidRPr="00243CB9" w:rsidRDefault="003D0FCE" w:rsidP="003D0FCE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D331" w14:textId="705DCB6B" w:rsidR="003D0FCE" w:rsidRPr="00243CB9" w:rsidRDefault="003D0FCE" w:rsidP="003D0FCE">
            <w:pPr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3D0FCE" w:rsidRPr="00243CB9" w14:paraId="4B0BAECE" w14:textId="77777777" w:rsidTr="003D0FCE">
        <w:trPr>
          <w:gridBefore w:val="1"/>
          <w:wBefore w:w="30" w:type="dxa"/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60BA" w14:textId="7417A95A" w:rsidR="003D0FCE" w:rsidRPr="003B7872" w:rsidRDefault="003D0FCE" w:rsidP="003D0FCE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B7872">
              <w:rPr>
                <w:rFonts w:asciiTheme="minorHAnsi" w:eastAsia="Times New Roman" w:hAnsiTheme="minorHAnsi"/>
                <w:sz w:val="18"/>
                <w:szCs w:val="18"/>
              </w:rPr>
              <w:t>3.</w:t>
            </w: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7E84" w14:textId="604FC1EF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Zmywarka wolnostojąca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313E" w14:textId="7CE5B59C" w:rsidR="003D0FCE" w:rsidRPr="003B7872" w:rsidRDefault="00BD5CF0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wg. zał. 4</w:t>
            </w:r>
            <w:r w:rsidR="003D0FCE"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/3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0692" w14:textId="3D9D80A1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D83E" w14:textId="6F45D6C3" w:rsidR="003D0FCE" w:rsidRPr="00243CB9" w:rsidRDefault="003D0FCE" w:rsidP="003D0FCE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AE1E" w14:textId="30D17A19" w:rsidR="003D0FCE" w:rsidRPr="00243CB9" w:rsidRDefault="003D0FCE" w:rsidP="003D0FCE">
            <w:pPr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3D0FCE" w:rsidRPr="00243CB9" w14:paraId="0151D1BD" w14:textId="77777777" w:rsidTr="003D0FCE">
        <w:trPr>
          <w:gridBefore w:val="1"/>
          <w:wBefore w:w="30" w:type="dxa"/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A35D" w14:textId="4AC8CF8A" w:rsidR="003D0FCE" w:rsidRPr="003B7872" w:rsidRDefault="003D0FCE" w:rsidP="003D0FCE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B7872">
              <w:rPr>
                <w:rFonts w:asciiTheme="minorHAnsi" w:eastAsia="Times New Roman" w:hAnsiTheme="minorHAnsi"/>
                <w:sz w:val="18"/>
                <w:szCs w:val="18"/>
              </w:rPr>
              <w:t>4.</w:t>
            </w: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098B" w14:textId="3AE7F011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Szafa chłodnicza z rejestratorem i alarmem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DC8E" w14:textId="5E5C698B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wg. zał. 3/4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233B" w14:textId="1A49D729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5AA2" w14:textId="5440F7A8" w:rsidR="003D0FCE" w:rsidRPr="00243CB9" w:rsidRDefault="003D0FCE" w:rsidP="003D0FCE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EEA3" w14:textId="654CF431" w:rsidR="003D0FCE" w:rsidRPr="00243CB9" w:rsidRDefault="003D0FCE" w:rsidP="003D0FCE">
            <w:pPr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3D0FCE" w:rsidRPr="00243CB9" w14:paraId="2AD7896F" w14:textId="77777777" w:rsidTr="003D0FCE">
        <w:trPr>
          <w:gridBefore w:val="1"/>
          <w:wBefore w:w="30" w:type="dxa"/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0E7C" w14:textId="14CEC610" w:rsidR="003D0FCE" w:rsidRPr="003B7872" w:rsidRDefault="003D0FCE" w:rsidP="003D0FCE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B7872">
              <w:rPr>
                <w:rFonts w:asciiTheme="minorHAnsi" w:eastAsia="Times New Roman" w:hAnsiTheme="minorHAnsi"/>
                <w:sz w:val="18"/>
                <w:szCs w:val="18"/>
              </w:rPr>
              <w:t>5.</w:t>
            </w: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8243" w14:textId="29C02D02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Maszyna uniwersalna do produktów farmaceutycznych/kosmetycznych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2EA9" w14:textId="11508CBA" w:rsidR="003D0FCE" w:rsidRPr="003B7872" w:rsidRDefault="00BD5CF0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wg. zał. 4</w:t>
            </w:r>
            <w:r w:rsidR="003D0FCE"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/5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FFEF" w14:textId="4E0311D2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34EF" w14:textId="04B22901" w:rsidR="003D0FCE" w:rsidRPr="00243CB9" w:rsidRDefault="003D0FCE" w:rsidP="003D0FCE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AF1C" w14:textId="5B69CB89" w:rsidR="003D0FCE" w:rsidRPr="00243CB9" w:rsidRDefault="003D0FCE" w:rsidP="003D0FCE">
            <w:pPr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3D0FCE" w:rsidRPr="00243CB9" w14:paraId="18A616D6" w14:textId="77777777" w:rsidTr="003D0FCE">
        <w:trPr>
          <w:gridBefore w:val="1"/>
          <w:wBefore w:w="30" w:type="dxa"/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C78A" w14:textId="5B9120FD" w:rsidR="003D0FCE" w:rsidRPr="003B7872" w:rsidRDefault="003D0FCE" w:rsidP="003D0FCE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B7872">
              <w:rPr>
                <w:rFonts w:asciiTheme="minorHAnsi" w:eastAsia="Times New Roman" w:hAnsiTheme="minorHAnsi"/>
                <w:sz w:val="18"/>
                <w:szCs w:val="18"/>
              </w:rPr>
              <w:t>6.</w:t>
            </w: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B84D" w14:textId="36C6BB93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Waga laboratoryjna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1A2C" w14:textId="028B4D49" w:rsidR="003D0FCE" w:rsidRPr="003B7872" w:rsidRDefault="00BD5CF0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wg. zał. 4</w:t>
            </w:r>
            <w:r w:rsidR="003D0FCE"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/6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C64D" w14:textId="426C59BA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5A47" w14:textId="26F5A71D" w:rsidR="003D0FCE" w:rsidRPr="00243CB9" w:rsidRDefault="003D0FCE" w:rsidP="003D0FCE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3B9E" w14:textId="41DBC3DC" w:rsidR="003D0FCE" w:rsidRPr="00243CB9" w:rsidRDefault="003D0FCE" w:rsidP="003D0FCE">
            <w:pPr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3D0FCE" w:rsidRPr="00243CB9" w14:paraId="6B614D13" w14:textId="77777777" w:rsidTr="003D0FCE">
        <w:trPr>
          <w:gridBefore w:val="1"/>
          <w:wBefore w:w="30" w:type="dxa"/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61BC" w14:textId="69AB6732" w:rsidR="003D0FCE" w:rsidRPr="003B7872" w:rsidRDefault="003D0FCE" w:rsidP="003D0FCE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B7872">
              <w:rPr>
                <w:rFonts w:asciiTheme="minorHAnsi" w:eastAsia="Times New Roman" w:hAnsiTheme="minorHAnsi"/>
                <w:sz w:val="18"/>
                <w:szCs w:val="18"/>
              </w:rPr>
              <w:t>7.</w:t>
            </w: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5C9C" w14:textId="0ED6C9CA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Waga laboratoryjna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BB6B" w14:textId="3E78DCB8" w:rsidR="003D0FCE" w:rsidRPr="003B7872" w:rsidRDefault="00BD5CF0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wg. zał. 4</w:t>
            </w:r>
            <w:r w:rsidR="003D0FCE"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/7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BD54" w14:textId="118ED386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27F7" w14:textId="08BDEB63" w:rsidR="003D0FCE" w:rsidRPr="00243CB9" w:rsidRDefault="003D0FCE" w:rsidP="003D0FCE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1084" w14:textId="3918D55C" w:rsidR="003D0FCE" w:rsidRPr="00243CB9" w:rsidRDefault="003D0FCE" w:rsidP="003D0FCE">
            <w:pPr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3D0FCE" w:rsidRPr="00243CB9" w14:paraId="50A49B84" w14:textId="77777777" w:rsidTr="003D0FCE">
        <w:trPr>
          <w:gridBefore w:val="1"/>
          <w:wBefore w:w="30" w:type="dxa"/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C428" w14:textId="6FA2C878" w:rsidR="003D0FCE" w:rsidRPr="003B7872" w:rsidRDefault="003D0FCE" w:rsidP="003D0FCE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B7872">
              <w:rPr>
                <w:rFonts w:asciiTheme="minorHAnsi" w:eastAsia="Times New Roman" w:hAnsiTheme="minorHAnsi"/>
                <w:sz w:val="18"/>
                <w:szCs w:val="18"/>
              </w:rPr>
              <w:t>8.</w:t>
            </w: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0BEC" w14:textId="55EEEC98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Waga laboratoryjna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2AF7" w14:textId="61B69FB2" w:rsidR="003D0FCE" w:rsidRPr="003B7872" w:rsidRDefault="00BD5CF0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wg. zał. 4</w:t>
            </w:r>
            <w:r w:rsidR="003D0FCE"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/8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EB1E" w14:textId="7E310532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D03D" w14:textId="75D708C7" w:rsidR="003D0FCE" w:rsidRPr="00243CB9" w:rsidRDefault="003D0FCE" w:rsidP="003D0FCE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950A" w14:textId="78FBFAF2" w:rsidR="003D0FCE" w:rsidRPr="00243CB9" w:rsidRDefault="003D0FCE" w:rsidP="003D0FCE">
            <w:pPr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3D0FCE" w:rsidRPr="00243CB9" w14:paraId="7D08FA73" w14:textId="77777777" w:rsidTr="003D0FCE">
        <w:trPr>
          <w:gridBefore w:val="1"/>
          <w:wBefore w:w="30" w:type="dxa"/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0921" w14:textId="52F1A598" w:rsidR="003D0FCE" w:rsidRPr="003B7872" w:rsidRDefault="003D0FCE" w:rsidP="003D0FCE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B7872">
              <w:rPr>
                <w:rFonts w:asciiTheme="minorHAnsi" w:eastAsia="Times New Roman" w:hAnsiTheme="minorHAnsi"/>
                <w:sz w:val="18"/>
                <w:szCs w:val="18"/>
              </w:rPr>
              <w:t>9.</w:t>
            </w: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F181" w14:textId="5C7D0C41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 xml:space="preserve">Higrometr elektroniczny ze świadectwem </w:t>
            </w:r>
            <w:proofErr w:type="spellStart"/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wzorc</w:t>
            </w:r>
            <w:proofErr w:type="spellEnd"/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DCBF" w14:textId="06B7C26A" w:rsidR="003D0FCE" w:rsidRPr="003B7872" w:rsidRDefault="00BD5CF0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wg. zał. 4</w:t>
            </w:r>
            <w:r w:rsidR="003D0FCE"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/9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108" w14:textId="7CD0567F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3AFB" w14:textId="10784FD7" w:rsidR="003D0FCE" w:rsidRPr="00243CB9" w:rsidRDefault="003D0FCE" w:rsidP="003D0FCE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AF89" w14:textId="5578A5AA" w:rsidR="003D0FCE" w:rsidRPr="00243CB9" w:rsidRDefault="003D0FCE" w:rsidP="003D0FCE">
            <w:pPr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3D0FCE" w:rsidRPr="00243CB9" w14:paraId="00592991" w14:textId="77777777" w:rsidTr="003D0FCE">
        <w:trPr>
          <w:gridBefore w:val="1"/>
          <w:wBefore w:w="30" w:type="dxa"/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3EC3" w14:textId="634C914A" w:rsidR="003D0FCE" w:rsidRPr="003B7872" w:rsidRDefault="003D0FCE" w:rsidP="003D0FCE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B7872">
              <w:rPr>
                <w:rFonts w:asciiTheme="minorHAnsi" w:eastAsia="Times New Roman" w:hAnsiTheme="minorHAnsi"/>
                <w:sz w:val="18"/>
                <w:szCs w:val="18"/>
              </w:rPr>
              <w:t>10.</w:t>
            </w: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B1EE" w14:textId="779C455D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Rejestrator temperatury i wilgotności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D14D" w14:textId="60371399" w:rsidR="003D0FCE" w:rsidRPr="003B7872" w:rsidRDefault="00BD5CF0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wg. zał. 4</w:t>
            </w:r>
            <w:r w:rsidR="003D0FCE"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/10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48A5" w14:textId="2D384939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BB55" w14:textId="5750699A" w:rsidR="003D0FCE" w:rsidRPr="00243CB9" w:rsidRDefault="003D0FCE" w:rsidP="003D0FCE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7A1A" w14:textId="729B9FDA" w:rsidR="003D0FCE" w:rsidRPr="00243CB9" w:rsidRDefault="003D0FCE" w:rsidP="003D0FCE">
            <w:pPr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3D0FCE" w:rsidRPr="00243CB9" w14:paraId="4A2AC1B8" w14:textId="77777777" w:rsidTr="003D0FCE">
        <w:trPr>
          <w:gridBefore w:val="1"/>
          <w:wBefore w:w="30" w:type="dxa"/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ECCB" w14:textId="0B6EBD58" w:rsidR="003D0FCE" w:rsidRPr="003B7872" w:rsidRDefault="003D0FCE" w:rsidP="003D0FCE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B7872">
              <w:rPr>
                <w:rFonts w:asciiTheme="minorHAnsi" w:eastAsia="Times New Roman" w:hAnsiTheme="minorHAnsi"/>
                <w:sz w:val="18"/>
                <w:szCs w:val="18"/>
              </w:rPr>
              <w:t>11.</w:t>
            </w: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EACE" w14:textId="65568FAD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Drukarka etykiet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D07C" w14:textId="2A74D9AE" w:rsidR="003D0FCE" w:rsidRPr="003B7872" w:rsidRDefault="00BD5CF0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wg. zał. 4</w:t>
            </w:r>
            <w:r w:rsidR="003D0FCE"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/11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CB0A" w14:textId="22153138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F5A2" w14:textId="0FFEEFD5" w:rsidR="003D0FCE" w:rsidRPr="00243CB9" w:rsidRDefault="003D0FCE" w:rsidP="003D0FCE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07C5" w14:textId="42F01914" w:rsidR="003D0FCE" w:rsidRPr="00243CB9" w:rsidRDefault="003D0FCE" w:rsidP="003D0FCE">
            <w:pPr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3D0FCE" w:rsidRPr="00243CB9" w14:paraId="0407650A" w14:textId="77777777" w:rsidTr="003D0FCE">
        <w:trPr>
          <w:gridBefore w:val="1"/>
          <w:wBefore w:w="30" w:type="dxa"/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839C" w14:textId="32629D4E" w:rsidR="003D0FCE" w:rsidRPr="003B7872" w:rsidRDefault="003D0FCE" w:rsidP="003D0FCE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B7872">
              <w:rPr>
                <w:rFonts w:asciiTheme="minorHAnsi" w:eastAsia="Times New Roman" w:hAnsiTheme="minorHAnsi"/>
                <w:sz w:val="18"/>
                <w:szCs w:val="18"/>
              </w:rPr>
              <w:t>12.</w:t>
            </w: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D34F" w14:textId="2ABBF1BF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Kolektor danych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5D28" w14:textId="3EAAD189" w:rsidR="003D0FCE" w:rsidRPr="003B7872" w:rsidRDefault="00BD5CF0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wg. zał. 4</w:t>
            </w:r>
            <w:r w:rsidR="003D0FCE"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/12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B11B" w14:textId="0BD369A9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3007" w14:textId="303FF28F" w:rsidR="003D0FCE" w:rsidRPr="00243CB9" w:rsidRDefault="003D0FCE" w:rsidP="003D0FCE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4081" w14:textId="42437082" w:rsidR="003D0FCE" w:rsidRPr="00243CB9" w:rsidRDefault="003D0FCE" w:rsidP="003D0FCE">
            <w:pPr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3D0FCE" w:rsidRPr="00243CB9" w14:paraId="51A479EC" w14:textId="77777777" w:rsidTr="003D0FCE">
        <w:trPr>
          <w:gridBefore w:val="1"/>
          <w:wBefore w:w="30" w:type="dxa"/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77B5" w14:textId="0C3985FE" w:rsidR="003D0FCE" w:rsidRPr="003B7872" w:rsidRDefault="003D0FCE" w:rsidP="003D0FCE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B7872">
              <w:rPr>
                <w:rFonts w:asciiTheme="minorHAnsi" w:eastAsia="Times New Roman" w:hAnsiTheme="minorHAnsi"/>
                <w:sz w:val="18"/>
                <w:szCs w:val="18"/>
              </w:rPr>
              <w:t>13.</w:t>
            </w: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393D" w14:textId="2DE634AB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Bindownica</w:t>
            </w:r>
            <w:proofErr w:type="spellEnd"/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B4E0" w14:textId="296ECFD9" w:rsidR="003D0FCE" w:rsidRPr="003B7872" w:rsidRDefault="00BD5CF0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wg. zał. 4</w:t>
            </w:r>
            <w:r w:rsidR="003D0FCE"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/13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B571" w14:textId="5219F389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6F24" w14:textId="3294E93B" w:rsidR="003D0FCE" w:rsidRPr="00243CB9" w:rsidRDefault="003D0FCE" w:rsidP="003D0FCE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8FAB" w14:textId="20492ECB" w:rsidR="003D0FCE" w:rsidRPr="00243CB9" w:rsidRDefault="003D0FCE" w:rsidP="003D0FCE">
            <w:pPr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3D0FCE" w:rsidRPr="00243CB9" w14:paraId="7AA797F2" w14:textId="77777777" w:rsidTr="003D0FCE">
        <w:trPr>
          <w:gridBefore w:val="1"/>
          <w:wBefore w:w="30" w:type="dxa"/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4DCF" w14:textId="15D60DC9" w:rsidR="003D0FCE" w:rsidRPr="003B7872" w:rsidRDefault="003D0FCE" w:rsidP="003D0FCE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B7872">
              <w:rPr>
                <w:rFonts w:asciiTheme="minorHAnsi" w:eastAsia="Times New Roman" w:hAnsiTheme="minorHAnsi"/>
                <w:sz w:val="18"/>
                <w:szCs w:val="18"/>
              </w:rPr>
              <w:t>14.</w:t>
            </w: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C12F" w14:textId="0A7D11DC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Niszczarka do papieru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10C0" w14:textId="79EB78E2" w:rsidR="003D0FCE" w:rsidRPr="003B7872" w:rsidRDefault="00BD5CF0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wg. zał. 4</w:t>
            </w:r>
            <w:r w:rsidR="003D0FCE"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/14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6614" w14:textId="57B60BBB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B5F3" w14:textId="24127C70" w:rsidR="003D0FCE" w:rsidRPr="00243CB9" w:rsidRDefault="003D0FCE" w:rsidP="003D0FCE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1D51" w14:textId="15C43ADA" w:rsidR="003D0FCE" w:rsidRPr="00243CB9" w:rsidRDefault="003D0FCE" w:rsidP="003D0FCE">
            <w:pPr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3D0FCE" w:rsidRPr="00243CB9" w14:paraId="00345367" w14:textId="77777777" w:rsidTr="003D0FCE">
        <w:trPr>
          <w:gridBefore w:val="1"/>
          <w:wBefore w:w="30" w:type="dxa"/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4FB0" w14:textId="4FDB8773" w:rsidR="003D0FCE" w:rsidRPr="003B7872" w:rsidRDefault="003D0FCE" w:rsidP="003D0FCE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B7872">
              <w:rPr>
                <w:rFonts w:asciiTheme="minorHAnsi" w:eastAsia="Times New Roman" w:hAnsiTheme="minorHAnsi"/>
                <w:sz w:val="18"/>
                <w:szCs w:val="18"/>
              </w:rPr>
              <w:t>15.</w:t>
            </w: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E309" w14:textId="72704399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 xml:space="preserve">Wózek do sprzątania + </w:t>
            </w:r>
            <w:proofErr w:type="spellStart"/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mop</w:t>
            </w:r>
            <w:proofErr w:type="spellEnd"/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B0C7" w14:textId="094D22EE" w:rsidR="003D0FCE" w:rsidRPr="003B7872" w:rsidRDefault="00BD5CF0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wg. zał. 4</w:t>
            </w:r>
            <w:r w:rsidR="003D0FCE"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/15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9A56" w14:textId="024DCD90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9920" w14:textId="5300F0C1" w:rsidR="003D0FCE" w:rsidRPr="00243CB9" w:rsidRDefault="003D0FCE" w:rsidP="003D0FCE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5032" w14:textId="743C93D9" w:rsidR="003D0FCE" w:rsidRPr="00243CB9" w:rsidRDefault="003D0FCE" w:rsidP="003D0FCE">
            <w:pPr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3D0FCE" w:rsidRPr="00243CB9" w14:paraId="0CBA6993" w14:textId="77777777" w:rsidTr="003D0FCE">
        <w:trPr>
          <w:gridBefore w:val="1"/>
          <w:wBefore w:w="30" w:type="dxa"/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34FD" w14:textId="33E81FCB" w:rsidR="003D0FCE" w:rsidRPr="003B7872" w:rsidRDefault="003D0FCE" w:rsidP="003D0FCE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B7872">
              <w:rPr>
                <w:rFonts w:asciiTheme="minorHAnsi" w:eastAsia="Times New Roman" w:hAnsiTheme="minorHAnsi"/>
                <w:sz w:val="18"/>
                <w:szCs w:val="18"/>
              </w:rPr>
              <w:t>16.</w:t>
            </w: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C439" w14:textId="6670E798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Szafa pancerna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915A" w14:textId="4A4B008E" w:rsidR="003D0FCE" w:rsidRPr="003B7872" w:rsidRDefault="00BD5CF0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wg. zał. 4</w:t>
            </w:r>
            <w:r w:rsidR="003D0FCE"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/16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10F3" w14:textId="411905BA" w:rsidR="003D0FCE" w:rsidRPr="003B7872" w:rsidRDefault="003D0FCE" w:rsidP="003D0FC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 w:rsidRPr="003B78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F94B" w14:textId="1AE153CC" w:rsidR="003D0FCE" w:rsidRPr="00243CB9" w:rsidRDefault="003D0FCE" w:rsidP="003D0FCE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82DF" w14:textId="6620FEF1" w:rsidR="003D0FCE" w:rsidRPr="00243CB9" w:rsidRDefault="003D0FCE" w:rsidP="003D0FCE">
            <w:pPr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3D0FCE" w:rsidRPr="00243CB9" w14:paraId="667E5D84" w14:textId="77777777" w:rsidTr="003D0FCE">
        <w:trPr>
          <w:gridBefore w:val="1"/>
          <w:wBefore w:w="30" w:type="dxa"/>
          <w:trHeight w:val="600"/>
        </w:trPr>
        <w:tc>
          <w:tcPr>
            <w:tcW w:w="1290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85F7" w14:textId="519B9950" w:rsidR="003D0FCE" w:rsidRPr="00243CB9" w:rsidRDefault="00A2546B" w:rsidP="00A2546B">
            <w:pPr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RAZEM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5A2E" w14:textId="77777777" w:rsidR="003D0FCE" w:rsidRPr="00243CB9" w:rsidRDefault="003D0FCE" w:rsidP="004A2BED">
            <w:pPr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3D0FCE" w14:paraId="18610977" w14:textId="77777777" w:rsidTr="003D0F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537" w:type="dxa"/>
          <w:trHeight w:val="290"/>
        </w:trPr>
        <w:tc>
          <w:tcPr>
            <w:tcW w:w="93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F6E2A1" w14:textId="5CD90860" w:rsidR="003D0FCE" w:rsidRPr="00BD5CF0" w:rsidRDefault="003D0FCE" w:rsidP="003059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</w:rPr>
              <w:t xml:space="preserve">Warunki gwarancji dla urządzeń </w:t>
            </w:r>
          </w:p>
        </w:tc>
      </w:tr>
      <w:tr w:rsidR="003D0FCE" w14:paraId="7ED98CAD" w14:textId="77777777" w:rsidTr="003D0F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29" w:type="dxa"/>
          <w:trHeight w:val="290"/>
        </w:trPr>
        <w:tc>
          <w:tcPr>
            <w:tcW w:w="139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DB4DEF0" w14:textId="77777777" w:rsidR="003D0FCE" w:rsidRPr="00BD5CF0" w:rsidRDefault="003D0FCE" w:rsidP="004A2B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Minimalny okres gwarancji 24 m-ce, cena zakupu obejmuje wymagane przeglądy techniczne, nie rzadziej niż raz na rok, w tym bezpłatny </w:t>
            </w:r>
          </w:p>
        </w:tc>
      </w:tr>
      <w:tr w:rsidR="003D0FCE" w14:paraId="6A29B6D8" w14:textId="77777777" w:rsidTr="003D0F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6"/>
          <w:wAfter w:w="4505" w:type="dxa"/>
          <w:trHeight w:val="290"/>
        </w:trPr>
        <w:tc>
          <w:tcPr>
            <w:tcW w:w="104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F6D3D6" w14:textId="77777777" w:rsidR="003D0FCE" w:rsidRPr="00BD5CF0" w:rsidRDefault="003D0FCE" w:rsidP="004A2B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przegląd na koniec okresu gwarancji, łącznie z kosztem części  - wykonywane przez autoryzowany serwis</w:t>
            </w:r>
          </w:p>
        </w:tc>
      </w:tr>
      <w:tr w:rsidR="003D0FCE" w14:paraId="24FEB7D1" w14:textId="77777777" w:rsidTr="003D0F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2187" w:type="dxa"/>
          <w:trHeight w:val="290"/>
        </w:trPr>
        <w:tc>
          <w:tcPr>
            <w:tcW w:w="127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D587148" w14:textId="77777777" w:rsidR="003D0FCE" w:rsidRPr="00BD5CF0" w:rsidRDefault="003D0FCE" w:rsidP="004A2B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Cena zakupu obejmuje pełną obsługę serwisową wykonywaną przez autoryzowany serwis przez okres obowiązywania gwarancji</w:t>
            </w:r>
          </w:p>
        </w:tc>
      </w:tr>
      <w:tr w:rsidR="003D0FCE" w14:paraId="26C26C24" w14:textId="77777777" w:rsidTr="003D0F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537" w:type="dxa"/>
          <w:trHeight w:val="290"/>
        </w:trPr>
        <w:tc>
          <w:tcPr>
            <w:tcW w:w="93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DE8C8A" w14:textId="77777777" w:rsidR="003D0FCE" w:rsidRPr="00BD5CF0" w:rsidRDefault="003D0FCE" w:rsidP="004A2B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Czas reakcji na zgłoszoną usterkę do 24 godzin w dni robocze</w:t>
            </w:r>
          </w:p>
        </w:tc>
      </w:tr>
      <w:tr w:rsidR="003D0FCE" w14:paraId="3005F676" w14:textId="77777777" w:rsidTr="003D0F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537" w:type="dxa"/>
          <w:trHeight w:val="290"/>
        </w:trPr>
        <w:tc>
          <w:tcPr>
            <w:tcW w:w="93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BB6B09" w14:textId="77777777" w:rsidR="003D0FCE" w:rsidRPr="00BD5CF0" w:rsidRDefault="003D0FCE" w:rsidP="004A2B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Jeśli czas usunięcia awarii przekracza 48 godzin wymagane urządzenie zastępcze</w:t>
            </w:r>
          </w:p>
        </w:tc>
      </w:tr>
      <w:tr w:rsidR="003D0FCE" w14:paraId="215CCF35" w14:textId="77777777" w:rsidTr="003D0F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3346" w:type="dxa"/>
          <w:trHeight w:val="290"/>
        </w:trPr>
        <w:tc>
          <w:tcPr>
            <w:tcW w:w="11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CCDD90" w14:textId="77777777" w:rsidR="003D0FCE" w:rsidRPr="00BD5CF0" w:rsidRDefault="003D0FCE" w:rsidP="004A2B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Każda naprawa gwarancyjna powoduje przedłużenie okresu gwarancji o czas wyłączenia urządzenia z eksploatacji</w:t>
            </w:r>
          </w:p>
        </w:tc>
      </w:tr>
      <w:tr w:rsidR="003D0FCE" w14:paraId="2A3BEC66" w14:textId="77777777" w:rsidTr="003D0F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537" w:type="dxa"/>
          <w:trHeight w:val="290"/>
        </w:trPr>
        <w:tc>
          <w:tcPr>
            <w:tcW w:w="93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85DB55" w14:textId="77777777" w:rsidR="003D0FCE" w:rsidRPr="00BD5CF0" w:rsidRDefault="003D0FCE" w:rsidP="004A2B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3 naprawy powodują wymianę urządzenia na nowe na koszt dostawcy</w:t>
            </w:r>
          </w:p>
        </w:tc>
      </w:tr>
      <w:tr w:rsidR="003D0FCE" w14:paraId="1AC49F7D" w14:textId="77777777" w:rsidTr="003D0F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537" w:type="dxa"/>
          <w:trHeight w:val="290"/>
        </w:trPr>
        <w:tc>
          <w:tcPr>
            <w:tcW w:w="93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E8D873" w14:textId="77777777" w:rsidR="003D0FCE" w:rsidRPr="00BD5CF0" w:rsidRDefault="003D0FCE" w:rsidP="004A2B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Warunki gwarancji winny obejmować potencjalne przyczyny utraty gwarancji</w:t>
            </w:r>
          </w:p>
        </w:tc>
      </w:tr>
      <w:tr w:rsidR="003D0FCE" w14:paraId="4DB8FC18" w14:textId="77777777" w:rsidTr="003D0F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537" w:type="dxa"/>
          <w:trHeight w:val="290"/>
        </w:trPr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74931" w14:textId="77777777" w:rsidR="003D0FCE" w:rsidRPr="00BD5CF0" w:rsidRDefault="003D0FCE" w:rsidP="00A254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2F9AEA" w14:textId="77777777" w:rsidR="003D0FCE" w:rsidRPr="00BD5CF0" w:rsidRDefault="003D0FCE" w:rsidP="004A2BE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2756F31A" w14:textId="77777777" w:rsidR="003D0FCE" w:rsidRPr="00BD5CF0" w:rsidRDefault="003D0FCE" w:rsidP="004A2BE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3D0FCE" w14:paraId="2D501DAA" w14:textId="77777777" w:rsidTr="003D0F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537" w:type="dxa"/>
          <w:trHeight w:val="290"/>
        </w:trPr>
        <w:tc>
          <w:tcPr>
            <w:tcW w:w="93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DD46AF" w14:textId="77777777" w:rsidR="00BD5CF0" w:rsidRPr="00BD5CF0" w:rsidRDefault="00BD5CF0" w:rsidP="004A2B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</w:p>
          <w:p w14:paraId="0DED8CA8" w14:textId="77777777" w:rsidR="00BD5CF0" w:rsidRPr="00BD5CF0" w:rsidRDefault="00BD5CF0" w:rsidP="004A2B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</w:p>
          <w:p w14:paraId="0D5B481F" w14:textId="77777777" w:rsidR="00BD5CF0" w:rsidRPr="00BD5CF0" w:rsidRDefault="00BD5CF0" w:rsidP="004A2B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</w:p>
          <w:p w14:paraId="086AB71E" w14:textId="0FA8B818" w:rsidR="00BD5CF0" w:rsidRDefault="003B7872" w:rsidP="004A2B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……………………………………..                                                                                                                           </w:t>
            </w:r>
            <w:r w:rsidR="00311B4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                     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 ......................................</w:t>
            </w:r>
          </w:p>
          <w:p w14:paraId="01BC3BD5" w14:textId="56AB3940" w:rsidR="003B7872" w:rsidRPr="00BD5CF0" w:rsidRDefault="003B7872" w:rsidP="004A2B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Miejscowość, data                                                                                                                                                             ( podpis Wykonawcy</w:t>
            </w:r>
            <w:r w:rsidR="00311B4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</w:tbl>
    <w:p w14:paraId="2153B96E" w14:textId="100A8944" w:rsidR="00C6020B" w:rsidRPr="00243CB9" w:rsidRDefault="00C6020B" w:rsidP="00BD5CF0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  <w:sectPr w:rsidR="00C6020B" w:rsidRPr="00243CB9" w:rsidSect="00BD5CF0">
          <w:footnotePr>
            <w:pos w:val="beneathText"/>
          </w:footnotePr>
          <w:type w:val="continuous"/>
          <w:pgSz w:w="16837" w:h="11905" w:orient="landscape"/>
          <w:pgMar w:top="851" w:right="720" w:bottom="720" w:left="720" w:header="709" w:footer="709" w:gutter="0"/>
          <w:cols w:space="708"/>
          <w:titlePg/>
          <w:docGrid w:linePitch="360"/>
        </w:sectPr>
      </w:pPr>
    </w:p>
    <w:p w14:paraId="1BA0B1E6" w14:textId="77777777" w:rsidR="00E56782" w:rsidRDefault="00E56782" w:rsidP="0043056D">
      <w:pPr>
        <w:pStyle w:val="StandardowyStandardowy1"/>
        <w:rPr>
          <w:rFonts w:cs="Arial"/>
          <w:b/>
          <w:sz w:val="16"/>
          <w:szCs w:val="16"/>
        </w:rPr>
      </w:pPr>
      <w:bookmarkStart w:id="0" w:name="_GoBack"/>
      <w:bookmarkEnd w:id="0"/>
    </w:p>
    <w:sectPr w:rsidR="00E56782" w:rsidSect="00B260AF">
      <w:headerReference w:type="first" r:id="rId10"/>
      <w:footerReference w:type="first" r:id="rId11"/>
      <w:footnotePr>
        <w:pos w:val="beneathText"/>
      </w:footnotePr>
      <w:pgSz w:w="11905" w:h="16837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8C4F3" w14:textId="77777777" w:rsidR="00B535C4" w:rsidRDefault="00B535C4" w:rsidP="003D1D3F">
      <w:r>
        <w:separator/>
      </w:r>
    </w:p>
  </w:endnote>
  <w:endnote w:type="continuationSeparator" w:id="0">
    <w:p w14:paraId="6B2D439D" w14:textId="77777777" w:rsidR="00B535C4" w:rsidRDefault="00B535C4" w:rsidP="003D1D3F">
      <w:r>
        <w:continuationSeparator/>
      </w:r>
    </w:p>
  </w:endnote>
  <w:endnote w:type="continuationNotice" w:id="1">
    <w:p w14:paraId="6F323541" w14:textId="77777777" w:rsidR="00B535C4" w:rsidRDefault="00B53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E0024" w14:textId="77777777" w:rsidR="00B535C4" w:rsidRDefault="00B535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97B8" w14:textId="77777777" w:rsidR="00B535C4" w:rsidRPr="00C857B8" w:rsidRDefault="00B535C4" w:rsidP="00C857B8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E5D7E" w14:textId="77777777" w:rsidR="00B535C4" w:rsidRDefault="00B535C4" w:rsidP="003D1D3F">
      <w:r>
        <w:separator/>
      </w:r>
    </w:p>
  </w:footnote>
  <w:footnote w:type="continuationSeparator" w:id="0">
    <w:p w14:paraId="0A1E0574" w14:textId="77777777" w:rsidR="00B535C4" w:rsidRDefault="00B535C4" w:rsidP="003D1D3F">
      <w:r>
        <w:continuationSeparator/>
      </w:r>
    </w:p>
  </w:footnote>
  <w:footnote w:type="continuationNotice" w:id="1">
    <w:p w14:paraId="403FA66B" w14:textId="77777777" w:rsidR="00B535C4" w:rsidRDefault="00B535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71543" w14:textId="77777777" w:rsidR="00B535C4" w:rsidRDefault="00B535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0F710" w14:textId="77777777" w:rsidR="00B535C4" w:rsidRDefault="00B535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C20E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2" w15:restartNumberingAfterBreak="0">
    <w:nsid w:val="06312CD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2C42016"/>
    <w:multiLevelType w:val="singleLevel"/>
    <w:tmpl w:val="1FC8A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ahoma"/>
        <w:b w:val="0"/>
        <w:color w:val="000000"/>
      </w:rPr>
    </w:lvl>
  </w:abstractNum>
  <w:abstractNum w:abstractNumId="24" w15:restartNumberingAfterBreak="0">
    <w:nsid w:val="150356E0"/>
    <w:multiLevelType w:val="hybridMultilevel"/>
    <w:tmpl w:val="F822C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895B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53C17AE"/>
    <w:multiLevelType w:val="hybridMultilevel"/>
    <w:tmpl w:val="4A7A9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8D95048"/>
    <w:multiLevelType w:val="hybridMultilevel"/>
    <w:tmpl w:val="02A49574"/>
    <w:lvl w:ilvl="0" w:tplc="B3D69322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031C8452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DBE69544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A006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E1F2B1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A7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542C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182F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039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8B0927"/>
    <w:multiLevelType w:val="hybridMultilevel"/>
    <w:tmpl w:val="2028F7F2"/>
    <w:lvl w:ilvl="0" w:tplc="71543A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C694F2">
      <w:numFmt w:val="none"/>
      <w:lvlText w:val=""/>
      <w:lvlJc w:val="left"/>
      <w:pPr>
        <w:tabs>
          <w:tab w:val="num" w:pos="360"/>
        </w:tabs>
      </w:pPr>
    </w:lvl>
    <w:lvl w:ilvl="2" w:tplc="F3E064CE">
      <w:numFmt w:val="none"/>
      <w:pStyle w:val="Nagwek3"/>
      <w:lvlText w:val=""/>
      <w:lvlJc w:val="left"/>
      <w:pPr>
        <w:tabs>
          <w:tab w:val="num" w:pos="360"/>
        </w:tabs>
      </w:pPr>
    </w:lvl>
    <w:lvl w:ilvl="3" w:tplc="9502FA02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pStyle w:val="Nagwek6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pStyle w:val="Nagwek8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1" w15:restartNumberingAfterBreak="0">
    <w:nsid w:val="3B4B7EF3"/>
    <w:multiLevelType w:val="hybridMultilevel"/>
    <w:tmpl w:val="FE04A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6B25A6"/>
    <w:multiLevelType w:val="hybridMultilevel"/>
    <w:tmpl w:val="19B69F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09A1E86"/>
    <w:multiLevelType w:val="hybridMultilevel"/>
    <w:tmpl w:val="682A6AE6"/>
    <w:lvl w:ilvl="0" w:tplc="0000000D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5D7F40"/>
    <w:multiLevelType w:val="multilevel"/>
    <w:tmpl w:val="22CAF546"/>
    <w:lvl w:ilvl="0">
      <w:start w:val="1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5" w15:restartNumberingAfterBreak="0">
    <w:nsid w:val="4E2640AB"/>
    <w:multiLevelType w:val="multilevel"/>
    <w:tmpl w:val="4AC6ED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6" w15:restartNumberingAfterBreak="0">
    <w:nsid w:val="4F6E7621"/>
    <w:multiLevelType w:val="singleLevel"/>
    <w:tmpl w:val="ECD071AC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</w:abstractNum>
  <w:abstractNum w:abstractNumId="37" w15:restartNumberingAfterBreak="0">
    <w:nsid w:val="519A5121"/>
    <w:multiLevelType w:val="multilevel"/>
    <w:tmpl w:val="4D041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8" w15:restartNumberingAfterBreak="0">
    <w:nsid w:val="52FD07E6"/>
    <w:multiLevelType w:val="multilevel"/>
    <w:tmpl w:val="6B82E06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3AF341C"/>
    <w:multiLevelType w:val="hybridMultilevel"/>
    <w:tmpl w:val="C908E3FA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53EE1229"/>
    <w:multiLevelType w:val="hybridMultilevel"/>
    <w:tmpl w:val="D39A5D58"/>
    <w:lvl w:ilvl="0" w:tplc="D13457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5C3749A"/>
    <w:multiLevelType w:val="singleLevel"/>
    <w:tmpl w:val="16623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560A084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57092FD1"/>
    <w:multiLevelType w:val="multilevel"/>
    <w:tmpl w:val="54C0D81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4" w15:restartNumberingAfterBreak="0">
    <w:nsid w:val="5A9561FE"/>
    <w:multiLevelType w:val="hybridMultilevel"/>
    <w:tmpl w:val="2188A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C694F2">
      <w:numFmt w:val="none"/>
      <w:lvlText w:val=""/>
      <w:lvlJc w:val="left"/>
      <w:pPr>
        <w:tabs>
          <w:tab w:val="num" w:pos="360"/>
        </w:tabs>
      </w:pPr>
    </w:lvl>
    <w:lvl w:ilvl="2" w:tplc="F3E064CE">
      <w:numFmt w:val="none"/>
      <w:lvlText w:val=""/>
      <w:lvlJc w:val="left"/>
      <w:pPr>
        <w:tabs>
          <w:tab w:val="num" w:pos="360"/>
        </w:tabs>
      </w:pPr>
    </w:lvl>
    <w:lvl w:ilvl="3" w:tplc="9502FA02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5B9A5C0F"/>
    <w:multiLevelType w:val="multilevel"/>
    <w:tmpl w:val="BF908C3E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6" w15:restartNumberingAfterBreak="0">
    <w:nsid w:val="5BC60372"/>
    <w:multiLevelType w:val="hybridMultilevel"/>
    <w:tmpl w:val="6BFC3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9071DD"/>
    <w:multiLevelType w:val="multilevel"/>
    <w:tmpl w:val="DB9ED94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8" w15:restartNumberingAfterBreak="0">
    <w:nsid w:val="61C93453"/>
    <w:multiLevelType w:val="hybridMultilevel"/>
    <w:tmpl w:val="EF948CF0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D772E3F"/>
    <w:multiLevelType w:val="hybridMultilevel"/>
    <w:tmpl w:val="A48884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E004041"/>
    <w:multiLevelType w:val="hybridMultilevel"/>
    <w:tmpl w:val="9FB0C7CE"/>
    <w:lvl w:ilvl="0" w:tplc="0415000B">
      <w:start w:val="1"/>
      <w:numFmt w:val="bullet"/>
      <w:lvlText w:val=""/>
      <w:lvlJc w:val="left"/>
      <w:pPr>
        <w:ind w:left="1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51" w15:restartNumberingAfterBreak="0">
    <w:nsid w:val="6FF60F04"/>
    <w:multiLevelType w:val="hybridMultilevel"/>
    <w:tmpl w:val="9DFE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1C64C4"/>
    <w:multiLevelType w:val="hybridMultilevel"/>
    <w:tmpl w:val="05A4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8E3B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27"/>
  </w:num>
  <w:num w:numId="3">
    <w:abstractNumId w:val="38"/>
  </w:num>
  <w:num w:numId="4">
    <w:abstractNumId w:val="48"/>
  </w:num>
  <w:num w:numId="5">
    <w:abstractNumId w:val="40"/>
  </w:num>
  <w:num w:numId="6">
    <w:abstractNumId w:val="47"/>
  </w:num>
  <w:num w:numId="7">
    <w:abstractNumId w:val="46"/>
  </w:num>
  <w:num w:numId="8">
    <w:abstractNumId w:val="24"/>
  </w:num>
  <w:num w:numId="9">
    <w:abstractNumId w:val="34"/>
  </w:num>
  <w:num w:numId="10">
    <w:abstractNumId w:val="29"/>
  </w:num>
  <w:num w:numId="11">
    <w:abstractNumId w:val="30"/>
  </w:num>
  <w:num w:numId="12">
    <w:abstractNumId w:val="50"/>
  </w:num>
  <w:num w:numId="13">
    <w:abstractNumId w:val="18"/>
  </w:num>
  <w:num w:numId="14">
    <w:abstractNumId w:val="49"/>
  </w:num>
  <w:num w:numId="15">
    <w:abstractNumId w:val="45"/>
  </w:num>
  <w:num w:numId="16">
    <w:abstractNumId w:val="43"/>
  </w:num>
  <w:num w:numId="17">
    <w:abstractNumId w:val="23"/>
  </w:num>
  <w:num w:numId="18">
    <w:abstractNumId w:val="42"/>
  </w:num>
  <w:num w:numId="19">
    <w:abstractNumId w:val="25"/>
  </w:num>
  <w:num w:numId="20">
    <w:abstractNumId w:val="32"/>
  </w:num>
  <w:num w:numId="21">
    <w:abstractNumId w:val="51"/>
  </w:num>
  <w:num w:numId="22">
    <w:abstractNumId w:val="52"/>
  </w:num>
  <w:num w:numId="23">
    <w:abstractNumId w:val="33"/>
  </w:num>
  <w:num w:numId="24">
    <w:abstractNumId w:val="37"/>
  </w:num>
  <w:num w:numId="25">
    <w:abstractNumId w:val="35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0"/>
  </w:num>
  <w:num w:numId="29">
    <w:abstractNumId w:val="21"/>
  </w:num>
  <w:num w:numId="30">
    <w:abstractNumId w:val="0"/>
  </w:num>
  <w:num w:numId="31">
    <w:abstractNumId w:val="22"/>
  </w:num>
  <w:num w:numId="32">
    <w:abstractNumId w:val="44"/>
  </w:num>
  <w:num w:numId="33">
    <w:abstractNumId w:val="39"/>
  </w:num>
  <w:num w:numId="34">
    <w:abstractNumId w:val="36"/>
  </w:num>
  <w:num w:numId="35">
    <w:abstractNumId w:val="53"/>
  </w:num>
  <w:num w:numId="36">
    <w:abstractNumId w:val="41"/>
  </w:num>
  <w:num w:numId="37">
    <w:abstractNumId w:val="10"/>
  </w:num>
  <w:num w:numId="38">
    <w:abstractNumId w:val="26"/>
  </w:num>
  <w:num w:numId="39">
    <w:abstractNumId w:val="7"/>
  </w:num>
  <w:num w:numId="40">
    <w:abstractNumId w:val="6"/>
    <w:lvlOverride w:ilvl="0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3F"/>
    <w:rsid w:val="000061AC"/>
    <w:rsid w:val="00007215"/>
    <w:rsid w:val="0000725D"/>
    <w:rsid w:val="00011448"/>
    <w:rsid w:val="00011834"/>
    <w:rsid w:val="000134AD"/>
    <w:rsid w:val="00016A99"/>
    <w:rsid w:val="000176DD"/>
    <w:rsid w:val="000247CF"/>
    <w:rsid w:val="00030B5F"/>
    <w:rsid w:val="00030FE0"/>
    <w:rsid w:val="0003154B"/>
    <w:rsid w:val="000349B4"/>
    <w:rsid w:val="00037CBC"/>
    <w:rsid w:val="00040614"/>
    <w:rsid w:val="00045BA0"/>
    <w:rsid w:val="000476DE"/>
    <w:rsid w:val="00050EF9"/>
    <w:rsid w:val="0005339A"/>
    <w:rsid w:val="00053C81"/>
    <w:rsid w:val="00053E8C"/>
    <w:rsid w:val="000570FD"/>
    <w:rsid w:val="00060F5D"/>
    <w:rsid w:val="00061A4B"/>
    <w:rsid w:val="0006303E"/>
    <w:rsid w:val="00067C02"/>
    <w:rsid w:val="00067F1F"/>
    <w:rsid w:val="00071293"/>
    <w:rsid w:val="000779E7"/>
    <w:rsid w:val="00082808"/>
    <w:rsid w:val="00086AD2"/>
    <w:rsid w:val="00093478"/>
    <w:rsid w:val="00093D04"/>
    <w:rsid w:val="00094490"/>
    <w:rsid w:val="000952F7"/>
    <w:rsid w:val="000976CD"/>
    <w:rsid w:val="00097799"/>
    <w:rsid w:val="000A27FD"/>
    <w:rsid w:val="000A4A75"/>
    <w:rsid w:val="000A55EF"/>
    <w:rsid w:val="000A6B4F"/>
    <w:rsid w:val="000A73B3"/>
    <w:rsid w:val="000B2EEA"/>
    <w:rsid w:val="000B69EB"/>
    <w:rsid w:val="000B6F8B"/>
    <w:rsid w:val="000C2839"/>
    <w:rsid w:val="000C2E9E"/>
    <w:rsid w:val="000C4419"/>
    <w:rsid w:val="000C5020"/>
    <w:rsid w:val="000D3214"/>
    <w:rsid w:val="000D40F6"/>
    <w:rsid w:val="000D4589"/>
    <w:rsid w:val="000D5DAE"/>
    <w:rsid w:val="000D5F63"/>
    <w:rsid w:val="000D7069"/>
    <w:rsid w:val="000E1201"/>
    <w:rsid w:val="000E4E73"/>
    <w:rsid w:val="000E5C02"/>
    <w:rsid w:val="000F2C09"/>
    <w:rsid w:val="000F2EE6"/>
    <w:rsid w:val="000F3D03"/>
    <w:rsid w:val="000F4A4A"/>
    <w:rsid w:val="000F5209"/>
    <w:rsid w:val="000F60EE"/>
    <w:rsid w:val="000F7C34"/>
    <w:rsid w:val="001316C4"/>
    <w:rsid w:val="00133274"/>
    <w:rsid w:val="001371CA"/>
    <w:rsid w:val="00150333"/>
    <w:rsid w:val="001517EF"/>
    <w:rsid w:val="00151816"/>
    <w:rsid w:val="00156032"/>
    <w:rsid w:val="001562E4"/>
    <w:rsid w:val="001601B2"/>
    <w:rsid w:val="0016208A"/>
    <w:rsid w:val="001620DF"/>
    <w:rsid w:val="00165F3B"/>
    <w:rsid w:val="00166932"/>
    <w:rsid w:val="00166AB6"/>
    <w:rsid w:val="00166D07"/>
    <w:rsid w:val="001728F7"/>
    <w:rsid w:val="0017451E"/>
    <w:rsid w:val="00177EF4"/>
    <w:rsid w:val="00180DD6"/>
    <w:rsid w:val="00181D76"/>
    <w:rsid w:val="0018442E"/>
    <w:rsid w:val="00186DD1"/>
    <w:rsid w:val="00187F07"/>
    <w:rsid w:val="0019529A"/>
    <w:rsid w:val="00195BD4"/>
    <w:rsid w:val="00195FCA"/>
    <w:rsid w:val="0019715E"/>
    <w:rsid w:val="001A3044"/>
    <w:rsid w:val="001A62D4"/>
    <w:rsid w:val="001A6F28"/>
    <w:rsid w:val="001A7B39"/>
    <w:rsid w:val="001B5728"/>
    <w:rsid w:val="001B5FAF"/>
    <w:rsid w:val="001B763A"/>
    <w:rsid w:val="001C0BEB"/>
    <w:rsid w:val="001C2A30"/>
    <w:rsid w:val="001C6E53"/>
    <w:rsid w:val="001C733A"/>
    <w:rsid w:val="001D168F"/>
    <w:rsid w:val="001D1C0C"/>
    <w:rsid w:val="001D5511"/>
    <w:rsid w:val="001D5F4B"/>
    <w:rsid w:val="001D75BB"/>
    <w:rsid w:val="001E36AA"/>
    <w:rsid w:val="001E39A7"/>
    <w:rsid w:val="001E6A3D"/>
    <w:rsid w:val="001F1628"/>
    <w:rsid w:val="001F3E87"/>
    <w:rsid w:val="001F53A6"/>
    <w:rsid w:val="001F66E5"/>
    <w:rsid w:val="001F710D"/>
    <w:rsid w:val="001F735E"/>
    <w:rsid w:val="00201EBC"/>
    <w:rsid w:val="002054D7"/>
    <w:rsid w:val="002061F4"/>
    <w:rsid w:val="00210EDE"/>
    <w:rsid w:val="00213162"/>
    <w:rsid w:val="00213982"/>
    <w:rsid w:val="00214CDC"/>
    <w:rsid w:val="00220E87"/>
    <w:rsid w:val="0022345B"/>
    <w:rsid w:val="00224692"/>
    <w:rsid w:val="00225D64"/>
    <w:rsid w:val="0024192D"/>
    <w:rsid w:val="00243A7B"/>
    <w:rsid w:val="00243CB9"/>
    <w:rsid w:val="002501BC"/>
    <w:rsid w:val="002510AE"/>
    <w:rsid w:val="00251156"/>
    <w:rsid w:val="00253B2A"/>
    <w:rsid w:val="00255B10"/>
    <w:rsid w:val="002640BE"/>
    <w:rsid w:val="002664BE"/>
    <w:rsid w:val="00266718"/>
    <w:rsid w:val="00275641"/>
    <w:rsid w:val="00275B8A"/>
    <w:rsid w:val="00280CCA"/>
    <w:rsid w:val="002821BD"/>
    <w:rsid w:val="002838FF"/>
    <w:rsid w:val="002873EF"/>
    <w:rsid w:val="0028788D"/>
    <w:rsid w:val="0029032C"/>
    <w:rsid w:val="00290B31"/>
    <w:rsid w:val="00290FF6"/>
    <w:rsid w:val="00292808"/>
    <w:rsid w:val="002947FB"/>
    <w:rsid w:val="00294B6F"/>
    <w:rsid w:val="00297FC5"/>
    <w:rsid w:val="002A27EB"/>
    <w:rsid w:val="002A57A3"/>
    <w:rsid w:val="002A6FC9"/>
    <w:rsid w:val="002B3D35"/>
    <w:rsid w:val="002B64E4"/>
    <w:rsid w:val="002B747F"/>
    <w:rsid w:val="002C2CFD"/>
    <w:rsid w:val="002C2D28"/>
    <w:rsid w:val="002C75DA"/>
    <w:rsid w:val="002D4E20"/>
    <w:rsid w:val="002E1CBF"/>
    <w:rsid w:val="002E3A89"/>
    <w:rsid w:val="002E4587"/>
    <w:rsid w:val="002E72DB"/>
    <w:rsid w:val="002F0BEF"/>
    <w:rsid w:val="002F4133"/>
    <w:rsid w:val="002F52F7"/>
    <w:rsid w:val="002F5F64"/>
    <w:rsid w:val="002F6421"/>
    <w:rsid w:val="002F6499"/>
    <w:rsid w:val="002F687E"/>
    <w:rsid w:val="003059E4"/>
    <w:rsid w:val="00311B41"/>
    <w:rsid w:val="003151FF"/>
    <w:rsid w:val="003160D8"/>
    <w:rsid w:val="00317DB3"/>
    <w:rsid w:val="00323F66"/>
    <w:rsid w:val="0032445D"/>
    <w:rsid w:val="00327E26"/>
    <w:rsid w:val="0033415A"/>
    <w:rsid w:val="003371C5"/>
    <w:rsid w:val="00341698"/>
    <w:rsid w:val="00343BEA"/>
    <w:rsid w:val="00344FFF"/>
    <w:rsid w:val="00352863"/>
    <w:rsid w:val="00353BD3"/>
    <w:rsid w:val="00355A2D"/>
    <w:rsid w:val="003575FE"/>
    <w:rsid w:val="00357A00"/>
    <w:rsid w:val="00362448"/>
    <w:rsid w:val="003627C0"/>
    <w:rsid w:val="003638DE"/>
    <w:rsid w:val="0036565B"/>
    <w:rsid w:val="00367591"/>
    <w:rsid w:val="00367DB3"/>
    <w:rsid w:val="00373286"/>
    <w:rsid w:val="00380B22"/>
    <w:rsid w:val="00380BD0"/>
    <w:rsid w:val="00381716"/>
    <w:rsid w:val="00387538"/>
    <w:rsid w:val="00392F3A"/>
    <w:rsid w:val="00397A3E"/>
    <w:rsid w:val="003A1A5F"/>
    <w:rsid w:val="003A5986"/>
    <w:rsid w:val="003A74BE"/>
    <w:rsid w:val="003B7872"/>
    <w:rsid w:val="003C3961"/>
    <w:rsid w:val="003D0FCE"/>
    <w:rsid w:val="003D1454"/>
    <w:rsid w:val="003D1D3F"/>
    <w:rsid w:val="003D2CD4"/>
    <w:rsid w:val="003D7E65"/>
    <w:rsid w:val="003E423A"/>
    <w:rsid w:val="003E69BB"/>
    <w:rsid w:val="003E75C1"/>
    <w:rsid w:val="003F151E"/>
    <w:rsid w:val="003F68BE"/>
    <w:rsid w:val="003F6AD5"/>
    <w:rsid w:val="00401F61"/>
    <w:rsid w:val="00402797"/>
    <w:rsid w:val="004044E2"/>
    <w:rsid w:val="0040484A"/>
    <w:rsid w:val="00407ECA"/>
    <w:rsid w:val="00410CEA"/>
    <w:rsid w:val="004161DA"/>
    <w:rsid w:val="0041627E"/>
    <w:rsid w:val="00421C28"/>
    <w:rsid w:val="00421FAC"/>
    <w:rsid w:val="00422BDA"/>
    <w:rsid w:val="00423039"/>
    <w:rsid w:val="0043056D"/>
    <w:rsid w:val="00432373"/>
    <w:rsid w:val="00437C2E"/>
    <w:rsid w:val="00441A42"/>
    <w:rsid w:val="0044316D"/>
    <w:rsid w:val="004522FC"/>
    <w:rsid w:val="00452301"/>
    <w:rsid w:val="00453EF2"/>
    <w:rsid w:val="00455619"/>
    <w:rsid w:val="00455C16"/>
    <w:rsid w:val="004564E3"/>
    <w:rsid w:val="00457EA8"/>
    <w:rsid w:val="00461DBA"/>
    <w:rsid w:val="0046453A"/>
    <w:rsid w:val="00470FCF"/>
    <w:rsid w:val="004714D6"/>
    <w:rsid w:val="004729BF"/>
    <w:rsid w:val="004759FE"/>
    <w:rsid w:val="00476968"/>
    <w:rsid w:val="00480730"/>
    <w:rsid w:val="00484E4D"/>
    <w:rsid w:val="00490522"/>
    <w:rsid w:val="00490988"/>
    <w:rsid w:val="00493D5E"/>
    <w:rsid w:val="004948ED"/>
    <w:rsid w:val="004950CD"/>
    <w:rsid w:val="004953BE"/>
    <w:rsid w:val="004964D7"/>
    <w:rsid w:val="00497E84"/>
    <w:rsid w:val="004A0361"/>
    <w:rsid w:val="004A0FC9"/>
    <w:rsid w:val="004A1C68"/>
    <w:rsid w:val="004A2BED"/>
    <w:rsid w:val="004A4D59"/>
    <w:rsid w:val="004A6DC4"/>
    <w:rsid w:val="004A76E0"/>
    <w:rsid w:val="004B0C67"/>
    <w:rsid w:val="004B32D1"/>
    <w:rsid w:val="004B352A"/>
    <w:rsid w:val="004B3EFB"/>
    <w:rsid w:val="004B43F0"/>
    <w:rsid w:val="004B79D1"/>
    <w:rsid w:val="004C3922"/>
    <w:rsid w:val="004C449F"/>
    <w:rsid w:val="004C464A"/>
    <w:rsid w:val="004C4B72"/>
    <w:rsid w:val="004C5B66"/>
    <w:rsid w:val="004D1079"/>
    <w:rsid w:val="004D3172"/>
    <w:rsid w:val="004D390A"/>
    <w:rsid w:val="004D3B97"/>
    <w:rsid w:val="004E4608"/>
    <w:rsid w:val="004E4E6D"/>
    <w:rsid w:val="004E5197"/>
    <w:rsid w:val="004E607F"/>
    <w:rsid w:val="004E71B2"/>
    <w:rsid w:val="004E7301"/>
    <w:rsid w:val="004F363D"/>
    <w:rsid w:val="004F5071"/>
    <w:rsid w:val="005016AF"/>
    <w:rsid w:val="005043D1"/>
    <w:rsid w:val="00504442"/>
    <w:rsid w:val="00507427"/>
    <w:rsid w:val="00511B2B"/>
    <w:rsid w:val="00513507"/>
    <w:rsid w:val="00516052"/>
    <w:rsid w:val="00517E9D"/>
    <w:rsid w:val="00520159"/>
    <w:rsid w:val="005244CC"/>
    <w:rsid w:val="005252EA"/>
    <w:rsid w:val="00525D03"/>
    <w:rsid w:val="0053143F"/>
    <w:rsid w:val="0053627E"/>
    <w:rsid w:val="0054332A"/>
    <w:rsid w:val="0054345F"/>
    <w:rsid w:val="00545021"/>
    <w:rsid w:val="00547680"/>
    <w:rsid w:val="00550183"/>
    <w:rsid w:val="0055078A"/>
    <w:rsid w:val="005648AA"/>
    <w:rsid w:val="00567272"/>
    <w:rsid w:val="0057196D"/>
    <w:rsid w:val="00577BED"/>
    <w:rsid w:val="00584CF4"/>
    <w:rsid w:val="0059032B"/>
    <w:rsid w:val="005904B4"/>
    <w:rsid w:val="00591A1C"/>
    <w:rsid w:val="0059710A"/>
    <w:rsid w:val="00597699"/>
    <w:rsid w:val="005A05C1"/>
    <w:rsid w:val="005A4BF7"/>
    <w:rsid w:val="005B03A8"/>
    <w:rsid w:val="005B0FE8"/>
    <w:rsid w:val="005B5EC6"/>
    <w:rsid w:val="005C02E6"/>
    <w:rsid w:val="005C261A"/>
    <w:rsid w:val="005C6D16"/>
    <w:rsid w:val="005C7AE0"/>
    <w:rsid w:val="005D314D"/>
    <w:rsid w:val="005D3A3E"/>
    <w:rsid w:val="005D4AE0"/>
    <w:rsid w:val="005D4FA6"/>
    <w:rsid w:val="005E569F"/>
    <w:rsid w:val="005F0891"/>
    <w:rsid w:val="005F122C"/>
    <w:rsid w:val="005F3C15"/>
    <w:rsid w:val="005F4DA8"/>
    <w:rsid w:val="006001A8"/>
    <w:rsid w:val="00600E2A"/>
    <w:rsid w:val="00601557"/>
    <w:rsid w:val="0060324A"/>
    <w:rsid w:val="006036AF"/>
    <w:rsid w:val="00603C8B"/>
    <w:rsid w:val="0060514B"/>
    <w:rsid w:val="00605D09"/>
    <w:rsid w:val="00610D4E"/>
    <w:rsid w:val="006118E4"/>
    <w:rsid w:val="00613D12"/>
    <w:rsid w:val="006141EB"/>
    <w:rsid w:val="006146E8"/>
    <w:rsid w:val="00617AA9"/>
    <w:rsid w:val="00623ACD"/>
    <w:rsid w:val="00630300"/>
    <w:rsid w:val="006407A6"/>
    <w:rsid w:val="00646E88"/>
    <w:rsid w:val="006477B0"/>
    <w:rsid w:val="00650604"/>
    <w:rsid w:val="00651D8C"/>
    <w:rsid w:val="00655689"/>
    <w:rsid w:val="0065686F"/>
    <w:rsid w:val="00657337"/>
    <w:rsid w:val="00660047"/>
    <w:rsid w:val="0066022A"/>
    <w:rsid w:val="00661522"/>
    <w:rsid w:val="00663D7D"/>
    <w:rsid w:val="00670A0C"/>
    <w:rsid w:val="0067638B"/>
    <w:rsid w:val="00676FE7"/>
    <w:rsid w:val="006800F2"/>
    <w:rsid w:val="006834E6"/>
    <w:rsid w:val="006865D0"/>
    <w:rsid w:val="006871ED"/>
    <w:rsid w:val="00690ABF"/>
    <w:rsid w:val="0069281E"/>
    <w:rsid w:val="00692DA3"/>
    <w:rsid w:val="0069362D"/>
    <w:rsid w:val="0069501F"/>
    <w:rsid w:val="006A0309"/>
    <w:rsid w:val="006A13F3"/>
    <w:rsid w:val="006A3CB2"/>
    <w:rsid w:val="006B2111"/>
    <w:rsid w:val="006B5757"/>
    <w:rsid w:val="006B5968"/>
    <w:rsid w:val="006C0D7B"/>
    <w:rsid w:val="006C239C"/>
    <w:rsid w:val="006C3E4C"/>
    <w:rsid w:val="006C5982"/>
    <w:rsid w:val="006C6D2A"/>
    <w:rsid w:val="006D0329"/>
    <w:rsid w:val="006D4788"/>
    <w:rsid w:val="006D7E00"/>
    <w:rsid w:val="006E3727"/>
    <w:rsid w:val="006E4522"/>
    <w:rsid w:val="006E64B1"/>
    <w:rsid w:val="006F4AB0"/>
    <w:rsid w:val="007034AE"/>
    <w:rsid w:val="00705644"/>
    <w:rsid w:val="00706D1D"/>
    <w:rsid w:val="00710A7D"/>
    <w:rsid w:val="007173F3"/>
    <w:rsid w:val="0072026E"/>
    <w:rsid w:val="00720BEC"/>
    <w:rsid w:val="007257ED"/>
    <w:rsid w:val="00726807"/>
    <w:rsid w:val="007318AE"/>
    <w:rsid w:val="00737C04"/>
    <w:rsid w:val="00741569"/>
    <w:rsid w:val="00741F67"/>
    <w:rsid w:val="007541EF"/>
    <w:rsid w:val="00754F60"/>
    <w:rsid w:val="0075612E"/>
    <w:rsid w:val="00756C59"/>
    <w:rsid w:val="007601C4"/>
    <w:rsid w:val="007640B2"/>
    <w:rsid w:val="00764959"/>
    <w:rsid w:val="0076530E"/>
    <w:rsid w:val="00766FDC"/>
    <w:rsid w:val="00771491"/>
    <w:rsid w:val="00773379"/>
    <w:rsid w:val="007763DC"/>
    <w:rsid w:val="00780731"/>
    <w:rsid w:val="00781141"/>
    <w:rsid w:val="00781489"/>
    <w:rsid w:val="00786627"/>
    <w:rsid w:val="00786CE3"/>
    <w:rsid w:val="0078739C"/>
    <w:rsid w:val="00792047"/>
    <w:rsid w:val="007932C0"/>
    <w:rsid w:val="00795F09"/>
    <w:rsid w:val="0079764F"/>
    <w:rsid w:val="007A015A"/>
    <w:rsid w:val="007A07CA"/>
    <w:rsid w:val="007A2320"/>
    <w:rsid w:val="007A3272"/>
    <w:rsid w:val="007A3313"/>
    <w:rsid w:val="007A3D21"/>
    <w:rsid w:val="007B1CB0"/>
    <w:rsid w:val="007B2695"/>
    <w:rsid w:val="007B6856"/>
    <w:rsid w:val="007C0B9B"/>
    <w:rsid w:val="007C0F24"/>
    <w:rsid w:val="007D3B0F"/>
    <w:rsid w:val="007D5F63"/>
    <w:rsid w:val="007E22D7"/>
    <w:rsid w:val="007E2502"/>
    <w:rsid w:val="007E276A"/>
    <w:rsid w:val="007E5A07"/>
    <w:rsid w:val="007F0D58"/>
    <w:rsid w:val="007F66DF"/>
    <w:rsid w:val="007F6976"/>
    <w:rsid w:val="007F6DF4"/>
    <w:rsid w:val="007F7887"/>
    <w:rsid w:val="007F7AC1"/>
    <w:rsid w:val="007F7B96"/>
    <w:rsid w:val="008008A4"/>
    <w:rsid w:val="00801526"/>
    <w:rsid w:val="00801640"/>
    <w:rsid w:val="00804980"/>
    <w:rsid w:val="00807F1F"/>
    <w:rsid w:val="008101E1"/>
    <w:rsid w:val="00814C9C"/>
    <w:rsid w:val="00815AE1"/>
    <w:rsid w:val="00816B79"/>
    <w:rsid w:val="00820873"/>
    <w:rsid w:val="008221EE"/>
    <w:rsid w:val="008235BD"/>
    <w:rsid w:val="00824F07"/>
    <w:rsid w:val="00835D11"/>
    <w:rsid w:val="008408EA"/>
    <w:rsid w:val="00842313"/>
    <w:rsid w:val="0084406A"/>
    <w:rsid w:val="00850D31"/>
    <w:rsid w:val="00861B5F"/>
    <w:rsid w:val="00862374"/>
    <w:rsid w:val="0086411D"/>
    <w:rsid w:val="00864156"/>
    <w:rsid w:val="00864E78"/>
    <w:rsid w:val="0086513D"/>
    <w:rsid w:val="00867325"/>
    <w:rsid w:val="00867374"/>
    <w:rsid w:val="00867FB7"/>
    <w:rsid w:val="00870E38"/>
    <w:rsid w:val="00871937"/>
    <w:rsid w:val="00874F0D"/>
    <w:rsid w:val="0087585F"/>
    <w:rsid w:val="00881BC7"/>
    <w:rsid w:val="0088415D"/>
    <w:rsid w:val="00884262"/>
    <w:rsid w:val="0089082A"/>
    <w:rsid w:val="0089113E"/>
    <w:rsid w:val="00891AE8"/>
    <w:rsid w:val="0089310B"/>
    <w:rsid w:val="008978AF"/>
    <w:rsid w:val="008A31E2"/>
    <w:rsid w:val="008A7F66"/>
    <w:rsid w:val="008C1CA2"/>
    <w:rsid w:val="008C76FC"/>
    <w:rsid w:val="008D0880"/>
    <w:rsid w:val="008D1777"/>
    <w:rsid w:val="008D2D0B"/>
    <w:rsid w:val="008D3C7F"/>
    <w:rsid w:val="008D45EB"/>
    <w:rsid w:val="008D50A0"/>
    <w:rsid w:val="008D561F"/>
    <w:rsid w:val="008D79DC"/>
    <w:rsid w:val="008E0A07"/>
    <w:rsid w:val="008E29B0"/>
    <w:rsid w:val="008F7932"/>
    <w:rsid w:val="00902592"/>
    <w:rsid w:val="00903693"/>
    <w:rsid w:val="00907235"/>
    <w:rsid w:val="00907B10"/>
    <w:rsid w:val="00916F3E"/>
    <w:rsid w:val="00925A6F"/>
    <w:rsid w:val="009267EF"/>
    <w:rsid w:val="00926CBE"/>
    <w:rsid w:val="00927898"/>
    <w:rsid w:val="00941C5E"/>
    <w:rsid w:val="009422E8"/>
    <w:rsid w:val="00947856"/>
    <w:rsid w:val="0095010E"/>
    <w:rsid w:val="009553E6"/>
    <w:rsid w:val="00956026"/>
    <w:rsid w:val="009628CE"/>
    <w:rsid w:val="00962B10"/>
    <w:rsid w:val="00971694"/>
    <w:rsid w:val="00971F04"/>
    <w:rsid w:val="0097600C"/>
    <w:rsid w:val="00976FE1"/>
    <w:rsid w:val="009800A6"/>
    <w:rsid w:val="00982DCF"/>
    <w:rsid w:val="00983ED0"/>
    <w:rsid w:val="00993AA5"/>
    <w:rsid w:val="009951F6"/>
    <w:rsid w:val="009A1E84"/>
    <w:rsid w:val="009A29FA"/>
    <w:rsid w:val="009A33A9"/>
    <w:rsid w:val="009A43AE"/>
    <w:rsid w:val="009A4B31"/>
    <w:rsid w:val="009A793B"/>
    <w:rsid w:val="009B28D2"/>
    <w:rsid w:val="009B3FDE"/>
    <w:rsid w:val="009B6276"/>
    <w:rsid w:val="009C42C8"/>
    <w:rsid w:val="009D078A"/>
    <w:rsid w:val="009D0F37"/>
    <w:rsid w:val="009D2441"/>
    <w:rsid w:val="009D3037"/>
    <w:rsid w:val="009E4A66"/>
    <w:rsid w:val="009E4B05"/>
    <w:rsid w:val="009E4ED3"/>
    <w:rsid w:val="009F025D"/>
    <w:rsid w:val="009F08F5"/>
    <w:rsid w:val="009F3C2C"/>
    <w:rsid w:val="009F5084"/>
    <w:rsid w:val="009F674F"/>
    <w:rsid w:val="00A036B4"/>
    <w:rsid w:val="00A05A31"/>
    <w:rsid w:val="00A05FDA"/>
    <w:rsid w:val="00A10BBD"/>
    <w:rsid w:val="00A13ABD"/>
    <w:rsid w:val="00A1429F"/>
    <w:rsid w:val="00A1434D"/>
    <w:rsid w:val="00A14390"/>
    <w:rsid w:val="00A15E91"/>
    <w:rsid w:val="00A16CF8"/>
    <w:rsid w:val="00A22783"/>
    <w:rsid w:val="00A236CE"/>
    <w:rsid w:val="00A2448C"/>
    <w:rsid w:val="00A2546B"/>
    <w:rsid w:val="00A2668E"/>
    <w:rsid w:val="00A327AF"/>
    <w:rsid w:val="00A3540D"/>
    <w:rsid w:val="00A363A7"/>
    <w:rsid w:val="00A36FF5"/>
    <w:rsid w:val="00A40C9F"/>
    <w:rsid w:val="00A42CA1"/>
    <w:rsid w:val="00A43380"/>
    <w:rsid w:val="00A4454B"/>
    <w:rsid w:val="00A450F0"/>
    <w:rsid w:val="00A50410"/>
    <w:rsid w:val="00A52F30"/>
    <w:rsid w:val="00A53BC3"/>
    <w:rsid w:val="00A54C88"/>
    <w:rsid w:val="00A56925"/>
    <w:rsid w:val="00A62276"/>
    <w:rsid w:val="00A637B2"/>
    <w:rsid w:val="00A63A32"/>
    <w:rsid w:val="00A63A93"/>
    <w:rsid w:val="00A65B29"/>
    <w:rsid w:val="00A6636A"/>
    <w:rsid w:val="00A6694B"/>
    <w:rsid w:val="00A718E4"/>
    <w:rsid w:val="00A71B40"/>
    <w:rsid w:val="00A731EA"/>
    <w:rsid w:val="00A741EE"/>
    <w:rsid w:val="00A7504F"/>
    <w:rsid w:val="00A82703"/>
    <w:rsid w:val="00A83373"/>
    <w:rsid w:val="00AA0449"/>
    <w:rsid w:val="00AA1A4D"/>
    <w:rsid w:val="00AA5EB1"/>
    <w:rsid w:val="00AA6A5E"/>
    <w:rsid w:val="00AA6B24"/>
    <w:rsid w:val="00AB1D36"/>
    <w:rsid w:val="00AB7FD9"/>
    <w:rsid w:val="00AC1350"/>
    <w:rsid w:val="00AC3E5B"/>
    <w:rsid w:val="00AD081F"/>
    <w:rsid w:val="00AD2365"/>
    <w:rsid w:val="00AD29C8"/>
    <w:rsid w:val="00AE05D4"/>
    <w:rsid w:val="00AE12F3"/>
    <w:rsid w:val="00AE413D"/>
    <w:rsid w:val="00AF0159"/>
    <w:rsid w:val="00AF1902"/>
    <w:rsid w:val="00B019E7"/>
    <w:rsid w:val="00B02614"/>
    <w:rsid w:val="00B0286A"/>
    <w:rsid w:val="00B057C8"/>
    <w:rsid w:val="00B0621B"/>
    <w:rsid w:val="00B12B9D"/>
    <w:rsid w:val="00B13577"/>
    <w:rsid w:val="00B178FE"/>
    <w:rsid w:val="00B2069F"/>
    <w:rsid w:val="00B2191B"/>
    <w:rsid w:val="00B22293"/>
    <w:rsid w:val="00B223F1"/>
    <w:rsid w:val="00B260AF"/>
    <w:rsid w:val="00B277CF"/>
    <w:rsid w:val="00B27821"/>
    <w:rsid w:val="00B44E2C"/>
    <w:rsid w:val="00B51645"/>
    <w:rsid w:val="00B51AAA"/>
    <w:rsid w:val="00B51CB5"/>
    <w:rsid w:val="00B51FFD"/>
    <w:rsid w:val="00B535C4"/>
    <w:rsid w:val="00B53D04"/>
    <w:rsid w:val="00B57E85"/>
    <w:rsid w:val="00B71759"/>
    <w:rsid w:val="00B76787"/>
    <w:rsid w:val="00B815F6"/>
    <w:rsid w:val="00B822AE"/>
    <w:rsid w:val="00B85E5E"/>
    <w:rsid w:val="00B87111"/>
    <w:rsid w:val="00B90556"/>
    <w:rsid w:val="00B90E43"/>
    <w:rsid w:val="00B945C4"/>
    <w:rsid w:val="00B966DF"/>
    <w:rsid w:val="00BA061B"/>
    <w:rsid w:val="00BA395C"/>
    <w:rsid w:val="00BB03D9"/>
    <w:rsid w:val="00BB1AA4"/>
    <w:rsid w:val="00BC09ED"/>
    <w:rsid w:val="00BC4322"/>
    <w:rsid w:val="00BC70AF"/>
    <w:rsid w:val="00BD0628"/>
    <w:rsid w:val="00BD5CF0"/>
    <w:rsid w:val="00BE0FAE"/>
    <w:rsid w:val="00BE466C"/>
    <w:rsid w:val="00BE5B16"/>
    <w:rsid w:val="00BF34E0"/>
    <w:rsid w:val="00BF76A3"/>
    <w:rsid w:val="00BF7A2B"/>
    <w:rsid w:val="00C01079"/>
    <w:rsid w:val="00C01F9B"/>
    <w:rsid w:val="00C04AC3"/>
    <w:rsid w:val="00C11841"/>
    <w:rsid w:val="00C166B2"/>
    <w:rsid w:val="00C206A0"/>
    <w:rsid w:val="00C23F9B"/>
    <w:rsid w:val="00C30967"/>
    <w:rsid w:val="00C309CA"/>
    <w:rsid w:val="00C34B9B"/>
    <w:rsid w:val="00C355BB"/>
    <w:rsid w:val="00C35611"/>
    <w:rsid w:val="00C360D1"/>
    <w:rsid w:val="00C36158"/>
    <w:rsid w:val="00C36B23"/>
    <w:rsid w:val="00C3715E"/>
    <w:rsid w:val="00C40B22"/>
    <w:rsid w:val="00C40C91"/>
    <w:rsid w:val="00C42799"/>
    <w:rsid w:val="00C42E8B"/>
    <w:rsid w:val="00C478D1"/>
    <w:rsid w:val="00C53468"/>
    <w:rsid w:val="00C541AF"/>
    <w:rsid w:val="00C55368"/>
    <w:rsid w:val="00C6020B"/>
    <w:rsid w:val="00C61B37"/>
    <w:rsid w:val="00C6496F"/>
    <w:rsid w:val="00C84190"/>
    <w:rsid w:val="00C857B8"/>
    <w:rsid w:val="00C85F16"/>
    <w:rsid w:val="00C87792"/>
    <w:rsid w:val="00C92B8B"/>
    <w:rsid w:val="00C931D5"/>
    <w:rsid w:val="00C94BA6"/>
    <w:rsid w:val="00C9570A"/>
    <w:rsid w:val="00CA00FD"/>
    <w:rsid w:val="00CA1546"/>
    <w:rsid w:val="00CA3F2F"/>
    <w:rsid w:val="00CA6C64"/>
    <w:rsid w:val="00CB486D"/>
    <w:rsid w:val="00CB4A8F"/>
    <w:rsid w:val="00CC1EC0"/>
    <w:rsid w:val="00CC36F8"/>
    <w:rsid w:val="00CE3370"/>
    <w:rsid w:val="00CE609D"/>
    <w:rsid w:val="00CE67B8"/>
    <w:rsid w:val="00CF096E"/>
    <w:rsid w:val="00CF1DEE"/>
    <w:rsid w:val="00CF27B2"/>
    <w:rsid w:val="00CF2F6A"/>
    <w:rsid w:val="00D004FA"/>
    <w:rsid w:val="00D05DDE"/>
    <w:rsid w:val="00D0698C"/>
    <w:rsid w:val="00D11F43"/>
    <w:rsid w:val="00D1570E"/>
    <w:rsid w:val="00D21F94"/>
    <w:rsid w:val="00D2555F"/>
    <w:rsid w:val="00D27059"/>
    <w:rsid w:val="00D315ED"/>
    <w:rsid w:val="00D33563"/>
    <w:rsid w:val="00D339E7"/>
    <w:rsid w:val="00D350AF"/>
    <w:rsid w:val="00D35D29"/>
    <w:rsid w:val="00D35D95"/>
    <w:rsid w:val="00D3785F"/>
    <w:rsid w:val="00D42E7D"/>
    <w:rsid w:val="00D447AE"/>
    <w:rsid w:val="00D44EC6"/>
    <w:rsid w:val="00D51655"/>
    <w:rsid w:val="00D53DE8"/>
    <w:rsid w:val="00D55B64"/>
    <w:rsid w:val="00D56FD6"/>
    <w:rsid w:val="00D60642"/>
    <w:rsid w:val="00D75A37"/>
    <w:rsid w:val="00D775C2"/>
    <w:rsid w:val="00D80294"/>
    <w:rsid w:val="00D81A38"/>
    <w:rsid w:val="00D81F76"/>
    <w:rsid w:val="00D82269"/>
    <w:rsid w:val="00D84E61"/>
    <w:rsid w:val="00D87F4F"/>
    <w:rsid w:val="00D906CC"/>
    <w:rsid w:val="00D9392F"/>
    <w:rsid w:val="00D93CB3"/>
    <w:rsid w:val="00D956FC"/>
    <w:rsid w:val="00D979F9"/>
    <w:rsid w:val="00DA0E77"/>
    <w:rsid w:val="00DA4701"/>
    <w:rsid w:val="00DA578C"/>
    <w:rsid w:val="00DB072E"/>
    <w:rsid w:val="00DB1018"/>
    <w:rsid w:val="00DB2236"/>
    <w:rsid w:val="00DB325A"/>
    <w:rsid w:val="00DB3BA9"/>
    <w:rsid w:val="00DB76B1"/>
    <w:rsid w:val="00DC13F1"/>
    <w:rsid w:val="00DC1823"/>
    <w:rsid w:val="00DC7CFD"/>
    <w:rsid w:val="00DC7E8A"/>
    <w:rsid w:val="00DD5D08"/>
    <w:rsid w:val="00DD76A0"/>
    <w:rsid w:val="00DE07D5"/>
    <w:rsid w:val="00DE233D"/>
    <w:rsid w:val="00DE2A72"/>
    <w:rsid w:val="00DE3225"/>
    <w:rsid w:val="00DE77E4"/>
    <w:rsid w:val="00DE7F1F"/>
    <w:rsid w:val="00DF3808"/>
    <w:rsid w:val="00DF7D3C"/>
    <w:rsid w:val="00E02E2C"/>
    <w:rsid w:val="00E035B0"/>
    <w:rsid w:val="00E03719"/>
    <w:rsid w:val="00E052E5"/>
    <w:rsid w:val="00E054D4"/>
    <w:rsid w:val="00E14CC7"/>
    <w:rsid w:val="00E1569B"/>
    <w:rsid w:val="00E15CA3"/>
    <w:rsid w:val="00E167CD"/>
    <w:rsid w:val="00E1736B"/>
    <w:rsid w:val="00E21C0E"/>
    <w:rsid w:val="00E24475"/>
    <w:rsid w:val="00E276DE"/>
    <w:rsid w:val="00E34468"/>
    <w:rsid w:val="00E36BA6"/>
    <w:rsid w:val="00E375BB"/>
    <w:rsid w:val="00E40818"/>
    <w:rsid w:val="00E41F28"/>
    <w:rsid w:val="00E41FD6"/>
    <w:rsid w:val="00E42D74"/>
    <w:rsid w:val="00E42FDB"/>
    <w:rsid w:val="00E43780"/>
    <w:rsid w:val="00E50BDD"/>
    <w:rsid w:val="00E52F12"/>
    <w:rsid w:val="00E5388F"/>
    <w:rsid w:val="00E5494F"/>
    <w:rsid w:val="00E55CC3"/>
    <w:rsid w:val="00E56782"/>
    <w:rsid w:val="00E615A0"/>
    <w:rsid w:val="00E62CEF"/>
    <w:rsid w:val="00E740E0"/>
    <w:rsid w:val="00E75FD8"/>
    <w:rsid w:val="00E828C8"/>
    <w:rsid w:val="00E873FB"/>
    <w:rsid w:val="00E87EB3"/>
    <w:rsid w:val="00E90C52"/>
    <w:rsid w:val="00E9473F"/>
    <w:rsid w:val="00EA142C"/>
    <w:rsid w:val="00EA5471"/>
    <w:rsid w:val="00EA6517"/>
    <w:rsid w:val="00EA7D6C"/>
    <w:rsid w:val="00EB053A"/>
    <w:rsid w:val="00EB2DD5"/>
    <w:rsid w:val="00EB50BA"/>
    <w:rsid w:val="00EB63D9"/>
    <w:rsid w:val="00EB6CE2"/>
    <w:rsid w:val="00EC106F"/>
    <w:rsid w:val="00EC181E"/>
    <w:rsid w:val="00EC36FB"/>
    <w:rsid w:val="00EC4717"/>
    <w:rsid w:val="00ED4FD3"/>
    <w:rsid w:val="00ED7685"/>
    <w:rsid w:val="00EE2754"/>
    <w:rsid w:val="00EE6FD4"/>
    <w:rsid w:val="00EF122E"/>
    <w:rsid w:val="00EF4C5D"/>
    <w:rsid w:val="00EF518E"/>
    <w:rsid w:val="00EF6C19"/>
    <w:rsid w:val="00F01CA6"/>
    <w:rsid w:val="00F026FF"/>
    <w:rsid w:val="00F04482"/>
    <w:rsid w:val="00F052EC"/>
    <w:rsid w:val="00F05756"/>
    <w:rsid w:val="00F0726B"/>
    <w:rsid w:val="00F077A7"/>
    <w:rsid w:val="00F1227D"/>
    <w:rsid w:val="00F15BE1"/>
    <w:rsid w:val="00F23A0A"/>
    <w:rsid w:val="00F25504"/>
    <w:rsid w:val="00F27A92"/>
    <w:rsid w:val="00F27B68"/>
    <w:rsid w:val="00F3045B"/>
    <w:rsid w:val="00F34833"/>
    <w:rsid w:val="00F35398"/>
    <w:rsid w:val="00F40131"/>
    <w:rsid w:val="00F44503"/>
    <w:rsid w:val="00F44C33"/>
    <w:rsid w:val="00F44C83"/>
    <w:rsid w:val="00F50151"/>
    <w:rsid w:val="00F51020"/>
    <w:rsid w:val="00F514AC"/>
    <w:rsid w:val="00F527BF"/>
    <w:rsid w:val="00F53AF5"/>
    <w:rsid w:val="00F6195F"/>
    <w:rsid w:val="00F62B83"/>
    <w:rsid w:val="00F7452D"/>
    <w:rsid w:val="00F74AC4"/>
    <w:rsid w:val="00F77271"/>
    <w:rsid w:val="00F8064C"/>
    <w:rsid w:val="00F80F5B"/>
    <w:rsid w:val="00F81864"/>
    <w:rsid w:val="00F82F38"/>
    <w:rsid w:val="00F82FB9"/>
    <w:rsid w:val="00F83447"/>
    <w:rsid w:val="00F848A0"/>
    <w:rsid w:val="00F86547"/>
    <w:rsid w:val="00F87D99"/>
    <w:rsid w:val="00F91160"/>
    <w:rsid w:val="00F916FC"/>
    <w:rsid w:val="00F958E9"/>
    <w:rsid w:val="00F95B0C"/>
    <w:rsid w:val="00FA17A5"/>
    <w:rsid w:val="00FA28DA"/>
    <w:rsid w:val="00FA2A71"/>
    <w:rsid w:val="00FA3BE7"/>
    <w:rsid w:val="00FA3E10"/>
    <w:rsid w:val="00FA44BA"/>
    <w:rsid w:val="00FA510B"/>
    <w:rsid w:val="00FB4401"/>
    <w:rsid w:val="00FD21BF"/>
    <w:rsid w:val="00FD2333"/>
    <w:rsid w:val="00FD361D"/>
    <w:rsid w:val="00FD3624"/>
    <w:rsid w:val="00FD3732"/>
    <w:rsid w:val="00FD4426"/>
    <w:rsid w:val="00FD6139"/>
    <w:rsid w:val="00FE309E"/>
    <w:rsid w:val="00FE5FFB"/>
    <w:rsid w:val="00FE73A3"/>
    <w:rsid w:val="00FE7D14"/>
    <w:rsid w:val="00FE7E41"/>
    <w:rsid w:val="00FF576F"/>
    <w:rsid w:val="00FF5FC7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0AD1647-3F27-46F5-9640-6D16233A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6B24"/>
    <w:pPr>
      <w:keepNext/>
      <w:widowControl/>
      <w:suppressAutoHyphens w:val="0"/>
      <w:jc w:val="right"/>
      <w:outlineLvl w:val="0"/>
    </w:pPr>
    <w:rPr>
      <w:rFonts w:eastAsia="Times New Roman"/>
      <w:kern w:val="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6B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97FC5"/>
    <w:pPr>
      <w:keepNext/>
      <w:widowControl/>
      <w:numPr>
        <w:ilvl w:val="2"/>
        <w:numId w:val="1"/>
      </w:numPr>
      <w:outlineLvl w:val="2"/>
    </w:pPr>
    <w:rPr>
      <w:rFonts w:eastAsia="Times New Roman"/>
      <w:b/>
      <w:kern w:val="0"/>
      <w:szCs w:val="20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6B24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A6B24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97FC5"/>
    <w:pPr>
      <w:keepNext/>
      <w:numPr>
        <w:ilvl w:val="5"/>
        <w:numId w:val="1"/>
      </w:numPr>
      <w:outlineLvl w:val="5"/>
    </w:pPr>
    <w:rPr>
      <w:rFonts w:ascii="Arial" w:eastAsia="Times New Roman" w:hAnsi="Arial"/>
      <w:kern w:val="0"/>
      <w:sz w:val="20"/>
      <w:szCs w:val="20"/>
      <w:u w:val="single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363A7"/>
    <w:pPr>
      <w:widowControl/>
      <w:suppressAutoHyphens w:val="0"/>
      <w:spacing w:before="240" w:after="60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7FC5"/>
    <w:pPr>
      <w:keepNext/>
      <w:numPr>
        <w:ilvl w:val="7"/>
        <w:numId w:val="1"/>
      </w:numPr>
      <w:jc w:val="both"/>
      <w:outlineLvl w:val="7"/>
    </w:pPr>
    <w:rPr>
      <w:rFonts w:ascii="Arial" w:eastAsia="Times New Roman" w:hAnsi="Arial"/>
      <w:b/>
      <w:kern w:val="0"/>
      <w:sz w:val="22"/>
      <w:szCs w:val="20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A6B24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A6B24"/>
    <w:rPr>
      <w:sz w:val="24"/>
    </w:rPr>
  </w:style>
  <w:style w:type="character" w:customStyle="1" w:styleId="Nagwek2Znak">
    <w:name w:val="Nagłówek 2 Znak"/>
    <w:link w:val="Nagwek2"/>
    <w:rsid w:val="00AA6B24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link w:val="Nagwek3"/>
    <w:rsid w:val="00297FC5"/>
    <w:rPr>
      <w:b/>
      <w:sz w:val="24"/>
      <w:lang w:val="x-none" w:eastAsia="ar-SA"/>
    </w:rPr>
  </w:style>
  <w:style w:type="character" w:customStyle="1" w:styleId="Nagwek4Znak">
    <w:name w:val="Nagłówek 4 Znak"/>
    <w:link w:val="Nagwek4"/>
    <w:rsid w:val="00AA6B24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AA6B2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297FC5"/>
    <w:rPr>
      <w:rFonts w:ascii="Arial" w:hAnsi="Arial"/>
      <w:u w:val="single"/>
      <w:lang w:val="x-none" w:eastAsia="ar-SA"/>
    </w:rPr>
  </w:style>
  <w:style w:type="character" w:customStyle="1" w:styleId="Nagwek8Znak">
    <w:name w:val="Nagłówek 8 Znak"/>
    <w:link w:val="Nagwek8"/>
    <w:rsid w:val="00297FC5"/>
    <w:rPr>
      <w:rFonts w:ascii="Arial" w:hAnsi="Arial"/>
      <w:b/>
      <w:sz w:val="22"/>
      <w:lang w:val="x-none" w:eastAsia="ar-SA"/>
    </w:rPr>
  </w:style>
  <w:style w:type="character" w:customStyle="1" w:styleId="Nagwek9Znak">
    <w:name w:val="Nagłówek 9 Znak"/>
    <w:link w:val="Nagwek9"/>
    <w:rsid w:val="00AA6B24"/>
    <w:rPr>
      <w:rFonts w:ascii="Cambria" w:eastAsia="Times New Roman" w:hAnsi="Cambria" w:cs="Times New Roman"/>
      <w:kern w:val="1"/>
      <w:sz w:val="22"/>
      <w:szCs w:val="22"/>
    </w:rPr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link w:val="NagwekZnak"/>
    <w:unhideWhenUsed/>
    <w:rsid w:val="003D1D3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3D1D3F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3D1D3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3D1D3F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D1D3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D1D3F"/>
    <w:rPr>
      <w:rFonts w:ascii="Tahoma" w:eastAsia="Lucida Sans Unicode" w:hAnsi="Tahoma" w:cs="Tahoma"/>
      <w:kern w:val="1"/>
      <w:sz w:val="16"/>
      <w:szCs w:val="16"/>
    </w:rPr>
  </w:style>
  <w:style w:type="paragraph" w:customStyle="1" w:styleId="Domyolnie">
    <w:name w:val="Domyolnie"/>
    <w:rsid w:val="00AA6B24"/>
    <w:pPr>
      <w:widowControl w:val="0"/>
      <w:suppressAutoHyphens/>
      <w:ind w:left="800" w:hanging="360"/>
    </w:pPr>
    <w:rPr>
      <w:color w:val="000000"/>
      <w:sz w:val="24"/>
    </w:rPr>
  </w:style>
  <w:style w:type="paragraph" w:styleId="Lista-kontynuacja">
    <w:name w:val="List Continue"/>
    <w:basedOn w:val="Normalny"/>
    <w:uiPriority w:val="99"/>
    <w:unhideWhenUsed/>
    <w:rsid w:val="00AA6B24"/>
    <w:pPr>
      <w:spacing w:after="120"/>
      <w:ind w:left="283"/>
      <w:contextualSpacing/>
    </w:pPr>
  </w:style>
  <w:style w:type="paragraph" w:styleId="Tekstpodstawowy3">
    <w:name w:val="Body Text 3"/>
    <w:basedOn w:val="Normalny"/>
    <w:link w:val="Tekstpodstawowy3Znak"/>
    <w:unhideWhenUsed/>
    <w:rsid w:val="00AA6B2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AA6B24"/>
    <w:rPr>
      <w:rFonts w:eastAsia="Lucida Sans Unicode"/>
      <w:kern w:val="1"/>
      <w:sz w:val="16"/>
      <w:szCs w:val="16"/>
    </w:rPr>
  </w:style>
  <w:style w:type="paragraph" w:customStyle="1" w:styleId="WW-Tekstpodstawowywcity2">
    <w:name w:val="WW-Tekst podstawowy wcięty 2"/>
    <w:basedOn w:val="Normalny"/>
    <w:rsid w:val="00AA6B24"/>
    <w:pPr>
      <w:ind w:left="340" w:hanging="340"/>
      <w:jc w:val="both"/>
    </w:pPr>
    <w:rPr>
      <w:rFonts w:ascii="Thorndale" w:eastAsia="HG Mincho Light J" w:hAnsi="Thorndale"/>
      <w:color w:val="000000"/>
      <w:kern w:val="0"/>
      <w:szCs w:val="20"/>
    </w:rPr>
  </w:style>
  <w:style w:type="paragraph" w:customStyle="1" w:styleId="WW-Tekstpodstawowywcity21">
    <w:name w:val="WW-Tekst podstawowy wcięty 21"/>
    <w:basedOn w:val="Normalny"/>
    <w:rsid w:val="00AA6B24"/>
    <w:pPr>
      <w:ind w:left="426" w:hanging="446"/>
      <w:jc w:val="both"/>
    </w:pPr>
    <w:rPr>
      <w:rFonts w:eastAsia="HG Mincho Light J"/>
      <w:color w:val="000000"/>
      <w:kern w:val="0"/>
      <w:szCs w:val="20"/>
    </w:rPr>
  </w:style>
  <w:style w:type="paragraph" w:styleId="Lista2">
    <w:name w:val="List 2"/>
    <w:basedOn w:val="Normalny"/>
    <w:unhideWhenUsed/>
    <w:rsid w:val="00AA6B24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AA6B24"/>
    <w:pPr>
      <w:ind w:left="849" w:hanging="283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A6B24"/>
    <w:pPr>
      <w:spacing w:after="120"/>
      <w:ind w:left="849"/>
      <w:contextualSpacing/>
    </w:pPr>
  </w:style>
  <w:style w:type="paragraph" w:styleId="Tekstpodstawowy2">
    <w:name w:val="Body Text 2"/>
    <w:basedOn w:val="Normalny"/>
    <w:link w:val="Tekstpodstawowy2Znak"/>
    <w:unhideWhenUsed/>
    <w:rsid w:val="00AA6B2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AA6B24"/>
    <w:rPr>
      <w:rFonts w:eastAsia="Lucida Sans Unicode"/>
      <w:kern w:val="1"/>
      <w:sz w:val="24"/>
      <w:szCs w:val="24"/>
    </w:rPr>
  </w:style>
  <w:style w:type="paragraph" w:styleId="Lista-kontynuacja2">
    <w:name w:val="List Continue 2"/>
    <w:basedOn w:val="Normalny"/>
    <w:unhideWhenUsed/>
    <w:rsid w:val="00AA6B24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6B24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A6B24"/>
    <w:rPr>
      <w:rFonts w:eastAsia="Lucida Sans Unicode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A6B2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AA6B24"/>
    <w:rPr>
      <w:rFonts w:eastAsia="Lucida Sans Unicode"/>
      <w:kern w:val="1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6B2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AA6B24"/>
    <w:rPr>
      <w:rFonts w:eastAsia="Lucida Sans Unicode"/>
      <w:kern w:val="1"/>
      <w:sz w:val="16"/>
      <w:szCs w:val="16"/>
    </w:rPr>
  </w:style>
  <w:style w:type="paragraph" w:styleId="Tytu">
    <w:name w:val="Title"/>
    <w:aliases w:val=" Znak"/>
    <w:basedOn w:val="Normalny"/>
    <w:link w:val="TytuZnak"/>
    <w:qFormat/>
    <w:rsid w:val="00AA6B24"/>
    <w:pPr>
      <w:widowControl/>
      <w:suppressAutoHyphens w:val="0"/>
      <w:ind w:left="-284" w:firstLine="284"/>
      <w:jc w:val="center"/>
    </w:pPr>
    <w:rPr>
      <w:rFonts w:eastAsia="Times New Roman"/>
      <w:b/>
      <w:kern w:val="0"/>
      <w:szCs w:val="20"/>
      <w:lang w:val="x-none" w:eastAsia="x-none"/>
    </w:rPr>
  </w:style>
  <w:style w:type="character" w:customStyle="1" w:styleId="TytuZnak">
    <w:name w:val="Tytuł Znak"/>
    <w:aliases w:val=" Znak Znak"/>
    <w:link w:val="Tytu"/>
    <w:rsid w:val="00AA6B24"/>
    <w:rPr>
      <w:b/>
      <w:sz w:val="24"/>
    </w:rPr>
  </w:style>
  <w:style w:type="paragraph" w:customStyle="1" w:styleId="Skrconyadreszwrotny">
    <w:name w:val="Skrócony adres zwrotny"/>
    <w:basedOn w:val="Normalny"/>
    <w:rsid w:val="00AA6B24"/>
    <w:pPr>
      <w:widowControl/>
      <w:suppressAutoHyphens w:val="0"/>
    </w:pPr>
    <w:rPr>
      <w:rFonts w:eastAsia="Times New Roman"/>
      <w:kern w:val="0"/>
      <w:szCs w:val="20"/>
    </w:rPr>
  </w:style>
  <w:style w:type="paragraph" w:customStyle="1" w:styleId="StandardowyStandardowy1">
    <w:name w:val="Standardowy.Standardowy1"/>
    <w:rsid w:val="00AA6B24"/>
    <w:pPr>
      <w:suppressAutoHyphens/>
    </w:pPr>
  </w:style>
  <w:style w:type="paragraph" w:customStyle="1" w:styleId="WW-Tekstpodstawowy21">
    <w:name w:val="WW-Tekst podstawowy 21"/>
    <w:basedOn w:val="Normalny"/>
    <w:rsid w:val="00AA6B24"/>
    <w:pPr>
      <w:jc w:val="both"/>
    </w:pPr>
    <w:rPr>
      <w:rFonts w:eastAsia="HG Mincho Light J"/>
      <w:color w:val="000000"/>
      <w:kern w:val="0"/>
      <w:sz w:val="22"/>
      <w:szCs w:val="20"/>
    </w:rPr>
  </w:style>
  <w:style w:type="paragraph" w:customStyle="1" w:styleId="Standardowy1">
    <w:name w:val="Standardowy1"/>
    <w:rsid w:val="00801526"/>
    <w:rPr>
      <w:sz w:val="24"/>
    </w:rPr>
  </w:style>
  <w:style w:type="character" w:customStyle="1" w:styleId="WW-Absatz-Standardschriftart">
    <w:name w:val="WW-Absatz-Standardschriftart"/>
    <w:rsid w:val="00297FC5"/>
  </w:style>
  <w:style w:type="character" w:customStyle="1" w:styleId="WW8Num1z0">
    <w:name w:val="WW8Num1z0"/>
    <w:rsid w:val="00297FC5"/>
    <w:rPr>
      <w:rFonts w:ascii="Symbol" w:hAnsi="Symbol"/>
    </w:rPr>
  </w:style>
  <w:style w:type="character" w:customStyle="1" w:styleId="WW8Num2z0">
    <w:name w:val="WW8Num2z0"/>
    <w:rsid w:val="00297FC5"/>
    <w:rPr>
      <w:rFonts w:ascii="Symbol" w:hAnsi="Symbol"/>
    </w:rPr>
  </w:style>
  <w:style w:type="character" w:customStyle="1" w:styleId="WW8Num10z0">
    <w:name w:val="WW8Num10z0"/>
    <w:rsid w:val="00297FC5"/>
    <w:rPr>
      <w:rFonts w:ascii="Symbol" w:hAnsi="Symbol"/>
    </w:rPr>
  </w:style>
  <w:style w:type="character" w:customStyle="1" w:styleId="WW8Num14z0">
    <w:name w:val="WW8Num14z0"/>
    <w:rsid w:val="00297FC5"/>
    <w:rPr>
      <w:rFonts w:ascii="Times New Roman" w:hAnsi="Times New Roman"/>
    </w:rPr>
  </w:style>
  <w:style w:type="character" w:customStyle="1" w:styleId="WW8Num16z0">
    <w:name w:val="WW8Num16z0"/>
    <w:rsid w:val="00297FC5"/>
    <w:rPr>
      <w:rFonts w:ascii="Times New Roman" w:hAnsi="Times New Roman"/>
    </w:rPr>
  </w:style>
  <w:style w:type="character" w:customStyle="1" w:styleId="WW8Num17z0">
    <w:name w:val="WW8Num17z0"/>
    <w:rsid w:val="00297FC5"/>
    <w:rPr>
      <w:rFonts w:ascii="Symbol" w:hAnsi="Symbol"/>
    </w:rPr>
  </w:style>
  <w:style w:type="character" w:customStyle="1" w:styleId="WW8Num27z0">
    <w:name w:val="WW8Num27z0"/>
    <w:rsid w:val="00297FC5"/>
    <w:rPr>
      <w:rFonts w:ascii="Times New Roman" w:hAnsi="Times New Roman"/>
    </w:rPr>
  </w:style>
  <w:style w:type="character" w:customStyle="1" w:styleId="WW8Num28z0">
    <w:name w:val="WW8Num28z0"/>
    <w:rsid w:val="00297FC5"/>
    <w:rPr>
      <w:rFonts w:ascii="Symbol" w:hAnsi="Symbol"/>
    </w:rPr>
  </w:style>
  <w:style w:type="character" w:customStyle="1" w:styleId="WW8Num29z0">
    <w:name w:val="WW8Num29z0"/>
    <w:rsid w:val="00297FC5"/>
    <w:rPr>
      <w:rFonts w:ascii="Times New Roman" w:hAnsi="Times New Roman"/>
    </w:rPr>
  </w:style>
  <w:style w:type="character" w:customStyle="1" w:styleId="WW8Num33z0">
    <w:name w:val="WW8Num33z0"/>
    <w:rsid w:val="00297FC5"/>
    <w:rPr>
      <w:rFonts w:ascii="Times New Roman" w:hAnsi="Times New Roman"/>
    </w:rPr>
  </w:style>
  <w:style w:type="character" w:customStyle="1" w:styleId="WW8Num34z0">
    <w:name w:val="WW8Num34z0"/>
    <w:rsid w:val="00297FC5"/>
    <w:rPr>
      <w:rFonts w:ascii="Wingdings" w:hAnsi="Wingdings"/>
    </w:rPr>
  </w:style>
  <w:style w:type="character" w:customStyle="1" w:styleId="WW8Num37z0">
    <w:name w:val="WW8Num37z0"/>
    <w:rsid w:val="00297FC5"/>
    <w:rPr>
      <w:rFonts w:ascii="Times New Roman" w:hAnsi="Times New Roman"/>
    </w:rPr>
  </w:style>
  <w:style w:type="character" w:customStyle="1" w:styleId="WW8Num39z0">
    <w:name w:val="WW8Num39z0"/>
    <w:rsid w:val="00297FC5"/>
    <w:rPr>
      <w:rFonts w:ascii="Wingdings" w:hAnsi="Wingdings"/>
    </w:rPr>
  </w:style>
  <w:style w:type="character" w:customStyle="1" w:styleId="WW8Num40z0">
    <w:name w:val="WW8Num40z0"/>
    <w:rsid w:val="00297FC5"/>
    <w:rPr>
      <w:rFonts w:ascii="Wingdings" w:hAnsi="Wingdings"/>
    </w:rPr>
  </w:style>
  <w:style w:type="character" w:customStyle="1" w:styleId="WW8Num43z0">
    <w:name w:val="WW8Num43z0"/>
    <w:rsid w:val="00297FC5"/>
    <w:rPr>
      <w:rFonts w:ascii="Symbol" w:hAnsi="Symbol"/>
    </w:rPr>
  </w:style>
  <w:style w:type="character" w:customStyle="1" w:styleId="WW8Num44z0">
    <w:name w:val="WW8Num44z0"/>
    <w:rsid w:val="00297FC5"/>
    <w:rPr>
      <w:rFonts w:ascii="Times New Roman" w:hAnsi="Times New Roman"/>
    </w:rPr>
  </w:style>
  <w:style w:type="character" w:customStyle="1" w:styleId="WW8Num45z0">
    <w:name w:val="WW8Num45z0"/>
    <w:rsid w:val="00297FC5"/>
    <w:rPr>
      <w:rFonts w:ascii="Wingdings" w:hAnsi="Wingdings"/>
    </w:rPr>
  </w:style>
  <w:style w:type="character" w:customStyle="1" w:styleId="WW8Num46z0">
    <w:name w:val="WW8Num46z0"/>
    <w:rsid w:val="00297FC5"/>
    <w:rPr>
      <w:rFonts w:ascii="Wingdings" w:hAnsi="Wingdings"/>
    </w:rPr>
  </w:style>
  <w:style w:type="character" w:customStyle="1" w:styleId="WW8Num47z0">
    <w:name w:val="WW8Num47z0"/>
    <w:rsid w:val="00297FC5"/>
    <w:rPr>
      <w:rFonts w:ascii="Symbol" w:hAnsi="Symbol"/>
    </w:rPr>
  </w:style>
  <w:style w:type="character" w:customStyle="1" w:styleId="WW8Num48z0">
    <w:name w:val="WW8Num48z0"/>
    <w:rsid w:val="00297FC5"/>
    <w:rPr>
      <w:rFonts w:ascii="Symbol" w:hAnsi="Symbol"/>
    </w:rPr>
  </w:style>
  <w:style w:type="character" w:customStyle="1" w:styleId="WW8Num49z0">
    <w:name w:val="WW8Num49z0"/>
    <w:rsid w:val="00297FC5"/>
    <w:rPr>
      <w:rFonts w:ascii="Wingdings" w:hAnsi="Wingdings"/>
    </w:rPr>
  </w:style>
  <w:style w:type="character" w:customStyle="1" w:styleId="WW8Num50z0">
    <w:name w:val="WW8Num50z0"/>
    <w:rsid w:val="00297FC5"/>
    <w:rPr>
      <w:rFonts w:ascii="Symbol" w:hAnsi="Symbol"/>
    </w:rPr>
  </w:style>
  <w:style w:type="character" w:customStyle="1" w:styleId="WW8Num51z0">
    <w:name w:val="WW8Num51z0"/>
    <w:rsid w:val="00297FC5"/>
    <w:rPr>
      <w:rFonts w:ascii="Times New Roman" w:hAnsi="Times New Roman"/>
    </w:rPr>
  </w:style>
  <w:style w:type="character" w:customStyle="1" w:styleId="WW8Num52z0">
    <w:name w:val="WW8Num52z0"/>
    <w:rsid w:val="00297FC5"/>
    <w:rPr>
      <w:rFonts w:ascii="Times New Roman" w:hAnsi="Times New Roman"/>
    </w:rPr>
  </w:style>
  <w:style w:type="character" w:customStyle="1" w:styleId="WW8Num59z0">
    <w:name w:val="WW8Num59z0"/>
    <w:rsid w:val="00297FC5"/>
    <w:rPr>
      <w:rFonts w:ascii="Symbol" w:hAnsi="Symbol"/>
    </w:rPr>
  </w:style>
  <w:style w:type="character" w:customStyle="1" w:styleId="WW8Num61z0">
    <w:name w:val="WW8Num61z0"/>
    <w:rsid w:val="00297FC5"/>
    <w:rPr>
      <w:rFonts w:ascii="Times New Roman" w:hAnsi="Times New Roman"/>
    </w:rPr>
  </w:style>
  <w:style w:type="character" w:customStyle="1" w:styleId="WW8Num64z0">
    <w:name w:val="WW8Num64z0"/>
    <w:rsid w:val="00297FC5"/>
    <w:rPr>
      <w:rFonts w:ascii="Times New Roman" w:eastAsia="Times New Roman" w:hAnsi="Times New Roman" w:cs="Times New Roman"/>
    </w:rPr>
  </w:style>
  <w:style w:type="character" w:customStyle="1" w:styleId="WW8Num64z1">
    <w:name w:val="WW8Num64z1"/>
    <w:rsid w:val="00297FC5"/>
    <w:rPr>
      <w:rFonts w:ascii="Courier New" w:hAnsi="Courier New"/>
    </w:rPr>
  </w:style>
  <w:style w:type="character" w:customStyle="1" w:styleId="WW8Num64z2">
    <w:name w:val="WW8Num64z2"/>
    <w:rsid w:val="00297FC5"/>
    <w:rPr>
      <w:rFonts w:ascii="Wingdings" w:hAnsi="Wingdings"/>
    </w:rPr>
  </w:style>
  <w:style w:type="character" w:customStyle="1" w:styleId="WW8Num64z3">
    <w:name w:val="WW8Num64z3"/>
    <w:rsid w:val="00297FC5"/>
    <w:rPr>
      <w:rFonts w:ascii="Symbol" w:hAnsi="Symbol"/>
    </w:rPr>
  </w:style>
  <w:style w:type="character" w:customStyle="1" w:styleId="WW8Num65z0">
    <w:name w:val="WW8Num65z0"/>
    <w:rsid w:val="00297FC5"/>
    <w:rPr>
      <w:rFonts w:ascii="Times New Roman" w:hAnsi="Times New Roman"/>
    </w:rPr>
  </w:style>
  <w:style w:type="character" w:customStyle="1" w:styleId="WW8Num66z0">
    <w:name w:val="WW8Num66z0"/>
    <w:rsid w:val="00297FC5"/>
    <w:rPr>
      <w:rFonts w:ascii="Symbol" w:hAnsi="Symbol"/>
    </w:rPr>
  </w:style>
  <w:style w:type="character" w:customStyle="1" w:styleId="WW8Num68z0">
    <w:name w:val="WW8Num68z0"/>
    <w:rsid w:val="00297FC5"/>
    <w:rPr>
      <w:rFonts w:ascii="Symbol" w:hAnsi="Symbol"/>
    </w:rPr>
  </w:style>
  <w:style w:type="character" w:customStyle="1" w:styleId="Domylnaczcionkaakapitu1">
    <w:name w:val="Domyślna czcionka akapitu1"/>
    <w:rsid w:val="00297FC5"/>
  </w:style>
  <w:style w:type="character" w:styleId="Hipercze">
    <w:name w:val="Hyperlink"/>
    <w:rsid w:val="00297FC5"/>
    <w:rPr>
      <w:color w:val="0000FF"/>
      <w:u w:val="single"/>
    </w:rPr>
  </w:style>
  <w:style w:type="character" w:styleId="Numerstrony">
    <w:name w:val="page number"/>
    <w:basedOn w:val="Domylnaczcionkaakapitu1"/>
    <w:rsid w:val="00297FC5"/>
  </w:style>
  <w:style w:type="character" w:customStyle="1" w:styleId="Symbolewypunktowania">
    <w:name w:val="Symbole wypunktowania"/>
    <w:rsid w:val="00297FC5"/>
    <w:rPr>
      <w:rFonts w:ascii="OpenSymbol" w:eastAsia="OpenSymbol" w:hAnsi="OpenSymbol" w:cs="OpenSymbol"/>
    </w:rPr>
  </w:style>
  <w:style w:type="paragraph" w:customStyle="1" w:styleId="Bartek">
    <w:name w:val="Bartek"/>
    <w:basedOn w:val="Normalny"/>
    <w:rsid w:val="00297FC5"/>
    <w:pPr>
      <w:widowControl/>
    </w:pPr>
    <w:rPr>
      <w:rFonts w:eastAsia="Times New Roman"/>
      <w:kern w:val="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297FC5"/>
    <w:pPr>
      <w:widowControl/>
      <w:spacing w:line="240" w:lineRule="atLeast"/>
      <w:jc w:val="both"/>
    </w:pPr>
    <w:rPr>
      <w:rFonts w:ascii="Arial" w:eastAsia="Times New Roman" w:hAnsi="Arial"/>
      <w:kern w:val="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97FC5"/>
    <w:pPr>
      <w:widowControl/>
      <w:ind w:left="360"/>
      <w:jc w:val="both"/>
    </w:pPr>
    <w:rPr>
      <w:rFonts w:ascii="Arial Narrow" w:eastAsia="Times New Roman" w:hAnsi="Arial Narrow"/>
      <w:b/>
      <w:kern w:val="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297FC5"/>
    <w:pPr>
      <w:widowControl/>
      <w:spacing w:before="48" w:line="240" w:lineRule="atLeast"/>
    </w:pPr>
    <w:rPr>
      <w:rFonts w:ascii="Arial" w:eastAsia="Times New Roman" w:hAnsi="Arial"/>
      <w:kern w:val="0"/>
      <w:sz w:val="20"/>
      <w:szCs w:val="20"/>
      <w:lang w:eastAsia="ar-SA"/>
    </w:rPr>
  </w:style>
  <w:style w:type="paragraph" w:customStyle="1" w:styleId="Default">
    <w:name w:val="Default"/>
    <w:rsid w:val="00297FC5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297FC5"/>
    <w:pPr>
      <w:widowControl/>
      <w:suppressLineNumbers/>
    </w:pPr>
    <w:rPr>
      <w:rFonts w:eastAsia="Times New Roman"/>
      <w:kern w:val="0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97FC5"/>
    <w:pPr>
      <w:jc w:val="center"/>
    </w:pPr>
    <w:rPr>
      <w:b/>
      <w:bCs/>
    </w:rPr>
  </w:style>
  <w:style w:type="paragraph" w:customStyle="1" w:styleId="ArialNarow">
    <w:name w:val="Arial Narow"/>
    <w:basedOn w:val="Normalny"/>
    <w:rsid w:val="00A71B40"/>
    <w:pPr>
      <w:widowControl/>
      <w:suppressAutoHyphens w:val="0"/>
    </w:pPr>
    <w:rPr>
      <w:rFonts w:ascii="Arial Narrow" w:eastAsia="Times New Roman" w:hAnsi="Arial Narrow" w:cs="Calibri"/>
      <w:bCs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5244CC"/>
    <w:pPr>
      <w:ind w:left="720"/>
    </w:pPr>
    <w:rPr>
      <w:rFonts w:eastAsia="Calibri"/>
      <w:kern w:val="2"/>
    </w:rPr>
  </w:style>
  <w:style w:type="character" w:customStyle="1" w:styleId="TekstpodstawowyZnak">
    <w:name w:val="Tekst podstawowy Znak"/>
    <w:aliases w:val="(F2) Znak,Char Znak Znak, Char Znak Znak"/>
    <w:link w:val="Tekstpodstawowy"/>
    <w:locked/>
    <w:rsid w:val="005244CC"/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1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3715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Justysia">
    <w:name w:val="Justysia"/>
    <w:basedOn w:val="Normalny"/>
    <w:rsid w:val="00E90C52"/>
    <w:pPr>
      <w:widowControl/>
      <w:suppressAutoHyphens w:val="0"/>
      <w:spacing w:line="360" w:lineRule="auto"/>
      <w:jc w:val="both"/>
    </w:pPr>
    <w:rPr>
      <w:rFonts w:ascii="Arial" w:eastAsia="Times New Roman" w:hAnsi="Arial"/>
      <w:kern w:val="0"/>
      <w:szCs w:val="20"/>
    </w:rPr>
  </w:style>
  <w:style w:type="character" w:customStyle="1" w:styleId="apple-converted-space">
    <w:name w:val="apple-converted-space"/>
    <w:basedOn w:val="Domylnaczcionkaakapitu"/>
    <w:rsid w:val="00F74AC4"/>
  </w:style>
  <w:style w:type="paragraph" w:customStyle="1" w:styleId="TableContents">
    <w:name w:val="Table Contents"/>
    <w:basedOn w:val="Normalny"/>
    <w:rsid w:val="00867374"/>
    <w:pPr>
      <w:suppressLineNumbers/>
      <w:autoSpaceDN w:val="0"/>
      <w:textAlignment w:val="baseline"/>
    </w:pPr>
    <w:rPr>
      <w:rFonts w:cs="Mangal"/>
      <w:kern w:val="3"/>
      <w:lang w:eastAsia="zh-CN" w:bidi="hi-IN"/>
    </w:rPr>
  </w:style>
  <w:style w:type="character" w:customStyle="1" w:styleId="Nagwek7Znak">
    <w:name w:val="Nagłówek 7 Znak"/>
    <w:link w:val="Nagwek7"/>
    <w:rsid w:val="00A363A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A363A7"/>
    <w:pPr>
      <w:widowControl/>
      <w:ind w:left="360"/>
      <w:jc w:val="both"/>
    </w:pPr>
    <w:rPr>
      <w:rFonts w:ascii="Arial" w:eastAsia="Times New Roman" w:hAnsi="Arial" w:cs="Wingdings"/>
      <w:kern w:val="0"/>
      <w:sz w:val="22"/>
      <w:szCs w:val="20"/>
      <w:lang w:eastAsia="ar-SA"/>
    </w:rPr>
  </w:style>
  <w:style w:type="character" w:customStyle="1" w:styleId="WW8Num3z0">
    <w:name w:val="WW8Num3z0"/>
    <w:rsid w:val="00A363A7"/>
    <w:rPr>
      <w:rFonts w:ascii="Symbol" w:hAnsi="Symbol"/>
    </w:rPr>
  </w:style>
  <w:style w:type="character" w:customStyle="1" w:styleId="WW8Num9z0">
    <w:name w:val="WW8Num9z0"/>
    <w:rsid w:val="00A363A7"/>
    <w:rPr>
      <w:rFonts w:ascii="Wingdings" w:hAnsi="Wingdings"/>
    </w:rPr>
  </w:style>
  <w:style w:type="character" w:customStyle="1" w:styleId="WW8Num11z0">
    <w:name w:val="WW8Num11z0"/>
    <w:rsid w:val="00A363A7"/>
    <w:rPr>
      <w:rFonts w:ascii="Times New Roman" w:hAnsi="Times New Roman"/>
    </w:rPr>
  </w:style>
  <w:style w:type="character" w:customStyle="1" w:styleId="WW8Num15z0">
    <w:name w:val="WW8Num15z0"/>
    <w:rsid w:val="00A363A7"/>
    <w:rPr>
      <w:rFonts w:ascii="Wingdings" w:hAnsi="Wingdings"/>
    </w:rPr>
  </w:style>
  <w:style w:type="character" w:customStyle="1" w:styleId="WW-Absatz-Standardschriftart1">
    <w:name w:val="WW-Absatz-Standardschriftart1"/>
    <w:rsid w:val="00A363A7"/>
  </w:style>
  <w:style w:type="character" w:customStyle="1" w:styleId="WW-Absatz-Standardschriftart11">
    <w:name w:val="WW-Absatz-Standardschriftart11"/>
    <w:rsid w:val="00A363A7"/>
  </w:style>
  <w:style w:type="character" w:customStyle="1" w:styleId="WW-Absatz-Standardschriftart111">
    <w:name w:val="WW-Absatz-Standardschriftart111"/>
    <w:rsid w:val="00A363A7"/>
  </w:style>
  <w:style w:type="character" w:customStyle="1" w:styleId="WW-Absatz-Standardschriftart1111">
    <w:name w:val="WW-Absatz-Standardschriftart1111"/>
    <w:rsid w:val="00A363A7"/>
  </w:style>
  <w:style w:type="character" w:customStyle="1" w:styleId="WW-Absatz-Standardschriftart11111">
    <w:name w:val="WW-Absatz-Standardschriftart11111"/>
    <w:rsid w:val="00A363A7"/>
  </w:style>
  <w:style w:type="character" w:customStyle="1" w:styleId="WW-Absatz-Standardschriftart111111">
    <w:name w:val="WW-Absatz-Standardschriftart111111"/>
    <w:rsid w:val="00A363A7"/>
  </w:style>
  <w:style w:type="character" w:customStyle="1" w:styleId="WW-Absatz-Standardschriftart1111111">
    <w:name w:val="WW-Absatz-Standardschriftart1111111"/>
    <w:rsid w:val="00A363A7"/>
  </w:style>
  <w:style w:type="character" w:customStyle="1" w:styleId="WW-Absatz-Standardschriftart11111111">
    <w:name w:val="WW-Absatz-Standardschriftart11111111"/>
    <w:rsid w:val="00A363A7"/>
  </w:style>
  <w:style w:type="character" w:customStyle="1" w:styleId="WW-Absatz-Standardschriftart111111111">
    <w:name w:val="WW-Absatz-Standardschriftart111111111"/>
    <w:rsid w:val="00A363A7"/>
  </w:style>
  <w:style w:type="character" w:customStyle="1" w:styleId="WW-Absatz-Standardschriftart1111111111">
    <w:name w:val="WW-Absatz-Standardschriftart1111111111"/>
    <w:rsid w:val="00A363A7"/>
  </w:style>
  <w:style w:type="character" w:customStyle="1" w:styleId="WW-Absatz-Standardschriftart11111111111">
    <w:name w:val="WW-Absatz-Standardschriftart11111111111"/>
    <w:rsid w:val="00A363A7"/>
  </w:style>
  <w:style w:type="character" w:customStyle="1" w:styleId="WW8Num21z0">
    <w:name w:val="WW8Num21z0"/>
    <w:rsid w:val="00A363A7"/>
    <w:rPr>
      <w:rFonts w:ascii="Symbol" w:hAnsi="Symbol"/>
    </w:rPr>
  </w:style>
  <w:style w:type="character" w:customStyle="1" w:styleId="WW8Num23z0">
    <w:name w:val="WW8Num23z0"/>
    <w:rsid w:val="00A363A7"/>
    <w:rPr>
      <w:rFonts w:ascii="Symbol" w:hAnsi="Symbol"/>
    </w:rPr>
  </w:style>
  <w:style w:type="character" w:customStyle="1" w:styleId="WW8Num25z0">
    <w:name w:val="WW8Num25z0"/>
    <w:rsid w:val="00A363A7"/>
    <w:rPr>
      <w:rFonts w:ascii="Times New Roman" w:hAnsi="Times New Roman"/>
    </w:rPr>
  </w:style>
  <w:style w:type="character" w:customStyle="1" w:styleId="WW8Num26z0">
    <w:name w:val="WW8Num26z0"/>
    <w:rsid w:val="00A363A7"/>
    <w:rPr>
      <w:rFonts w:ascii="Times New Roman" w:hAnsi="Times New Roman"/>
    </w:rPr>
  </w:style>
  <w:style w:type="character" w:customStyle="1" w:styleId="WW8Num30z0">
    <w:name w:val="WW8Num30z0"/>
    <w:rsid w:val="00A363A7"/>
    <w:rPr>
      <w:rFonts w:ascii="Symbol" w:hAnsi="Symbol"/>
    </w:rPr>
  </w:style>
  <w:style w:type="character" w:customStyle="1" w:styleId="WW8Num41z0">
    <w:name w:val="WW8Num41z0"/>
    <w:rsid w:val="00A363A7"/>
    <w:rPr>
      <w:rFonts w:ascii="Times New Roman" w:hAnsi="Times New Roman"/>
    </w:rPr>
  </w:style>
  <w:style w:type="character" w:customStyle="1" w:styleId="WW8Num53z0">
    <w:name w:val="WW8Num53z0"/>
    <w:rsid w:val="00A363A7"/>
    <w:rPr>
      <w:rFonts w:ascii="Wingdings" w:hAnsi="Wingdings"/>
    </w:rPr>
  </w:style>
  <w:style w:type="character" w:customStyle="1" w:styleId="WW8Num55z0">
    <w:name w:val="WW8Num55z0"/>
    <w:rsid w:val="00A363A7"/>
    <w:rPr>
      <w:rFonts w:ascii="Symbol" w:hAnsi="Symbol"/>
    </w:rPr>
  </w:style>
  <w:style w:type="character" w:customStyle="1" w:styleId="WW8Num62z0">
    <w:name w:val="WW8Num62z0"/>
    <w:rsid w:val="00A363A7"/>
    <w:rPr>
      <w:rFonts w:ascii="Symbol" w:hAnsi="Symbol"/>
    </w:rPr>
  </w:style>
  <w:style w:type="character" w:customStyle="1" w:styleId="WW-Domylnaczcionkaakapitu">
    <w:name w:val="WW-Domyślna czcionka akapitu"/>
    <w:rsid w:val="00A363A7"/>
  </w:style>
  <w:style w:type="character" w:customStyle="1" w:styleId="WW-Absatz-Standardschriftart111111111111">
    <w:name w:val="WW-Absatz-Standardschriftart111111111111"/>
    <w:rsid w:val="00A363A7"/>
  </w:style>
  <w:style w:type="character" w:customStyle="1" w:styleId="WW-Absatz-Standardschriftart1111111111111">
    <w:name w:val="WW-Absatz-Standardschriftart1111111111111"/>
    <w:rsid w:val="00A363A7"/>
  </w:style>
  <w:style w:type="character" w:customStyle="1" w:styleId="WW-Absatz-Standardschriftart11111111111111">
    <w:name w:val="WW-Absatz-Standardschriftart11111111111111"/>
    <w:rsid w:val="00A363A7"/>
  </w:style>
  <w:style w:type="character" w:customStyle="1" w:styleId="WW-Absatz-Standardschriftart111111111111111">
    <w:name w:val="WW-Absatz-Standardschriftart111111111111111"/>
    <w:rsid w:val="00A363A7"/>
  </w:style>
  <w:style w:type="character" w:customStyle="1" w:styleId="WW-Absatz-Standardschriftart1111111111111111">
    <w:name w:val="WW-Absatz-Standardschriftart1111111111111111"/>
    <w:rsid w:val="00A363A7"/>
  </w:style>
  <w:style w:type="character" w:customStyle="1" w:styleId="WW-Absatz-Standardschriftart11111111111111111">
    <w:name w:val="WW-Absatz-Standardschriftart11111111111111111"/>
    <w:rsid w:val="00A363A7"/>
  </w:style>
  <w:style w:type="character" w:customStyle="1" w:styleId="WW-Absatz-Standardschriftart111111111111111111">
    <w:name w:val="WW-Absatz-Standardschriftart111111111111111111"/>
    <w:rsid w:val="00A363A7"/>
  </w:style>
  <w:style w:type="character" w:customStyle="1" w:styleId="WW-Absatz-Standardschriftart1111111111111111111">
    <w:name w:val="WW-Absatz-Standardschriftart1111111111111111111"/>
    <w:rsid w:val="00A363A7"/>
  </w:style>
  <w:style w:type="character" w:customStyle="1" w:styleId="WW-Absatz-Standardschriftart11111111111111111111">
    <w:name w:val="WW-Absatz-Standardschriftart11111111111111111111"/>
    <w:rsid w:val="00A363A7"/>
  </w:style>
  <w:style w:type="character" w:customStyle="1" w:styleId="WW-Absatz-Standardschriftart111111111111111111111">
    <w:name w:val="WW-Absatz-Standardschriftart111111111111111111111"/>
    <w:rsid w:val="00A363A7"/>
  </w:style>
  <w:style w:type="character" w:customStyle="1" w:styleId="WW8Num8z0">
    <w:name w:val="WW8Num8z0"/>
    <w:rsid w:val="00A363A7"/>
    <w:rPr>
      <w:rFonts w:ascii="Wingdings" w:hAnsi="Wingdings"/>
    </w:rPr>
  </w:style>
  <w:style w:type="character" w:customStyle="1" w:styleId="WW8Num12z0">
    <w:name w:val="WW8Num12z0"/>
    <w:rsid w:val="00A363A7"/>
    <w:rPr>
      <w:rFonts w:ascii="Wingdings" w:hAnsi="Wingdings"/>
    </w:rPr>
  </w:style>
  <w:style w:type="character" w:customStyle="1" w:styleId="WW8Num13z0">
    <w:name w:val="WW8Num13z0"/>
    <w:rsid w:val="00A363A7"/>
    <w:rPr>
      <w:rFonts w:ascii="Wingdings" w:hAnsi="Wingdings"/>
    </w:rPr>
  </w:style>
  <w:style w:type="character" w:customStyle="1" w:styleId="WW8Num19z0">
    <w:name w:val="WW8Num19z0"/>
    <w:rsid w:val="00A363A7"/>
    <w:rPr>
      <w:rFonts w:ascii="Times New Roman" w:hAnsi="Times New Roman"/>
    </w:rPr>
  </w:style>
  <w:style w:type="character" w:customStyle="1" w:styleId="WW-Absatz-Standardschriftart1111111111111111111111">
    <w:name w:val="WW-Absatz-Standardschriftart1111111111111111111111"/>
    <w:rsid w:val="00A363A7"/>
  </w:style>
  <w:style w:type="character" w:customStyle="1" w:styleId="WW-Absatz-Standardschriftart11111111111111111111111">
    <w:name w:val="WW-Absatz-Standardschriftart11111111111111111111111"/>
    <w:rsid w:val="00A363A7"/>
  </w:style>
  <w:style w:type="character" w:customStyle="1" w:styleId="WW-Absatz-Standardschriftart111111111111111111111111">
    <w:name w:val="WW-Absatz-Standardschriftart111111111111111111111111"/>
    <w:rsid w:val="00A363A7"/>
  </w:style>
  <w:style w:type="character" w:customStyle="1" w:styleId="WW-Absatz-Standardschriftart1111111111111111111111111">
    <w:name w:val="WW-Absatz-Standardschriftart1111111111111111111111111"/>
    <w:rsid w:val="00A363A7"/>
  </w:style>
  <w:style w:type="character" w:customStyle="1" w:styleId="WW-Absatz-Standardschriftart11111111111111111111111111">
    <w:name w:val="WW-Absatz-Standardschriftart11111111111111111111111111"/>
    <w:rsid w:val="00A363A7"/>
  </w:style>
  <w:style w:type="character" w:customStyle="1" w:styleId="WW8Num5z0">
    <w:name w:val="WW8Num5z0"/>
    <w:rsid w:val="00A363A7"/>
    <w:rPr>
      <w:rFonts w:ascii="Times New Roman" w:hAnsi="Times New Roman"/>
    </w:rPr>
  </w:style>
  <w:style w:type="character" w:customStyle="1" w:styleId="WW8Num6z0">
    <w:name w:val="WW8Num6z0"/>
    <w:rsid w:val="00A363A7"/>
    <w:rPr>
      <w:rFonts w:ascii="Symbol" w:hAnsi="Symbol"/>
    </w:rPr>
  </w:style>
  <w:style w:type="character" w:customStyle="1" w:styleId="WW8Num7z0">
    <w:name w:val="WW8Num7z0"/>
    <w:rsid w:val="00A363A7"/>
    <w:rPr>
      <w:rFonts w:ascii="Symbol" w:hAnsi="Symbol"/>
    </w:rPr>
  </w:style>
  <w:style w:type="character" w:customStyle="1" w:styleId="WW8Num20z0">
    <w:name w:val="WW8Num20z0"/>
    <w:rsid w:val="00A363A7"/>
    <w:rPr>
      <w:rFonts w:ascii="Wingdings" w:hAnsi="Wingdings"/>
    </w:rPr>
  </w:style>
  <w:style w:type="character" w:customStyle="1" w:styleId="WW8Num22z0">
    <w:name w:val="WW8Num22z0"/>
    <w:rsid w:val="00A363A7"/>
    <w:rPr>
      <w:rFonts w:ascii="Times New Roman" w:hAnsi="Times New Roman"/>
    </w:rPr>
  </w:style>
  <w:style w:type="character" w:customStyle="1" w:styleId="WW8Num36z0">
    <w:name w:val="WW8Num36z0"/>
    <w:rsid w:val="00A363A7"/>
    <w:rPr>
      <w:rFonts w:ascii="Times New Roman" w:hAnsi="Times New Roman"/>
    </w:rPr>
  </w:style>
  <w:style w:type="character" w:customStyle="1" w:styleId="WW8Num38z0">
    <w:name w:val="WW8Num38z0"/>
    <w:rsid w:val="00A363A7"/>
    <w:rPr>
      <w:rFonts w:ascii="Bookman Old Style" w:hAnsi="Bookman Old Style"/>
      <w:b w:val="0"/>
      <w:i w:val="0"/>
      <w:sz w:val="20"/>
    </w:rPr>
  </w:style>
  <w:style w:type="character" w:customStyle="1" w:styleId="WW8Num54z0">
    <w:name w:val="WW8Num54z0"/>
    <w:rsid w:val="00A363A7"/>
    <w:rPr>
      <w:rFonts w:ascii="Wingdings" w:hAnsi="Wingdings"/>
    </w:rPr>
  </w:style>
  <w:style w:type="character" w:customStyle="1" w:styleId="WW8Num56z0">
    <w:name w:val="WW8Num56z0"/>
    <w:rsid w:val="00A363A7"/>
    <w:rPr>
      <w:rFonts w:ascii="Wingdings" w:hAnsi="Wingdings"/>
    </w:rPr>
  </w:style>
  <w:style w:type="character" w:customStyle="1" w:styleId="WW8Num57z0">
    <w:name w:val="WW8Num57z0"/>
    <w:rsid w:val="00A363A7"/>
    <w:rPr>
      <w:rFonts w:ascii="Times New Roman" w:hAnsi="Times New Roman"/>
    </w:rPr>
  </w:style>
  <w:style w:type="character" w:customStyle="1" w:styleId="WW8Num60z0">
    <w:name w:val="WW8Num60z0"/>
    <w:rsid w:val="00A363A7"/>
    <w:rPr>
      <w:rFonts w:ascii="Times New Roman" w:hAnsi="Times New Roman"/>
    </w:rPr>
  </w:style>
  <w:style w:type="character" w:customStyle="1" w:styleId="WW8Num70z0">
    <w:name w:val="WW8Num70z0"/>
    <w:rsid w:val="00A363A7"/>
    <w:rPr>
      <w:rFonts w:ascii="Times New Roman" w:hAnsi="Times New Roman"/>
    </w:rPr>
  </w:style>
  <w:style w:type="character" w:customStyle="1" w:styleId="WW8Num72z0">
    <w:name w:val="WW8Num72z0"/>
    <w:rsid w:val="00A363A7"/>
    <w:rPr>
      <w:rFonts w:ascii="Times New Roman" w:hAnsi="Times New Roman"/>
    </w:rPr>
  </w:style>
  <w:style w:type="character" w:customStyle="1" w:styleId="WW8Num73z0">
    <w:name w:val="WW8Num73z0"/>
    <w:rsid w:val="00A363A7"/>
    <w:rPr>
      <w:rFonts w:ascii="Symbol" w:hAnsi="Symbol"/>
    </w:rPr>
  </w:style>
  <w:style w:type="character" w:customStyle="1" w:styleId="WW8Num75z0">
    <w:name w:val="WW8Num75z0"/>
    <w:rsid w:val="00A363A7"/>
    <w:rPr>
      <w:rFonts w:ascii="Symbol" w:hAnsi="Symbol"/>
    </w:rPr>
  </w:style>
  <w:style w:type="character" w:customStyle="1" w:styleId="WW-Domylnaczcionkaakapitu1">
    <w:name w:val="WW-Domyślna czcionka akapitu1"/>
    <w:rsid w:val="00A363A7"/>
  </w:style>
  <w:style w:type="character" w:customStyle="1" w:styleId="Znakinumeracji">
    <w:name w:val="Znaki numeracji"/>
    <w:rsid w:val="00A363A7"/>
  </w:style>
  <w:style w:type="paragraph" w:styleId="Podpis">
    <w:name w:val="Signature"/>
    <w:basedOn w:val="Normalny"/>
    <w:link w:val="PodpisZnak"/>
    <w:rsid w:val="00A363A7"/>
    <w:pPr>
      <w:widowControl/>
      <w:suppressLineNumbers/>
      <w:spacing w:before="120" w:after="120"/>
    </w:pPr>
    <w:rPr>
      <w:rFonts w:eastAsia="Times New Roman"/>
      <w:i/>
      <w:iCs/>
      <w:kern w:val="0"/>
    </w:rPr>
  </w:style>
  <w:style w:type="character" w:customStyle="1" w:styleId="PodpisZnak">
    <w:name w:val="Podpis Znak"/>
    <w:link w:val="Podpis"/>
    <w:rsid w:val="00A363A7"/>
    <w:rPr>
      <w:i/>
      <w:iCs/>
      <w:sz w:val="24"/>
      <w:szCs w:val="24"/>
    </w:rPr>
  </w:style>
  <w:style w:type="paragraph" w:customStyle="1" w:styleId="Tekstpodstawowy22">
    <w:name w:val="Tekst podstawowy 22"/>
    <w:basedOn w:val="Normalny"/>
    <w:rsid w:val="00A363A7"/>
    <w:pPr>
      <w:widowControl/>
      <w:jc w:val="both"/>
    </w:pPr>
    <w:rPr>
      <w:rFonts w:eastAsia="Times New Roman"/>
      <w:position w:val="2"/>
      <w:szCs w:val="20"/>
    </w:rPr>
  </w:style>
  <w:style w:type="paragraph" w:customStyle="1" w:styleId="Zawartoramki">
    <w:name w:val="Zawartość ramki"/>
    <w:basedOn w:val="Tekstpodstawowy"/>
    <w:rsid w:val="00A363A7"/>
    <w:pPr>
      <w:spacing w:after="0"/>
      <w:jc w:val="both"/>
    </w:pPr>
    <w:rPr>
      <w:rFonts w:ascii="Arial" w:eastAsia="Times New Roman" w:hAnsi="Arial"/>
      <w:kern w:val="0"/>
      <w:sz w:val="22"/>
      <w:szCs w:val="20"/>
    </w:rPr>
  </w:style>
  <w:style w:type="character" w:styleId="Pogrubienie">
    <w:name w:val="Strong"/>
    <w:uiPriority w:val="22"/>
    <w:qFormat/>
    <w:rsid w:val="000061AC"/>
    <w:rPr>
      <w:b/>
      <w:bCs/>
    </w:rPr>
  </w:style>
  <w:style w:type="numbering" w:customStyle="1" w:styleId="Bezlisty1">
    <w:name w:val="Bez listy1"/>
    <w:next w:val="Bezlisty"/>
    <w:semiHidden/>
    <w:rsid w:val="001C2A30"/>
  </w:style>
  <w:style w:type="character" w:customStyle="1" w:styleId="Domylnaczcionkaakapitu2">
    <w:name w:val="Domyślna czcionka akapitu2"/>
    <w:rsid w:val="001C2A30"/>
  </w:style>
  <w:style w:type="character" w:customStyle="1" w:styleId="UyteHipercze1">
    <w:name w:val="UżyteHiperłącze1"/>
    <w:rsid w:val="001C2A30"/>
    <w:rPr>
      <w:color w:val="800080"/>
      <w:u w:val="single"/>
    </w:rPr>
  </w:style>
  <w:style w:type="character" w:customStyle="1" w:styleId="TekstprzypisudolnegoZnak">
    <w:name w:val="Tekst przypisu dolnego Znak"/>
    <w:rsid w:val="001C2A3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1C2A30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odstawowyZnak1">
    <w:name w:val="Tekst podstawowy Znak1"/>
    <w:rsid w:val="001C2A30"/>
    <w:rPr>
      <w:rFonts w:ascii="Calibri" w:eastAsia="Calibri" w:hAnsi="Calibri" w:cs="Times New Roman"/>
    </w:rPr>
  </w:style>
  <w:style w:type="character" w:customStyle="1" w:styleId="PodtytuZnak">
    <w:name w:val="Podtytuł Znak"/>
    <w:rsid w:val="001C2A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wciciem2Znak">
    <w:name w:val="Tekst podstawowy z wcięciem 2 Znak"/>
    <w:rsid w:val="001C2A30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1">
    <w:name w:val="Odwołanie przypisu końcowego1"/>
    <w:rsid w:val="001C2A30"/>
    <w:rPr>
      <w:vertAlign w:val="superscript"/>
    </w:rPr>
  </w:style>
  <w:style w:type="character" w:customStyle="1" w:styleId="kk">
    <w:name w:val="kk"/>
    <w:rsid w:val="001C2A30"/>
  </w:style>
  <w:style w:type="character" w:customStyle="1" w:styleId="FontStyle128">
    <w:name w:val="Font Style128"/>
    <w:rsid w:val="001C2A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1">
    <w:name w:val="ListLabel 1"/>
    <w:rsid w:val="001C2A30"/>
    <w:rPr>
      <w:b w:val="0"/>
      <w:i w:val="0"/>
    </w:rPr>
  </w:style>
  <w:style w:type="character" w:customStyle="1" w:styleId="ListLabel2">
    <w:name w:val="ListLabel 2"/>
    <w:rsid w:val="001C2A30"/>
    <w:rPr>
      <w:rFonts w:cs="Times New Roman"/>
    </w:rPr>
  </w:style>
  <w:style w:type="paragraph" w:customStyle="1" w:styleId="NormalnyWeb1">
    <w:name w:val="Normalny (Web)1"/>
    <w:basedOn w:val="Normalny"/>
    <w:rsid w:val="001C2A30"/>
    <w:pPr>
      <w:widowControl/>
      <w:spacing w:before="100" w:after="100" w:line="100" w:lineRule="atLeast"/>
      <w:jc w:val="both"/>
    </w:pPr>
    <w:rPr>
      <w:rFonts w:ascii="Arial Unicode MS" w:eastAsia="Calibri" w:hAnsi="Arial Unicode MS" w:cs="Arial Unicode MS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rsid w:val="001C2A30"/>
    <w:pPr>
      <w:widowControl/>
      <w:spacing w:line="100" w:lineRule="atLeast"/>
    </w:pPr>
    <w:rPr>
      <w:rFonts w:eastAsia="Times New Roman"/>
      <w:sz w:val="20"/>
      <w:szCs w:val="20"/>
      <w:lang w:eastAsia="ar-SA"/>
    </w:rPr>
  </w:style>
  <w:style w:type="paragraph" w:customStyle="1" w:styleId="Tekstprzypisukocowego1">
    <w:name w:val="Tekst przypisu końcowego1"/>
    <w:basedOn w:val="Normalny"/>
    <w:rsid w:val="001C2A30"/>
    <w:pPr>
      <w:widowControl/>
      <w:spacing w:line="100" w:lineRule="atLeast"/>
    </w:pPr>
    <w:rPr>
      <w:rFonts w:ascii="Calibri" w:eastAsia="Calibri" w:hAnsi="Calibri"/>
      <w:sz w:val="20"/>
      <w:szCs w:val="20"/>
      <w:lang w:val="en-US" w:eastAsia="ar-SA"/>
    </w:rPr>
  </w:style>
  <w:style w:type="paragraph" w:customStyle="1" w:styleId="Lista21">
    <w:name w:val="Lista 21"/>
    <w:basedOn w:val="Normalny"/>
    <w:rsid w:val="001C2A30"/>
    <w:pPr>
      <w:widowControl/>
      <w:spacing w:after="120" w:line="276" w:lineRule="auto"/>
      <w:ind w:left="566" w:hanging="283"/>
    </w:pPr>
    <w:rPr>
      <w:rFonts w:ascii="Calibri" w:eastAsia="Calibri" w:hAnsi="Calibri"/>
      <w:sz w:val="22"/>
      <w:szCs w:val="22"/>
      <w:lang w:eastAsia="ar-SA"/>
    </w:rPr>
  </w:style>
  <w:style w:type="paragraph" w:customStyle="1" w:styleId="Lista31">
    <w:name w:val="Lista 31"/>
    <w:basedOn w:val="Normalny"/>
    <w:rsid w:val="001C2A30"/>
    <w:pPr>
      <w:widowControl/>
      <w:spacing w:after="120" w:line="276" w:lineRule="auto"/>
      <w:ind w:left="849" w:hanging="283"/>
    </w:pPr>
    <w:rPr>
      <w:rFonts w:ascii="Calibri" w:eastAsia="Calibri" w:hAnsi="Calibri"/>
      <w:sz w:val="22"/>
      <w:szCs w:val="22"/>
      <w:lang w:eastAsia="ar-SA"/>
    </w:rPr>
  </w:style>
  <w:style w:type="paragraph" w:customStyle="1" w:styleId="Lista41">
    <w:name w:val="Lista 41"/>
    <w:basedOn w:val="Normalny"/>
    <w:rsid w:val="001C2A30"/>
    <w:pPr>
      <w:widowControl/>
      <w:spacing w:line="100" w:lineRule="atLeast"/>
      <w:ind w:left="1132" w:hanging="283"/>
    </w:pPr>
    <w:rPr>
      <w:rFonts w:eastAsia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1C2A30"/>
    <w:pPr>
      <w:widowControl/>
      <w:spacing w:line="100" w:lineRule="atLeast"/>
    </w:pPr>
    <w:rPr>
      <w:rFonts w:eastAsia="Times New Roman"/>
      <w:b/>
      <w:bCs/>
      <w:i/>
      <w:iCs/>
      <w:lang w:eastAsia="ar-SA"/>
    </w:rPr>
  </w:style>
  <w:style w:type="character" w:customStyle="1" w:styleId="PodtytuZnak1">
    <w:name w:val="Podtytuł Znak1"/>
    <w:link w:val="Podtytu"/>
    <w:rsid w:val="001C2A30"/>
    <w:rPr>
      <w:b/>
      <w:bCs/>
      <w:i/>
      <w:iCs/>
      <w:kern w:val="1"/>
      <w:sz w:val="24"/>
      <w:szCs w:val="24"/>
      <w:lang w:eastAsia="ar-SA"/>
    </w:rPr>
  </w:style>
  <w:style w:type="paragraph" w:customStyle="1" w:styleId="Lista-kontynuacja1">
    <w:name w:val="Lista - kontynuacja1"/>
    <w:basedOn w:val="Normalny"/>
    <w:rsid w:val="001C2A30"/>
    <w:pPr>
      <w:widowControl/>
      <w:spacing w:after="120" w:line="100" w:lineRule="atLeast"/>
      <w:ind w:left="283"/>
    </w:pPr>
    <w:rPr>
      <w:rFonts w:eastAsia="Times New Roman"/>
      <w:sz w:val="20"/>
      <w:szCs w:val="20"/>
      <w:lang w:eastAsia="ar-SA"/>
    </w:rPr>
  </w:style>
  <w:style w:type="paragraph" w:customStyle="1" w:styleId="Lista-kontynuacja21">
    <w:name w:val="Lista - kontynuacja 21"/>
    <w:basedOn w:val="Normalny"/>
    <w:rsid w:val="001C2A30"/>
    <w:pPr>
      <w:widowControl/>
      <w:spacing w:after="120" w:line="276" w:lineRule="auto"/>
      <w:ind w:left="566"/>
    </w:pPr>
    <w:rPr>
      <w:rFonts w:ascii="Calibri" w:eastAsia="Calibri" w:hAnsi="Calibri"/>
      <w:sz w:val="22"/>
      <w:szCs w:val="22"/>
      <w:lang w:eastAsia="ar-SA"/>
    </w:rPr>
  </w:style>
  <w:style w:type="paragraph" w:customStyle="1" w:styleId="Lista-kontynuacja31">
    <w:name w:val="Lista - kontynuacja 31"/>
    <w:basedOn w:val="Normalny"/>
    <w:rsid w:val="001C2A30"/>
    <w:pPr>
      <w:widowControl/>
      <w:spacing w:after="120" w:line="100" w:lineRule="atLeast"/>
      <w:ind w:left="849"/>
    </w:pPr>
    <w:rPr>
      <w:rFonts w:eastAsia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1C2A30"/>
    <w:pPr>
      <w:widowControl/>
      <w:spacing w:line="100" w:lineRule="atLeast"/>
      <w:ind w:firstLine="210"/>
    </w:pPr>
    <w:rPr>
      <w:rFonts w:eastAsia="Times New Roman"/>
      <w:lang w:val="pl-PL" w:eastAsia="ar-SA"/>
    </w:rPr>
  </w:style>
  <w:style w:type="paragraph" w:customStyle="1" w:styleId="Tekstpodstawowy32">
    <w:name w:val="Tekst podstawowy 32"/>
    <w:basedOn w:val="Normalny"/>
    <w:rsid w:val="001C2A30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1C2A30"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rsid w:val="001C2A30"/>
    <w:pPr>
      <w:widowControl/>
      <w:spacing w:after="120" w:line="276" w:lineRule="auto"/>
      <w:ind w:left="283"/>
    </w:pPr>
    <w:rPr>
      <w:rFonts w:ascii="Calibri" w:eastAsia="Calibri" w:hAnsi="Calibri"/>
      <w:sz w:val="16"/>
      <w:szCs w:val="16"/>
      <w:lang w:eastAsia="ar-SA"/>
    </w:rPr>
  </w:style>
  <w:style w:type="paragraph" w:customStyle="1" w:styleId="Tekstdymka1">
    <w:name w:val="Tekst dymka1"/>
    <w:basedOn w:val="Normalny"/>
    <w:rsid w:val="001C2A30"/>
    <w:pPr>
      <w:widowControl/>
      <w:spacing w:line="100" w:lineRule="atLeast"/>
    </w:pPr>
    <w:rPr>
      <w:rFonts w:ascii="Tahoma" w:eastAsia="Calibri" w:hAnsi="Tahoma"/>
      <w:sz w:val="16"/>
      <w:szCs w:val="16"/>
      <w:lang w:val="en-US" w:eastAsia="ar-SA"/>
    </w:rPr>
  </w:style>
  <w:style w:type="paragraph" w:customStyle="1" w:styleId="Bezodstpw1">
    <w:name w:val="Bez odstępów1"/>
    <w:rsid w:val="001C2A30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tandardowy10">
    <w:name w:val="Standardowy1"/>
    <w:rsid w:val="001C2A30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">
    <w:name w:val="Styl"/>
    <w:rsid w:val="001C2A30"/>
    <w:pPr>
      <w:widowControl w:val="0"/>
      <w:suppressAutoHyphens/>
      <w:spacing w:line="100" w:lineRule="atLeast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Znak">
    <w:name w:val="Znak"/>
    <w:basedOn w:val="Normalny"/>
    <w:rsid w:val="001C2A30"/>
    <w:pPr>
      <w:widowControl/>
      <w:spacing w:line="100" w:lineRule="atLeast"/>
    </w:pPr>
    <w:rPr>
      <w:rFonts w:eastAsia="Times New Roman"/>
      <w:lang w:eastAsia="ar-SA"/>
    </w:rPr>
  </w:style>
  <w:style w:type="paragraph" w:customStyle="1" w:styleId="western">
    <w:name w:val="western"/>
    <w:basedOn w:val="Normalny"/>
    <w:rsid w:val="001C2A30"/>
    <w:pPr>
      <w:widowControl/>
      <w:spacing w:before="100" w:after="100" w:line="100" w:lineRule="atLeast"/>
    </w:pPr>
    <w:rPr>
      <w:rFonts w:ascii="Tahoma" w:eastAsia="Times New Roman" w:hAnsi="Tahoma" w:cs="Tahoma"/>
      <w:lang w:eastAsia="ar-SA"/>
    </w:rPr>
  </w:style>
  <w:style w:type="paragraph" w:customStyle="1" w:styleId="ZnakZnakZnakZnak">
    <w:name w:val="Znak Znak Znak Znak"/>
    <w:basedOn w:val="Normalny"/>
    <w:rsid w:val="001C2A30"/>
    <w:pPr>
      <w:widowControl/>
      <w:spacing w:line="100" w:lineRule="atLeast"/>
    </w:pPr>
    <w:rPr>
      <w:rFonts w:eastAsia="Times New Roman"/>
      <w:lang w:eastAsia="ar-SA"/>
    </w:rPr>
  </w:style>
  <w:style w:type="paragraph" w:customStyle="1" w:styleId="Akapitzlist1">
    <w:name w:val="Akapit z listą1"/>
    <w:basedOn w:val="Normalny"/>
    <w:rsid w:val="001C2A30"/>
    <w:pPr>
      <w:widowControl/>
      <w:spacing w:line="100" w:lineRule="atLeast"/>
      <w:ind w:left="720"/>
    </w:pPr>
    <w:rPr>
      <w:rFonts w:eastAsia="Calibri"/>
      <w:lang w:eastAsia="ar-SA"/>
    </w:rPr>
  </w:style>
  <w:style w:type="paragraph" w:customStyle="1" w:styleId="TekstpodstawowyF2CharZnak">
    <w:name w:val="Tekst podstawowy.(F2).Char Znak"/>
    <w:basedOn w:val="Normalny"/>
    <w:rsid w:val="001C2A30"/>
    <w:pPr>
      <w:widowControl/>
      <w:spacing w:line="100" w:lineRule="atLeast"/>
    </w:pPr>
    <w:rPr>
      <w:rFonts w:ascii="Tahoma" w:eastAsia="Calibri" w:hAnsi="Tahoma"/>
      <w:szCs w:val="20"/>
      <w:lang w:eastAsia="ar-SA"/>
    </w:rPr>
  </w:style>
  <w:style w:type="paragraph" w:customStyle="1" w:styleId="TekstpodstawowyF2CharZnak1">
    <w:name w:val="Tekst podstawowy.(F2).Char Znak1"/>
    <w:basedOn w:val="Normalny"/>
    <w:rsid w:val="001C2A30"/>
    <w:pPr>
      <w:widowControl/>
      <w:spacing w:line="100" w:lineRule="atLeast"/>
    </w:pPr>
    <w:rPr>
      <w:rFonts w:ascii="Tahoma" w:eastAsia="Calibri" w:hAnsi="Tahoma"/>
      <w:szCs w:val="20"/>
      <w:lang w:eastAsia="ar-SA"/>
    </w:rPr>
  </w:style>
  <w:style w:type="paragraph" w:customStyle="1" w:styleId="ZnakZnak1">
    <w:name w:val="Znak Znak1"/>
    <w:basedOn w:val="Normalny"/>
    <w:rsid w:val="001C2A30"/>
    <w:pPr>
      <w:widowControl/>
      <w:spacing w:line="100" w:lineRule="atLeast"/>
    </w:pPr>
    <w:rPr>
      <w:rFonts w:ascii="Arial" w:eastAsia="Times New Roman" w:hAnsi="Arial" w:cs="Arial"/>
      <w:lang w:eastAsia="ar-SA"/>
    </w:rPr>
  </w:style>
  <w:style w:type="paragraph" w:customStyle="1" w:styleId="Kropki">
    <w:name w:val="Kropki"/>
    <w:basedOn w:val="Normalny"/>
    <w:rsid w:val="001C2A30"/>
    <w:pPr>
      <w:widowControl/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szCs w:val="20"/>
      <w:lang w:eastAsia="ar-SA"/>
    </w:rPr>
  </w:style>
  <w:style w:type="paragraph" w:customStyle="1" w:styleId="tekst-pity">
    <w:name w:val="tekst-piąty"/>
    <w:basedOn w:val="Normalny"/>
    <w:rsid w:val="001C2A30"/>
    <w:pPr>
      <w:widowControl/>
      <w:tabs>
        <w:tab w:val="left" w:pos="-1276"/>
        <w:tab w:val="left" w:pos="426"/>
        <w:tab w:val="left" w:pos="720"/>
      </w:tabs>
      <w:spacing w:before="120" w:line="100" w:lineRule="atLeast"/>
      <w:ind w:left="425" w:hanging="425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pkt">
    <w:name w:val="pkt"/>
    <w:basedOn w:val="Normalny"/>
    <w:rsid w:val="001C2A30"/>
    <w:pPr>
      <w:widowControl/>
      <w:spacing w:before="60" w:after="60" w:line="100" w:lineRule="atLeast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TekstpodstawowyF2">
    <w:name w:val="Tekst podstawowy.(F2)"/>
    <w:basedOn w:val="Normalny"/>
    <w:rsid w:val="001C2A30"/>
    <w:pPr>
      <w:widowControl/>
      <w:spacing w:line="100" w:lineRule="atLeast"/>
    </w:pPr>
    <w:rPr>
      <w:rFonts w:eastAsia="Times New Roman"/>
      <w:szCs w:val="20"/>
      <w:lang w:eastAsia="ar-SA"/>
    </w:rPr>
  </w:style>
  <w:style w:type="paragraph" w:customStyle="1" w:styleId="Tekstkomentarza1">
    <w:name w:val="Tekst komentarza1"/>
    <w:basedOn w:val="Normalny"/>
    <w:rsid w:val="001C2A30"/>
    <w:pPr>
      <w:spacing w:line="100" w:lineRule="atLeast"/>
    </w:pPr>
    <w:rPr>
      <w:rFonts w:ascii="Thorndale AMT" w:eastAsia="Tahoma" w:hAnsi="Thorndale AMT"/>
      <w:sz w:val="20"/>
      <w:szCs w:val="20"/>
      <w:lang w:eastAsia="ar-SA"/>
    </w:rPr>
  </w:style>
  <w:style w:type="paragraph" w:customStyle="1" w:styleId="ZnakZnak1ZnakZnakZnakZnak">
    <w:name w:val="Znak Znak1 Znak Znak Znak Znak"/>
    <w:basedOn w:val="Normalny"/>
    <w:rsid w:val="001C2A30"/>
    <w:pPr>
      <w:widowControl/>
      <w:spacing w:line="100" w:lineRule="atLeast"/>
    </w:pPr>
    <w:rPr>
      <w:rFonts w:ascii="Arial" w:eastAsia="Times New Roman" w:hAnsi="Arial" w:cs="Arial"/>
      <w:lang w:eastAsia="ar-SA"/>
    </w:rPr>
  </w:style>
  <w:style w:type="paragraph" w:customStyle="1" w:styleId="Style35">
    <w:name w:val="Style35"/>
    <w:basedOn w:val="Normalny"/>
    <w:rsid w:val="001C2A30"/>
    <w:pPr>
      <w:spacing w:line="254" w:lineRule="exact"/>
    </w:pPr>
    <w:rPr>
      <w:rFonts w:ascii="Arial Unicode MS" w:eastAsia="Arial Unicode MS" w:hAnsi="Arial Unicode MS" w:cs="Arial Unicode MS"/>
      <w:lang w:eastAsia="ar-SA"/>
    </w:rPr>
  </w:style>
  <w:style w:type="character" w:customStyle="1" w:styleId="Tekstpodstawowy3Znak1">
    <w:name w:val="Tekst podstawowy 3 Znak1"/>
    <w:rsid w:val="001C2A30"/>
    <w:rPr>
      <w:rFonts w:ascii="Calibri" w:eastAsia="Calibri" w:hAnsi="Calibri"/>
      <w:sz w:val="16"/>
      <w:szCs w:val="16"/>
      <w:lang w:val="pl-PL" w:eastAsia="en-US" w:bidi="ar-SA"/>
    </w:rPr>
  </w:style>
  <w:style w:type="character" w:customStyle="1" w:styleId="TytuZnak1">
    <w:name w:val="Tytuł Znak1"/>
    <w:aliases w:val=" Znak Znak1,Znak Znak"/>
    <w:rsid w:val="001C2A30"/>
    <w:rPr>
      <w:b/>
      <w:bCs/>
      <w:kern w:val="1"/>
      <w:sz w:val="24"/>
      <w:lang w:val="pl-PL" w:eastAsia="ar-SA" w:bidi="ar-SA"/>
    </w:rPr>
  </w:style>
  <w:style w:type="paragraph" w:customStyle="1" w:styleId="Style78">
    <w:name w:val="Style78"/>
    <w:basedOn w:val="Normalny"/>
    <w:uiPriority w:val="99"/>
    <w:rsid w:val="001A6F28"/>
    <w:pPr>
      <w:suppressAutoHyphens w:val="0"/>
      <w:autoSpaceDE w:val="0"/>
      <w:spacing w:line="274" w:lineRule="exact"/>
      <w:jc w:val="center"/>
    </w:pPr>
    <w:rPr>
      <w:rFonts w:ascii="Arial Unicode MS" w:eastAsia="Arial Unicode MS" w:hAnsi="Arial Unicode MS" w:cs="Arial Unicode MS"/>
      <w:kern w:val="0"/>
      <w:lang w:eastAsia="zh-CN"/>
    </w:rPr>
  </w:style>
  <w:style w:type="paragraph" w:customStyle="1" w:styleId="Style89">
    <w:name w:val="Style89"/>
    <w:basedOn w:val="Normalny"/>
    <w:uiPriority w:val="99"/>
    <w:rsid w:val="001A6F28"/>
    <w:pPr>
      <w:suppressAutoHyphens w:val="0"/>
      <w:autoSpaceDE w:val="0"/>
    </w:pPr>
    <w:rPr>
      <w:rFonts w:ascii="Arial Unicode MS" w:eastAsia="Arial Unicode MS" w:hAnsi="Arial Unicode MS" w:cs="Arial Unicode MS"/>
      <w:kern w:val="0"/>
      <w:lang w:eastAsia="zh-CN"/>
    </w:rPr>
  </w:style>
  <w:style w:type="character" w:customStyle="1" w:styleId="FontStyle108">
    <w:name w:val="Font Style108"/>
    <w:uiPriority w:val="99"/>
    <w:rsid w:val="001A6F28"/>
    <w:rPr>
      <w:rFonts w:ascii="Times New Roman" w:hAnsi="Times New Roman"/>
      <w:b/>
      <w:color w:val="000000"/>
      <w:sz w:val="20"/>
    </w:rPr>
  </w:style>
  <w:style w:type="paragraph" w:styleId="Bezodstpw">
    <w:name w:val="No Spacing"/>
    <w:uiPriority w:val="1"/>
    <w:qFormat/>
    <w:rsid w:val="00470FCF"/>
    <w:pPr>
      <w:widowControl w:val="0"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7199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5412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2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9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9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774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4356">
                          <w:marLeft w:val="100"/>
                          <w:marRight w:val="100"/>
                          <w:marTop w:val="100"/>
                          <w:marBottom w:val="200"/>
                          <w:divBdr>
                            <w:top w:val="single" w:sz="4" w:space="5" w:color="E1E1E1"/>
                            <w:left w:val="single" w:sz="4" w:space="5" w:color="E1E1E1"/>
                            <w:bottom w:val="single" w:sz="4" w:space="5" w:color="E1E1E1"/>
                            <w:right w:val="single" w:sz="4" w:space="5" w:color="E1E1E1"/>
                          </w:divBdr>
                          <w:divsChild>
                            <w:div w:id="2407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8CAC-F3F8-469B-A74C-870AAF30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7003</CharactersWithSpaces>
  <SharedDoc>false</SharedDoc>
  <HLinks>
    <vt:vector size="6" baseType="variant"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http://www.nbp.pl/home.aspx?f=/Kursy/kursy.htm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Jakub Szufnarowski</dc:creator>
  <cp:keywords/>
  <cp:lastModifiedBy>Maria Gągol</cp:lastModifiedBy>
  <cp:revision>2</cp:revision>
  <cp:lastPrinted>2015-04-13T06:58:00Z</cp:lastPrinted>
  <dcterms:created xsi:type="dcterms:W3CDTF">2015-07-01T08:11:00Z</dcterms:created>
  <dcterms:modified xsi:type="dcterms:W3CDTF">2015-07-01T08:11:00Z</dcterms:modified>
</cp:coreProperties>
</file>