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243CB9" w:rsidRDefault="00AA6B24" w:rsidP="00071293">
      <w:pPr>
        <w:pStyle w:val="Tekstpodstawowy"/>
        <w:spacing w:after="0"/>
        <w:jc w:val="center"/>
        <w:rPr>
          <w:rFonts w:asciiTheme="minorHAnsi" w:hAnsiTheme="minorHAnsi"/>
          <w:b/>
          <w:sz w:val="16"/>
          <w:szCs w:val="16"/>
        </w:rPr>
      </w:pPr>
      <w:r w:rsidRPr="00243CB9">
        <w:rPr>
          <w:rFonts w:asciiTheme="minorHAnsi" w:hAnsiTheme="minorHAnsi"/>
          <w:b/>
          <w:sz w:val="16"/>
          <w:szCs w:val="16"/>
        </w:rPr>
        <w:t xml:space="preserve">SPECYFIKACJA ISTOTNYCH WARUNKÓW ZAMÓWIENIA </w:t>
      </w:r>
    </w:p>
    <w:p w14:paraId="43C22B73" w14:textId="77777777" w:rsidR="00AA6B24" w:rsidRPr="00243CB9" w:rsidRDefault="00AA6B24" w:rsidP="00071293">
      <w:pPr>
        <w:pStyle w:val="Domyolnie"/>
        <w:ind w:left="709" w:firstLine="0"/>
        <w:jc w:val="center"/>
        <w:rPr>
          <w:rFonts w:asciiTheme="minorHAnsi" w:hAnsiTheme="minorHAnsi"/>
          <w:color w:val="auto"/>
          <w:sz w:val="16"/>
          <w:szCs w:val="16"/>
        </w:rPr>
      </w:pPr>
      <w:r w:rsidRPr="00243CB9">
        <w:rPr>
          <w:rFonts w:asciiTheme="minorHAnsi" w:hAnsiTheme="minorHAnsi"/>
          <w:color w:val="auto"/>
          <w:sz w:val="16"/>
          <w:szCs w:val="16"/>
        </w:rPr>
        <w:t xml:space="preserve">Postępowanie o udzielenie zamówienia publicznego, w trybie przetargu </w:t>
      </w:r>
      <w:r w:rsidR="009D3037" w:rsidRPr="00243CB9">
        <w:rPr>
          <w:rFonts w:asciiTheme="minorHAnsi" w:hAnsiTheme="minorHAnsi"/>
          <w:color w:val="auto"/>
          <w:sz w:val="16"/>
          <w:szCs w:val="16"/>
        </w:rPr>
        <w:t>nieograniczonego o wartości poni</w:t>
      </w:r>
      <w:r w:rsidRPr="00243CB9">
        <w:rPr>
          <w:rFonts w:asciiTheme="minorHAnsi" w:hAnsiTheme="minorHAnsi"/>
          <w:color w:val="auto"/>
          <w:sz w:val="16"/>
          <w:szCs w:val="16"/>
        </w:rPr>
        <w:t>żej 1</w:t>
      </w:r>
      <w:r w:rsidR="006001A8" w:rsidRPr="00243CB9">
        <w:rPr>
          <w:rFonts w:asciiTheme="minorHAnsi" w:hAnsiTheme="minorHAnsi"/>
          <w:color w:val="auto"/>
          <w:sz w:val="16"/>
          <w:szCs w:val="16"/>
        </w:rPr>
        <w:t>34</w:t>
      </w:r>
      <w:r w:rsidRPr="00243CB9">
        <w:rPr>
          <w:rFonts w:asciiTheme="minorHAnsi" w:hAnsiTheme="minorHAnsi"/>
          <w:color w:val="auto"/>
          <w:sz w:val="16"/>
          <w:szCs w:val="16"/>
        </w:rPr>
        <w:t xml:space="preserve"> 000 EURO</w:t>
      </w:r>
      <w:r w:rsidR="00317DB3" w:rsidRPr="00243CB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0AA0D826" w:rsidR="00AA6B24" w:rsidRPr="00243CB9" w:rsidRDefault="00AA6B24" w:rsidP="00373286">
      <w:pPr>
        <w:rPr>
          <w:rFonts w:asciiTheme="minorHAnsi" w:hAnsiTheme="minorHAnsi"/>
          <w:b/>
          <w:sz w:val="16"/>
          <w:szCs w:val="16"/>
        </w:rPr>
      </w:pPr>
      <w:r w:rsidRPr="00243CB9">
        <w:rPr>
          <w:rFonts w:asciiTheme="minorHAnsi" w:hAnsiTheme="minorHAnsi"/>
          <w:sz w:val="16"/>
          <w:szCs w:val="16"/>
        </w:rPr>
        <w:t xml:space="preserve">Opis: </w:t>
      </w:r>
      <w:r w:rsidR="008D1777" w:rsidRPr="00243CB9">
        <w:rPr>
          <w:rFonts w:asciiTheme="minorHAnsi" w:hAnsiTheme="minorHAnsi"/>
          <w:b/>
          <w:sz w:val="16"/>
          <w:szCs w:val="16"/>
        </w:rPr>
        <w:t xml:space="preserve">Zakup </w:t>
      </w:r>
      <w:r w:rsidR="00355A2D">
        <w:rPr>
          <w:rFonts w:asciiTheme="minorHAnsi" w:hAnsiTheme="minorHAnsi"/>
          <w:b/>
          <w:sz w:val="16"/>
          <w:szCs w:val="16"/>
        </w:rPr>
        <w:t xml:space="preserve">wyposażenia technologicznego </w:t>
      </w:r>
      <w:r w:rsidR="004044E2">
        <w:rPr>
          <w:rFonts w:asciiTheme="minorHAnsi" w:hAnsiTheme="minorHAnsi"/>
          <w:b/>
          <w:sz w:val="16"/>
          <w:szCs w:val="16"/>
        </w:rPr>
        <w:t xml:space="preserve"> Apteki </w:t>
      </w:r>
      <w:r w:rsidR="008D1777" w:rsidRPr="00243CB9">
        <w:rPr>
          <w:rFonts w:asciiTheme="minorHAnsi" w:hAnsiTheme="minorHAnsi"/>
          <w:b/>
          <w:sz w:val="16"/>
          <w:szCs w:val="16"/>
        </w:rPr>
        <w:t>w ramach  programu Przebudowa Uniwersyteckiego Szpitala Dziecięcego w Krakowie</w:t>
      </w:r>
      <w:r w:rsidR="00F34833" w:rsidRPr="00243CB9">
        <w:rPr>
          <w:rFonts w:asciiTheme="minorHAnsi" w:hAnsiTheme="minorHAnsi"/>
          <w:b/>
          <w:sz w:val="16"/>
          <w:szCs w:val="16"/>
        </w:rPr>
        <w:t xml:space="preserve"> </w:t>
      </w:r>
    </w:p>
    <w:p w14:paraId="0B9A0326" w14:textId="6D772E74" w:rsidR="00DC13F1" w:rsidRPr="00243CB9" w:rsidRDefault="00AA6B24" w:rsidP="00071293">
      <w:pPr>
        <w:jc w:val="both"/>
        <w:rPr>
          <w:rFonts w:asciiTheme="minorHAnsi" w:hAnsiTheme="minorHAnsi"/>
          <w:b/>
          <w:sz w:val="16"/>
          <w:szCs w:val="16"/>
        </w:rPr>
      </w:pPr>
      <w:r w:rsidRPr="00243CB9">
        <w:rPr>
          <w:rFonts w:asciiTheme="minorHAnsi" w:hAnsiTheme="minorHAnsi"/>
          <w:sz w:val="16"/>
          <w:szCs w:val="16"/>
        </w:rPr>
        <w:t>Identyfikator:</w:t>
      </w:r>
      <w:r w:rsidR="009F3C2C" w:rsidRPr="00243CB9">
        <w:rPr>
          <w:rFonts w:asciiTheme="minorHAnsi" w:hAnsiTheme="minorHAnsi"/>
          <w:b/>
          <w:sz w:val="16"/>
          <w:szCs w:val="16"/>
        </w:rPr>
        <w:t>E</w:t>
      </w:r>
      <w:r w:rsidR="00B02614" w:rsidRPr="00243CB9">
        <w:rPr>
          <w:rFonts w:asciiTheme="minorHAnsi" w:hAnsiTheme="minorHAnsi"/>
          <w:b/>
          <w:sz w:val="16"/>
          <w:szCs w:val="16"/>
        </w:rPr>
        <w:t>ZP-271-2/</w:t>
      </w:r>
      <w:r w:rsidR="00355A2D">
        <w:rPr>
          <w:rFonts w:asciiTheme="minorHAnsi" w:hAnsiTheme="minorHAnsi"/>
          <w:b/>
          <w:sz w:val="16"/>
          <w:szCs w:val="16"/>
        </w:rPr>
        <w:t xml:space="preserve"> </w:t>
      </w:r>
      <w:r w:rsidR="004A2BED">
        <w:rPr>
          <w:rFonts w:asciiTheme="minorHAnsi" w:hAnsiTheme="minorHAnsi"/>
          <w:b/>
          <w:sz w:val="16"/>
          <w:szCs w:val="16"/>
        </w:rPr>
        <w:t>101</w:t>
      </w:r>
      <w:r w:rsidR="00C85F16" w:rsidRPr="00243CB9">
        <w:rPr>
          <w:rFonts w:asciiTheme="minorHAnsi" w:hAnsiTheme="minorHAnsi"/>
          <w:b/>
          <w:sz w:val="16"/>
          <w:szCs w:val="16"/>
        </w:rPr>
        <w:t>/</w:t>
      </w:r>
      <w:r w:rsidR="006001A8" w:rsidRPr="00243CB9">
        <w:rPr>
          <w:rFonts w:asciiTheme="minorHAnsi" w:hAnsiTheme="minorHAnsi"/>
          <w:b/>
          <w:sz w:val="16"/>
          <w:szCs w:val="16"/>
        </w:rPr>
        <w:t>201</w:t>
      </w:r>
      <w:r w:rsidR="008D1777" w:rsidRPr="00243CB9">
        <w:rPr>
          <w:rFonts w:asciiTheme="minorHAnsi" w:hAnsiTheme="minorHAnsi"/>
          <w:b/>
          <w:sz w:val="16"/>
          <w:szCs w:val="16"/>
        </w:rPr>
        <w:t>5</w:t>
      </w:r>
    </w:p>
    <w:p w14:paraId="2E776E0C" w14:textId="77777777" w:rsidR="00381716" w:rsidRPr="00243CB9" w:rsidRDefault="00381716" w:rsidP="00071293">
      <w:pPr>
        <w:jc w:val="both"/>
        <w:rPr>
          <w:rFonts w:asciiTheme="minorHAnsi" w:hAnsiTheme="minorHAnsi"/>
          <w:b/>
          <w:sz w:val="16"/>
          <w:szCs w:val="16"/>
        </w:rPr>
      </w:pPr>
    </w:p>
    <w:p w14:paraId="36C58067"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1.</w:t>
      </w:r>
      <w:r w:rsidRPr="00243CB9">
        <w:rPr>
          <w:rFonts w:asciiTheme="minorHAnsi" w:hAnsiTheme="minorHAnsi" w:cs="Times New Roman"/>
          <w:b/>
          <w:sz w:val="16"/>
          <w:szCs w:val="16"/>
        </w:rPr>
        <w:tab/>
        <w:t>ZAMAWIAJĄCY</w:t>
      </w:r>
    </w:p>
    <w:p w14:paraId="51DBB22E" w14:textId="77777777" w:rsidR="00AA6B24" w:rsidRPr="00243CB9" w:rsidRDefault="00AA6B24" w:rsidP="00071293">
      <w:pPr>
        <w:pStyle w:val="Nagwek1"/>
        <w:tabs>
          <w:tab w:val="left" w:pos="0"/>
        </w:tabs>
        <w:jc w:val="left"/>
        <w:rPr>
          <w:rFonts w:asciiTheme="minorHAnsi" w:hAnsiTheme="minorHAnsi"/>
          <w:sz w:val="16"/>
          <w:szCs w:val="16"/>
          <w:lang w:val="pl-PL"/>
        </w:rPr>
      </w:pPr>
      <w:r w:rsidRPr="00243CB9">
        <w:rPr>
          <w:rFonts w:asciiTheme="minorHAnsi" w:hAnsiTheme="minorHAnsi"/>
          <w:sz w:val="16"/>
          <w:szCs w:val="16"/>
        </w:rPr>
        <w:t>Uniwersytec</w:t>
      </w:r>
      <w:r w:rsidR="0089082A" w:rsidRPr="00243CB9">
        <w:rPr>
          <w:rFonts w:asciiTheme="minorHAnsi" w:hAnsiTheme="minorHAnsi"/>
          <w:sz w:val="16"/>
          <w:szCs w:val="16"/>
        </w:rPr>
        <w:t>ki Szpital Dziecięcy w Krakowie</w:t>
      </w:r>
    </w:p>
    <w:p w14:paraId="744F627A" w14:textId="77777777" w:rsidR="00AA6B24" w:rsidRPr="00243CB9" w:rsidRDefault="00AA6B24" w:rsidP="00071293">
      <w:pPr>
        <w:pStyle w:val="Nagwek5"/>
        <w:tabs>
          <w:tab w:val="left" w:pos="0"/>
        </w:tabs>
        <w:spacing w:before="0" w:after="0"/>
        <w:rPr>
          <w:rFonts w:asciiTheme="minorHAnsi" w:hAnsiTheme="minorHAnsi"/>
          <w:b w:val="0"/>
          <w:i w:val="0"/>
          <w:sz w:val="16"/>
          <w:szCs w:val="16"/>
        </w:rPr>
      </w:pPr>
      <w:r w:rsidRPr="00243CB9">
        <w:rPr>
          <w:rFonts w:asciiTheme="minorHAnsi" w:hAnsiTheme="minorHAnsi"/>
          <w:b w:val="0"/>
          <w:i w:val="0"/>
          <w:sz w:val="16"/>
          <w:szCs w:val="16"/>
        </w:rPr>
        <w:t xml:space="preserve">Ul. Wielicka 265, 30-663 Kraków </w:t>
      </w:r>
    </w:p>
    <w:p w14:paraId="2481E55F"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REGON: 351375886</w:t>
      </w:r>
    </w:p>
    <w:p w14:paraId="26493B84"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NIP PL6792525795</w:t>
      </w:r>
    </w:p>
    <w:p w14:paraId="627CEDCD" w14:textId="77777777" w:rsidR="00AA6B24" w:rsidRPr="00243CB9" w:rsidRDefault="00AA6B24" w:rsidP="00071293">
      <w:pPr>
        <w:jc w:val="both"/>
        <w:rPr>
          <w:rFonts w:asciiTheme="minorHAnsi" w:hAnsiTheme="minorHAnsi"/>
          <w:sz w:val="16"/>
          <w:szCs w:val="16"/>
        </w:rPr>
      </w:pPr>
      <w:r w:rsidRPr="00243CB9">
        <w:rPr>
          <w:rFonts w:asciiTheme="minorHAnsi" w:hAnsiTheme="minorHAnsi"/>
          <w:sz w:val="16"/>
          <w:szCs w:val="16"/>
        </w:rPr>
        <w:t>Tel: 12 658-20-11; fax: 12 658-10-81</w:t>
      </w:r>
    </w:p>
    <w:p w14:paraId="6DBBA9D0"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 xml:space="preserve">BGK o/Kraków, </w:t>
      </w:r>
    </w:p>
    <w:p w14:paraId="536E7052" w14:textId="77777777" w:rsidR="004E5197" w:rsidRPr="00243CB9" w:rsidRDefault="004E5197" w:rsidP="004E5197">
      <w:pPr>
        <w:pStyle w:val="Lista-kontynuacja"/>
        <w:spacing w:after="0"/>
        <w:ind w:left="0"/>
        <w:rPr>
          <w:rFonts w:asciiTheme="minorHAnsi" w:hAnsiTheme="minorHAnsi"/>
          <w:bCs/>
          <w:sz w:val="16"/>
          <w:szCs w:val="16"/>
        </w:rPr>
      </w:pPr>
      <w:r w:rsidRPr="00243CB9">
        <w:rPr>
          <w:rFonts w:asciiTheme="minorHAnsi" w:hAnsiTheme="minorHAnsi"/>
          <w:bCs/>
          <w:sz w:val="16"/>
          <w:szCs w:val="16"/>
        </w:rPr>
        <w:t>NR 22 1130 1150 0012 1146 4720 0010</w:t>
      </w:r>
    </w:p>
    <w:p w14:paraId="4ED7D906" w14:textId="77777777" w:rsidR="00AA6B24" w:rsidRPr="00243CB9" w:rsidRDefault="00AA6B24" w:rsidP="00071293">
      <w:pPr>
        <w:pStyle w:val="Lista-kontynuacja"/>
        <w:spacing w:after="0"/>
        <w:ind w:left="0"/>
        <w:rPr>
          <w:rFonts w:asciiTheme="minorHAnsi" w:hAnsiTheme="minorHAnsi"/>
          <w:sz w:val="16"/>
          <w:szCs w:val="16"/>
        </w:rPr>
      </w:pPr>
    </w:p>
    <w:p w14:paraId="49AD8FD9"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Strona internetowa, na której dostępna jest siwz:</w:t>
      </w:r>
      <w:r w:rsidR="009F3C2C" w:rsidRPr="00243CB9">
        <w:rPr>
          <w:rFonts w:asciiTheme="minorHAnsi" w:hAnsiTheme="minorHAnsi"/>
          <w:b/>
          <w:sz w:val="16"/>
          <w:szCs w:val="16"/>
        </w:rPr>
        <w:t>bip.usdk.pl</w:t>
      </w:r>
    </w:p>
    <w:p w14:paraId="22745B6A" w14:textId="77777777" w:rsidR="00AA6B24" w:rsidRPr="00243CB9" w:rsidRDefault="00AA6B24" w:rsidP="00071293">
      <w:pPr>
        <w:pStyle w:val="Lista-kontynuacja"/>
        <w:spacing w:after="0"/>
        <w:ind w:left="0"/>
        <w:rPr>
          <w:rFonts w:asciiTheme="minorHAnsi" w:hAnsiTheme="minorHAnsi"/>
          <w:sz w:val="16"/>
          <w:szCs w:val="16"/>
          <w:lang w:val="en-US"/>
        </w:rPr>
      </w:pPr>
      <w:proofErr w:type="spellStart"/>
      <w:r w:rsidRPr="00243CB9">
        <w:rPr>
          <w:rFonts w:asciiTheme="minorHAnsi" w:hAnsiTheme="minorHAnsi"/>
          <w:sz w:val="16"/>
          <w:szCs w:val="16"/>
          <w:lang w:val="en-US"/>
        </w:rPr>
        <w:t>Adres</w:t>
      </w:r>
      <w:proofErr w:type="spellEnd"/>
      <w:r w:rsidRPr="00243CB9">
        <w:rPr>
          <w:rFonts w:asciiTheme="minorHAnsi" w:hAnsiTheme="minorHAnsi"/>
          <w:sz w:val="16"/>
          <w:szCs w:val="16"/>
          <w:lang w:val="en-US"/>
        </w:rPr>
        <w:t xml:space="preserve"> e-mail:</w:t>
      </w:r>
      <w:r w:rsidR="009F08F5" w:rsidRPr="00243CB9">
        <w:rPr>
          <w:rFonts w:asciiTheme="minorHAnsi" w:hAnsiTheme="minorHAnsi"/>
          <w:sz w:val="16"/>
          <w:szCs w:val="16"/>
          <w:lang w:val="en-US"/>
        </w:rPr>
        <w:t xml:space="preserve"> </w:t>
      </w:r>
      <w:r w:rsidR="009F3C2C" w:rsidRPr="00243CB9">
        <w:rPr>
          <w:rFonts w:asciiTheme="minorHAnsi" w:hAnsiTheme="minorHAnsi"/>
          <w:b/>
          <w:sz w:val="16"/>
          <w:szCs w:val="16"/>
          <w:lang w:val="en-US"/>
        </w:rPr>
        <w:t>zp@usdk.pl</w:t>
      </w:r>
    </w:p>
    <w:p w14:paraId="64E3B458" w14:textId="77777777" w:rsidR="00AA6B24" w:rsidRPr="00243CB9" w:rsidRDefault="00AA6B24" w:rsidP="00071293">
      <w:pPr>
        <w:pStyle w:val="Lista-kontynuacja"/>
        <w:spacing w:after="0"/>
        <w:ind w:left="0"/>
        <w:rPr>
          <w:rFonts w:asciiTheme="minorHAnsi" w:hAnsiTheme="minorHAnsi"/>
          <w:sz w:val="16"/>
          <w:szCs w:val="16"/>
        </w:rPr>
      </w:pPr>
      <w:r w:rsidRPr="00243CB9">
        <w:rPr>
          <w:rFonts w:asciiTheme="minorHAnsi" w:hAnsiTheme="minorHAnsi"/>
          <w:sz w:val="16"/>
          <w:szCs w:val="16"/>
        </w:rPr>
        <w:t>Godziny urzędowania: pn. - pt.: od godziny 7:40 do godziny 15:20</w:t>
      </w:r>
    </w:p>
    <w:p w14:paraId="0E8A6EB6" w14:textId="77777777" w:rsidR="00AA6B24" w:rsidRPr="00243CB9" w:rsidRDefault="00AA6B24" w:rsidP="00071293">
      <w:pPr>
        <w:pStyle w:val="Lista-kontynuacja"/>
        <w:spacing w:after="0"/>
        <w:ind w:left="0"/>
        <w:rPr>
          <w:rFonts w:asciiTheme="minorHAnsi" w:hAnsiTheme="minorHAnsi"/>
          <w:sz w:val="16"/>
          <w:szCs w:val="16"/>
        </w:rPr>
      </w:pPr>
    </w:p>
    <w:p w14:paraId="6FC5EE51" w14:textId="77777777" w:rsidR="00AA6B24" w:rsidRPr="00243CB9" w:rsidRDefault="00AA6B24" w:rsidP="00071293">
      <w:pPr>
        <w:pStyle w:val="Lista"/>
        <w:tabs>
          <w:tab w:val="left" w:pos="426"/>
        </w:tabs>
        <w:spacing w:after="0"/>
        <w:rPr>
          <w:rFonts w:asciiTheme="minorHAnsi" w:hAnsiTheme="minorHAnsi" w:cs="Times New Roman"/>
          <w:b/>
          <w:sz w:val="16"/>
          <w:szCs w:val="16"/>
        </w:rPr>
      </w:pPr>
      <w:r w:rsidRPr="00243CB9">
        <w:rPr>
          <w:rFonts w:asciiTheme="minorHAnsi" w:hAnsiTheme="minorHAnsi" w:cs="Times New Roman"/>
          <w:b/>
          <w:sz w:val="16"/>
          <w:szCs w:val="16"/>
        </w:rPr>
        <w:t>2.</w:t>
      </w:r>
      <w:r w:rsidRPr="00243CB9">
        <w:rPr>
          <w:rFonts w:asciiTheme="minorHAnsi" w:hAnsiTheme="minorHAnsi" w:cs="Times New Roman"/>
          <w:b/>
          <w:sz w:val="16"/>
          <w:szCs w:val="16"/>
        </w:rPr>
        <w:tab/>
        <w:t>TRYB UDZIELENIA ZAMÓWIENIA</w:t>
      </w:r>
    </w:p>
    <w:p w14:paraId="17548E18" w14:textId="77777777" w:rsidR="00AA6B24" w:rsidRPr="00243CB9" w:rsidRDefault="00AA6B24" w:rsidP="00071293">
      <w:pPr>
        <w:pStyle w:val="Domyolnie"/>
        <w:ind w:left="0" w:firstLine="0"/>
        <w:jc w:val="both"/>
        <w:outlineLvl w:val="0"/>
        <w:rPr>
          <w:rFonts w:asciiTheme="minorHAnsi" w:hAnsiTheme="minorHAnsi"/>
          <w:color w:val="auto"/>
          <w:sz w:val="16"/>
          <w:szCs w:val="16"/>
        </w:rPr>
      </w:pPr>
      <w:r w:rsidRPr="00243CB9">
        <w:rPr>
          <w:rFonts w:asciiTheme="minorHAnsi" w:hAnsiTheme="minorHAnsi"/>
          <w:sz w:val="16"/>
          <w:szCs w:val="16"/>
        </w:rPr>
        <w:t xml:space="preserve">Postępowanie prowadzone jest w trybie przetargu nieograniczonego, na podstawie Ustawy z dnia 29 stycznia 2004 r. – Prawo zamówień publicznych – zwanej dalej ustawą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 </w:t>
      </w:r>
      <w:r w:rsidRPr="00243CB9">
        <w:rPr>
          <w:rFonts w:asciiTheme="minorHAnsi" w:hAnsiTheme="minorHAnsi"/>
          <w:color w:val="auto"/>
          <w:sz w:val="16"/>
          <w:szCs w:val="16"/>
        </w:rPr>
        <w:t>(</w:t>
      </w:r>
      <w:r w:rsidRPr="00243CB9">
        <w:rPr>
          <w:rFonts w:asciiTheme="minorHAnsi" w:hAnsiTheme="minorHAnsi"/>
          <w:sz w:val="16"/>
          <w:szCs w:val="16"/>
        </w:rPr>
        <w:t xml:space="preserve">Dziennik Ustaw nr 19 z dnia 09 luty 2004 r., poz. 177. z </w:t>
      </w:r>
      <w:proofErr w:type="spellStart"/>
      <w:r w:rsidRPr="00243CB9">
        <w:rPr>
          <w:rFonts w:asciiTheme="minorHAnsi" w:hAnsiTheme="minorHAnsi"/>
          <w:sz w:val="16"/>
          <w:szCs w:val="16"/>
        </w:rPr>
        <w:t>późn</w:t>
      </w:r>
      <w:proofErr w:type="spellEnd"/>
      <w:r w:rsidRPr="00243CB9">
        <w:rPr>
          <w:rFonts w:asciiTheme="minorHAnsi" w:hAnsiTheme="minorHAnsi"/>
          <w:sz w:val="16"/>
          <w:szCs w:val="16"/>
        </w:rPr>
        <w:t>. zmianami</w:t>
      </w:r>
      <w:r w:rsidRPr="00243CB9">
        <w:rPr>
          <w:rFonts w:asciiTheme="minorHAnsi" w:hAnsiTheme="minorHAnsi"/>
          <w:color w:val="auto"/>
          <w:sz w:val="16"/>
          <w:szCs w:val="16"/>
        </w:rPr>
        <w:t xml:space="preserve"> </w:t>
      </w:r>
    </w:p>
    <w:p w14:paraId="21DBDB27" w14:textId="77777777" w:rsidR="00AA6B24" w:rsidRPr="00243CB9" w:rsidRDefault="00AA6B24" w:rsidP="00071293">
      <w:pPr>
        <w:pStyle w:val="Domyolnie"/>
        <w:numPr>
          <w:ilvl w:val="0"/>
          <w:numId w:val="1"/>
        </w:numPr>
        <w:tabs>
          <w:tab w:val="left" w:pos="360"/>
        </w:tabs>
        <w:ind w:left="284" w:hanging="284"/>
        <w:outlineLvl w:val="0"/>
        <w:rPr>
          <w:rFonts w:asciiTheme="minorHAnsi" w:hAnsiTheme="minorHAnsi"/>
          <w:b/>
          <w:bCs/>
          <w:sz w:val="16"/>
          <w:szCs w:val="16"/>
        </w:rPr>
      </w:pPr>
      <w:r w:rsidRPr="00243CB9">
        <w:rPr>
          <w:rFonts w:asciiTheme="minorHAnsi" w:hAnsiTheme="minorHAnsi"/>
          <w:b/>
          <w:sz w:val="16"/>
          <w:szCs w:val="16"/>
        </w:rPr>
        <w:t>OPIS PRZEDMIOTU ZAMÓWIENIA</w:t>
      </w:r>
    </w:p>
    <w:p w14:paraId="0A7335FF" w14:textId="3F3D986B" w:rsidR="00C6020B" w:rsidRPr="00243CB9" w:rsidRDefault="00807F1F" w:rsidP="00CA00FD">
      <w:pPr>
        <w:rPr>
          <w:rFonts w:asciiTheme="minorHAnsi" w:hAnsiTheme="minorHAnsi"/>
          <w:b/>
          <w:sz w:val="16"/>
          <w:szCs w:val="16"/>
        </w:rPr>
      </w:pPr>
      <w:r w:rsidRPr="00243CB9">
        <w:rPr>
          <w:rFonts w:asciiTheme="minorHAnsi" w:hAnsiTheme="minorHAnsi"/>
          <w:sz w:val="16"/>
          <w:szCs w:val="16"/>
        </w:rPr>
        <w:t xml:space="preserve">3.1. </w:t>
      </w:r>
      <w:r w:rsidR="000061AC" w:rsidRPr="00243CB9">
        <w:rPr>
          <w:rFonts w:asciiTheme="minorHAnsi" w:hAnsiTheme="minorHAnsi"/>
          <w:sz w:val="16"/>
          <w:szCs w:val="16"/>
        </w:rPr>
        <w:t xml:space="preserve"> </w:t>
      </w:r>
      <w:r w:rsidR="009F08F5" w:rsidRPr="00243CB9">
        <w:rPr>
          <w:rFonts w:asciiTheme="minorHAnsi" w:hAnsiTheme="minorHAnsi"/>
          <w:sz w:val="16"/>
          <w:szCs w:val="16"/>
        </w:rPr>
        <w:t xml:space="preserve">Przedmiotem zamówienia jest </w:t>
      </w:r>
      <w:r w:rsidR="00E035B0">
        <w:rPr>
          <w:rFonts w:asciiTheme="minorHAnsi" w:hAnsiTheme="minorHAnsi"/>
          <w:b/>
          <w:sz w:val="16"/>
          <w:szCs w:val="16"/>
        </w:rPr>
        <w:t>zakup</w:t>
      </w:r>
      <w:r w:rsidR="00814C9C">
        <w:rPr>
          <w:rFonts w:asciiTheme="minorHAnsi" w:hAnsiTheme="minorHAnsi"/>
          <w:b/>
          <w:sz w:val="16"/>
          <w:szCs w:val="16"/>
        </w:rPr>
        <w:t xml:space="preserve">  wyposażenia  technologicznego</w:t>
      </w:r>
      <w:r w:rsidR="008D1777" w:rsidRPr="00243CB9">
        <w:rPr>
          <w:rFonts w:asciiTheme="minorHAnsi" w:hAnsiTheme="minorHAnsi"/>
          <w:b/>
          <w:sz w:val="16"/>
          <w:szCs w:val="16"/>
        </w:rPr>
        <w:t xml:space="preserve"> </w:t>
      </w:r>
      <w:r w:rsidR="009A793B">
        <w:rPr>
          <w:rFonts w:asciiTheme="minorHAnsi" w:hAnsiTheme="minorHAnsi"/>
          <w:b/>
          <w:sz w:val="16"/>
          <w:szCs w:val="16"/>
        </w:rPr>
        <w:t xml:space="preserve"> Apteki </w:t>
      </w:r>
      <w:r w:rsidR="008D1777" w:rsidRPr="00243CB9">
        <w:rPr>
          <w:rFonts w:asciiTheme="minorHAnsi" w:hAnsiTheme="minorHAnsi"/>
          <w:b/>
          <w:sz w:val="16"/>
          <w:szCs w:val="16"/>
        </w:rPr>
        <w:t>w ramach  programu Przebudowa Uniwersyteckiego Szpitala Dziecięcego w Krakowie</w:t>
      </w:r>
    </w:p>
    <w:p w14:paraId="1DCFCDD0" w14:textId="77777777" w:rsidR="00D93CB3" w:rsidRDefault="00807F1F" w:rsidP="00071293">
      <w:pPr>
        <w:rPr>
          <w:rFonts w:asciiTheme="minorHAnsi" w:hAnsiTheme="minorHAnsi"/>
          <w:sz w:val="16"/>
          <w:szCs w:val="16"/>
        </w:rPr>
      </w:pPr>
      <w:r w:rsidRPr="00243CB9">
        <w:rPr>
          <w:rFonts w:asciiTheme="minorHAnsi" w:hAnsiTheme="minorHAnsi"/>
          <w:sz w:val="16"/>
          <w:szCs w:val="16"/>
        </w:rPr>
        <w:t xml:space="preserve">3.2. </w:t>
      </w:r>
      <w:r w:rsidR="009F08F5" w:rsidRPr="00243CB9">
        <w:rPr>
          <w:rFonts w:asciiTheme="minorHAnsi" w:hAnsiTheme="minorHAnsi"/>
          <w:sz w:val="16"/>
          <w:szCs w:val="16"/>
        </w:rPr>
        <w:t xml:space="preserve">Oznaczenie kodowe Wspólnego Słownika Zamówień CPV: </w:t>
      </w:r>
    </w:p>
    <w:p w14:paraId="00EB2E6A" w14:textId="48175DCF" w:rsidR="00187F07" w:rsidRDefault="00C206A0" w:rsidP="00071293">
      <w:pPr>
        <w:rPr>
          <w:rFonts w:asciiTheme="minorHAnsi" w:hAnsiTheme="minorHAnsi"/>
          <w:sz w:val="16"/>
          <w:szCs w:val="16"/>
        </w:rPr>
      </w:pPr>
      <w:r>
        <w:rPr>
          <w:rFonts w:asciiTheme="minorHAnsi" w:hAnsiTheme="minorHAnsi"/>
          <w:sz w:val="16"/>
          <w:szCs w:val="16"/>
        </w:rPr>
        <w:t>38.00.00.00-5 sprzęt laboratoryjny, optyczny i precyzyjny (z wyjątkiem szklanego)</w:t>
      </w:r>
    </w:p>
    <w:p w14:paraId="43769F59" w14:textId="019BE36A" w:rsidR="00D93CB3" w:rsidRDefault="00D93CB3" w:rsidP="00071293">
      <w:pPr>
        <w:rPr>
          <w:rFonts w:asciiTheme="minorHAnsi" w:hAnsiTheme="minorHAnsi"/>
          <w:sz w:val="16"/>
          <w:szCs w:val="16"/>
        </w:rPr>
      </w:pPr>
      <w:r>
        <w:rPr>
          <w:rFonts w:asciiTheme="minorHAnsi" w:hAnsiTheme="minorHAnsi"/>
          <w:sz w:val="16"/>
          <w:szCs w:val="16"/>
        </w:rPr>
        <w:t xml:space="preserve">33.19.00.00-8 Różne urządzenia i produkty medyczne </w:t>
      </w:r>
    </w:p>
    <w:p w14:paraId="52A1A1FA" w14:textId="672DEE0F" w:rsidR="00D93CB3" w:rsidRPr="00D93CB3" w:rsidRDefault="00D93CB3" w:rsidP="00071293">
      <w:pPr>
        <w:rPr>
          <w:rFonts w:asciiTheme="minorHAnsi" w:hAnsiTheme="minorHAnsi"/>
          <w:sz w:val="16"/>
          <w:szCs w:val="16"/>
        </w:rPr>
      </w:pPr>
      <w:r>
        <w:rPr>
          <w:rFonts w:asciiTheme="minorHAnsi" w:hAnsiTheme="minorHAnsi"/>
          <w:sz w:val="16"/>
          <w:szCs w:val="16"/>
        </w:rPr>
        <w:t>30.19.14.00-8 niszczarki</w:t>
      </w:r>
    </w:p>
    <w:p w14:paraId="68129894" w14:textId="77777777" w:rsidR="00D93CB3" w:rsidRDefault="00AC1350" w:rsidP="00D53DE8">
      <w:pPr>
        <w:numPr>
          <w:ilvl w:val="1"/>
          <w:numId w:val="24"/>
        </w:numPr>
        <w:rPr>
          <w:rFonts w:asciiTheme="minorHAnsi" w:hAnsiTheme="minorHAnsi"/>
          <w:sz w:val="16"/>
          <w:szCs w:val="16"/>
        </w:rPr>
      </w:pPr>
      <w:r w:rsidRPr="00243CB9">
        <w:rPr>
          <w:rFonts w:asciiTheme="minorHAnsi" w:hAnsiTheme="minorHAnsi"/>
          <w:sz w:val="16"/>
          <w:szCs w:val="16"/>
        </w:rPr>
        <w:t>Szczegółowy opis przedmiotu zamówienia zawiera</w:t>
      </w:r>
      <w:r w:rsidR="00A3540D" w:rsidRPr="00243CB9">
        <w:rPr>
          <w:rFonts w:asciiTheme="minorHAnsi" w:hAnsiTheme="minorHAnsi"/>
          <w:sz w:val="16"/>
          <w:szCs w:val="16"/>
        </w:rPr>
        <w:t>ją</w:t>
      </w:r>
      <w:r w:rsidR="00BD0628">
        <w:rPr>
          <w:rFonts w:asciiTheme="minorHAnsi" w:hAnsiTheme="minorHAnsi"/>
          <w:sz w:val="16"/>
          <w:szCs w:val="16"/>
        </w:rPr>
        <w:t xml:space="preserve">: </w:t>
      </w:r>
    </w:p>
    <w:p w14:paraId="59604384" w14:textId="0481FA6C" w:rsidR="00AC1350" w:rsidRPr="00243CB9" w:rsidRDefault="00D93CB3" w:rsidP="00D93CB3">
      <w:pPr>
        <w:rPr>
          <w:rFonts w:asciiTheme="minorHAnsi" w:hAnsiTheme="minorHAnsi"/>
          <w:sz w:val="16"/>
          <w:szCs w:val="16"/>
        </w:rPr>
      </w:pPr>
      <w:r>
        <w:rPr>
          <w:rFonts w:asciiTheme="minorHAnsi" w:hAnsiTheme="minorHAnsi"/>
          <w:sz w:val="16"/>
          <w:szCs w:val="16"/>
        </w:rPr>
        <w:t xml:space="preserve">         </w:t>
      </w:r>
      <w:r w:rsidR="00A3540D" w:rsidRPr="00243CB9">
        <w:rPr>
          <w:rFonts w:asciiTheme="minorHAnsi" w:hAnsiTheme="minorHAnsi"/>
          <w:sz w:val="16"/>
          <w:szCs w:val="16"/>
        </w:rPr>
        <w:t xml:space="preserve"> </w:t>
      </w:r>
      <w:r w:rsidR="003E423A" w:rsidRPr="00243CB9">
        <w:rPr>
          <w:rFonts w:asciiTheme="minorHAnsi" w:hAnsiTheme="minorHAnsi"/>
          <w:sz w:val="16"/>
          <w:szCs w:val="16"/>
        </w:rPr>
        <w:t>FORMULARZ CENOWY</w:t>
      </w:r>
      <w:r w:rsidR="001C6E53" w:rsidRPr="00243CB9">
        <w:rPr>
          <w:rFonts w:asciiTheme="minorHAnsi" w:hAnsiTheme="minorHAnsi"/>
          <w:sz w:val="16"/>
          <w:szCs w:val="16"/>
        </w:rPr>
        <w:t xml:space="preserve"> załącznik nr 3</w:t>
      </w:r>
      <w:r w:rsidR="00BD0628">
        <w:rPr>
          <w:rFonts w:asciiTheme="minorHAnsi" w:hAnsiTheme="minorHAnsi"/>
          <w:sz w:val="16"/>
          <w:szCs w:val="16"/>
        </w:rPr>
        <w:t xml:space="preserve">/1 do </w:t>
      </w:r>
      <w:r w:rsidR="003E423A" w:rsidRPr="00243CB9">
        <w:rPr>
          <w:rFonts w:asciiTheme="minorHAnsi" w:hAnsiTheme="minorHAnsi"/>
          <w:sz w:val="16"/>
          <w:szCs w:val="16"/>
        </w:rPr>
        <w:t>S</w:t>
      </w:r>
      <w:r w:rsidR="00C206A0">
        <w:rPr>
          <w:rFonts w:asciiTheme="minorHAnsi" w:hAnsiTheme="minorHAnsi"/>
          <w:sz w:val="16"/>
          <w:szCs w:val="16"/>
        </w:rPr>
        <w:t>IWZ oraz s</w:t>
      </w:r>
      <w:r w:rsidR="008E29B0">
        <w:rPr>
          <w:rFonts w:asciiTheme="minorHAnsi" w:hAnsiTheme="minorHAnsi"/>
          <w:sz w:val="16"/>
          <w:szCs w:val="16"/>
        </w:rPr>
        <w:t xml:space="preserve">pecyfikację techniczną </w:t>
      </w:r>
      <w:r w:rsidR="00C206A0">
        <w:rPr>
          <w:rFonts w:asciiTheme="minorHAnsi" w:hAnsiTheme="minorHAnsi"/>
          <w:sz w:val="16"/>
          <w:szCs w:val="16"/>
        </w:rPr>
        <w:t>–załącznik</w:t>
      </w:r>
      <w:r w:rsidR="00355A2D">
        <w:rPr>
          <w:rFonts w:asciiTheme="minorHAnsi" w:hAnsiTheme="minorHAnsi"/>
          <w:sz w:val="16"/>
          <w:szCs w:val="16"/>
        </w:rPr>
        <w:t xml:space="preserve">i </w:t>
      </w:r>
      <w:r w:rsidR="00C206A0">
        <w:rPr>
          <w:rFonts w:asciiTheme="minorHAnsi" w:hAnsiTheme="minorHAnsi"/>
          <w:sz w:val="16"/>
          <w:szCs w:val="16"/>
        </w:rPr>
        <w:t xml:space="preserve"> 4/1</w:t>
      </w:r>
      <w:r w:rsidR="00355A2D">
        <w:rPr>
          <w:rFonts w:asciiTheme="minorHAnsi" w:hAnsiTheme="minorHAnsi"/>
          <w:sz w:val="16"/>
          <w:szCs w:val="16"/>
        </w:rPr>
        <w:t xml:space="preserve"> do 4/16</w:t>
      </w:r>
    </w:p>
    <w:p w14:paraId="5D0B02D5" w14:textId="77777777" w:rsidR="00741569"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Wymagany minimalny termin płatności wynosi 60 dni.</w:t>
      </w:r>
    </w:p>
    <w:p w14:paraId="0A788F8E"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1E1E1D99" w14:textId="77777777" w:rsidR="00355A2D"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Wymagana przez Zamawiającego gwarancja na przedmiot zamówienia</w:t>
      </w:r>
      <w:r w:rsidR="00355A2D">
        <w:rPr>
          <w:rFonts w:asciiTheme="minorHAnsi" w:hAnsiTheme="minorHAnsi"/>
          <w:sz w:val="16"/>
          <w:szCs w:val="16"/>
        </w:rPr>
        <w:t>:</w:t>
      </w:r>
    </w:p>
    <w:p w14:paraId="088E93BC" w14:textId="23A2DE8F" w:rsidR="00355A2D" w:rsidRDefault="00355A2D" w:rsidP="00355A2D">
      <w:pPr>
        <w:ind w:left="360"/>
        <w:rPr>
          <w:rFonts w:asciiTheme="minorHAnsi" w:hAnsiTheme="minorHAnsi"/>
          <w:sz w:val="16"/>
          <w:szCs w:val="16"/>
        </w:rPr>
      </w:pPr>
      <w:r>
        <w:rPr>
          <w:rFonts w:asciiTheme="minorHAnsi" w:hAnsiTheme="minorHAnsi"/>
          <w:sz w:val="16"/>
          <w:szCs w:val="16"/>
        </w:rPr>
        <w:t>-</w:t>
      </w:r>
      <w:r w:rsidR="00AC1350" w:rsidRPr="00243CB9">
        <w:rPr>
          <w:rFonts w:asciiTheme="minorHAnsi" w:hAnsiTheme="minorHAnsi"/>
          <w:sz w:val="16"/>
          <w:szCs w:val="16"/>
        </w:rPr>
        <w:t xml:space="preserve"> 24 miesiące </w:t>
      </w:r>
      <w:r>
        <w:rPr>
          <w:rFonts w:asciiTheme="minorHAnsi" w:hAnsiTheme="minorHAnsi"/>
          <w:sz w:val="16"/>
          <w:szCs w:val="16"/>
        </w:rPr>
        <w:t xml:space="preserve"> ( dotyczy produktów opisanych w załączniku nr 3/1 poz. 1-12 )  </w:t>
      </w:r>
    </w:p>
    <w:p w14:paraId="1FC7692D" w14:textId="77777777" w:rsidR="00355A2D" w:rsidRDefault="00355A2D" w:rsidP="00355A2D">
      <w:pPr>
        <w:ind w:left="360"/>
        <w:rPr>
          <w:rFonts w:asciiTheme="minorHAnsi" w:hAnsiTheme="minorHAnsi"/>
          <w:sz w:val="16"/>
          <w:szCs w:val="16"/>
        </w:rPr>
      </w:pPr>
      <w:r>
        <w:rPr>
          <w:rFonts w:asciiTheme="minorHAnsi" w:hAnsiTheme="minorHAnsi"/>
          <w:sz w:val="16"/>
          <w:szCs w:val="16"/>
        </w:rPr>
        <w:t xml:space="preserve">- 12 miesięcy ( dotyczy produktów opisanych w załączniku nr 3/1 poz. 12-16 )  </w:t>
      </w:r>
    </w:p>
    <w:p w14:paraId="4E27FCD2" w14:textId="401A94BA" w:rsidR="00AC1350" w:rsidRPr="00243CB9" w:rsidRDefault="00AC1350" w:rsidP="00355A2D">
      <w:pPr>
        <w:ind w:left="360"/>
        <w:rPr>
          <w:rFonts w:asciiTheme="minorHAnsi" w:hAnsiTheme="minorHAnsi"/>
          <w:sz w:val="16"/>
          <w:szCs w:val="16"/>
        </w:rPr>
      </w:pPr>
      <w:r w:rsidRPr="00243CB9">
        <w:rPr>
          <w:rFonts w:asciiTheme="minorHAnsi" w:hAnsiTheme="minorHAnsi"/>
          <w:sz w:val="16"/>
          <w:szCs w:val="16"/>
        </w:rPr>
        <w:t xml:space="preserve">od daty </w:t>
      </w:r>
      <w:r w:rsidR="002A6FC9" w:rsidRPr="00243CB9">
        <w:rPr>
          <w:rFonts w:asciiTheme="minorHAnsi" w:hAnsiTheme="minorHAnsi"/>
          <w:sz w:val="16"/>
          <w:szCs w:val="16"/>
        </w:rPr>
        <w:t>podpisania protokołu odbioru.</w:t>
      </w:r>
      <w:r w:rsidRPr="00243CB9">
        <w:rPr>
          <w:rFonts w:asciiTheme="minorHAnsi" w:hAnsiTheme="minorHAnsi"/>
          <w:sz w:val="16"/>
          <w:szCs w:val="16"/>
        </w:rPr>
        <w:t xml:space="preserve"> </w:t>
      </w:r>
    </w:p>
    <w:p w14:paraId="6F1AF401" w14:textId="77777777" w:rsidR="00AC1350" w:rsidRPr="00243CB9" w:rsidRDefault="00AC1350" w:rsidP="00071293">
      <w:pPr>
        <w:numPr>
          <w:ilvl w:val="1"/>
          <w:numId w:val="24"/>
        </w:numPr>
        <w:rPr>
          <w:rFonts w:asciiTheme="minorHAnsi" w:hAnsiTheme="minorHAnsi"/>
          <w:sz w:val="16"/>
          <w:szCs w:val="16"/>
        </w:rPr>
      </w:pPr>
      <w:r w:rsidRPr="00243CB9">
        <w:rPr>
          <w:rFonts w:asciiTheme="minorHAnsi" w:hAnsiTheme="minorHAnsi"/>
          <w:sz w:val="16"/>
          <w:szCs w:val="16"/>
        </w:rPr>
        <w:t xml:space="preserve">W przypadku konieczności wykonania prac adaptacyjnych w wyniku zaoferowania urządzeń i sprzętu o innych gabarytach lub </w:t>
      </w:r>
      <w:proofErr w:type="spellStart"/>
      <w:r w:rsidRPr="00243CB9">
        <w:rPr>
          <w:rFonts w:asciiTheme="minorHAnsi" w:hAnsiTheme="minorHAnsi"/>
          <w:sz w:val="16"/>
          <w:szCs w:val="16"/>
        </w:rPr>
        <w:t>zasilaniach</w:t>
      </w:r>
      <w:proofErr w:type="spellEnd"/>
      <w:r w:rsidRPr="00243CB9">
        <w:rPr>
          <w:rFonts w:asciiTheme="minorHAnsi" w:hAnsiTheme="minorHAnsi"/>
          <w:sz w:val="16"/>
          <w:szCs w:val="16"/>
        </w:rPr>
        <w:t xml:space="preserve"> niż przewidziane projektem technicznym Wykonawca wykona je na własny koszt.</w:t>
      </w:r>
    </w:p>
    <w:p w14:paraId="780FC3E5" w14:textId="77777777" w:rsidR="007C0B9B" w:rsidRPr="00243CB9" w:rsidRDefault="007C0B9B" w:rsidP="00071293">
      <w:pPr>
        <w:numPr>
          <w:ilvl w:val="1"/>
          <w:numId w:val="24"/>
        </w:numPr>
        <w:jc w:val="both"/>
        <w:rPr>
          <w:rFonts w:asciiTheme="minorHAnsi" w:hAnsiTheme="minorHAnsi"/>
          <w:sz w:val="16"/>
          <w:szCs w:val="16"/>
        </w:rPr>
      </w:pPr>
      <w:r w:rsidRPr="00243CB9">
        <w:rPr>
          <w:rFonts w:asciiTheme="minorHAnsi" w:hAnsiTheme="minorHAnsi"/>
          <w:sz w:val="16"/>
          <w:szCs w:val="16"/>
        </w:rPr>
        <w:t xml:space="preserve">Wykonawca zobowiązany jest do wskazania w ofercie części zamówienia, której wykonanie </w:t>
      </w:r>
      <w:r w:rsidR="00FD21BF" w:rsidRPr="00243CB9">
        <w:rPr>
          <w:rFonts w:asciiTheme="minorHAnsi" w:hAnsiTheme="minorHAnsi"/>
          <w:sz w:val="16"/>
          <w:szCs w:val="16"/>
        </w:rPr>
        <w:t xml:space="preserve">zamierza </w:t>
      </w:r>
      <w:r w:rsidRPr="00243CB9">
        <w:rPr>
          <w:rFonts w:asciiTheme="minorHAnsi" w:hAnsiTheme="minorHAnsi"/>
          <w:sz w:val="16"/>
          <w:szCs w:val="16"/>
        </w:rPr>
        <w:t>powierzy</w:t>
      </w:r>
      <w:r w:rsidR="00FD21BF" w:rsidRPr="00243CB9">
        <w:rPr>
          <w:rFonts w:asciiTheme="minorHAnsi" w:hAnsiTheme="minorHAnsi"/>
          <w:sz w:val="16"/>
          <w:szCs w:val="16"/>
        </w:rPr>
        <w:t>ć</w:t>
      </w:r>
      <w:r w:rsidRPr="00243CB9">
        <w:rPr>
          <w:rFonts w:asciiTheme="minorHAnsi" w:hAnsiTheme="minorHAnsi"/>
          <w:sz w:val="16"/>
          <w:szCs w:val="16"/>
        </w:rPr>
        <w:t xml:space="preserve"> podwykonawcom. </w:t>
      </w:r>
    </w:p>
    <w:p w14:paraId="0FDB1A03" w14:textId="12EE2F45" w:rsidR="000E1201" w:rsidRPr="00243CB9" w:rsidRDefault="001D75BB" w:rsidP="00071293">
      <w:pPr>
        <w:numPr>
          <w:ilvl w:val="0"/>
          <w:numId w:val="24"/>
        </w:numPr>
        <w:tabs>
          <w:tab w:val="left" w:pos="426"/>
        </w:tabs>
        <w:rPr>
          <w:rFonts w:asciiTheme="minorHAnsi" w:eastAsia="Times New Roman" w:hAnsiTheme="minorHAnsi"/>
          <w:b/>
          <w:bCs/>
          <w:color w:val="000000"/>
          <w:kern w:val="0"/>
          <w:sz w:val="16"/>
          <w:szCs w:val="16"/>
        </w:rPr>
      </w:pPr>
      <w:r w:rsidRPr="00243CB9">
        <w:rPr>
          <w:rFonts w:asciiTheme="minorHAnsi" w:hAnsiTheme="minorHAnsi"/>
          <w:b/>
          <w:sz w:val="16"/>
          <w:szCs w:val="16"/>
        </w:rPr>
        <w:t>ZAMAWIAJĄCY</w:t>
      </w:r>
      <w:r w:rsidR="000C2E9E" w:rsidRPr="00243CB9">
        <w:rPr>
          <w:rFonts w:asciiTheme="minorHAnsi" w:hAnsiTheme="minorHAnsi"/>
          <w:b/>
          <w:sz w:val="16"/>
          <w:szCs w:val="16"/>
        </w:rPr>
        <w:t xml:space="preserve"> NIE </w:t>
      </w:r>
      <w:r w:rsidR="00CE609D" w:rsidRPr="00243CB9">
        <w:rPr>
          <w:rFonts w:asciiTheme="minorHAnsi" w:hAnsiTheme="minorHAnsi"/>
          <w:b/>
          <w:sz w:val="16"/>
          <w:szCs w:val="16"/>
        </w:rPr>
        <w:t>DOPUSZCZA</w:t>
      </w:r>
      <w:r w:rsidR="00814C9C">
        <w:rPr>
          <w:rFonts w:asciiTheme="minorHAnsi" w:hAnsiTheme="minorHAnsi"/>
          <w:b/>
          <w:sz w:val="16"/>
          <w:szCs w:val="16"/>
        </w:rPr>
        <w:t xml:space="preserve"> MOŻLIWOŚCI</w:t>
      </w:r>
      <w:r w:rsidR="00A3540D" w:rsidRPr="00243CB9">
        <w:rPr>
          <w:rFonts w:asciiTheme="minorHAnsi" w:hAnsiTheme="minorHAnsi"/>
          <w:b/>
          <w:sz w:val="16"/>
          <w:szCs w:val="16"/>
        </w:rPr>
        <w:t xml:space="preserve"> </w:t>
      </w:r>
      <w:r w:rsidR="00CE609D" w:rsidRPr="00243CB9">
        <w:rPr>
          <w:rFonts w:asciiTheme="minorHAnsi" w:hAnsiTheme="minorHAnsi"/>
          <w:b/>
          <w:sz w:val="16"/>
          <w:szCs w:val="16"/>
        </w:rPr>
        <w:t>SKŁADANIA</w:t>
      </w:r>
      <w:r w:rsidR="00DB1018" w:rsidRPr="00243CB9">
        <w:rPr>
          <w:rFonts w:asciiTheme="minorHAnsi" w:hAnsiTheme="minorHAnsi"/>
          <w:b/>
          <w:sz w:val="16"/>
          <w:szCs w:val="16"/>
        </w:rPr>
        <w:t xml:space="preserve"> </w:t>
      </w:r>
      <w:r w:rsidRPr="00243CB9">
        <w:rPr>
          <w:rFonts w:asciiTheme="minorHAnsi" w:hAnsiTheme="minorHAnsi"/>
          <w:b/>
          <w:sz w:val="16"/>
          <w:szCs w:val="16"/>
        </w:rPr>
        <w:t>OFERT CZĘŚCIOWYCH</w:t>
      </w:r>
      <w:r w:rsidR="00D53DE8" w:rsidRPr="00243CB9">
        <w:rPr>
          <w:rFonts w:asciiTheme="minorHAnsi" w:hAnsiTheme="minorHAnsi"/>
          <w:b/>
          <w:sz w:val="16"/>
          <w:szCs w:val="16"/>
        </w:rPr>
        <w:t>.</w:t>
      </w:r>
    </w:p>
    <w:p w14:paraId="63819544" w14:textId="77777777" w:rsidR="003575FE" w:rsidRPr="00243CB9" w:rsidRDefault="00AA6B24" w:rsidP="00071293">
      <w:pPr>
        <w:pStyle w:val="Domyolnie"/>
        <w:numPr>
          <w:ilvl w:val="0"/>
          <w:numId w:val="24"/>
        </w:numPr>
        <w:tabs>
          <w:tab w:val="left" w:pos="360"/>
        </w:tabs>
        <w:outlineLvl w:val="0"/>
        <w:rPr>
          <w:rFonts w:asciiTheme="minorHAnsi" w:hAnsiTheme="minorHAnsi"/>
          <w:b/>
          <w:sz w:val="16"/>
          <w:szCs w:val="16"/>
        </w:rPr>
      </w:pPr>
      <w:r w:rsidRPr="00243CB9">
        <w:rPr>
          <w:rFonts w:asciiTheme="minorHAnsi" w:hAnsiTheme="minorHAnsi"/>
          <w:b/>
          <w:sz w:val="16"/>
          <w:szCs w:val="16"/>
        </w:rPr>
        <w:t>ZAMAWIAJĄCY</w:t>
      </w:r>
      <w:r w:rsidRPr="00243CB9">
        <w:rPr>
          <w:rFonts w:asciiTheme="minorHAnsi" w:hAnsiTheme="minorHAnsi"/>
          <w:b/>
          <w:color w:val="auto"/>
          <w:sz w:val="16"/>
          <w:szCs w:val="16"/>
        </w:rPr>
        <w:t xml:space="preserve"> </w:t>
      </w:r>
      <w:r w:rsidR="00BE466C" w:rsidRPr="00243CB9">
        <w:rPr>
          <w:rFonts w:asciiTheme="minorHAnsi" w:hAnsiTheme="minorHAnsi"/>
          <w:b/>
          <w:color w:val="auto"/>
          <w:sz w:val="16"/>
          <w:szCs w:val="16"/>
        </w:rPr>
        <w:t xml:space="preserve">NIE </w:t>
      </w:r>
      <w:r w:rsidRPr="00243CB9">
        <w:rPr>
          <w:rFonts w:asciiTheme="minorHAnsi" w:hAnsiTheme="minorHAnsi"/>
          <w:b/>
          <w:color w:val="auto"/>
          <w:sz w:val="16"/>
          <w:szCs w:val="16"/>
        </w:rPr>
        <w:t>PRZEWIDUJE</w:t>
      </w:r>
      <w:r w:rsidRPr="00243CB9">
        <w:rPr>
          <w:rFonts w:asciiTheme="minorHAnsi" w:hAnsiTheme="minorHAnsi"/>
          <w:b/>
          <w:sz w:val="16"/>
          <w:szCs w:val="16"/>
        </w:rPr>
        <w:t xml:space="preserve"> </w:t>
      </w:r>
      <w:r w:rsidR="009A29FA" w:rsidRPr="00243CB9">
        <w:rPr>
          <w:rFonts w:asciiTheme="minorHAnsi" w:hAnsiTheme="minorHAnsi"/>
          <w:b/>
          <w:sz w:val="16"/>
          <w:szCs w:val="16"/>
        </w:rPr>
        <w:t xml:space="preserve">UDZIELENIE </w:t>
      </w:r>
      <w:r w:rsidRPr="00243CB9">
        <w:rPr>
          <w:rFonts w:asciiTheme="minorHAnsi" w:hAnsiTheme="minorHAnsi"/>
          <w:b/>
          <w:sz w:val="16"/>
          <w:szCs w:val="16"/>
        </w:rPr>
        <w:t>ZAMÓWIEŃ UZUPEŁNIAJĄCYCH O KTÓRYCH MOWA W ART. 67 UST. 1 PKT. 6 I 7.</w:t>
      </w:r>
    </w:p>
    <w:p w14:paraId="7D484A09" w14:textId="77777777" w:rsidR="00AA6B24"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ZAMAWIAJĄCY NIE DOPUSZCZA SKŁADANIA OFERT WARIANTOWYCH.</w:t>
      </w:r>
    </w:p>
    <w:p w14:paraId="594D3088" w14:textId="77777777" w:rsidR="002A6FC9" w:rsidRPr="00243CB9" w:rsidRDefault="00AA6B24" w:rsidP="00071293">
      <w:pPr>
        <w:pStyle w:val="Domyolnie"/>
        <w:numPr>
          <w:ilvl w:val="0"/>
          <w:numId w:val="24"/>
        </w:numPr>
        <w:tabs>
          <w:tab w:val="left" w:pos="360"/>
        </w:tabs>
        <w:ind w:left="284" w:hanging="284"/>
        <w:outlineLvl w:val="0"/>
        <w:rPr>
          <w:rFonts w:asciiTheme="minorHAnsi" w:hAnsiTheme="minorHAnsi"/>
          <w:b/>
          <w:sz w:val="16"/>
          <w:szCs w:val="16"/>
        </w:rPr>
      </w:pPr>
      <w:r w:rsidRPr="00243CB9">
        <w:rPr>
          <w:rFonts w:asciiTheme="minorHAnsi" w:hAnsiTheme="minorHAnsi"/>
          <w:b/>
          <w:sz w:val="16"/>
          <w:szCs w:val="16"/>
        </w:rPr>
        <w:t>TERMIN WYKONANIA ZAMÓWIENIA.</w:t>
      </w:r>
    </w:p>
    <w:p w14:paraId="014BB597" w14:textId="45FD635C" w:rsidR="00195FCA" w:rsidRPr="00243CB9" w:rsidRDefault="002A6FC9" w:rsidP="00071293">
      <w:pPr>
        <w:widowControl/>
        <w:numPr>
          <w:ilvl w:val="1"/>
          <w:numId w:val="25"/>
        </w:numPr>
        <w:suppressAutoHyphens w:val="0"/>
        <w:autoSpaceDE w:val="0"/>
        <w:autoSpaceDN w:val="0"/>
        <w:adjustRightInd w:val="0"/>
        <w:jc w:val="both"/>
        <w:rPr>
          <w:rFonts w:asciiTheme="minorHAnsi" w:hAnsiTheme="minorHAnsi"/>
          <w:sz w:val="16"/>
          <w:szCs w:val="16"/>
        </w:rPr>
      </w:pPr>
      <w:r w:rsidRPr="00243CB9">
        <w:rPr>
          <w:rFonts w:asciiTheme="minorHAnsi" w:hAnsiTheme="minorHAnsi" w:cs="Arial"/>
          <w:sz w:val="16"/>
          <w:szCs w:val="16"/>
        </w:rPr>
        <w:t xml:space="preserve">Przewidywany termin realizacji </w:t>
      </w:r>
      <w:r w:rsidRPr="00243CB9">
        <w:rPr>
          <w:rFonts w:asciiTheme="minorHAnsi" w:hAnsiTheme="minorHAnsi" w:cs="Arial"/>
          <w:b/>
          <w:sz w:val="16"/>
          <w:szCs w:val="16"/>
        </w:rPr>
        <w:t xml:space="preserve">–  max  </w:t>
      </w:r>
      <w:r w:rsidR="000C2E9E" w:rsidRPr="00243CB9">
        <w:rPr>
          <w:rFonts w:asciiTheme="minorHAnsi" w:hAnsiTheme="minorHAnsi" w:cs="Arial"/>
          <w:b/>
          <w:sz w:val="16"/>
          <w:szCs w:val="16"/>
        </w:rPr>
        <w:t>4</w:t>
      </w:r>
      <w:r w:rsidRPr="00243CB9">
        <w:rPr>
          <w:rFonts w:asciiTheme="minorHAnsi" w:hAnsiTheme="minorHAnsi" w:cs="Arial"/>
          <w:b/>
          <w:sz w:val="16"/>
          <w:szCs w:val="16"/>
        </w:rPr>
        <w:t xml:space="preserve"> tygodn</w:t>
      </w:r>
      <w:r w:rsidR="004E71B2" w:rsidRPr="00243CB9">
        <w:rPr>
          <w:rFonts w:asciiTheme="minorHAnsi" w:hAnsiTheme="minorHAnsi" w:cs="Arial"/>
          <w:b/>
          <w:sz w:val="16"/>
          <w:szCs w:val="16"/>
        </w:rPr>
        <w:t>i</w:t>
      </w:r>
      <w:r w:rsidR="00355A2D">
        <w:rPr>
          <w:rFonts w:asciiTheme="minorHAnsi" w:hAnsiTheme="minorHAnsi" w:cs="Arial"/>
          <w:b/>
          <w:sz w:val="16"/>
          <w:szCs w:val="16"/>
        </w:rPr>
        <w:t>e</w:t>
      </w:r>
      <w:r w:rsidR="001A62D4" w:rsidRPr="00243CB9">
        <w:rPr>
          <w:rFonts w:asciiTheme="minorHAnsi" w:hAnsiTheme="minorHAnsi" w:cs="Arial"/>
          <w:b/>
          <w:sz w:val="16"/>
          <w:szCs w:val="16"/>
        </w:rPr>
        <w:t xml:space="preserve"> </w:t>
      </w:r>
      <w:r w:rsidRPr="00243CB9">
        <w:rPr>
          <w:rFonts w:asciiTheme="minorHAnsi" w:hAnsiTheme="minorHAnsi" w:cs="Arial"/>
          <w:sz w:val="16"/>
          <w:szCs w:val="16"/>
        </w:rPr>
        <w:t xml:space="preserve"> </w:t>
      </w:r>
      <w:r w:rsidR="00D53DE8" w:rsidRPr="00243CB9">
        <w:rPr>
          <w:rFonts w:asciiTheme="minorHAnsi" w:hAnsiTheme="minorHAnsi" w:cs="Arial"/>
          <w:b/>
          <w:sz w:val="16"/>
          <w:szCs w:val="16"/>
        </w:rPr>
        <w:t>(</w:t>
      </w:r>
      <w:r w:rsidR="000C2E9E" w:rsidRPr="00243CB9">
        <w:rPr>
          <w:rFonts w:asciiTheme="minorHAnsi" w:hAnsiTheme="minorHAnsi" w:cs="Arial"/>
          <w:b/>
          <w:sz w:val="16"/>
          <w:szCs w:val="16"/>
        </w:rPr>
        <w:t>28</w:t>
      </w:r>
      <w:r w:rsidRPr="00243CB9">
        <w:rPr>
          <w:rFonts w:asciiTheme="minorHAnsi" w:hAnsiTheme="minorHAnsi" w:cs="Arial"/>
          <w:b/>
          <w:sz w:val="16"/>
          <w:szCs w:val="16"/>
        </w:rPr>
        <w:t xml:space="preserve"> dni)</w:t>
      </w:r>
      <w:r w:rsidRPr="00243CB9">
        <w:rPr>
          <w:rFonts w:asciiTheme="minorHAnsi" w:hAnsiTheme="minorHAnsi" w:cs="Arial"/>
          <w:sz w:val="16"/>
          <w:szCs w:val="16"/>
        </w:rPr>
        <w:t xml:space="preserve"> od daty podpisania umowy.</w:t>
      </w:r>
    </w:p>
    <w:p w14:paraId="50820FB6" w14:textId="4866EE78" w:rsidR="002A6FC9" w:rsidRPr="00243CB9" w:rsidRDefault="008E29B0" w:rsidP="00071293">
      <w:pPr>
        <w:tabs>
          <w:tab w:val="left" w:pos="-1620"/>
          <w:tab w:val="left" w:pos="426"/>
        </w:tabs>
        <w:jc w:val="both"/>
        <w:rPr>
          <w:rFonts w:asciiTheme="minorHAnsi" w:hAnsiTheme="minorHAnsi" w:cs="Arial"/>
          <w:sz w:val="16"/>
          <w:szCs w:val="16"/>
        </w:rPr>
      </w:pPr>
      <w:r>
        <w:rPr>
          <w:rFonts w:asciiTheme="minorHAnsi" w:hAnsiTheme="minorHAnsi" w:cs="Arial"/>
          <w:sz w:val="16"/>
          <w:szCs w:val="16"/>
        </w:rPr>
        <w:t xml:space="preserve">7.2.   </w:t>
      </w:r>
      <w:r w:rsidR="002A6FC9" w:rsidRPr="00243CB9">
        <w:rPr>
          <w:rFonts w:asciiTheme="minorHAnsi" w:hAnsiTheme="minorHAnsi" w:cs="Arial"/>
          <w:sz w:val="16"/>
          <w:szCs w:val="16"/>
        </w:rPr>
        <w:t>Wykonawca zobowiązany jest dołączyć do przedmiotu umowy „kartę gwarancyjną” oraz opis w języku polskim.</w:t>
      </w:r>
    </w:p>
    <w:p w14:paraId="28A19941" w14:textId="6F538B91" w:rsidR="002A6FC9" w:rsidRPr="00243CB9" w:rsidRDefault="008E29B0" w:rsidP="00071293">
      <w:pPr>
        <w:tabs>
          <w:tab w:val="left" w:pos="426"/>
        </w:tabs>
        <w:autoSpaceDE w:val="0"/>
        <w:autoSpaceDN w:val="0"/>
        <w:adjustRightInd w:val="0"/>
        <w:jc w:val="both"/>
        <w:rPr>
          <w:rFonts w:asciiTheme="minorHAnsi" w:hAnsiTheme="minorHAnsi" w:cs="Arial"/>
          <w:sz w:val="16"/>
          <w:szCs w:val="16"/>
        </w:rPr>
      </w:pPr>
      <w:r>
        <w:rPr>
          <w:rFonts w:asciiTheme="minorHAnsi" w:hAnsiTheme="minorHAnsi" w:cs="Arial"/>
          <w:sz w:val="16"/>
          <w:szCs w:val="16"/>
        </w:rPr>
        <w:t xml:space="preserve">7.3.    </w:t>
      </w:r>
      <w:r w:rsidR="002A6FC9" w:rsidRPr="00243CB9">
        <w:rPr>
          <w:rFonts w:asciiTheme="minorHAnsi" w:hAnsiTheme="minorHAnsi" w:cs="Arial"/>
          <w:sz w:val="16"/>
          <w:szCs w:val="16"/>
        </w:rPr>
        <w:t>Dostawy wraz z wniesieniem i rozładowaniem towaru odbywać się będą do magazynu Zamawiającego lub na miejsce montażu.</w:t>
      </w:r>
    </w:p>
    <w:p w14:paraId="5A811346" w14:textId="77777777" w:rsidR="002A6FC9" w:rsidRPr="00243CB9" w:rsidRDefault="002A6FC9" w:rsidP="00071293">
      <w:pPr>
        <w:tabs>
          <w:tab w:val="left" w:pos="426"/>
        </w:tabs>
        <w:autoSpaceDE w:val="0"/>
        <w:autoSpaceDN w:val="0"/>
        <w:adjustRightInd w:val="0"/>
        <w:jc w:val="both"/>
        <w:rPr>
          <w:rFonts w:asciiTheme="minorHAnsi" w:hAnsiTheme="minorHAnsi" w:cs="Arial"/>
          <w:sz w:val="16"/>
          <w:szCs w:val="16"/>
        </w:rPr>
      </w:pPr>
      <w:r w:rsidRPr="00243CB9">
        <w:rPr>
          <w:rFonts w:asciiTheme="minorHAnsi" w:hAnsiTheme="minorHAnsi" w:cs="Arial"/>
          <w:sz w:val="16"/>
          <w:szCs w:val="16"/>
        </w:rPr>
        <w:t>7.4.</w:t>
      </w:r>
      <w:r w:rsidRPr="00243CB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243CB9" w:rsidRDefault="00AA6B24" w:rsidP="00071293">
      <w:pPr>
        <w:pStyle w:val="Domyolnie"/>
        <w:numPr>
          <w:ilvl w:val="0"/>
          <w:numId w:val="25"/>
        </w:numPr>
        <w:tabs>
          <w:tab w:val="left" w:pos="360"/>
        </w:tabs>
        <w:outlineLvl w:val="0"/>
        <w:rPr>
          <w:rFonts w:asciiTheme="minorHAnsi" w:hAnsiTheme="minorHAnsi"/>
          <w:b/>
          <w:sz w:val="16"/>
          <w:szCs w:val="16"/>
        </w:rPr>
      </w:pPr>
      <w:r w:rsidRPr="00243CB9">
        <w:rPr>
          <w:rFonts w:asciiTheme="minorHAnsi" w:hAnsiTheme="minorHAnsi"/>
          <w:b/>
          <w:sz w:val="16"/>
          <w:szCs w:val="16"/>
        </w:rPr>
        <w:t>WARUNKI UDZIAŁU W POSTĘPOWANIU ORAZ OPIS SPOSOBU DOKONYWANIA OCENY SPEŁNIANIA TYCH WARUNKÓW.</w:t>
      </w:r>
    </w:p>
    <w:p w14:paraId="75331CB0" w14:textId="77777777" w:rsidR="00AA6B24" w:rsidRPr="00243CB9" w:rsidRDefault="00AA6B24" w:rsidP="00071293">
      <w:pPr>
        <w:pStyle w:val="Domyolnie"/>
        <w:numPr>
          <w:ilvl w:val="1"/>
          <w:numId w:val="25"/>
        </w:numPr>
        <w:tabs>
          <w:tab w:val="left" w:pos="567"/>
        </w:tabs>
        <w:jc w:val="both"/>
        <w:rPr>
          <w:rFonts w:asciiTheme="minorHAnsi" w:hAnsiTheme="minorHAnsi"/>
          <w:sz w:val="16"/>
          <w:szCs w:val="16"/>
        </w:rPr>
      </w:pPr>
      <w:r w:rsidRPr="00243CB9">
        <w:rPr>
          <w:rFonts w:asciiTheme="minorHAnsi" w:hAnsiTheme="minorHAnsi"/>
          <w:sz w:val="16"/>
          <w:szCs w:val="16"/>
        </w:rPr>
        <w:t>O udzielenie zamówienia mogą ubiegać</w:t>
      </w:r>
      <w:r w:rsidR="00317DB3" w:rsidRPr="00243CB9">
        <w:rPr>
          <w:rFonts w:asciiTheme="minorHAnsi" w:hAnsiTheme="minorHAnsi"/>
          <w:sz w:val="16"/>
          <w:szCs w:val="16"/>
        </w:rPr>
        <w:t xml:space="preserve"> się Wykonawcy, którzy spełnią</w:t>
      </w:r>
      <w:r w:rsidRPr="00243CB9">
        <w:rPr>
          <w:rFonts w:asciiTheme="minorHAnsi" w:hAnsiTheme="minorHAnsi"/>
          <w:sz w:val="16"/>
          <w:szCs w:val="16"/>
        </w:rPr>
        <w:t xml:space="preserve"> warunki</w:t>
      </w:r>
      <w:r w:rsidR="00317DB3" w:rsidRPr="00243CB9">
        <w:rPr>
          <w:rFonts w:asciiTheme="minorHAnsi" w:hAnsiTheme="minorHAnsi"/>
          <w:sz w:val="16"/>
          <w:szCs w:val="16"/>
        </w:rPr>
        <w:t xml:space="preserve"> o których mowa w art. 22 ust. 1 pkt. 1 ustawy </w:t>
      </w:r>
      <w:proofErr w:type="spellStart"/>
      <w:r w:rsidR="00317DB3" w:rsidRPr="00243CB9">
        <w:rPr>
          <w:rFonts w:asciiTheme="minorHAnsi" w:hAnsiTheme="minorHAnsi"/>
          <w:sz w:val="16"/>
          <w:szCs w:val="16"/>
        </w:rPr>
        <w:t>Pzp</w:t>
      </w:r>
      <w:proofErr w:type="spellEnd"/>
      <w:r w:rsidR="00317DB3" w:rsidRPr="00243CB9">
        <w:rPr>
          <w:rFonts w:asciiTheme="minorHAnsi" w:hAnsiTheme="minorHAnsi"/>
          <w:sz w:val="16"/>
          <w:szCs w:val="16"/>
        </w:rPr>
        <w:t>,</w:t>
      </w:r>
      <w:r w:rsidRPr="00243CB9">
        <w:rPr>
          <w:rFonts w:asciiTheme="minorHAnsi" w:hAnsiTheme="minorHAnsi"/>
          <w:sz w:val="16"/>
          <w:szCs w:val="16"/>
        </w:rPr>
        <w:t xml:space="preserve"> dotyczące:</w:t>
      </w:r>
    </w:p>
    <w:p w14:paraId="44E075BC" w14:textId="77777777" w:rsidR="00754F60" w:rsidRPr="00243CB9" w:rsidRDefault="00754F60" w:rsidP="00071293">
      <w:pPr>
        <w:pStyle w:val="Domyolnie"/>
        <w:numPr>
          <w:ilvl w:val="2"/>
          <w:numId w:val="25"/>
        </w:numPr>
        <w:tabs>
          <w:tab w:val="left" w:pos="426"/>
          <w:tab w:val="left" w:pos="993"/>
        </w:tabs>
        <w:ind w:firstLine="66"/>
        <w:jc w:val="both"/>
        <w:rPr>
          <w:rFonts w:asciiTheme="minorHAnsi" w:hAnsiTheme="minorHAnsi"/>
          <w:sz w:val="16"/>
          <w:szCs w:val="16"/>
        </w:rPr>
      </w:pPr>
      <w:r w:rsidRPr="00243CB9">
        <w:rPr>
          <w:rFonts w:asciiTheme="minorHAnsi" w:hAnsiTheme="minorHAnsi"/>
          <w:sz w:val="16"/>
          <w:szCs w:val="16"/>
        </w:rPr>
        <w:t>posiadania uprawnień do wykonywania określonej działalności lub czynności, jeżeli ustawy nakła</w:t>
      </w:r>
      <w:r w:rsidR="002A6FC9" w:rsidRPr="00243CB9">
        <w:rPr>
          <w:rFonts w:asciiTheme="minorHAnsi" w:hAnsiTheme="minorHAnsi"/>
          <w:sz w:val="16"/>
          <w:szCs w:val="16"/>
        </w:rPr>
        <w:t xml:space="preserve">dają obowiązek ich posiadania </w:t>
      </w:r>
    </w:p>
    <w:p w14:paraId="7211996A" w14:textId="77777777" w:rsidR="002A6FC9" w:rsidRPr="00243CB9" w:rsidRDefault="002A6FC9" w:rsidP="00071293">
      <w:pPr>
        <w:pStyle w:val="Domyolnie"/>
        <w:tabs>
          <w:tab w:val="left" w:pos="426"/>
          <w:tab w:val="left" w:pos="993"/>
        </w:tabs>
        <w:ind w:left="426"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28377BD5" w14:textId="5D14537D" w:rsidR="000C2E9E" w:rsidRPr="00243CB9" w:rsidRDefault="009F08F5" w:rsidP="000C2E9E">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 xml:space="preserve">posiadania wiedzy i </w:t>
      </w:r>
      <w:r w:rsidR="00D53DE8" w:rsidRPr="00243CB9">
        <w:rPr>
          <w:rFonts w:asciiTheme="minorHAnsi" w:hAnsiTheme="minorHAnsi"/>
          <w:sz w:val="16"/>
          <w:szCs w:val="16"/>
        </w:rPr>
        <w:t xml:space="preserve">doświadczenia </w:t>
      </w:r>
    </w:p>
    <w:p w14:paraId="50A8B2F0" w14:textId="464B63AA" w:rsidR="004E71B2" w:rsidRPr="00243CB9" w:rsidRDefault="004E71B2" w:rsidP="002F687E">
      <w:pPr>
        <w:pStyle w:val="Domyolnie"/>
        <w:tabs>
          <w:tab w:val="left" w:pos="567"/>
          <w:tab w:val="left" w:pos="1134"/>
        </w:tabs>
        <w:ind w:left="360" w:firstLine="0"/>
        <w:jc w:val="both"/>
        <w:rPr>
          <w:rFonts w:asciiTheme="minorHAnsi" w:hAnsiTheme="minorHAnsi"/>
          <w:sz w:val="16"/>
          <w:szCs w:val="16"/>
        </w:rPr>
      </w:pPr>
      <w:r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243CB9" w:rsidRDefault="009F08F5" w:rsidP="00071293">
      <w:pPr>
        <w:pStyle w:val="Domyolnie"/>
        <w:numPr>
          <w:ilvl w:val="2"/>
          <w:numId w:val="25"/>
        </w:numPr>
        <w:tabs>
          <w:tab w:val="left" w:pos="567"/>
          <w:tab w:val="left" w:pos="1134"/>
        </w:tabs>
        <w:ind w:firstLine="66"/>
        <w:jc w:val="both"/>
        <w:rPr>
          <w:rFonts w:asciiTheme="minorHAnsi" w:hAnsiTheme="minorHAnsi"/>
          <w:sz w:val="16"/>
          <w:szCs w:val="16"/>
        </w:rPr>
      </w:pPr>
      <w:r w:rsidRPr="00243CB9">
        <w:rPr>
          <w:rFonts w:asciiTheme="minorHAnsi" w:hAnsiTheme="minorHAnsi"/>
          <w:sz w:val="16"/>
          <w:szCs w:val="16"/>
        </w:rPr>
        <w:t>dysponowania odpowiednim potencjałem technicznym oraz osobami zdolnymi do wykonania zamówienia;</w:t>
      </w:r>
    </w:p>
    <w:p w14:paraId="39BCD13D" w14:textId="77777777" w:rsidR="0086513D" w:rsidRPr="00243CB9" w:rsidRDefault="0086513D" w:rsidP="00071293">
      <w:pPr>
        <w:pStyle w:val="Domyolnie"/>
        <w:tabs>
          <w:tab w:val="left" w:pos="567"/>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243CB9" w:rsidRDefault="009F08F5" w:rsidP="00071293">
      <w:pPr>
        <w:pStyle w:val="Domyolnie"/>
        <w:numPr>
          <w:ilvl w:val="2"/>
          <w:numId w:val="25"/>
        </w:numPr>
        <w:tabs>
          <w:tab w:val="left" w:pos="567"/>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sytuacji ekonomicznej i finansowej. </w:t>
      </w:r>
    </w:p>
    <w:p w14:paraId="601D32BD" w14:textId="77777777" w:rsidR="0086513D" w:rsidRPr="00243CB9" w:rsidRDefault="0086513D"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9F3C2C" w:rsidRPr="00243CB9">
        <w:rPr>
          <w:rFonts w:asciiTheme="minorHAnsi" w:hAnsiTheme="minorHAnsi"/>
          <w:sz w:val="16"/>
          <w:szCs w:val="16"/>
        </w:rPr>
        <w:t>Zamawiający nie wyznacza szczegółowego warunku w tym zakresie. Ocenę spełniania warunku udziału w postępowaniu zamawiający przeprowadzi na podstawie załączonego do oferty oświadczenie, metodą spełnia/nie spełnia.</w:t>
      </w:r>
    </w:p>
    <w:p w14:paraId="5B30719F" w14:textId="77777777" w:rsidR="00BC09ED"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86513D" w:rsidRPr="00243CB9">
        <w:rPr>
          <w:rFonts w:asciiTheme="minorHAnsi" w:hAnsiTheme="minorHAnsi"/>
          <w:sz w:val="16"/>
          <w:szCs w:val="16"/>
        </w:rPr>
        <w:t xml:space="preserve">Na podstawie </w:t>
      </w:r>
      <w:r w:rsidR="00FE309E" w:rsidRPr="00243CB9">
        <w:rPr>
          <w:rFonts w:asciiTheme="minorHAnsi" w:hAnsiTheme="minorHAnsi"/>
          <w:sz w:val="16"/>
          <w:szCs w:val="16"/>
        </w:rPr>
        <w:t xml:space="preserve">art. 44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xml:space="preserve">, Wykonawcy zobowiązani są przedłożyć oświadczenie o spełnieniu warunków udziału w postępowaniu zgodnie z art. 22 ust. 1 ustawy </w:t>
      </w:r>
      <w:proofErr w:type="spellStart"/>
      <w:r w:rsidR="00FE309E" w:rsidRPr="00243CB9">
        <w:rPr>
          <w:rFonts w:asciiTheme="minorHAnsi" w:hAnsiTheme="minorHAnsi"/>
          <w:sz w:val="16"/>
          <w:szCs w:val="16"/>
        </w:rPr>
        <w:t>Pzp</w:t>
      </w:r>
      <w:proofErr w:type="spellEnd"/>
      <w:r w:rsidR="00FE309E" w:rsidRPr="00243CB9">
        <w:rPr>
          <w:rFonts w:asciiTheme="minorHAnsi" w:hAnsiTheme="minorHAnsi"/>
          <w:sz w:val="16"/>
          <w:szCs w:val="16"/>
        </w:rPr>
        <w:t>, według wzoru stanowiącego załącznik do niniejszej SIWZ</w:t>
      </w:r>
      <w:r w:rsidR="009F3C2C" w:rsidRPr="00243CB9">
        <w:rPr>
          <w:rFonts w:asciiTheme="minorHAnsi" w:hAnsiTheme="minorHAnsi"/>
          <w:sz w:val="16"/>
          <w:szCs w:val="16"/>
        </w:rPr>
        <w:t xml:space="preserve"> (</w:t>
      </w:r>
      <w:r w:rsidR="00FE309E" w:rsidRPr="00243CB9">
        <w:rPr>
          <w:rFonts w:asciiTheme="minorHAnsi" w:hAnsiTheme="minorHAnsi"/>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243CB9" w:rsidRDefault="007D3B0F" w:rsidP="00071293">
      <w:pPr>
        <w:pStyle w:val="Domyolnie"/>
        <w:numPr>
          <w:ilvl w:val="0"/>
          <w:numId w:val="12"/>
        </w:numPr>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243CB9" w:rsidRDefault="00FE309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sz w:val="16"/>
          <w:szCs w:val="16"/>
        </w:rPr>
        <w:lastRenderedPageBreak/>
        <w:t xml:space="preserve">W przypadku korzystania z zasobów innych podmiotów Wykonawca, zobowiązany jest udowodnić Zamawiającemu iż będzie dysponował zasobami niezbędnymi do realizacji zamówienia, w szczególności </w:t>
      </w:r>
      <w:r w:rsidR="00323F66" w:rsidRPr="00243CB9">
        <w:rPr>
          <w:rFonts w:asciiTheme="minorHAnsi" w:hAnsiTheme="minorHAnsi"/>
          <w:sz w:val="16"/>
          <w:szCs w:val="16"/>
        </w:rPr>
        <w:t>przedstawiając w tym celu p</w:t>
      </w:r>
      <w:r w:rsidRPr="00243CB9">
        <w:rPr>
          <w:rFonts w:asciiTheme="minorHAnsi" w:hAnsiTheme="minorHAnsi"/>
          <w:sz w:val="16"/>
          <w:szCs w:val="16"/>
        </w:rPr>
        <w:t>isemne zobowiązanie tych podmiotów do oddania mu do dyspozycji niezbędnych zasobów na okres korzystania z nich przy wykonaniu zamówienia</w:t>
      </w:r>
      <w:r w:rsidR="00DB2236" w:rsidRPr="00243CB9">
        <w:rPr>
          <w:rFonts w:asciiTheme="minorHAnsi" w:hAnsiTheme="minorHAnsi"/>
          <w:sz w:val="16"/>
          <w:szCs w:val="16"/>
        </w:rPr>
        <w:t xml:space="preserve"> (</w:t>
      </w:r>
      <w:r w:rsidR="00323F66" w:rsidRPr="00243CB9">
        <w:rPr>
          <w:rFonts w:asciiTheme="minorHAnsi" w:hAnsiTheme="minorHAnsi"/>
          <w:sz w:val="16"/>
          <w:szCs w:val="16"/>
        </w:rPr>
        <w:t>złożenie w ofercie oświadczenia w formie pisemnej podpisanego przez osobę/osoby do tego umocowane prawnie).</w:t>
      </w:r>
      <w:r w:rsidR="001F735E" w:rsidRPr="00243CB9">
        <w:rPr>
          <w:rFonts w:asciiTheme="minorHAnsi" w:hAnsiTheme="minorHAnsi"/>
          <w:color w:val="auto"/>
          <w:sz w:val="16"/>
          <w:szCs w:val="16"/>
        </w:rPr>
        <w:t xml:space="preserve"> </w:t>
      </w:r>
    </w:p>
    <w:p w14:paraId="750BD8A4" w14:textId="77777777" w:rsidR="001F735E" w:rsidRPr="00243CB9" w:rsidRDefault="001F735E" w:rsidP="00071293">
      <w:pPr>
        <w:pStyle w:val="Domyolnie"/>
        <w:tabs>
          <w:tab w:val="left" w:pos="567"/>
        </w:tabs>
        <w:ind w:left="440" w:firstLine="0"/>
        <w:jc w:val="both"/>
        <w:rPr>
          <w:rFonts w:asciiTheme="minorHAnsi" w:hAnsiTheme="minorHAnsi"/>
          <w:color w:val="auto"/>
          <w:sz w:val="16"/>
          <w:szCs w:val="16"/>
        </w:rPr>
      </w:pPr>
      <w:r w:rsidRPr="00243CB9">
        <w:rPr>
          <w:rFonts w:asciiTheme="minorHAnsi" w:hAnsiTheme="minorHAns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243CB9" w:rsidRDefault="00323F66"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243CB9">
        <w:rPr>
          <w:rFonts w:asciiTheme="minorHAnsi" w:hAnsiTheme="minorHAnsi"/>
          <w:sz w:val="16"/>
          <w:szCs w:val="16"/>
        </w:rPr>
        <w:t xml:space="preserve">dostępne są pod następującym adresem internetowym: </w:t>
      </w:r>
      <w:hyperlink r:id="rId8" w:history="1">
        <w:r w:rsidR="004729BF" w:rsidRPr="00243CB9">
          <w:rPr>
            <w:rStyle w:val="Hipercze"/>
            <w:rFonts w:asciiTheme="minorHAnsi" w:hAnsiTheme="minorHAnsi"/>
            <w:sz w:val="16"/>
            <w:szCs w:val="16"/>
          </w:rPr>
          <w:t>http://www.nbp.pl/home.aspx?f=/Kursy/kursy.htm</w:t>
        </w:r>
      </w:hyperlink>
    </w:p>
    <w:p w14:paraId="58F782EF" w14:textId="77777777" w:rsidR="004729BF" w:rsidRPr="00243CB9" w:rsidRDefault="004729BF" w:rsidP="00071293">
      <w:pPr>
        <w:pStyle w:val="Domyolnie"/>
        <w:tabs>
          <w:tab w:val="left" w:pos="567"/>
        </w:tabs>
        <w:ind w:left="567" w:firstLine="0"/>
        <w:jc w:val="both"/>
        <w:rPr>
          <w:rFonts w:asciiTheme="minorHAnsi" w:hAnsiTheme="minorHAnsi"/>
          <w:sz w:val="16"/>
          <w:szCs w:val="16"/>
        </w:rPr>
      </w:pPr>
      <w:r w:rsidRPr="00243CB9">
        <w:rPr>
          <w:rFonts w:asciiTheme="minorHAnsi" w:hAnsiTheme="minorHAnsi"/>
          <w:sz w:val="16"/>
          <w:szCs w:val="16"/>
        </w:rPr>
        <w:t>Ocena spełnienia warunków udziału w postępowaniu zostanie dokonana na zasadzie: spełnia/nie spełnia.  Z treści złożonych dokumentów</w:t>
      </w:r>
      <w:r w:rsidR="0033415A" w:rsidRPr="00243CB9">
        <w:rPr>
          <w:rFonts w:asciiTheme="minorHAnsi" w:hAnsiTheme="minorHAnsi"/>
          <w:sz w:val="16"/>
          <w:szCs w:val="16"/>
        </w:rPr>
        <w:t xml:space="preserve"> i oświadczeń</w:t>
      </w:r>
      <w:r w:rsidRPr="00243CB9">
        <w:rPr>
          <w:rFonts w:asciiTheme="minorHAnsi" w:hAnsiTheme="minorHAnsi"/>
          <w:sz w:val="16"/>
          <w:szCs w:val="16"/>
        </w:rPr>
        <w:t xml:space="preserve"> musi wynikać jednoznacznie, iż postawione warunki Wykonawca spełnia</w:t>
      </w:r>
    </w:p>
    <w:p w14:paraId="2A670350" w14:textId="77777777" w:rsidR="004729BF" w:rsidRPr="00243CB9" w:rsidRDefault="00BE466C" w:rsidP="00071293">
      <w:pPr>
        <w:pStyle w:val="Domyolnie"/>
        <w:tabs>
          <w:tab w:val="left" w:pos="1134"/>
        </w:tabs>
        <w:ind w:left="567" w:hanging="720"/>
        <w:jc w:val="both"/>
        <w:rPr>
          <w:rFonts w:asciiTheme="minorHAnsi" w:hAnsiTheme="minorHAnsi"/>
          <w:sz w:val="16"/>
          <w:szCs w:val="16"/>
        </w:rPr>
      </w:pPr>
      <w:r w:rsidRPr="00243CB9">
        <w:rPr>
          <w:rFonts w:asciiTheme="minorHAnsi" w:hAnsiTheme="minorHAnsi"/>
          <w:sz w:val="16"/>
          <w:szCs w:val="16"/>
        </w:rPr>
        <w:tab/>
      </w:r>
      <w:r w:rsidR="004729BF" w:rsidRPr="00243CB9">
        <w:rPr>
          <w:rFonts w:asciiTheme="minorHAnsi" w:hAnsiTheme="minorHAnsi"/>
          <w:sz w:val="16"/>
          <w:szCs w:val="16"/>
        </w:rPr>
        <w:t xml:space="preserve">W przypadku nie wykazania przez Wykonawców spełnienia warunków udziału w niniejszym </w:t>
      </w:r>
      <w:r w:rsidR="004C464A" w:rsidRPr="00243CB9">
        <w:rPr>
          <w:rFonts w:asciiTheme="minorHAnsi" w:hAnsiTheme="minorHAnsi"/>
          <w:sz w:val="16"/>
          <w:szCs w:val="16"/>
        </w:rPr>
        <w:t>postępowaniu</w:t>
      </w:r>
      <w:r w:rsidR="004729BF" w:rsidRPr="00243CB9">
        <w:rPr>
          <w:rFonts w:asciiTheme="minorHAnsi" w:hAnsiTheme="minorHAnsi"/>
          <w:sz w:val="16"/>
          <w:szCs w:val="16"/>
        </w:rPr>
        <w:t xml:space="preserve">, zostaną oni wykluczeni z postępowania na podstawie art. 24 ust. 2 pkt.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 xml:space="preserve">, z zastrzeżeniem art. 26 ust. 3 i 4 ustawy </w:t>
      </w:r>
      <w:proofErr w:type="spellStart"/>
      <w:r w:rsidR="004729BF" w:rsidRPr="00243CB9">
        <w:rPr>
          <w:rFonts w:asciiTheme="minorHAnsi" w:hAnsiTheme="minorHAnsi"/>
          <w:sz w:val="16"/>
          <w:szCs w:val="16"/>
        </w:rPr>
        <w:t>Pzp</w:t>
      </w:r>
      <w:proofErr w:type="spellEnd"/>
      <w:r w:rsidR="004729BF" w:rsidRPr="00243CB9">
        <w:rPr>
          <w:rFonts w:asciiTheme="minorHAnsi" w:hAnsiTheme="minorHAnsi"/>
          <w:sz w:val="16"/>
          <w:szCs w:val="16"/>
        </w:rPr>
        <w:t>.</w:t>
      </w:r>
    </w:p>
    <w:p w14:paraId="4CF6CA89" w14:textId="77777777" w:rsidR="004729BF" w:rsidRPr="00243CB9" w:rsidRDefault="004729BF" w:rsidP="00071293">
      <w:pPr>
        <w:pStyle w:val="Domyolnie"/>
        <w:tabs>
          <w:tab w:val="left" w:pos="1134"/>
        </w:tabs>
        <w:ind w:left="567" w:hanging="141"/>
        <w:jc w:val="both"/>
        <w:rPr>
          <w:rFonts w:asciiTheme="minorHAnsi" w:hAnsiTheme="minorHAnsi"/>
          <w:sz w:val="16"/>
          <w:szCs w:val="16"/>
        </w:rPr>
      </w:pPr>
      <w:r w:rsidRPr="00243CB9">
        <w:rPr>
          <w:rFonts w:asciiTheme="minorHAnsi" w:hAnsiTheme="minorHAnsi"/>
          <w:sz w:val="16"/>
          <w:szCs w:val="16"/>
        </w:rPr>
        <w:t xml:space="preserve">Na podstawie art. 26 ust. 2a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Wykonawca na </w:t>
      </w:r>
      <w:r w:rsidR="004C464A" w:rsidRPr="00243CB9">
        <w:rPr>
          <w:rFonts w:asciiTheme="minorHAnsi" w:hAnsiTheme="minorHAnsi"/>
          <w:sz w:val="16"/>
          <w:szCs w:val="16"/>
        </w:rPr>
        <w:t>żądanie</w:t>
      </w:r>
      <w:r w:rsidRPr="00243CB9">
        <w:rPr>
          <w:rFonts w:asciiTheme="minorHAnsi" w:hAnsiTheme="minorHAnsi"/>
          <w:sz w:val="16"/>
          <w:szCs w:val="16"/>
        </w:rPr>
        <w:t xml:space="preserve"> </w:t>
      </w:r>
      <w:r w:rsidR="004C464A" w:rsidRPr="00243CB9">
        <w:rPr>
          <w:rFonts w:asciiTheme="minorHAnsi" w:hAnsiTheme="minorHAnsi"/>
          <w:sz w:val="16"/>
          <w:szCs w:val="16"/>
        </w:rPr>
        <w:t>Zamawiającego</w:t>
      </w:r>
      <w:r w:rsidRPr="00243CB9">
        <w:rPr>
          <w:rFonts w:asciiTheme="minorHAnsi" w:hAnsiTheme="minorHAnsi"/>
          <w:sz w:val="16"/>
          <w:szCs w:val="16"/>
        </w:rPr>
        <w:t xml:space="preserve"> i w zakresie p</w:t>
      </w:r>
      <w:r w:rsidR="004C464A" w:rsidRPr="00243CB9">
        <w:rPr>
          <w:rFonts w:asciiTheme="minorHAnsi" w:hAnsiTheme="minorHAnsi"/>
          <w:sz w:val="16"/>
          <w:szCs w:val="16"/>
        </w:rPr>
        <w:t>r</w:t>
      </w:r>
      <w:r w:rsidRPr="00243CB9">
        <w:rPr>
          <w:rFonts w:asciiTheme="minorHAnsi" w:hAnsiTheme="minorHAnsi"/>
          <w:sz w:val="16"/>
          <w:szCs w:val="16"/>
        </w:rPr>
        <w:t>ze</w:t>
      </w:r>
      <w:r w:rsidR="004C464A" w:rsidRPr="00243CB9">
        <w:rPr>
          <w:rFonts w:asciiTheme="minorHAnsi" w:hAnsiTheme="minorHAnsi"/>
          <w:sz w:val="16"/>
          <w:szCs w:val="16"/>
        </w:rPr>
        <w:t xml:space="preserve">z niego wskazanym jest zobowiązany wykazać odpowiednio, nie później niż na dzień składania ofert, spełnienie warunków, o których mowa w art. 22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 xml:space="preserve"> i brak podstaw do wykluczenia z powodu niespełnienia warunków, o których mowa w art., 24 ust. 1 ustawy </w:t>
      </w:r>
      <w:proofErr w:type="spellStart"/>
      <w:r w:rsidR="004C464A" w:rsidRPr="00243CB9">
        <w:rPr>
          <w:rFonts w:asciiTheme="minorHAnsi" w:hAnsiTheme="minorHAnsi"/>
          <w:sz w:val="16"/>
          <w:szCs w:val="16"/>
        </w:rPr>
        <w:t>Pzp</w:t>
      </w:r>
      <w:proofErr w:type="spellEnd"/>
      <w:r w:rsidR="004C464A" w:rsidRPr="00243CB9">
        <w:rPr>
          <w:rFonts w:asciiTheme="minorHAnsi" w:hAnsiTheme="minorHAnsi"/>
          <w:sz w:val="16"/>
          <w:szCs w:val="16"/>
        </w:rPr>
        <w:t>.</w:t>
      </w:r>
    </w:p>
    <w:p w14:paraId="32C4C5A2" w14:textId="77777777" w:rsidR="00BC09ED" w:rsidRPr="00243CB9" w:rsidRDefault="009F3C2C" w:rsidP="00071293">
      <w:pPr>
        <w:pStyle w:val="Domyolnie"/>
        <w:numPr>
          <w:ilvl w:val="1"/>
          <w:numId w:val="25"/>
        </w:numPr>
        <w:ind w:left="567" w:hanging="567"/>
        <w:jc w:val="both"/>
        <w:rPr>
          <w:rFonts w:asciiTheme="minorHAnsi" w:hAnsiTheme="minorHAnsi"/>
          <w:sz w:val="16"/>
          <w:szCs w:val="16"/>
        </w:rPr>
      </w:pPr>
      <w:r w:rsidRPr="00243CB9">
        <w:rPr>
          <w:rFonts w:asciiTheme="minorHAnsi" w:hAnsiTheme="minorHAnsi"/>
          <w:b/>
          <w:sz w:val="16"/>
          <w:szCs w:val="16"/>
        </w:rPr>
        <w:t>WYKAZ</w:t>
      </w:r>
      <w:r w:rsidRPr="00243CB9">
        <w:rPr>
          <w:rFonts w:asciiTheme="minorHAnsi" w:hAnsiTheme="minorHAnsi"/>
          <w:sz w:val="16"/>
          <w:szCs w:val="16"/>
        </w:rPr>
        <w:t xml:space="preserve"> </w:t>
      </w:r>
      <w:r w:rsidRPr="00243CB9">
        <w:rPr>
          <w:rFonts w:asciiTheme="minorHAnsi" w:hAnsiTheme="minorHAnsi"/>
          <w:b/>
          <w:sz w:val="16"/>
          <w:szCs w:val="16"/>
        </w:rPr>
        <w:t>OŚWIADCZEŃ LUB DOKUMENTÓW, JAKIE MAJĄ DOSTARCZYĆ WYKONAWCY W CELU POTWIERDZENIA SPEŁNIANIA WARUNKÓW UDZIAŁU W POSTĘPOWANIU.</w:t>
      </w:r>
    </w:p>
    <w:p w14:paraId="41DEA5DA" w14:textId="77777777" w:rsidR="00E873FB" w:rsidRPr="00243CB9" w:rsidRDefault="00E873FB" w:rsidP="00071293">
      <w:pPr>
        <w:pStyle w:val="Domyolnie"/>
        <w:numPr>
          <w:ilvl w:val="2"/>
          <w:numId w:val="25"/>
        </w:numPr>
        <w:tabs>
          <w:tab w:val="left" w:pos="1134"/>
        </w:tabs>
        <w:ind w:left="567" w:firstLine="0"/>
        <w:jc w:val="both"/>
        <w:rPr>
          <w:rFonts w:asciiTheme="minorHAnsi" w:hAnsiTheme="minorHAnsi"/>
          <w:sz w:val="16"/>
          <w:szCs w:val="16"/>
        </w:rPr>
      </w:pPr>
      <w:r w:rsidRPr="00243CB9">
        <w:rPr>
          <w:rFonts w:asciiTheme="minorHAnsi" w:hAnsiTheme="minorHAnsi"/>
          <w:sz w:val="16"/>
          <w:szCs w:val="16"/>
        </w:rPr>
        <w:t>Oświadczenie Wykonawcy o spełnianiu warunków udziału w postępowaniu, o których mowa w art. 22 ust. 1 ust</w:t>
      </w:r>
      <w:r w:rsidR="00F34833" w:rsidRPr="00243CB9">
        <w:rPr>
          <w:rFonts w:asciiTheme="minorHAnsi" w:hAnsiTheme="minorHAnsi"/>
          <w:sz w:val="16"/>
          <w:szCs w:val="16"/>
        </w:rPr>
        <w:t xml:space="preserve">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wg załącznika nr 5</w:t>
      </w:r>
      <w:r w:rsidR="009D078A" w:rsidRPr="00243CB9">
        <w:rPr>
          <w:rFonts w:asciiTheme="minorHAnsi" w:hAnsiTheme="minorHAnsi"/>
          <w:sz w:val="16"/>
          <w:szCs w:val="16"/>
        </w:rPr>
        <w:t xml:space="preserve"> do</w:t>
      </w:r>
      <w:r w:rsidR="00FD21BF" w:rsidRPr="00243CB9">
        <w:rPr>
          <w:rFonts w:asciiTheme="minorHAnsi" w:hAnsiTheme="minorHAnsi"/>
          <w:sz w:val="16"/>
          <w:szCs w:val="16"/>
        </w:rPr>
        <w:t xml:space="preserve">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6F77631E" w14:textId="77777777" w:rsidR="00BC09ED" w:rsidRPr="00243CB9" w:rsidRDefault="001D75BB" w:rsidP="00071293">
      <w:pPr>
        <w:pStyle w:val="Domyolnie"/>
        <w:numPr>
          <w:ilvl w:val="1"/>
          <w:numId w:val="25"/>
        </w:numPr>
        <w:tabs>
          <w:tab w:val="left" w:pos="567"/>
        </w:tabs>
        <w:ind w:firstLine="0"/>
        <w:jc w:val="both"/>
        <w:rPr>
          <w:rFonts w:asciiTheme="minorHAnsi" w:hAnsiTheme="minorHAnsi"/>
          <w:b/>
          <w:sz w:val="16"/>
          <w:szCs w:val="16"/>
        </w:rPr>
      </w:pPr>
      <w:r w:rsidRPr="00243CB9">
        <w:rPr>
          <w:rFonts w:asciiTheme="minorHAnsi" w:hAnsiTheme="minorHAnsi"/>
          <w:b/>
          <w:sz w:val="16"/>
          <w:szCs w:val="16"/>
        </w:rPr>
        <w:t>OŚWIADCZENIA I DOKUMENTY, JAKIE MAJĄ DOSTARCZYĆ WYKONAWCY W CELU WYKAZANIA BRA</w:t>
      </w:r>
      <w:r w:rsidR="009553E6" w:rsidRPr="00243CB9">
        <w:rPr>
          <w:rFonts w:asciiTheme="minorHAnsi" w:hAnsiTheme="minorHAnsi"/>
          <w:b/>
          <w:sz w:val="16"/>
          <w:szCs w:val="16"/>
        </w:rPr>
        <w:t xml:space="preserve">KU PODSTAW DO ICH WYKLUCZENIA Z </w:t>
      </w:r>
      <w:r w:rsidRPr="00243CB9">
        <w:rPr>
          <w:rFonts w:asciiTheme="minorHAnsi" w:hAnsiTheme="minorHAnsi"/>
          <w:b/>
          <w:sz w:val="16"/>
          <w:szCs w:val="16"/>
        </w:rPr>
        <w:t>POSTĘPOWANIA O UDZIELENIE ZAMÓWIENIA W OKOLICZNOŚCIACH, O KTÓRYCH MOWA W ART. 24 UST. 1 USTAWY.</w:t>
      </w:r>
    </w:p>
    <w:p w14:paraId="52227C05"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8.3.1.</w:t>
      </w:r>
      <w:r w:rsidRPr="00243CB9">
        <w:rPr>
          <w:rFonts w:asciiTheme="minorHAnsi" w:hAnsiTheme="minorHAnsi"/>
          <w:sz w:val="16"/>
          <w:szCs w:val="16"/>
        </w:rPr>
        <w:tab/>
        <w:t xml:space="preserve">Oświadczenie o braku podstaw do wykluczenia – załącznik nr 4 do </w:t>
      </w:r>
      <w:proofErr w:type="spellStart"/>
      <w:r w:rsidRPr="00243CB9">
        <w:rPr>
          <w:rFonts w:asciiTheme="minorHAnsi" w:hAnsiTheme="minorHAnsi"/>
          <w:sz w:val="16"/>
          <w:szCs w:val="16"/>
        </w:rPr>
        <w:t>siwz</w:t>
      </w:r>
      <w:proofErr w:type="spellEnd"/>
      <w:r w:rsidRPr="00243CB9">
        <w:rPr>
          <w:rFonts w:asciiTheme="minorHAnsi" w:hAnsiTheme="minorHAnsi"/>
          <w:sz w:val="16"/>
          <w:szCs w:val="16"/>
        </w:rPr>
        <w:t>.</w:t>
      </w:r>
    </w:p>
    <w:p w14:paraId="0FFCAB0E"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8.3.2.</w:t>
      </w:r>
      <w:r w:rsidRPr="00243CB9">
        <w:rPr>
          <w:rFonts w:asciiTheme="minorHAnsi" w:hAnsiTheme="minorHAnsi"/>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243CB9" w:rsidRDefault="00F74AC4" w:rsidP="00071293">
      <w:pPr>
        <w:pStyle w:val="Domyolnie"/>
        <w:tabs>
          <w:tab w:val="left" w:pos="1134"/>
        </w:tabs>
        <w:ind w:left="360" w:firstLine="0"/>
        <w:rPr>
          <w:rFonts w:asciiTheme="minorHAnsi" w:hAnsiTheme="minorHAnsi"/>
          <w:sz w:val="16"/>
          <w:szCs w:val="16"/>
        </w:rPr>
      </w:pPr>
      <w:r w:rsidRPr="00243CB9">
        <w:rPr>
          <w:rFonts w:asciiTheme="minorHAnsi" w:hAnsiTheme="minorHAnsi"/>
          <w:sz w:val="16"/>
          <w:szCs w:val="16"/>
        </w:rPr>
        <w:t>8.3.3.</w:t>
      </w:r>
      <w:r w:rsidRPr="00243CB9">
        <w:rPr>
          <w:rFonts w:asciiTheme="minorHAnsi" w:hAnsiTheme="minorHAnsi"/>
          <w:sz w:val="16"/>
          <w:szCs w:val="16"/>
        </w:rPr>
        <w:tab/>
        <w:t>Jeżeli Wykonawca ma siedzibę lub miejsce zamieszkania poza terytorium Rzeczypospolitej Polskiej, zamia</w:t>
      </w:r>
      <w:r w:rsidR="00FD21BF" w:rsidRPr="00243CB9">
        <w:rPr>
          <w:rFonts w:asciiTheme="minorHAnsi" w:hAnsiTheme="minorHAnsi"/>
          <w:sz w:val="16"/>
          <w:szCs w:val="16"/>
        </w:rPr>
        <w:t xml:space="preserve">st dokumentów, o których mowa w </w:t>
      </w:r>
      <w:r w:rsidR="0089082A" w:rsidRPr="00243CB9">
        <w:rPr>
          <w:rFonts w:asciiTheme="minorHAnsi" w:hAnsiTheme="minorHAnsi"/>
          <w:sz w:val="16"/>
          <w:szCs w:val="16"/>
        </w:rPr>
        <w:t xml:space="preserve">punkcie 8.3.2. </w:t>
      </w:r>
      <w:r w:rsidRPr="00243CB9">
        <w:rPr>
          <w:rFonts w:asciiTheme="minorHAnsi" w:hAnsiTheme="minorHAnsi"/>
          <w:sz w:val="16"/>
          <w:szCs w:val="16"/>
        </w:rPr>
        <w:t xml:space="preserve">– składa dokument lub dokumenty, wystawione w kraju, w którym ma siedzibę lub miejsce zamieszkania, potwierdzające odpowiednio, że nie otwarto jego likwidacji ani nie ogłoszono upadłość - </w:t>
      </w:r>
      <w:r w:rsidRPr="00243CB9">
        <w:rPr>
          <w:rFonts w:asciiTheme="minorHAnsi" w:hAnsiTheme="minorHAnsi"/>
          <w:color w:val="auto"/>
          <w:sz w:val="16"/>
          <w:szCs w:val="16"/>
        </w:rPr>
        <w:t>wystawione nie wcześniej niż 6 miesięcy przed upływem terminu składania ofert.</w:t>
      </w:r>
    </w:p>
    <w:p w14:paraId="4DA56DE8"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8.3.4</w:t>
      </w:r>
      <w:r w:rsidRPr="00243CB9">
        <w:rPr>
          <w:rFonts w:asciiTheme="minorHAnsi" w:hAnsiTheme="minorHAnsi"/>
          <w:sz w:val="16"/>
          <w:szCs w:val="16"/>
        </w:rPr>
        <w:tab/>
      </w:r>
      <w:r w:rsidRPr="00243CB9">
        <w:rPr>
          <w:rFonts w:asciiTheme="minorHAnsi" w:hAnsiTheme="minorHAnsi"/>
          <w:color w:val="auto"/>
          <w:sz w:val="16"/>
          <w:szCs w:val="16"/>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8.3.5</w:t>
      </w:r>
      <w:r w:rsidRPr="00243CB9">
        <w:rPr>
          <w:rFonts w:asciiTheme="minorHAnsi" w:hAnsiTheme="minorHAnsi"/>
          <w:sz w:val="16"/>
          <w:szCs w:val="16"/>
        </w:rPr>
        <w:tab/>
      </w:r>
      <w:r w:rsidRPr="00243CB9">
        <w:rPr>
          <w:rFonts w:asciiTheme="minorHAnsi" w:hAnsiTheme="minorHAnsi"/>
          <w:color w:val="auto"/>
          <w:sz w:val="16"/>
          <w:szCs w:val="16"/>
        </w:rPr>
        <w:t xml:space="preserve">W przypadku </w:t>
      </w:r>
      <w:r w:rsidRPr="00243CB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243CB9">
        <w:rPr>
          <w:rStyle w:val="apple-converted-space"/>
          <w:rFonts w:asciiTheme="minorHAnsi" w:hAnsiTheme="minorHAnsi"/>
          <w:color w:val="auto"/>
          <w:sz w:val="16"/>
          <w:szCs w:val="16"/>
          <w:shd w:val="clear" w:color="auto" w:fill="FFFFFF"/>
        </w:rPr>
        <w:t> </w:t>
      </w:r>
      <w:r w:rsidRPr="00243CB9">
        <w:rPr>
          <w:rFonts w:asciiTheme="minorHAnsi" w:hAnsiTheme="minorHAnsi"/>
          <w:color w:val="auto"/>
          <w:sz w:val="16"/>
          <w:szCs w:val="16"/>
        </w:rPr>
        <w:t xml:space="preserve"> </w:t>
      </w:r>
    </w:p>
    <w:p w14:paraId="7A7D974A"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sz w:val="16"/>
          <w:szCs w:val="16"/>
        </w:rPr>
        <w:t>8.3.6</w:t>
      </w:r>
      <w:r w:rsidRPr="00243CB9">
        <w:rPr>
          <w:rFonts w:asciiTheme="minorHAnsi" w:hAnsiTheme="minorHAnsi"/>
          <w:sz w:val="16"/>
          <w:szCs w:val="16"/>
        </w:rPr>
        <w:tab/>
      </w:r>
      <w:r w:rsidRPr="00243CB9">
        <w:rPr>
          <w:rFonts w:asciiTheme="minorHAnsi" w:hAnsiTheme="minorHAnsi"/>
          <w:color w:val="auto"/>
          <w:sz w:val="16"/>
          <w:szCs w:val="16"/>
        </w:rPr>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8.3.7</w:t>
      </w:r>
      <w:r w:rsidRPr="00243CB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243CB9" w:rsidRDefault="00F74AC4" w:rsidP="00071293">
      <w:pPr>
        <w:pStyle w:val="Domyolnie"/>
        <w:tabs>
          <w:tab w:val="left" w:pos="709"/>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8.3.8</w:t>
      </w:r>
      <w:r w:rsidRPr="00243CB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243CB9" w:rsidRDefault="00F74AC4" w:rsidP="00071293">
      <w:pPr>
        <w:pStyle w:val="Domyolnie"/>
        <w:tabs>
          <w:tab w:val="left" w:pos="993"/>
        </w:tabs>
        <w:ind w:left="360" w:firstLine="0"/>
        <w:rPr>
          <w:rFonts w:asciiTheme="minorHAnsi" w:hAnsiTheme="minorHAnsi"/>
          <w:color w:val="auto"/>
          <w:sz w:val="16"/>
          <w:szCs w:val="16"/>
        </w:rPr>
      </w:pPr>
      <w:r w:rsidRPr="00243CB9">
        <w:rPr>
          <w:rFonts w:asciiTheme="minorHAnsi" w:hAnsiTheme="minorHAnsi"/>
          <w:color w:val="auto"/>
          <w:sz w:val="16"/>
          <w:szCs w:val="16"/>
        </w:rPr>
        <w:t>8.3.9</w:t>
      </w:r>
      <w:r w:rsidRPr="00243CB9">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243CB9">
        <w:rPr>
          <w:rFonts w:asciiTheme="minorHAnsi" w:hAnsiTheme="minorHAnsi"/>
          <w:color w:val="auto"/>
          <w:sz w:val="16"/>
          <w:szCs w:val="16"/>
        </w:rPr>
        <w:t>Pzp</w:t>
      </w:r>
      <w:proofErr w:type="spellEnd"/>
    </w:p>
    <w:p w14:paraId="27EA0153" w14:textId="77777777" w:rsidR="00F74AC4" w:rsidRPr="00243CB9" w:rsidRDefault="00F74AC4" w:rsidP="00071293">
      <w:pPr>
        <w:pStyle w:val="Domyolnie"/>
        <w:tabs>
          <w:tab w:val="left" w:pos="567"/>
        </w:tabs>
        <w:ind w:left="360" w:firstLine="0"/>
        <w:rPr>
          <w:rFonts w:asciiTheme="minorHAnsi" w:hAnsiTheme="minorHAnsi"/>
          <w:b/>
          <w:sz w:val="16"/>
          <w:szCs w:val="16"/>
        </w:rPr>
      </w:pPr>
      <w:r w:rsidRPr="00243CB9">
        <w:rPr>
          <w:rFonts w:asciiTheme="minorHAnsi" w:hAnsiTheme="minorHAnsi"/>
          <w:b/>
          <w:sz w:val="16"/>
          <w:szCs w:val="16"/>
        </w:rPr>
        <w:t>8.4.</w:t>
      </w:r>
      <w:r w:rsidRPr="00243CB9">
        <w:rPr>
          <w:rFonts w:asciiTheme="minorHAnsi" w:hAnsiTheme="minorHAnsi"/>
          <w:b/>
          <w:sz w:val="16"/>
          <w:szCs w:val="16"/>
        </w:rPr>
        <w:tab/>
        <w:t>WYKONAWCY WSPÓŁNIE UBIEGAJĄCY SIĘ O UDZIELENIE ZAMÓWIENIA</w:t>
      </w:r>
    </w:p>
    <w:p w14:paraId="57418A5E"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8.4.1.</w:t>
      </w:r>
      <w:r w:rsidRPr="00243CB9">
        <w:rPr>
          <w:rFonts w:asciiTheme="minorHAnsi" w:hAnsiTheme="minorHAnsi"/>
          <w:color w:val="auto"/>
          <w:sz w:val="16"/>
          <w:szCs w:val="16"/>
        </w:rPr>
        <w:tab/>
        <w:t>W przypadku wspólnego ubiegania się o udzielenie zamówienia przez dwóch lub więcej Wykonawców, w ofercie m</w:t>
      </w:r>
      <w:r w:rsidR="000F5209" w:rsidRPr="00243CB9">
        <w:rPr>
          <w:rFonts w:asciiTheme="minorHAnsi" w:hAnsiTheme="minorHAnsi"/>
          <w:color w:val="auto"/>
          <w:sz w:val="16"/>
          <w:szCs w:val="16"/>
        </w:rPr>
        <w:t>usi zostać złożone oświadczenie</w:t>
      </w:r>
      <w:r w:rsidRPr="00243CB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243CB9">
        <w:rPr>
          <w:rFonts w:asciiTheme="minorHAnsi" w:hAnsiTheme="minorHAnsi"/>
          <w:color w:val="auto"/>
          <w:sz w:val="16"/>
          <w:szCs w:val="16"/>
        </w:rPr>
        <w:t xml:space="preserve">zenie  z art. 24 ust. 1 </w:t>
      </w:r>
      <w:r w:rsidRPr="00243CB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8.4.2.</w:t>
      </w:r>
      <w:r w:rsidR="00F74AC4" w:rsidRPr="00243CB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8.4.3 </w:t>
      </w:r>
      <w:r w:rsidR="00F74AC4" w:rsidRPr="00243CB9">
        <w:rPr>
          <w:rFonts w:asciiTheme="minorHAnsi" w:hAnsiTheme="minorHAnsi"/>
          <w:color w:val="auto"/>
          <w:sz w:val="16"/>
          <w:szCs w:val="16"/>
        </w:rPr>
        <w:t>Pełnomocnictwo może być udzielone w szczególności:</w:t>
      </w:r>
    </w:p>
    <w:p w14:paraId="11DC771D"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łącznie przez wszystkich Wykonawców (jeden dokument)</w:t>
      </w:r>
    </w:p>
    <w:p w14:paraId="51D23FF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oddzielnie przez każdego z nich (tyle dokumentów ile Wykonawców)</w:t>
      </w:r>
    </w:p>
    <w:p w14:paraId="09ECDBE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8.4.4 </w:t>
      </w:r>
      <w:r w:rsidR="00F74AC4" w:rsidRPr="00243CB9">
        <w:rPr>
          <w:rFonts w:asciiTheme="minorHAnsi" w:hAnsiTheme="minorHAnsi"/>
          <w:color w:val="auto"/>
          <w:sz w:val="16"/>
          <w:szCs w:val="16"/>
        </w:rPr>
        <w:t>Wszelka korespondencja prowadzona będzie  wyłącznie z pełnomocnikiem Konsorcjum</w:t>
      </w:r>
    </w:p>
    <w:p w14:paraId="5EBDA381"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8.4.5 </w:t>
      </w:r>
      <w:r w:rsidR="00F74AC4" w:rsidRPr="00243CB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1) wyszczególnienie Wykonawców wspólnie ubiegających się o udzielenie zamówienia publicznego</w:t>
      </w:r>
    </w:p>
    <w:p w14:paraId="4263687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4) podział zadań pomiędzy poszczególnych Wykonawców należących do konsorcjum,</w:t>
      </w:r>
    </w:p>
    <w:p w14:paraId="60D86EF4"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7) zapis mówiący, że Wykonawcy występujący wspólnie ponoszą solidarną odpowiedzialność za realizację zamówienia, za niewykonanie lub nienależyte wykonanie zamówienia oraz za wniesienie zabezpieczenia należytego wykonania umowy,</w:t>
      </w:r>
    </w:p>
    <w:p w14:paraId="7283E5B1" w14:textId="77777777" w:rsidR="00F74AC4" w:rsidRPr="00243CB9" w:rsidRDefault="00F74AC4"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8) ustanowienia Pełnomocnika do zawarcia umowy w sprawie zamówienia publicznego</w:t>
      </w:r>
    </w:p>
    <w:p w14:paraId="490F9B5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8.4.6 </w:t>
      </w:r>
      <w:r w:rsidR="00F74AC4" w:rsidRPr="00243CB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8.4.7 </w:t>
      </w:r>
      <w:r w:rsidR="00F74AC4" w:rsidRPr="00243CB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243CB9" w:rsidRDefault="009D078A" w:rsidP="00071293">
      <w:pPr>
        <w:pStyle w:val="Domyolnie"/>
        <w:tabs>
          <w:tab w:val="left" w:pos="1134"/>
        </w:tabs>
        <w:ind w:left="360" w:firstLine="0"/>
        <w:rPr>
          <w:rFonts w:asciiTheme="minorHAnsi" w:hAnsiTheme="minorHAnsi"/>
          <w:color w:val="auto"/>
          <w:sz w:val="16"/>
          <w:szCs w:val="16"/>
        </w:rPr>
      </w:pPr>
      <w:r w:rsidRPr="00243CB9">
        <w:rPr>
          <w:rFonts w:asciiTheme="minorHAnsi" w:hAnsiTheme="minorHAnsi"/>
          <w:color w:val="auto"/>
          <w:sz w:val="16"/>
          <w:szCs w:val="16"/>
        </w:rPr>
        <w:t xml:space="preserve">8.4.8 </w:t>
      </w:r>
      <w:r w:rsidR="00F74AC4" w:rsidRPr="00243CB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3E042CD2" w14:textId="6E58390E" w:rsidR="00513507" w:rsidRPr="00243CB9" w:rsidRDefault="009D078A" w:rsidP="00355A2D">
      <w:pPr>
        <w:jc w:val="both"/>
        <w:rPr>
          <w:rFonts w:asciiTheme="minorHAnsi" w:hAnsiTheme="minorHAnsi" w:cs="Arial"/>
          <w:sz w:val="16"/>
          <w:szCs w:val="16"/>
        </w:rPr>
      </w:pPr>
      <w:r w:rsidRPr="00243CB9">
        <w:rPr>
          <w:rFonts w:asciiTheme="minorHAnsi" w:hAnsiTheme="minorHAnsi"/>
          <w:b/>
          <w:sz w:val="16"/>
          <w:szCs w:val="16"/>
        </w:rPr>
        <w:t xml:space="preserve">8.5  </w:t>
      </w:r>
      <w:r w:rsidR="001D75BB" w:rsidRPr="00243CB9">
        <w:rPr>
          <w:rFonts w:asciiTheme="minorHAnsi" w:hAnsiTheme="minorHAnsi"/>
          <w:b/>
          <w:sz w:val="16"/>
          <w:szCs w:val="16"/>
        </w:rPr>
        <w:t xml:space="preserve"> W CELU POTWIERDZENIA, ŻE OFEROWANE DOSTAWY SPEŁNIAJĄ WYMAGANIA </w:t>
      </w:r>
      <w:r w:rsidRPr="00243CB9">
        <w:rPr>
          <w:rFonts w:asciiTheme="minorHAnsi" w:hAnsiTheme="minorHAnsi"/>
          <w:b/>
          <w:sz w:val="16"/>
          <w:szCs w:val="16"/>
        </w:rPr>
        <w:t>OKREŚLONE PRZEZ ZAMAWIAJĄCEGO W</w:t>
      </w:r>
      <w:r w:rsidR="00C206A0">
        <w:rPr>
          <w:rFonts w:asciiTheme="minorHAnsi" w:hAnsiTheme="minorHAnsi"/>
          <w:b/>
          <w:sz w:val="16"/>
          <w:szCs w:val="16"/>
        </w:rPr>
        <w:t xml:space="preserve"> </w:t>
      </w:r>
      <w:r w:rsidRPr="00243CB9">
        <w:rPr>
          <w:rFonts w:asciiTheme="minorHAnsi" w:hAnsiTheme="minorHAnsi"/>
          <w:b/>
          <w:sz w:val="16"/>
          <w:szCs w:val="16"/>
        </w:rPr>
        <w:t xml:space="preserve"> </w:t>
      </w:r>
      <w:r w:rsidR="001D75BB" w:rsidRPr="00243CB9">
        <w:rPr>
          <w:rFonts w:asciiTheme="minorHAnsi" w:hAnsiTheme="minorHAnsi"/>
          <w:b/>
          <w:sz w:val="16"/>
          <w:szCs w:val="16"/>
        </w:rPr>
        <w:t>SIWZ, WYKONAWCA JEST ZOBOWIĄZANY DO ZŁOŻENIA</w:t>
      </w:r>
      <w:r w:rsidR="008D1777" w:rsidRPr="00243CB9">
        <w:rPr>
          <w:rFonts w:asciiTheme="minorHAnsi" w:hAnsiTheme="minorHAnsi"/>
          <w:b/>
          <w:sz w:val="16"/>
          <w:szCs w:val="16"/>
        </w:rPr>
        <w:t>:</w:t>
      </w:r>
    </w:p>
    <w:p w14:paraId="4991BB42" w14:textId="0829B034" w:rsidR="00355A2D" w:rsidRDefault="00355A2D" w:rsidP="00355A2D">
      <w:pPr>
        <w:pStyle w:val="Domyolnie"/>
        <w:tabs>
          <w:tab w:val="left" w:pos="1134"/>
        </w:tabs>
        <w:ind w:left="567" w:hanging="141"/>
        <w:jc w:val="both"/>
        <w:rPr>
          <w:rFonts w:ascii="Calibri" w:hAnsi="Calibri" w:cs="Arial"/>
          <w:color w:val="auto"/>
          <w:sz w:val="18"/>
          <w:szCs w:val="18"/>
        </w:rPr>
      </w:pPr>
      <w:r>
        <w:rPr>
          <w:rFonts w:ascii="Calibri" w:hAnsi="Calibri" w:cs="Arial"/>
          <w:color w:val="auto"/>
          <w:sz w:val="18"/>
          <w:szCs w:val="18"/>
        </w:rPr>
        <w:t>8.5.1. Oświadczenie, że oferowane produkty są zgodne z wymaganiami opisanymi w  SIWZ  oraz dopuszczone do obrotu na terenie RP i UE.</w:t>
      </w:r>
    </w:p>
    <w:p w14:paraId="7468319C" w14:textId="5C442BB3" w:rsidR="00E375BB" w:rsidRPr="00355A2D" w:rsidRDefault="00E375BB" w:rsidP="00355A2D">
      <w:pPr>
        <w:pStyle w:val="Domyolnie"/>
        <w:tabs>
          <w:tab w:val="left" w:pos="1134"/>
        </w:tabs>
        <w:ind w:left="567" w:hanging="141"/>
        <w:jc w:val="both"/>
        <w:rPr>
          <w:rStyle w:val="FontStyle128"/>
          <w:rFonts w:ascii="Calibri" w:hAnsi="Calibri" w:cs="Arial"/>
          <w:color w:val="auto"/>
          <w:sz w:val="18"/>
          <w:szCs w:val="18"/>
        </w:rPr>
      </w:pPr>
      <w:r>
        <w:rPr>
          <w:rFonts w:asciiTheme="minorHAnsi" w:hAnsiTheme="minorHAnsi"/>
          <w:sz w:val="16"/>
          <w:szCs w:val="16"/>
        </w:rPr>
        <w:t xml:space="preserve">8.5.2. </w:t>
      </w:r>
      <w:r>
        <w:rPr>
          <w:rFonts w:ascii="Calibri" w:eastAsia="Lucida Sans Unicode" w:hAnsi="Calibri"/>
          <w:kern w:val="2"/>
          <w:sz w:val="16"/>
          <w:szCs w:val="16"/>
        </w:rPr>
        <w:t>Firmowe materiały informacyjne producenta lub dystrybutora w języku polskim potwierdzające spełnienie parametrów.</w:t>
      </w:r>
    </w:p>
    <w:p w14:paraId="289E53B6" w14:textId="77777777" w:rsidR="00F35398" w:rsidRPr="00243CB9" w:rsidRDefault="00F35398" w:rsidP="00071293">
      <w:pPr>
        <w:jc w:val="both"/>
        <w:rPr>
          <w:rFonts w:asciiTheme="minorHAnsi" w:hAnsiTheme="minorHAnsi"/>
          <w:b/>
          <w:sz w:val="16"/>
          <w:szCs w:val="16"/>
        </w:rPr>
      </w:pPr>
      <w:r w:rsidRPr="00243CB9">
        <w:rPr>
          <w:rFonts w:asciiTheme="minorHAnsi" w:hAnsiTheme="minorHAnsi"/>
          <w:b/>
          <w:sz w:val="16"/>
          <w:szCs w:val="16"/>
        </w:rPr>
        <w:t>8</w:t>
      </w:r>
      <w:r w:rsidR="002F5F64" w:rsidRPr="00243CB9">
        <w:rPr>
          <w:rFonts w:asciiTheme="minorHAnsi" w:hAnsiTheme="minorHAnsi"/>
          <w:b/>
          <w:sz w:val="16"/>
          <w:szCs w:val="16"/>
        </w:rPr>
        <w:t xml:space="preserve">.6    </w:t>
      </w:r>
      <w:r w:rsidRPr="00243CB9">
        <w:rPr>
          <w:rFonts w:asciiTheme="minorHAnsi" w:hAnsiTheme="minorHAnsi"/>
          <w:b/>
          <w:sz w:val="16"/>
          <w:szCs w:val="16"/>
        </w:rPr>
        <w:t>POZOSTAŁE DOKUMENTY</w:t>
      </w:r>
    </w:p>
    <w:p w14:paraId="5CFE48C1" w14:textId="77777777" w:rsidR="00F35398" w:rsidRPr="00243CB9" w:rsidRDefault="00F35398" w:rsidP="00071293">
      <w:pPr>
        <w:ind w:left="360"/>
        <w:rPr>
          <w:rFonts w:asciiTheme="minorHAnsi" w:hAnsiTheme="minorHAnsi"/>
          <w:bCs/>
          <w:color w:val="000000"/>
          <w:sz w:val="16"/>
          <w:szCs w:val="16"/>
        </w:rPr>
      </w:pPr>
      <w:r w:rsidRPr="00243CB9">
        <w:rPr>
          <w:rFonts w:asciiTheme="minorHAnsi" w:hAnsiTheme="minorHAnsi"/>
          <w:bCs/>
          <w:color w:val="000000"/>
          <w:sz w:val="16"/>
          <w:szCs w:val="16"/>
        </w:rPr>
        <w:t>8.6.1. Podpisana przez osoby upoważnione do reprezentowania wykonawcy lista podmiotów należących do tej samej grupy kapitałowej, o której mowa w art. 24 ust. 2 pkt</w:t>
      </w:r>
      <w:r w:rsidR="00C85F16" w:rsidRPr="00243CB9">
        <w:rPr>
          <w:rFonts w:asciiTheme="minorHAnsi" w:hAnsiTheme="minorHAnsi"/>
          <w:bCs/>
          <w:color w:val="000000"/>
          <w:sz w:val="16"/>
          <w:szCs w:val="16"/>
        </w:rPr>
        <w:t>.</w:t>
      </w:r>
      <w:r w:rsidRPr="00243CB9">
        <w:rPr>
          <w:rFonts w:asciiTheme="minorHAnsi" w:hAnsiTheme="minorHAnsi"/>
          <w:bCs/>
          <w:color w:val="000000"/>
          <w:sz w:val="16"/>
          <w:szCs w:val="16"/>
        </w:rPr>
        <w:t xml:space="preserve"> 5 ustawy lub informacja o tym, że wykonawca nie należy do grupy kapitałowej.</w:t>
      </w:r>
    </w:p>
    <w:p w14:paraId="2239F393" w14:textId="77777777" w:rsidR="001D75BB" w:rsidRPr="00243CB9" w:rsidRDefault="001D75BB" w:rsidP="00071293">
      <w:pPr>
        <w:pStyle w:val="Domyolnie"/>
        <w:tabs>
          <w:tab w:val="left" w:pos="1134"/>
        </w:tabs>
        <w:ind w:left="567" w:hanging="567"/>
        <w:jc w:val="both"/>
        <w:rPr>
          <w:rFonts w:asciiTheme="minorHAnsi" w:hAnsiTheme="minorHAnsi"/>
          <w:b/>
          <w:sz w:val="16"/>
          <w:szCs w:val="16"/>
        </w:rPr>
      </w:pPr>
      <w:r w:rsidRPr="00243CB9">
        <w:rPr>
          <w:rFonts w:asciiTheme="minorHAnsi" w:hAnsiTheme="minorHAnsi"/>
          <w:b/>
          <w:sz w:val="16"/>
          <w:szCs w:val="16"/>
        </w:rPr>
        <w:t>9</w:t>
      </w:r>
      <w:r w:rsidRPr="00243CB9">
        <w:rPr>
          <w:rFonts w:asciiTheme="minorHAnsi" w:hAnsiTheme="minorHAnsi"/>
          <w:b/>
          <w:sz w:val="16"/>
          <w:szCs w:val="16"/>
        </w:rPr>
        <w:tab/>
        <w:t>WYJAŚNIENIA I ZMIANY W TREŚCI SIWZ</w:t>
      </w:r>
    </w:p>
    <w:p w14:paraId="2442119D" w14:textId="77777777" w:rsidR="001D75BB" w:rsidRPr="00243CB9" w:rsidRDefault="00AB7FD9" w:rsidP="00071293">
      <w:pPr>
        <w:pStyle w:val="Domyolnie"/>
        <w:tabs>
          <w:tab w:val="left" w:pos="1134"/>
        </w:tabs>
        <w:ind w:left="284" w:hanging="567"/>
        <w:jc w:val="both"/>
        <w:rPr>
          <w:rFonts w:asciiTheme="minorHAnsi" w:hAnsiTheme="minorHAnsi"/>
          <w:sz w:val="16"/>
          <w:szCs w:val="16"/>
        </w:rPr>
      </w:pPr>
      <w:r w:rsidRPr="00243CB9">
        <w:rPr>
          <w:rFonts w:asciiTheme="minorHAnsi" w:hAnsiTheme="minorHAnsi"/>
          <w:sz w:val="16"/>
          <w:szCs w:val="16"/>
        </w:rPr>
        <w:tab/>
        <w:t xml:space="preserve">9.1.   </w:t>
      </w:r>
      <w:r w:rsidR="001D75BB" w:rsidRPr="00243CB9">
        <w:rPr>
          <w:rFonts w:asciiTheme="minorHAnsi" w:hAnsiTheme="minorHAnsi"/>
          <w:sz w:val="16"/>
          <w:szCs w:val="16"/>
        </w:rPr>
        <w:t>Wyjaśnienia treści SIWZ</w:t>
      </w:r>
    </w:p>
    <w:p w14:paraId="15AA8B41" w14:textId="7DE51305" w:rsidR="00786627"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D75BB" w:rsidRPr="00243CB9">
        <w:rPr>
          <w:rFonts w:asciiTheme="minorHAnsi" w:hAnsiTheme="minorHAnsi"/>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243CB9">
        <w:rPr>
          <w:rFonts w:asciiTheme="minorHAnsi" w:hAnsiTheme="minorHAnsi"/>
          <w:sz w:val="16"/>
          <w:szCs w:val="16"/>
        </w:rPr>
        <w:t>warunkiem że wniosek o wyjaśnienie treści SIWZ wpłynął do Zamawiającego nie później niż do końca dnia, w którym upływa połowa wyznaczonego terminu składania ofert</w:t>
      </w:r>
      <w:r w:rsidR="00F077A7" w:rsidRPr="00243CB9">
        <w:rPr>
          <w:rFonts w:asciiTheme="minorHAnsi" w:hAnsiTheme="minorHAnsi"/>
          <w:sz w:val="16"/>
          <w:szCs w:val="16"/>
        </w:rPr>
        <w:t xml:space="preserve"> </w:t>
      </w:r>
      <w:r w:rsidR="008E29B0">
        <w:rPr>
          <w:rFonts w:asciiTheme="minorHAnsi" w:hAnsiTheme="minorHAnsi"/>
          <w:b/>
          <w:sz w:val="16"/>
          <w:szCs w:val="16"/>
        </w:rPr>
        <w:t>tj. do  04</w:t>
      </w:r>
      <w:r w:rsidR="001562E4" w:rsidRPr="00243CB9">
        <w:rPr>
          <w:rFonts w:asciiTheme="minorHAnsi" w:hAnsiTheme="minorHAnsi"/>
          <w:b/>
          <w:sz w:val="16"/>
          <w:szCs w:val="16"/>
        </w:rPr>
        <w:t>.0</w:t>
      </w:r>
      <w:r w:rsidR="008E29B0">
        <w:rPr>
          <w:rFonts w:asciiTheme="minorHAnsi" w:hAnsiTheme="minorHAnsi"/>
          <w:b/>
          <w:sz w:val="16"/>
          <w:szCs w:val="16"/>
        </w:rPr>
        <w:t>7</w:t>
      </w:r>
      <w:r w:rsidR="00F077A7" w:rsidRPr="00243CB9">
        <w:rPr>
          <w:rFonts w:asciiTheme="minorHAnsi" w:hAnsiTheme="minorHAnsi"/>
          <w:b/>
          <w:sz w:val="16"/>
          <w:szCs w:val="16"/>
        </w:rPr>
        <w:t>.2015r</w:t>
      </w:r>
      <w:r w:rsidR="00786627" w:rsidRPr="00243CB9">
        <w:rPr>
          <w:rFonts w:asciiTheme="minorHAnsi" w:hAnsiTheme="minorHAnsi"/>
          <w:b/>
          <w:sz w:val="16"/>
          <w:szCs w:val="16"/>
        </w:rPr>
        <w:t>.</w:t>
      </w:r>
    </w:p>
    <w:p w14:paraId="4AAD0093" w14:textId="77777777" w:rsidR="001D75BB"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786627" w:rsidRPr="00243CB9">
        <w:rPr>
          <w:rFonts w:asciiTheme="minorHAnsi" w:hAnsiTheme="minorHAnsi"/>
          <w:sz w:val="16"/>
          <w:szCs w:val="16"/>
        </w:rPr>
        <w:t xml:space="preserve">9.1.2. Jeżeli wniosek </w:t>
      </w:r>
      <w:r w:rsidR="001D75BB" w:rsidRPr="00243CB9">
        <w:rPr>
          <w:rFonts w:asciiTheme="minorHAnsi" w:hAnsiTheme="minorHAnsi"/>
          <w:sz w:val="16"/>
          <w:szCs w:val="16"/>
        </w:rPr>
        <w:t xml:space="preserve"> </w:t>
      </w:r>
      <w:r w:rsidR="00786627" w:rsidRPr="00243CB9">
        <w:rPr>
          <w:rFonts w:asciiTheme="minorHAnsi" w:hAnsiTheme="minorHAnsi"/>
          <w:sz w:val="16"/>
          <w:szCs w:val="16"/>
        </w:rPr>
        <w:t>o wyjaśnienie treści SIWZ</w:t>
      </w:r>
      <w:r w:rsidR="001371CA" w:rsidRPr="00243CB9">
        <w:rPr>
          <w:rFonts w:asciiTheme="minorHAnsi" w:hAnsiTheme="minorHAnsi"/>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243CB9" w:rsidRDefault="00AB7FD9" w:rsidP="00071293">
      <w:pPr>
        <w:pStyle w:val="Domyolnie"/>
        <w:tabs>
          <w:tab w:val="left" w:pos="1134"/>
        </w:tabs>
        <w:ind w:left="284" w:hanging="567"/>
        <w:rPr>
          <w:rFonts w:asciiTheme="minorHAnsi" w:hAnsiTheme="minorHAnsi"/>
          <w:sz w:val="16"/>
          <w:szCs w:val="16"/>
        </w:rPr>
      </w:pPr>
      <w:r w:rsidRPr="00243CB9">
        <w:rPr>
          <w:rFonts w:asciiTheme="minorHAnsi" w:hAnsiTheme="minorHAnsi"/>
          <w:sz w:val="16"/>
          <w:szCs w:val="16"/>
        </w:rPr>
        <w:tab/>
      </w:r>
      <w:r w:rsidR="001371CA" w:rsidRPr="00243CB9">
        <w:rPr>
          <w:rFonts w:asciiTheme="minorHAnsi" w:hAnsiTheme="minorHAnsi"/>
          <w:sz w:val="16"/>
          <w:szCs w:val="16"/>
        </w:rPr>
        <w:t>9.1.3. Przedłużenie terminu składania ofert nie wpływa na bieg terminu składania wniosku o wyjaśnienie treści SIWZ</w:t>
      </w:r>
      <w:r w:rsidR="00A327AF" w:rsidRPr="00243CB9">
        <w:rPr>
          <w:rFonts w:asciiTheme="minorHAnsi" w:hAnsiTheme="minorHAnsi"/>
          <w:sz w:val="16"/>
          <w:szCs w:val="16"/>
        </w:rPr>
        <w:t>.</w:t>
      </w:r>
    </w:p>
    <w:p w14:paraId="7D8A09E0" w14:textId="77777777" w:rsidR="001371CA" w:rsidRPr="00243CB9" w:rsidRDefault="00AB7FD9" w:rsidP="00071293">
      <w:pPr>
        <w:pStyle w:val="Domyolnie"/>
        <w:tabs>
          <w:tab w:val="left" w:pos="1134"/>
        </w:tabs>
        <w:ind w:left="284" w:hanging="567"/>
        <w:rPr>
          <w:rFonts w:asciiTheme="minorHAnsi" w:hAnsiTheme="minorHAnsi"/>
          <w:b/>
          <w:bCs/>
          <w:i/>
          <w:sz w:val="16"/>
          <w:szCs w:val="16"/>
        </w:rPr>
      </w:pPr>
      <w:r w:rsidRPr="00243CB9">
        <w:rPr>
          <w:rFonts w:asciiTheme="minorHAnsi" w:hAnsiTheme="minorHAnsi"/>
          <w:sz w:val="16"/>
          <w:szCs w:val="16"/>
        </w:rPr>
        <w:tab/>
        <w:t xml:space="preserve">9.1.4 </w:t>
      </w:r>
      <w:r w:rsidRPr="00243CB9">
        <w:rPr>
          <w:rFonts w:asciiTheme="minorHAnsi" w:hAnsiTheme="minorHAnsi"/>
          <w:b/>
          <w:sz w:val="16"/>
          <w:szCs w:val="16"/>
        </w:rPr>
        <w:t>P</w:t>
      </w:r>
      <w:r w:rsidR="001371CA" w:rsidRPr="00243CB9">
        <w:rPr>
          <w:rFonts w:asciiTheme="minorHAnsi" w:hAnsiTheme="minorHAnsi"/>
          <w:b/>
          <w:sz w:val="16"/>
          <w:szCs w:val="16"/>
        </w:rPr>
        <w:t xml:space="preserve">ytania należy kierować na adres Zamawiającego: </w:t>
      </w:r>
      <w:r w:rsidR="001371CA" w:rsidRPr="00243CB9">
        <w:rPr>
          <w:rFonts w:asciiTheme="minorHAnsi" w:hAnsiTheme="minorHAnsi"/>
          <w:b/>
          <w:bCs/>
          <w:sz w:val="16"/>
          <w:szCs w:val="16"/>
        </w:rPr>
        <w:t>Uniwersytecki Szpital Dziecięcy w Krakowie, ul. Wielicka 265, 30-663 Kraków Sekcja ds. Zamówień Publicznych</w:t>
      </w:r>
    </w:p>
    <w:p w14:paraId="33A9D0A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243CB9" w:rsidRDefault="001371CA"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t>9.2 Zmiany w treści SIWZ.</w:t>
      </w:r>
    </w:p>
    <w:p w14:paraId="4F914C79" w14:textId="77777777" w:rsidR="001371CA"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1371CA" w:rsidRPr="00243CB9">
        <w:rPr>
          <w:rFonts w:asciiTheme="minorHAnsi" w:hAnsiTheme="minorHAnsi"/>
          <w:bCs/>
          <w:sz w:val="16"/>
          <w:szCs w:val="16"/>
        </w:rPr>
        <w:t xml:space="preserve">9.2.1 W uzasadnionych przypadkach Zamawiający może przed upływem </w:t>
      </w:r>
      <w:r w:rsidR="00F95B0C" w:rsidRPr="00243CB9">
        <w:rPr>
          <w:rFonts w:asciiTheme="minorHAnsi" w:hAnsiTheme="minorHAnsi"/>
          <w:bCs/>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9.2.2. Zmiany treści SIWZ są każdorazowo wiążące dla Wykonawców.</w:t>
      </w:r>
    </w:p>
    <w:p w14:paraId="0035A66A"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 xml:space="preserve">9.2.3 Jeżeli zmiana treści SIWZ prowadzi do zmiany treści ogłoszenia o zamówieniu, zamawiający umieści ogłoszenie o zmianie ogłoszenia zgodnie z art. 12a  ustawy </w:t>
      </w:r>
      <w:proofErr w:type="spellStart"/>
      <w:r w:rsidR="00F95B0C" w:rsidRPr="00243CB9">
        <w:rPr>
          <w:rFonts w:asciiTheme="minorHAnsi" w:hAnsiTheme="minorHAnsi"/>
          <w:bCs/>
          <w:sz w:val="16"/>
          <w:szCs w:val="16"/>
        </w:rPr>
        <w:t>Pzp</w:t>
      </w:r>
      <w:proofErr w:type="spellEnd"/>
      <w:r w:rsidR="00F95B0C" w:rsidRPr="00243CB9">
        <w:rPr>
          <w:rFonts w:asciiTheme="minorHAnsi" w:hAnsiTheme="minorHAnsi"/>
          <w:bCs/>
          <w:sz w:val="16"/>
          <w:szCs w:val="16"/>
        </w:rPr>
        <w:t>.</w:t>
      </w:r>
    </w:p>
    <w:p w14:paraId="253DF080" w14:textId="77777777" w:rsidR="00F95B0C"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F95B0C" w:rsidRPr="00243CB9">
        <w:rPr>
          <w:rFonts w:asciiTheme="minorHAnsi" w:hAnsiTheme="minorHAnsi"/>
          <w:bCs/>
          <w:sz w:val="16"/>
          <w:szCs w:val="16"/>
        </w:rPr>
        <w:t>9.2.4. W przypadku dokonywania zmiany treści ogłoszenia o zamówieniu, Zamawiający przedłuża  termin  składania ofert o czas niezbędny do wprowadzenia zmian</w:t>
      </w:r>
      <w:r w:rsidR="002664BE" w:rsidRPr="00243CB9">
        <w:rPr>
          <w:rFonts w:asciiTheme="minorHAnsi" w:hAnsiTheme="minorHAnsi"/>
          <w:bCs/>
          <w:sz w:val="16"/>
          <w:szCs w:val="16"/>
        </w:rPr>
        <w:t xml:space="preserve"> w ofertach, jeżeli jest to konieczne.</w:t>
      </w:r>
    </w:p>
    <w:p w14:paraId="5440169F"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243CB9" w:rsidRDefault="00AB7FD9" w:rsidP="00071293">
      <w:pPr>
        <w:pStyle w:val="Domyolnie"/>
        <w:tabs>
          <w:tab w:val="left" w:pos="1134"/>
        </w:tabs>
        <w:ind w:left="284" w:hanging="567"/>
        <w:rPr>
          <w:rFonts w:asciiTheme="minorHAnsi" w:hAnsiTheme="minorHAnsi"/>
          <w:bCs/>
          <w:sz w:val="16"/>
          <w:szCs w:val="16"/>
        </w:rPr>
      </w:pPr>
      <w:r w:rsidRPr="00243CB9">
        <w:rPr>
          <w:rFonts w:asciiTheme="minorHAnsi" w:hAnsiTheme="minorHAnsi"/>
          <w:bCs/>
          <w:sz w:val="16"/>
          <w:szCs w:val="16"/>
        </w:rPr>
        <w:tab/>
      </w:r>
      <w:r w:rsidR="002664BE" w:rsidRPr="00243CB9">
        <w:rPr>
          <w:rFonts w:asciiTheme="minorHAnsi" w:hAnsiTheme="minorHAnsi"/>
          <w:bCs/>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243CB9" w:rsidRDefault="002664BE" w:rsidP="00071293">
      <w:pPr>
        <w:pStyle w:val="WW-Tekstpodstawowywcity2"/>
        <w:ind w:left="0" w:firstLine="0"/>
        <w:rPr>
          <w:rFonts w:asciiTheme="minorHAnsi" w:hAnsiTheme="minorHAnsi"/>
          <w:b/>
          <w:color w:val="auto"/>
          <w:sz w:val="16"/>
          <w:szCs w:val="16"/>
        </w:rPr>
      </w:pPr>
      <w:r w:rsidRPr="00243CB9">
        <w:rPr>
          <w:rFonts w:asciiTheme="minorHAnsi" w:hAnsiTheme="minorHAnsi"/>
          <w:b/>
          <w:color w:val="auto"/>
          <w:sz w:val="16"/>
          <w:szCs w:val="16"/>
        </w:rPr>
        <w:t>10</w:t>
      </w:r>
      <w:r w:rsidR="00AA6B24" w:rsidRPr="00243CB9">
        <w:rPr>
          <w:rFonts w:asciiTheme="minorHAnsi" w:hAnsiTheme="minorHAnsi"/>
          <w:b/>
          <w:color w:val="auto"/>
          <w:sz w:val="16"/>
          <w:szCs w:val="16"/>
        </w:rPr>
        <w:t>. SPOSÓB POROZUMIE</w:t>
      </w:r>
      <w:r w:rsidR="001371CA" w:rsidRPr="00243CB9">
        <w:rPr>
          <w:rFonts w:asciiTheme="minorHAnsi" w:hAnsiTheme="minorHAnsi"/>
          <w:b/>
          <w:color w:val="auto"/>
          <w:sz w:val="16"/>
          <w:szCs w:val="16"/>
        </w:rPr>
        <w:t>WANIA SIĘ ZAMAWIAJĄCEGO Z WYKON</w:t>
      </w:r>
      <w:r w:rsidR="00657337" w:rsidRPr="00243CB9">
        <w:rPr>
          <w:rFonts w:asciiTheme="minorHAnsi" w:hAnsiTheme="minorHAnsi"/>
          <w:b/>
          <w:color w:val="auto"/>
          <w:sz w:val="16"/>
          <w:szCs w:val="16"/>
        </w:rPr>
        <w:t>A</w:t>
      </w:r>
      <w:r w:rsidR="00AA6B24" w:rsidRPr="00243CB9">
        <w:rPr>
          <w:rFonts w:asciiTheme="minorHAnsi" w:hAnsiTheme="minorHAnsi"/>
          <w:b/>
          <w:color w:val="auto"/>
          <w:sz w:val="16"/>
          <w:szCs w:val="16"/>
        </w:rPr>
        <w:t>WCAMI.</w:t>
      </w:r>
    </w:p>
    <w:p w14:paraId="13D1BD11" w14:textId="77777777" w:rsidR="002664BE" w:rsidRPr="00243CB9" w:rsidRDefault="002664BE"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Postępowanie  o udzielenie zamówienia prowadzi się z zachowaniem formy pisemnej, w języku polskim.</w:t>
      </w:r>
    </w:p>
    <w:p w14:paraId="704EE19B"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 niniejszym postępowaniu oświadczenia, wnioski, zawiadomienia oraz informacje </w:t>
      </w:r>
      <w:r w:rsidR="00D350AF" w:rsidRPr="00243CB9">
        <w:rPr>
          <w:rFonts w:asciiTheme="minorHAnsi" w:hAnsiTheme="minorHAnsi"/>
          <w:bCs/>
          <w:color w:val="000000"/>
          <w:sz w:val="16"/>
          <w:szCs w:val="16"/>
        </w:rPr>
        <w:t>Zamawiający i Wykonawcy przekazują</w:t>
      </w:r>
      <w:r w:rsidRPr="00243CB9">
        <w:rPr>
          <w:rFonts w:asciiTheme="minorHAnsi" w:hAnsiTheme="minorHAnsi"/>
          <w:bCs/>
          <w:color w:val="000000"/>
          <w:sz w:val="16"/>
          <w:szCs w:val="16"/>
        </w:rPr>
        <w:t xml:space="preserve"> </w:t>
      </w:r>
      <w:r w:rsidR="00D350AF" w:rsidRPr="00243CB9">
        <w:rPr>
          <w:rFonts w:asciiTheme="minorHAnsi" w:hAnsiTheme="minorHAnsi"/>
          <w:bCs/>
          <w:color w:val="000000"/>
          <w:sz w:val="16"/>
          <w:szCs w:val="16"/>
        </w:rPr>
        <w:t>pisemnie</w:t>
      </w:r>
      <w:r w:rsidRPr="00243CB9">
        <w:rPr>
          <w:rFonts w:asciiTheme="minorHAnsi" w:hAnsiTheme="minorHAnsi"/>
          <w:bCs/>
          <w:color w:val="000000"/>
          <w:sz w:val="16"/>
          <w:szCs w:val="16"/>
        </w:rPr>
        <w:t>.</w:t>
      </w:r>
    </w:p>
    <w:p w14:paraId="1D31EC80" w14:textId="77777777" w:rsidR="00AA6B24" w:rsidRPr="00243CB9" w:rsidRDefault="00D350AF"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Zamawiający dopuszcza przekazywanie powyższych dokumentów faksem na numer(12) 658 10 81 oraz w formie elektronicznej </w:t>
      </w:r>
      <w:r w:rsidR="009F3C2C" w:rsidRPr="00243CB9">
        <w:rPr>
          <w:rFonts w:asciiTheme="minorHAnsi" w:hAnsiTheme="minorHAnsi"/>
          <w:bCs/>
          <w:color w:val="000000"/>
          <w:sz w:val="16"/>
          <w:szCs w:val="16"/>
        </w:rPr>
        <w:t>zp@usdk.pl</w:t>
      </w:r>
      <w:r w:rsidRPr="00243CB9">
        <w:rPr>
          <w:rFonts w:asciiTheme="minorHAnsi" w:hAnsiTheme="minorHAnsi"/>
          <w:bCs/>
          <w:color w:val="000000"/>
          <w:sz w:val="16"/>
          <w:szCs w:val="16"/>
        </w:rPr>
        <w:t xml:space="preserve"> </w:t>
      </w:r>
    </w:p>
    <w:p w14:paraId="1F4AA146" w14:textId="77777777" w:rsidR="00AA6B24" w:rsidRPr="00243CB9" w:rsidRDefault="00D350AF" w:rsidP="00071293">
      <w:pPr>
        <w:widowControl/>
        <w:numPr>
          <w:ilvl w:val="1"/>
          <w:numId w:val="6"/>
        </w:numPr>
        <w:suppressAutoHyphens w:val="0"/>
        <w:rPr>
          <w:rFonts w:asciiTheme="minorHAnsi" w:hAnsiTheme="minorHAnsi"/>
          <w:bCs/>
          <w:color w:val="000000"/>
          <w:sz w:val="16"/>
          <w:szCs w:val="16"/>
        </w:rPr>
      </w:pPr>
      <w:r w:rsidRPr="00243CB9">
        <w:rPr>
          <w:rFonts w:asciiTheme="minorHAnsi" w:hAnsiTheme="minorHAnsi"/>
          <w:bCs/>
          <w:color w:val="000000"/>
          <w:sz w:val="16"/>
          <w:szCs w:val="16"/>
        </w:rPr>
        <w:t>Jeżeli Zamawiający lub Wykonawca przekazują  oświadczenia, wnioski, zawiadomienia oraz informacje  faksem, każda ze stron na żądanie drugiej niezwłocznie potwierdza fakt ich otrzymania.</w:t>
      </w:r>
      <w:r w:rsidR="00891AE8" w:rsidRPr="00243CB9">
        <w:rPr>
          <w:rFonts w:asciiTheme="minorHAnsi" w:hAnsiTheme="minorHAnsi"/>
          <w:bCs/>
          <w:color w:val="000000"/>
          <w:sz w:val="16"/>
          <w:szCs w:val="16"/>
        </w:rPr>
        <w:t xml:space="preserve"> </w:t>
      </w:r>
    </w:p>
    <w:p w14:paraId="0D19CBCE" w14:textId="77777777" w:rsidR="001D75BB" w:rsidRPr="00243CB9" w:rsidRDefault="001D75BB"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243CB9" w:rsidRDefault="00AA6B24" w:rsidP="00071293">
      <w:pPr>
        <w:widowControl/>
        <w:numPr>
          <w:ilvl w:val="1"/>
          <w:numId w:val="6"/>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Osobą uprawnioną do porozumiewania się z wykonawcami jest:</w:t>
      </w:r>
    </w:p>
    <w:p w14:paraId="01B3E20A" w14:textId="77777777" w:rsidR="00AA6B24" w:rsidRPr="00243CB9" w:rsidRDefault="00AA6B24" w:rsidP="00071293">
      <w:pPr>
        <w:pStyle w:val="Nagwek4"/>
        <w:tabs>
          <w:tab w:val="left" w:pos="2552"/>
        </w:tabs>
        <w:spacing w:before="0" w:after="0"/>
        <w:ind w:left="426"/>
        <w:jc w:val="both"/>
        <w:rPr>
          <w:rFonts w:asciiTheme="minorHAnsi" w:hAnsiTheme="minorHAnsi"/>
          <w:b w:val="0"/>
          <w:sz w:val="16"/>
          <w:szCs w:val="16"/>
        </w:rPr>
      </w:pPr>
      <w:r w:rsidRPr="00243CB9">
        <w:rPr>
          <w:rFonts w:asciiTheme="minorHAnsi" w:hAnsiTheme="minorHAnsi"/>
          <w:b w:val="0"/>
          <w:sz w:val="16"/>
          <w:szCs w:val="16"/>
          <w:u w:val="single"/>
        </w:rPr>
        <w:t>W sprawach przedmiotu przetargu</w:t>
      </w:r>
      <w:r w:rsidRPr="00243CB9">
        <w:rPr>
          <w:rFonts w:asciiTheme="minorHAnsi" w:hAnsiTheme="minorHAnsi"/>
          <w:b w:val="0"/>
          <w:sz w:val="16"/>
          <w:szCs w:val="16"/>
        </w:rPr>
        <w:t>:</w:t>
      </w:r>
    </w:p>
    <w:p w14:paraId="6CF34D55" w14:textId="77777777" w:rsidR="00A718E4" w:rsidRPr="00243CB9" w:rsidRDefault="007A07CA" w:rsidP="00071293">
      <w:pPr>
        <w:pStyle w:val="Nagwek4"/>
        <w:tabs>
          <w:tab w:val="num" w:pos="567"/>
          <w:tab w:val="left" w:pos="2552"/>
        </w:tabs>
        <w:spacing w:before="0" w:after="0"/>
        <w:ind w:left="426"/>
        <w:rPr>
          <w:rFonts w:asciiTheme="minorHAnsi" w:hAnsiTheme="minorHAnsi"/>
          <w:b w:val="0"/>
          <w:sz w:val="16"/>
          <w:szCs w:val="16"/>
          <w:lang w:val="pl-PL"/>
        </w:rPr>
      </w:pPr>
      <w:r w:rsidRPr="00243CB9">
        <w:rPr>
          <w:rFonts w:asciiTheme="minorHAnsi" w:hAnsiTheme="minorHAnsi"/>
          <w:b w:val="0"/>
          <w:sz w:val="16"/>
          <w:szCs w:val="16"/>
          <w:lang w:val="pl-PL"/>
        </w:rPr>
        <w:t xml:space="preserve">Inż.  Jan Zasowski </w:t>
      </w:r>
    </w:p>
    <w:p w14:paraId="4CEA9C75" w14:textId="77777777" w:rsidR="006E4522" w:rsidRPr="00243CB9" w:rsidRDefault="00AA6B24" w:rsidP="00071293">
      <w:pPr>
        <w:tabs>
          <w:tab w:val="left" w:pos="2552"/>
        </w:tabs>
        <w:ind w:left="426"/>
        <w:jc w:val="both"/>
        <w:rPr>
          <w:rFonts w:asciiTheme="minorHAnsi" w:hAnsiTheme="minorHAnsi"/>
          <w:sz w:val="16"/>
          <w:szCs w:val="16"/>
        </w:rPr>
      </w:pPr>
      <w:r w:rsidRPr="00243CB9">
        <w:rPr>
          <w:rFonts w:asciiTheme="minorHAnsi" w:hAnsiTheme="minorHAnsi"/>
          <w:sz w:val="16"/>
          <w:szCs w:val="16"/>
          <w:u w:val="single"/>
        </w:rPr>
        <w:t>w sprawach formalnych</w:t>
      </w:r>
      <w:r w:rsidRPr="00243CB9">
        <w:rPr>
          <w:rFonts w:asciiTheme="minorHAnsi" w:hAnsiTheme="minorHAnsi"/>
          <w:sz w:val="16"/>
          <w:szCs w:val="16"/>
        </w:rPr>
        <w:t>:</w:t>
      </w:r>
    </w:p>
    <w:p w14:paraId="5F811888" w14:textId="1F1381B5" w:rsidR="00AA6B24" w:rsidRPr="00243CB9" w:rsidRDefault="00A2668E" w:rsidP="008D1777">
      <w:pPr>
        <w:tabs>
          <w:tab w:val="left" w:pos="2552"/>
        </w:tabs>
        <w:jc w:val="both"/>
        <w:rPr>
          <w:rFonts w:asciiTheme="minorHAnsi" w:hAnsiTheme="minorHAnsi"/>
          <w:sz w:val="16"/>
          <w:szCs w:val="16"/>
        </w:rPr>
      </w:pPr>
      <w:r w:rsidRPr="00243CB9">
        <w:rPr>
          <w:rFonts w:asciiTheme="minorHAnsi" w:hAnsiTheme="minorHAnsi"/>
          <w:sz w:val="16"/>
          <w:szCs w:val="16"/>
        </w:rPr>
        <w:t xml:space="preserve">  </w:t>
      </w:r>
      <w:r w:rsidR="00916F3E" w:rsidRPr="00243CB9">
        <w:rPr>
          <w:rFonts w:asciiTheme="minorHAnsi" w:hAnsiTheme="minorHAnsi"/>
          <w:sz w:val="16"/>
          <w:szCs w:val="16"/>
        </w:rPr>
        <w:t xml:space="preserve">          </w:t>
      </w:r>
      <w:r w:rsidR="00814C9C">
        <w:rPr>
          <w:rFonts w:asciiTheme="minorHAnsi" w:hAnsiTheme="minorHAnsi"/>
          <w:sz w:val="16"/>
          <w:szCs w:val="16"/>
        </w:rPr>
        <w:t xml:space="preserve">Maria Gągol </w:t>
      </w:r>
      <w:r w:rsidR="000F5209" w:rsidRPr="00243CB9">
        <w:rPr>
          <w:rFonts w:asciiTheme="minorHAnsi" w:hAnsiTheme="minorHAnsi"/>
          <w:sz w:val="16"/>
          <w:szCs w:val="16"/>
        </w:rPr>
        <w:t xml:space="preserve"> </w:t>
      </w:r>
      <w:r w:rsidR="00AA6B24" w:rsidRPr="00243CB9">
        <w:rPr>
          <w:rFonts w:asciiTheme="minorHAnsi" w:hAnsiTheme="minorHAnsi"/>
          <w:i/>
          <w:sz w:val="16"/>
          <w:szCs w:val="16"/>
        </w:rPr>
        <w:t xml:space="preserve">– </w:t>
      </w:r>
      <w:r w:rsidR="00AA6B24" w:rsidRPr="00243CB9">
        <w:rPr>
          <w:rFonts w:asciiTheme="minorHAnsi" w:hAnsiTheme="minorHAnsi"/>
          <w:sz w:val="16"/>
          <w:szCs w:val="16"/>
        </w:rPr>
        <w:t>Sekcja Zamówień Publicznych</w:t>
      </w:r>
      <w:r w:rsidR="00AA6B24" w:rsidRPr="00243CB9">
        <w:rPr>
          <w:rFonts w:asciiTheme="minorHAnsi" w:hAnsiTheme="minorHAnsi"/>
          <w:i/>
          <w:sz w:val="16"/>
          <w:szCs w:val="16"/>
        </w:rPr>
        <w:t xml:space="preserve"> </w:t>
      </w:r>
      <w:r w:rsidR="00A036B4" w:rsidRPr="00243CB9">
        <w:rPr>
          <w:rFonts w:asciiTheme="minorHAnsi" w:hAnsiTheme="minorHAnsi"/>
          <w:i/>
          <w:sz w:val="16"/>
          <w:szCs w:val="16"/>
        </w:rPr>
        <w:t xml:space="preserve"> </w:t>
      </w:r>
    </w:p>
    <w:p w14:paraId="7697060D" w14:textId="77777777" w:rsidR="00AA6B24" w:rsidRPr="00243CB9" w:rsidRDefault="00AA6B24" w:rsidP="00071293">
      <w:pPr>
        <w:tabs>
          <w:tab w:val="left" w:pos="2552"/>
        </w:tabs>
        <w:ind w:left="426"/>
        <w:jc w:val="both"/>
        <w:rPr>
          <w:rFonts w:asciiTheme="minorHAnsi" w:hAnsiTheme="minorHAnsi"/>
          <w:sz w:val="16"/>
          <w:szCs w:val="16"/>
          <w:vertAlign w:val="superscript"/>
        </w:rPr>
      </w:pPr>
      <w:r w:rsidRPr="00243CB9">
        <w:rPr>
          <w:rFonts w:asciiTheme="minorHAnsi" w:hAnsiTheme="minorHAnsi"/>
          <w:position w:val="2"/>
          <w:sz w:val="16"/>
          <w:szCs w:val="16"/>
        </w:rPr>
        <w:t>godziny pracy Zamawiającego: poniedziałek- piątek 8</w:t>
      </w:r>
      <w:r w:rsidRPr="00243CB9">
        <w:rPr>
          <w:rFonts w:asciiTheme="minorHAnsi" w:hAnsiTheme="minorHAnsi"/>
          <w:sz w:val="16"/>
          <w:szCs w:val="16"/>
          <w:vertAlign w:val="superscript"/>
        </w:rPr>
        <w:t>00</w:t>
      </w:r>
      <w:r w:rsidRPr="00243CB9">
        <w:rPr>
          <w:rFonts w:asciiTheme="minorHAnsi" w:hAnsiTheme="minorHAnsi"/>
          <w:position w:val="2"/>
          <w:sz w:val="16"/>
          <w:szCs w:val="16"/>
        </w:rPr>
        <w:t>:15</w:t>
      </w:r>
      <w:r w:rsidRPr="00243CB9">
        <w:rPr>
          <w:rFonts w:asciiTheme="minorHAnsi" w:hAnsiTheme="minorHAnsi"/>
          <w:sz w:val="16"/>
          <w:szCs w:val="16"/>
          <w:vertAlign w:val="superscript"/>
        </w:rPr>
        <w:t>00</w:t>
      </w:r>
    </w:p>
    <w:p w14:paraId="1AD0091A" w14:textId="77777777" w:rsidR="00AA6B24" w:rsidRPr="00243CB9" w:rsidRDefault="00AA6B24" w:rsidP="00071293">
      <w:pPr>
        <w:pStyle w:val="WW-Tekstpodstawowywcity2"/>
        <w:numPr>
          <w:ilvl w:val="1"/>
          <w:numId w:val="6"/>
        </w:numPr>
        <w:ind w:left="567" w:hanging="567"/>
        <w:rPr>
          <w:rFonts w:asciiTheme="minorHAnsi" w:hAnsiTheme="minorHAnsi"/>
          <w:b/>
          <w:color w:val="auto"/>
          <w:sz w:val="16"/>
          <w:szCs w:val="16"/>
        </w:rPr>
      </w:pPr>
      <w:r w:rsidRPr="00243CB9">
        <w:rPr>
          <w:rFonts w:asciiTheme="minorHAnsi" w:hAnsiTheme="minorHAnsi"/>
          <w:color w:val="auto"/>
          <w:sz w:val="16"/>
          <w:szCs w:val="16"/>
        </w:rPr>
        <w:t>Zamawiający nie zamierza zwoływać zebrania Wykonawców.</w:t>
      </w:r>
      <w:r w:rsidR="00A718E4" w:rsidRPr="00243CB9">
        <w:rPr>
          <w:rFonts w:asciiTheme="minorHAnsi" w:hAnsiTheme="minorHAnsi"/>
          <w:b/>
          <w:color w:val="auto"/>
          <w:sz w:val="16"/>
          <w:szCs w:val="16"/>
        </w:rPr>
        <w:t xml:space="preserve"> </w:t>
      </w:r>
    </w:p>
    <w:p w14:paraId="39F9DEF9" w14:textId="77777777" w:rsidR="00DD5D08" w:rsidRPr="00243CB9" w:rsidRDefault="00AA6B24" w:rsidP="00071293">
      <w:pPr>
        <w:pStyle w:val="Tekstpodstawowy3"/>
        <w:widowControl/>
        <w:numPr>
          <w:ilvl w:val="0"/>
          <w:numId w:val="6"/>
        </w:numPr>
        <w:tabs>
          <w:tab w:val="left" w:pos="567"/>
        </w:tabs>
        <w:suppressAutoHyphens w:val="0"/>
        <w:spacing w:after="0"/>
        <w:jc w:val="both"/>
        <w:rPr>
          <w:rFonts w:asciiTheme="minorHAnsi" w:hAnsiTheme="minorHAnsi"/>
          <w:b/>
          <w:i/>
        </w:rPr>
      </w:pPr>
      <w:r w:rsidRPr="00243CB9">
        <w:rPr>
          <w:rFonts w:asciiTheme="minorHAnsi" w:hAnsiTheme="minorHAnsi"/>
          <w:b/>
        </w:rPr>
        <w:t xml:space="preserve">WYMAGANIA DOTYCZĄCE WADIUM - </w:t>
      </w:r>
      <w:r w:rsidR="00BE466C" w:rsidRPr="00243CB9">
        <w:rPr>
          <w:rFonts w:asciiTheme="minorHAnsi" w:hAnsiTheme="minorHAnsi"/>
        </w:rPr>
        <w:t>Zamawiający nie wymaga wniesienia wadium</w:t>
      </w:r>
      <w:r w:rsidR="00BE466C" w:rsidRPr="00243CB9">
        <w:rPr>
          <w:rFonts w:asciiTheme="minorHAnsi" w:hAnsiTheme="minorHAnsi"/>
          <w:b/>
          <w:i/>
        </w:rPr>
        <w:t xml:space="preserve"> </w:t>
      </w:r>
      <w:r w:rsidRPr="00243CB9">
        <w:rPr>
          <w:rFonts w:asciiTheme="minorHAnsi" w:hAnsiTheme="minorHAnsi"/>
          <w:b/>
          <w:i/>
        </w:rPr>
        <w:t xml:space="preserve"> </w:t>
      </w:r>
    </w:p>
    <w:p w14:paraId="41EBB699" w14:textId="77777777" w:rsidR="00AA6B24" w:rsidRPr="00243CB9" w:rsidRDefault="00A327AF" w:rsidP="00071293">
      <w:pPr>
        <w:pStyle w:val="Tekstpodstawowy3"/>
        <w:widowControl/>
        <w:suppressAutoHyphens w:val="0"/>
        <w:spacing w:after="0"/>
        <w:jc w:val="both"/>
        <w:rPr>
          <w:rFonts w:asciiTheme="minorHAnsi" w:hAnsiTheme="minorHAnsi"/>
          <w:b/>
        </w:rPr>
      </w:pPr>
      <w:r w:rsidRPr="00243CB9">
        <w:rPr>
          <w:rFonts w:asciiTheme="minorHAnsi" w:hAnsiTheme="minorHAnsi"/>
          <w:b/>
        </w:rPr>
        <w:t xml:space="preserve">12. </w:t>
      </w:r>
      <w:r w:rsidR="00AA6B24" w:rsidRPr="00243CB9">
        <w:rPr>
          <w:rFonts w:asciiTheme="minorHAnsi" w:hAnsiTheme="minorHAnsi"/>
          <w:b/>
        </w:rPr>
        <w:t>TERMIN ZWIĄZANIA OFERTĄ.</w:t>
      </w:r>
    </w:p>
    <w:p w14:paraId="0AC8D1A5" w14:textId="77777777" w:rsidR="00AA6B24" w:rsidRPr="00243CB9" w:rsidRDefault="00BE466C"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jest związany oferta 3</w:t>
      </w:r>
      <w:r w:rsidR="00AA6B24" w:rsidRPr="00243CB9">
        <w:rPr>
          <w:rFonts w:asciiTheme="minorHAnsi" w:hAnsiTheme="minorHAnsi"/>
          <w:sz w:val="16"/>
          <w:szCs w:val="16"/>
        </w:rPr>
        <w:t xml:space="preserve">0 dni. </w:t>
      </w:r>
      <w:r w:rsidR="00B22293" w:rsidRPr="00243CB9">
        <w:rPr>
          <w:rFonts w:asciiTheme="minorHAnsi" w:hAnsiTheme="minorHAnsi"/>
          <w:sz w:val="16"/>
          <w:szCs w:val="16"/>
        </w:rPr>
        <w:t>B</w:t>
      </w:r>
      <w:r w:rsidR="00AA6B24" w:rsidRPr="00243CB9">
        <w:rPr>
          <w:rFonts w:asciiTheme="minorHAnsi" w:hAnsiTheme="minorHAnsi"/>
          <w:sz w:val="16"/>
          <w:szCs w:val="16"/>
        </w:rPr>
        <w:t>ieg terminu związania ofertą rozpoczyna się wraz z upływem terminu składania ofert.</w:t>
      </w:r>
    </w:p>
    <w:p w14:paraId="551F540C" w14:textId="77777777" w:rsidR="00AA6B24" w:rsidRPr="00243CB9" w:rsidRDefault="00AA6B24" w:rsidP="00071293">
      <w:pPr>
        <w:numPr>
          <w:ilvl w:val="1"/>
          <w:numId w:val="10"/>
        </w:numPr>
        <w:jc w:val="both"/>
        <w:rPr>
          <w:rFonts w:asciiTheme="minorHAnsi" w:hAnsiTheme="minorHAnsi"/>
          <w:sz w:val="16"/>
          <w:szCs w:val="16"/>
        </w:rPr>
      </w:pPr>
      <w:r w:rsidRPr="00243CB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Przedł</w:t>
      </w:r>
      <w:r w:rsidR="000F5209" w:rsidRPr="00243CB9">
        <w:rPr>
          <w:rFonts w:asciiTheme="minorHAnsi" w:hAnsiTheme="minorHAnsi"/>
          <w:sz w:val="16"/>
          <w:szCs w:val="16"/>
        </w:rPr>
        <w:t xml:space="preserve">użenie okresu związania ofertą </w:t>
      </w:r>
      <w:r w:rsidRPr="00243CB9">
        <w:rPr>
          <w:rFonts w:asciiTheme="minorHAnsi" w:hAnsiTheme="minorHAnsi"/>
          <w:sz w:val="16"/>
          <w:szCs w:val="16"/>
        </w:rPr>
        <w:t>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243CB9" w:rsidRDefault="00E40818" w:rsidP="00071293">
      <w:pPr>
        <w:numPr>
          <w:ilvl w:val="1"/>
          <w:numId w:val="10"/>
        </w:numPr>
        <w:jc w:val="both"/>
        <w:rPr>
          <w:rFonts w:asciiTheme="minorHAnsi" w:hAnsiTheme="minorHAnsi"/>
          <w:sz w:val="16"/>
          <w:szCs w:val="16"/>
        </w:rPr>
      </w:pPr>
      <w:r w:rsidRPr="00243CB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243CB9" w:rsidRDefault="00AA6B24" w:rsidP="00071293">
      <w:pPr>
        <w:pStyle w:val="WW-Tekstpodstawowywcity2"/>
        <w:numPr>
          <w:ilvl w:val="0"/>
          <w:numId w:val="10"/>
        </w:numPr>
        <w:ind w:left="556" w:hanging="556"/>
        <w:rPr>
          <w:rFonts w:asciiTheme="minorHAnsi" w:hAnsiTheme="minorHAnsi"/>
          <w:b/>
          <w:color w:val="auto"/>
          <w:sz w:val="16"/>
          <w:szCs w:val="16"/>
        </w:rPr>
      </w:pPr>
      <w:r w:rsidRPr="00243CB9">
        <w:rPr>
          <w:rFonts w:asciiTheme="minorHAnsi" w:hAnsiTheme="minorHAnsi"/>
          <w:b/>
          <w:color w:val="auto"/>
          <w:sz w:val="16"/>
          <w:szCs w:val="16"/>
        </w:rPr>
        <w:t>OPIS SPOSOBU PRZYGOTOWANIA OFERT.</w:t>
      </w:r>
    </w:p>
    <w:p w14:paraId="478F072A" w14:textId="77777777" w:rsidR="008D2D0B" w:rsidRPr="00243CB9" w:rsidRDefault="008D2D0B" w:rsidP="00071293">
      <w:pPr>
        <w:pStyle w:val="WW-Tekstpodstawowywcity2"/>
        <w:ind w:left="556" w:firstLine="0"/>
        <w:rPr>
          <w:rFonts w:asciiTheme="minorHAnsi" w:hAnsiTheme="minorHAnsi"/>
          <w:b/>
          <w:color w:val="auto"/>
          <w:sz w:val="16"/>
          <w:szCs w:val="16"/>
        </w:rPr>
      </w:pPr>
      <w:r w:rsidRPr="00243CB9">
        <w:rPr>
          <w:rFonts w:asciiTheme="minorHAnsi" w:hAnsiTheme="minorHAnsi"/>
          <w:b/>
          <w:color w:val="auto"/>
          <w:sz w:val="16"/>
          <w:szCs w:val="16"/>
        </w:rPr>
        <w:t>WYMAGANIA PODSTAWOWE</w:t>
      </w:r>
    </w:p>
    <w:p w14:paraId="5512BF4E" w14:textId="77777777" w:rsidR="00AA6B24" w:rsidRPr="00243CB9" w:rsidRDefault="00AA6B24"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243CB9" w:rsidRDefault="00C01F9B" w:rsidP="00071293">
      <w:pPr>
        <w:pStyle w:val="WW-Tekstpodstawowywcity21"/>
        <w:numPr>
          <w:ilvl w:val="1"/>
          <w:numId w:val="10"/>
        </w:numPr>
        <w:ind w:left="540" w:hanging="540"/>
        <w:rPr>
          <w:rFonts w:asciiTheme="minorHAnsi" w:hAnsiTheme="minorHAnsi"/>
          <w:color w:val="auto"/>
          <w:sz w:val="16"/>
          <w:szCs w:val="16"/>
        </w:rPr>
      </w:pPr>
      <w:r w:rsidRPr="00243CB9">
        <w:rPr>
          <w:rFonts w:asciiTheme="minorHAnsi" w:hAnsiTheme="minorHAnsi"/>
          <w:color w:val="auto"/>
          <w:sz w:val="16"/>
          <w:szCs w:val="16"/>
        </w:rPr>
        <w:t>Ofertę należy przygotować ściśle według wymagań określonych w niniejszej SIWZ.</w:t>
      </w:r>
    </w:p>
    <w:p w14:paraId="3F003D4F"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color w:val="auto"/>
          <w:sz w:val="16"/>
          <w:szCs w:val="16"/>
        </w:rPr>
        <w:t>W</w:t>
      </w:r>
      <w:r w:rsidRPr="00243CB9">
        <w:rPr>
          <w:rFonts w:asciiTheme="minorHAnsi" w:hAnsiTheme="minorHAnsi"/>
          <w:sz w:val="16"/>
          <w:szCs w:val="16"/>
        </w:rPr>
        <w:t>ykonawcy ponoszą wszelkie koszty związane z przygotowaniem i złożeniem oferty.</w:t>
      </w:r>
    </w:p>
    <w:p w14:paraId="073CCD41" w14:textId="77777777" w:rsidR="00AA6B24" w:rsidRPr="00243CB9" w:rsidRDefault="00AA6B24" w:rsidP="00071293">
      <w:pPr>
        <w:pStyle w:val="WW-Tekstpodstawowywcity21"/>
        <w:numPr>
          <w:ilvl w:val="1"/>
          <w:numId w:val="10"/>
        </w:numPr>
        <w:ind w:left="540" w:hanging="540"/>
        <w:rPr>
          <w:rFonts w:asciiTheme="minorHAnsi" w:hAnsiTheme="minorHAnsi"/>
          <w:sz w:val="16"/>
          <w:szCs w:val="16"/>
        </w:rPr>
      </w:pPr>
      <w:r w:rsidRPr="00243CB9">
        <w:rPr>
          <w:rFonts w:asciiTheme="minorHAnsi" w:hAnsiTheme="minorHAnsi"/>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243CB9" w:rsidRDefault="008D2D0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 xml:space="preserve">Oferta musi być podpisana przez osoby upoważnione do reprezentacji Wykonawcy (Wykonawców wspólnie ubiegających się o udzielenie </w:t>
      </w:r>
      <w:r w:rsidR="00C01F9B" w:rsidRPr="00243CB9">
        <w:rPr>
          <w:rFonts w:asciiTheme="minorHAnsi" w:hAnsiTheme="minorHAnsi"/>
          <w:bCs/>
          <w:sz w:val="16"/>
          <w:szCs w:val="16"/>
        </w:rPr>
        <w:t>zamówienia).</w:t>
      </w:r>
      <w:r w:rsidR="00C01F9B" w:rsidRPr="00243CB9">
        <w:rPr>
          <w:rFonts w:asciiTheme="minorHAnsi" w:hAnsiTheme="minorHAnsi"/>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243CB9" w:rsidRDefault="00C01F9B" w:rsidP="00071293">
      <w:pPr>
        <w:pStyle w:val="WW-Tekstpodstawowywcity21"/>
        <w:ind w:firstLine="0"/>
        <w:rPr>
          <w:rFonts w:asciiTheme="minorHAnsi" w:hAnsiTheme="minorHAnsi"/>
          <w:b/>
          <w:bCs/>
          <w:sz w:val="16"/>
          <w:szCs w:val="16"/>
        </w:rPr>
      </w:pPr>
      <w:r w:rsidRPr="00243CB9">
        <w:rPr>
          <w:rFonts w:asciiTheme="minorHAnsi" w:hAnsiTheme="minorHAnsi"/>
          <w:b/>
          <w:bCs/>
          <w:sz w:val="16"/>
          <w:szCs w:val="16"/>
        </w:rPr>
        <w:t>FORMA OFERTY</w:t>
      </w:r>
    </w:p>
    <w:p w14:paraId="2BBE75D9"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Zaleca się, aby wszystkie zapisane strony oferty (a nie kartki) w</w:t>
      </w:r>
      <w:r w:rsidR="000F5209" w:rsidRPr="00243CB9">
        <w:rPr>
          <w:rFonts w:asciiTheme="minorHAnsi" w:hAnsiTheme="minorHAnsi"/>
          <w:sz w:val="16"/>
          <w:szCs w:val="16"/>
        </w:rPr>
        <w:t>raz z załącznikami były</w:t>
      </w:r>
      <w:r w:rsidRPr="00243CB9">
        <w:rPr>
          <w:rFonts w:asciiTheme="minorHAnsi" w:hAnsiTheme="minorHAnsi"/>
          <w:sz w:val="16"/>
          <w:szCs w:val="16"/>
        </w:rPr>
        <w:t xml:space="preserve"> ponumerowane</w:t>
      </w:r>
    </w:p>
    <w:p w14:paraId="74EB4D63"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bCs/>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243CB9" w:rsidRDefault="00C01F9B" w:rsidP="00071293">
      <w:pPr>
        <w:pStyle w:val="WW-Tekstpodstawowywcity21"/>
        <w:numPr>
          <w:ilvl w:val="1"/>
          <w:numId w:val="10"/>
        </w:numPr>
        <w:ind w:left="567" w:hanging="567"/>
        <w:rPr>
          <w:rFonts w:asciiTheme="minorHAnsi" w:hAnsiTheme="minorHAnsi"/>
          <w:sz w:val="16"/>
          <w:szCs w:val="16"/>
        </w:rPr>
      </w:pPr>
      <w:r w:rsidRPr="00243CB9">
        <w:rPr>
          <w:rFonts w:asciiTheme="minorHAnsi" w:hAnsiTheme="minorHAnsi"/>
          <w:sz w:val="16"/>
          <w:szCs w:val="16"/>
        </w:rPr>
        <w:t>Proponuje się, aby oferta wraz ze wszystkimi załącznikami była trwale spięta.</w:t>
      </w:r>
    </w:p>
    <w:p w14:paraId="0E52CD5F"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sz w:val="16"/>
          <w:szCs w:val="16"/>
        </w:rPr>
        <w:t>Wszystkie miejsca w ofercie, w których Wykonawca naniósł zmiany muszą być opatrzone podpisem osoby podpisującej ofertę.</w:t>
      </w:r>
    </w:p>
    <w:p w14:paraId="199D7F19" w14:textId="77777777" w:rsidR="00AA6B24" w:rsidRPr="00243CB9" w:rsidRDefault="00AA6B2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243CB9" w:rsidRDefault="00C01F9B"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243CB9" w:rsidRDefault="009F508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243CB9">
        <w:rPr>
          <w:rFonts w:asciiTheme="minorHAnsi" w:hAnsiTheme="minorHAnsi"/>
          <w:color w:val="auto"/>
          <w:sz w:val="16"/>
          <w:szCs w:val="16"/>
        </w:rPr>
        <w:t xml:space="preserve"> za zgodność </w:t>
      </w:r>
      <w:r w:rsidRPr="00243CB9">
        <w:rPr>
          <w:rFonts w:asciiTheme="minorHAnsi" w:hAnsiTheme="minorHAnsi"/>
          <w:color w:val="auto"/>
          <w:sz w:val="16"/>
          <w:szCs w:val="16"/>
        </w:rPr>
        <w:t>z oryginałem</w:t>
      </w:r>
      <w:r w:rsidR="00E87EB3" w:rsidRPr="00243CB9">
        <w:rPr>
          <w:rFonts w:asciiTheme="minorHAnsi" w:hAnsiTheme="minorHAnsi"/>
          <w:color w:val="auto"/>
          <w:sz w:val="16"/>
          <w:szCs w:val="16"/>
        </w:rPr>
        <w:t xml:space="preserve"> – dnia …………..” podpis i pieczątka imienna Wykonawcy</w:t>
      </w:r>
    </w:p>
    <w:p w14:paraId="4D112C5A" w14:textId="77777777" w:rsidR="00AA6B24" w:rsidRPr="00243CB9" w:rsidRDefault="00E87EB3" w:rsidP="00071293">
      <w:pPr>
        <w:pStyle w:val="WW-Tekstpodstawowywcity21"/>
        <w:ind w:left="567" w:firstLine="0"/>
        <w:rPr>
          <w:rFonts w:asciiTheme="minorHAnsi" w:hAnsiTheme="minorHAnsi"/>
          <w:color w:val="auto"/>
          <w:sz w:val="16"/>
          <w:szCs w:val="16"/>
        </w:rPr>
      </w:pPr>
      <w:r w:rsidRPr="00243CB9">
        <w:rPr>
          <w:rFonts w:asciiTheme="minorHAnsi" w:hAnsiTheme="minorHAnsi"/>
          <w:b/>
          <w:sz w:val="16"/>
          <w:szCs w:val="16"/>
        </w:rPr>
        <w:t>ZAWARTOŚĆ OFERTY</w:t>
      </w:r>
    </w:p>
    <w:p w14:paraId="26DF52E9"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Wypełniony i podpisany Formularz Ofertowy – załącznik nr 2 do SIWZ,</w:t>
      </w:r>
    </w:p>
    <w:p w14:paraId="607C82CB" w14:textId="0FBEA887" w:rsidR="00BE466C" w:rsidRPr="00243CB9" w:rsidRDefault="00280CCA"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color w:val="auto"/>
          <w:sz w:val="16"/>
          <w:szCs w:val="16"/>
        </w:rPr>
        <w:t>Wypełniony i podpisany Fo</w:t>
      </w:r>
      <w:r w:rsidR="005F0891" w:rsidRPr="00243CB9">
        <w:rPr>
          <w:rFonts w:asciiTheme="minorHAnsi" w:hAnsiTheme="minorHAnsi"/>
          <w:color w:val="auto"/>
          <w:sz w:val="16"/>
          <w:szCs w:val="16"/>
        </w:rPr>
        <w:t>rmular</w:t>
      </w:r>
      <w:r w:rsidR="000C5020" w:rsidRPr="00243CB9">
        <w:rPr>
          <w:rFonts w:asciiTheme="minorHAnsi" w:hAnsiTheme="minorHAnsi"/>
          <w:color w:val="auto"/>
          <w:sz w:val="16"/>
          <w:szCs w:val="16"/>
        </w:rPr>
        <w:t xml:space="preserve">z Cenowy </w:t>
      </w:r>
    </w:p>
    <w:p w14:paraId="23B290E5" w14:textId="3FD7E9BF" w:rsidR="000976CD" w:rsidRPr="00243CB9" w:rsidRDefault="006141EB" w:rsidP="00F34833">
      <w:pPr>
        <w:pStyle w:val="Domyolnie"/>
        <w:numPr>
          <w:ilvl w:val="2"/>
          <w:numId w:val="10"/>
        </w:numPr>
        <w:tabs>
          <w:tab w:val="left" w:pos="426"/>
        </w:tabs>
        <w:ind w:left="426" w:hanging="426"/>
        <w:jc w:val="both"/>
        <w:rPr>
          <w:rFonts w:asciiTheme="minorHAnsi" w:hAnsiTheme="minorHAnsi"/>
          <w:color w:val="auto"/>
          <w:sz w:val="16"/>
          <w:szCs w:val="16"/>
        </w:rPr>
      </w:pPr>
      <w:r>
        <w:rPr>
          <w:rFonts w:asciiTheme="minorHAnsi" w:hAnsiTheme="minorHAnsi"/>
          <w:color w:val="auto"/>
          <w:sz w:val="16"/>
          <w:szCs w:val="16"/>
        </w:rPr>
        <w:t>Wypełniony i podpisany formularz</w:t>
      </w:r>
      <w:r w:rsidR="000976CD" w:rsidRPr="00243CB9">
        <w:rPr>
          <w:rFonts w:asciiTheme="minorHAnsi" w:hAnsiTheme="minorHAnsi"/>
          <w:color w:val="auto"/>
          <w:sz w:val="16"/>
          <w:szCs w:val="16"/>
        </w:rPr>
        <w:t xml:space="preserve"> Specyfikacji </w:t>
      </w:r>
      <w:r w:rsidR="00F34833" w:rsidRPr="00243CB9">
        <w:rPr>
          <w:rFonts w:asciiTheme="minorHAnsi" w:hAnsiTheme="minorHAnsi"/>
          <w:color w:val="auto"/>
          <w:sz w:val="16"/>
          <w:szCs w:val="16"/>
        </w:rPr>
        <w:t xml:space="preserve">technicznej </w:t>
      </w:r>
    </w:p>
    <w:p w14:paraId="146D714B"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Wypeł</w:t>
      </w:r>
      <w:r w:rsidR="000C2839" w:rsidRPr="00243CB9">
        <w:rPr>
          <w:rFonts w:asciiTheme="minorHAnsi" w:hAnsiTheme="minorHAnsi"/>
          <w:sz w:val="16"/>
          <w:szCs w:val="16"/>
        </w:rPr>
        <w:t>niony i podpisany załącznik nr</w:t>
      </w:r>
      <w:r w:rsidR="00AB7FD9" w:rsidRPr="00243CB9">
        <w:rPr>
          <w:rFonts w:asciiTheme="minorHAnsi" w:hAnsiTheme="minorHAnsi"/>
          <w:sz w:val="16"/>
          <w:szCs w:val="16"/>
        </w:rPr>
        <w:t xml:space="preserve"> </w:t>
      </w:r>
      <w:r w:rsidR="002D4E20" w:rsidRPr="00243CB9">
        <w:rPr>
          <w:rFonts w:asciiTheme="minorHAnsi" w:hAnsiTheme="minorHAnsi"/>
          <w:sz w:val="16"/>
          <w:szCs w:val="16"/>
        </w:rPr>
        <w:t>5, 6</w:t>
      </w:r>
      <w:r w:rsidR="00352863" w:rsidRPr="00243CB9">
        <w:rPr>
          <w:rFonts w:asciiTheme="minorHAnsi" w:hAnsiTheme="minorHAnsi"/>
          <w:sz w:val="16"/>
          <w:szCs w:val="16"/>
        </w:rPr>
        <w:t>,</w:t>
      </w:r>
      <w:r w:rsidRPr="00243CB9">
        <w:rPr>
          <w:rFonts w:asciiTheme="minorHAnsi" w:hAnsiTheme="minorHAnsi"/>
          <w:sz w:val="16"/>
          <w:szCs w:val="16"/>
        </w:rPr>
        <w:t>do SIWZ</w:t>
      </w:r>
      <w:r w:rsidR="00180DD6" w:rsidRPr="00243CB9">
        <w:rPr>
          <w:rFonts w:asciiTheme="minorHAnsi" w:hAnsiTheme="minorHAnsi"/>
          <w:sz w:val="16"/>
          <w:szCs w:val="16"/>
        </w:rPr>
        <w:t>,</w:t>
      </w:r>
      <w:r w:rsidRPr="00243CB9">
        <w:rPr>
          <w:rFonts w:asciiTheme="minorHAnsi" w:hAnsiTheme="minorHAnsi"/>
          <w:sz w:val="16"/>
          <w:szCs w:val="16"/>
        </w:rPr>
        <w:t xml:space="preserve"> </w:t>
      </w:r>
    </w:p>
    <w:p w14:paraId="45A00464" w14:textId="77777777" w:rsidR="00AA6B24" w:rsidRPr="00243CB9" w:rsidRDefault="00AA6B24"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Dokumenty i oświadczenia wyszczególnione w pk</w:t>
      </w:r>
      <w:r w:rsidR="00E87EB3" w:rsidRPr="00243CB9">
        <w:rPr>
          <w:rFonts w:asciiTheme="minorHAnsi" w:hAnsiTheme="minorHAnsi"/>
          <w:sz w:val="16"/>
          <w:szCs w:val="16"/>
        </w:rPr>
        <w:t xml:space="preserve">t. 8 </w:t>
      </w:r>
      <w:r w:rsidRPr="00243CB9">
        <w:rPr>
          <w:rFonts w:asciiTheme="minorHAnsi" w:hAnsiTheme="minorHAnsi"/>
          <w:sz w:val="16"/>
          <w:szCs w:val="16"/>
        </w:rPr>
        <w:t>niniejszej SIWZ</w:t>
      </w:r>
      <w:r w:rsidR="00180DD6" w:rsidRPr="00243CB9">
        <w:rPr>
          <w:rFonts w:asciiTheme="minorHAnsi" w:hAnsiTheme="minorHAnsi"/>
          <w:sz w:val="16"/>
          <w:szCs w:val="16"/>
        </w:rPr>
        <w:t>,</w:t>
      </w:r>
    </w:p>
    <w:p w14:paraId="26D5485F"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 xml:space="preserve">Stosowne Pełnomocnictwo – w przypadku, gdy upoważnienie do podpisywania oferty nie wynika bezpośrednio </w:t>
      </w:r>
      <w:r w:rsidR="00AB7FD9" w:rsidRPr="00243CB9">
        <w:rPr>
          <w:rFonts w:asciiTheme="minorHAnsi" w:hAnsiTheme="minorHAnsi"/>
          <w:sz w:val="16"/>
          <w:szCs w:val="16"/>
        </w:rPr>
        <w:t>ze złożonego w ofercie odpisu z</w:t>
      </w:r>
      <w:r w:rsidR="00BE466C" w:rsidRPr="00243CB9">
        <w:rPr>
          <w:rFonts w:asciiTheme="minorHAnsi" w:hAnsiTheme="minorHAnsi"/>
          <w:sz w:val="16"/>
          <w:szCs w:val="16"/>
        </w:rPr>
        <w:t xml:space="preserve">  </w:t>
      </w:r>
      <w:r w:rsidRPr="00243CB9">
        <w:rPr>
          <w:rFonts w:asciiTheme="minorHAnsi" w:hAnsiTheme="minorHAnsi"/>
          <w:sz w:val="16"/>
          <w:szCs w:val="16"/>
        </w:rPr>
        <w:t>właściwego rejestru</w:t>
      </w:r>
      <w:r w:rsidR="00180DD6" w:rsidRPr="00243CB9">
        <w:rPr>
          <w:rFonts w:asciiTheme="minorHAnsi" w:hAnsiTheme="minorHAnsi"/>
          <w:sz w:val="16"/>
          <w:szCs w:val="16"/>
        </w:rPr>
        <w:t>,</w:t>
      </w:r>
    </w:p>
    <w:p w14:paraId="5F462865" w14:textId="77777777" w:rsidR="00E87EB3" w:rsidRPr="00243CB9" w:rsidRDefault="00E87EB3" w:rsidP="00071293">
      <w:pPr>
        <w:pStyle w:val="Domyolnie"/>
        <w:numPr>
          <w:ilvl w:val="2"/>
          <w:numId w:val="10"/>
        </w:numPr>
        <w:tabs>
          <w:tab w:val="left" w:pos="426"/>
        </w:tabs>
        <w:ind w:left="426" w:hanging="426"/>
        <w:jc w:val="both"/>
        <w:rPr>
          <w:rFonts w:asciiTheme="minorHAnsi" w:hAnsiTheme="minorHAnsi"/>
          <w:color w:val="auto"/>
          <w:sz w:val="16"/>
          <w:szCs w:val="16"/>
        </w:rPr>
      </w:pPr>
      <w:r w:rsidRPr="00243CB9">
        <w:rPr>
          <w:rFonts w:asciiTheme="minorHAnsi" w:hAnsiTheme="minorHAnsi"/>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243CB9">
        <w:rPr>
          <w:rFonts w:asciiTheme="minorHAnsi" w:hAnsiTheme="minorHAnsi"/>
          <w:sz w:val="16"/>
          <w:szCs w:val="16"/>
        </w:rPr>
        <w:t xml:space="preserve">. </w:t>
      </w:r>
    </w:p>
    <w:p w14:paraId="21889A43" w14:textId="77777777" w:rsidR="00E054D4" w:rsidRPr="00243CB9" w:rsidRDefault="00E054D4" w:rsidP="00071293">
      <w:pPr>
        <w:pStyle w:val="WW-Tekstpodstawowywcity21"/>
        <w:numPr>
          <w:ilvl w:val="1"/>
          <w:numId w:val="10"/>
        </w:numPr>
        <w:ind w:left="567" w:hanging="567"/>
        <w:rPr>
          <w:rFonts w:asciiTheme="minorHAnsi" w:hAnsiTheme="minorHAnsi"/>
          <w:color w:val="auto"/>
          <w:sz w:val="16"/>
          <w:szCs w:val="16"/>
        </w:rPr>
      </w:pPr>
      <w:r w:rsidRPr="00243CB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243CB9">
        <w:rPr>
          <w:rFonts w:asciiTheme="minorHAnsi" w:hAnsiTheme="minorHAnsi"/>
          <w:color w:val="auto"/>
          <w:sz w:val="16"/>
          <w:szCs w:val="16"/>
        </w:rPr>
        <w:t xml:space="preserve"> </w:t>
      </w:r>
      <w:r w:rsidRPr="00243CB9">
        <w:rPr>
          <w:rFonts w:asciiTheme="minorHAnsi" w:hAnsiTheme="minorHAnsi"/>
          <w:color w:val="auto"/>
          <w:sz w:val="16"/>
          <w:szCs w:val="16"/>
        </w:rPr>
        <w:t xml:space="preserve">U. z 2003 r. Nr 153, poz.1503 z </w:t>
      </w:r>
      <w:proofErr w:type="spellStart"/>
      <w:r w:rsidRPr="00243CB9">
        <w:rPr>
          <w:rFonts w:asciiTheme="minorHAnsi" w:hAnsiTheme="minorHAnsi"/>
          <w:color w:val="auto"/>
          <w:sz w:val="16"/>
          <w:szCs w:val="16"/>
        </w:rPr>
        <w:t>późn</w:t>
      </w:r>
      <w:proofErr w:type="spellEnd"/>
      <w:r w:rsidRPr="00243CB9">
        <w:rPr>
          <w:rFonts w:asciiTheme="minorHAnsi" w:hAnsiTheme="minorHAnsi"/>
          <w:color w:val="auto"/>
          <w:sz w:val="16"/>
          <w:szCs w:val="16"/>
        </w:rPr>
        <w:t xml:space="preserve">. Zm.). Wykonawca nie może zastrzec informacji, o których mowa w art. 86 ust. 4 ustawy </w:t>
      </w:r>
      <w:proofErr w:type="spellStart"/>
      <w:r w:rsidRPr="00243CB9">
        <w:rPr>
          <w:rFonts w:asciiTheme="minorHAnsi" w:hAnsiTheme="minorHAnsi"/>
          <w:color w:val="auto"/>
          <w:sz w:val="16"/>
          <w:szCs w:val="16"/>
        </w:rPr>
        <w:t>pzp</w:t>
      </w:r>
      <w:proofErr w:type="spellEnd"/>
      <w:r w:rsidRPr="00243CB9">
        <w:rPr>
          <w:rFonts w:asciiTheme="minorHAnsi" w:hAnsiTheme="minorHAnsi"/>
          <w:color w:val="auto"/>
          <w:sz w:val="16"/>
          <w:szCs w:val="16"/>
        </w:rPr>
        <w:t>.</w:t>
      </w:r>
    </w:p>
    <w:p w14:paraId="1092C194"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MIEJSCE I TERMIN SKŁADANIA I OTWARCIA OFERT.</w:t>
      </w:r>
    </w:p>
    <w:p w14:paraId="6918F7F2" w14:textId="1F74D0DF"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bCs/>
          <w:color w:val="000000"/>
          <w:sz w:val="16"/>
          <w:szCs w:val="16"/>
        </w:rPr>
        <w:t>Ofertę należy złożyć w zamkniętej kopercie</w:t>
      </w:r>
      <w:r w:rsidRPr="00243CB9">
        <w:rPr>
          <w:rFonts w:asciiTheme="minorHAnsi" w:hAnsiTheme="minorHAnsi"/>
          <w:sz w:val="16"/>
          <w:szCs w:val="16"/>
        </w:rPr>
        <w:t xml:space="preserve"> do dnia</w:t>
      </w:r>
      <w:r w:rsidR="007D5F63" w:rsidRPr="00243CB9">
        <w:rPr>
          <w:rFonts w:asciiTheme="minorHAnsi" w:hAnsiTheme="minorHAnsi"/>
          <w:sz w:val="16"/>
          <w:szCs w:val="16"/>
        </w:rPr>
        <w:t xml:space="preserve"> </w:t>
      </w:r>
      <w:r w:rsidR="00F87D99" w:rsidRPr="00243CB9">
        <w:rPr>
          <w:rFonts w:asciiTheme="minorHAnsi" w:hAnsiTheme="minorHAnsi"/>
          <w:b/>
          <w:sz w:val="16"/>
          <w:szCs w:val="16"/>
          <w:lang w:val="pl-PL"/>
        </w:rPr>
        <w:t>0</w:t>
      </w:r>
      <w:r w:rsidR="008E29B0">
        <w:rPr>
          <w:rFonts w:asciiTheme="minorHAnsi" w:hAnsiTheme="minorHAnsi"/>
          <w:b/>
          <w:sz w:val="16"/>
          <w:szCs w:val="16"/>
          <w:lang w:val="pl-PL"/>
        </w:rPr>
        <w:t>8</w:t>
      </w:r>
      <w:r w:rsidR="00F87D99" w:rsidRPr="00243CB9">
        <w:rPr>
          <w:rFonts w:asciiTheme="minorHAnsi" w:hAnsiTheme="minorHAnsi"/>
          <w:b/>
          <w:sz w:val="16"/>
          <w:szCs w:val="16"/>
          <w:lang w:val="pl-PL"/>
        </w:rPr>
        <w:t>.07</w:t>
      </w:r>
      <w:r w:rsidR="008D1777" w:rsidRPr="00243CB9">
        <w:rPr>
          <w:rFonts w:asciiTheme="minorHAnsi" w:hAnsiTheme="minorHAnsi"/>
          <w:b/>
          <w:sz w:val="16"/>
          <w:szCs w:val="16"/>
        </w:rPr>
        <w:t>.2015</w:t>
      </w:r>
      <w:r w:rsidR="000A55EF" w:rsidRPr="00243CB9">
        <w:rPr>
          <w:rFonts w:asciiTheme="minorHAnsi" w:hAnsiTheme="minorHAnsi"/>
          <w:b/>
          <w:sz w:val="16"/>
          <w:szCs w:val="16"/>
        </w:rPr>
        <w:t>r. do godz. 1</w:t>
      </w:r>
      <w:r w:rsidR="000E1201" w:rsidRPr="00243CB9">
        <w:rPr>
          <w:rFonts w:asciiTheme="minorHAnsi" w:hAnsiTheme="minorHAnsi"/>
          <w:b/>
          <w:sz w:val="16"/>
          <w:szCs w:val="16"/>
        </w:rPr>
        <w:t>0</w:t>
      </w:r>
      <w:r w:rsidRPr="00243CB9">
        <w:rPr>
          <w:rFonts w:asciiTheme="minorHAnsi" w:hAnsiTheme="minorHAnsi"/>
          <w:b/>
          <w:sz w:val="16"/>
          <w:szCs w:val="16"/>
        </w:rPr>
        <w:t>:</w:t>
      </w:r>
      <w:r w:rsidR="000E1201" w:rsidRPr="00243CB9">
        <w:rPr>
          <w:rFonts w:asciiTheme="minorHAnsi" w:hAnsiTheme="minorHAnsi"/>
          <w:b/>
          <w:sz w:val="16"/>
          <w:szCs w:val="16"/>
        </w:rPr>
        <w:t>45</w:t>
      </w:r>
      <w:r w:rsidRPr="00243CB9">
        <w:rPr>
          <w:rFonts w:asciiTheme="minorHAnsi" w:hAnsiTheme="minorHAnsi"/>
          <w:b/>
          <w:color w:val="000000"/>
          <w:sz w:val="16"/>
          <w:szCs w:val="16"/>
        </w:rPr>
        <w:t xml:space="preserve"> w</w:t>
      </w:r>
      <w:r w:rsidRPr="00243CB9">
        <w:rPr>
          <w:rFonts w:asciiTheme="minorHAnsi" w:hAnsiTheme="minorHAnsi"/>
          <w:sz w:val="16"/>
          <w:szCs w:val="16"/>
        </w:rPr>
        <w:t xml:space="preserve"> siedzibie Zamawiającego, pokój nr </w:t>
      </w:r>
      <w:r w:rsidR="00E5388F" w:rsidRPr="00243CB9">
        <w:rPr>
          <w:rFonts w:asciiTheme="minorHAnsi" w:hAnsiTheme="minorHAnsi"/>
          <w:sz w:val="16"/>
          <w:szCs w:val="16"/>
        </w:rPr>
        <w:t>2H-06b-</w:t>
      </w:r>
      <w:r w:rsidRPr="00243CB9">
        <w:rPr>
          <w:rFonts w:asciiTheme="minorHAnsi" w:hAnsiTheme="minorHAnsi"/>
          <w:sz w:val="16"/>
          <w:szCs w:val="16"/>
        </w:rPr>
        <w:t xml:space="preserve"> Sekcja ds. Zamówień Publicznych.</w:t>
      </w:r>
      <w:r w:rsidRPr="00243CB9">
        <w:rPr>
          <w:rFonts w:asciiTheme="minorHAnsi" w:hAnsiTheme="minorHAnsi"/>
          <w:bCs/>
          <w:color w:val="000000"/>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243CB9" w:rsidRDefault="00AA6B24" w:rsidP="00071293">
      <w:pPr>
        <w:snapToGrid w:val="0"/>
        <w:ind w:left="567"/>
        <w:jc w:val="center"/>
        <w:rPr>
          <w:rFonts w:asciiTheme="minorHAnsi" w:hAnsiTheme="minorHAnsi"/>
          <w:b/>
          <w:sz w:val="16"/>
          <w:szCs w:val="16"/>
        </w:rPr>
      </w:pPr>
      <w:r w:rsidRPr="00243CB9">
        <w:rPr>
          <w:rFonts w:asciiTheme="minorHAnsi" w:hAnsiTheme="minorHAnsi"/>
          <w:b/>
          <w:sz w:val="16"/>
          <w:szCs w:val="16"/>
        </w:rPr>
        <w:t>Uniwersytecki Szpital Dziecięcy w Krakowie</w:t>
      </w:r>
    </w:p>
    <w:p w14:paraId="054F32BE" w14:textId="77777777" w:rsidR="00AA6B24" w:rsidRPr="00243CB9" w:rsidRDefault="00B22293" w:rsidP="00071293">
      <w:pPr>
        <w:ind w:left="567"/>
        <w:jc w:val="center"/>
        <w:rPr>
          <w:rFonts w:asciiTheme="minorHAnsi" w:hAnsiTheme="minorHAnsi"/>
          <w:b/>
          <w:sz w:val="16"/>
          <w:szCs w:val="16"/>
        </w:rPr>
      </w:pPr>
      <w:r w:rsidRPr="00243CB9">
        <w:rPr>
          <w:rFonts w:asciiTheme="minorHAnsi" w:hAnsiTheme="minorHAnsi"/>
          <w:b/>
          <w:sz w:val="16"/>
          <w:szCs w:val="16"/>
        </w:rPr>
        <w:t>u</w:t>
      </w:r>
      <w:r w:rsidR="00AA6B24" w:rsidRPr="00243CB9">
        <w:rPr>
          <w:rFonts w:asciiTheme="minorHAnsi" w:hAnsiTheme="minorHAnsi"/>
          <w:b/>
          <w:sz w:val="16"/>
          <w:szCs w:val="16"/>
        </w:rPr>
        <w:t>l. Wielicka 265, 30-663 Kraków</w:t>
      </w:r>
    </w:p>
    <w:p w14:paraId="4A5A51DA" w14:textId="48F430B3" w:rsidR="00AA6B24" w:rsidRPr="00243CB9" w:rsidRDefault="00AA6B24" w:rsidP="007C0F24">
      <w:pPr>
        <w:jc w:val="both"/>
        <w:rPr>
          <w:rFonts w:asciiTheme="minorHAnsi" w:hAnsiTheme="minorHAnsi"/>
          <w:b/>
          <w:sz w:val="16"/>
          <w:szCs w:val="16"/>
        </w:rPr>
      </w:pPr>
      <w:r w:rsidRPr="00243CB9">
        <w:rPr>
          <w:rFonts w:asciiTheme="minorHAnsi" w:hAnsiTheme="minorHAnsi"/>
          <w:sz w:val="16"/>
          <w:szCs w:val="16"/>
        </w:rPr>
        <w:t>oraz oznakowana następująco:</w:t>
      </w:r>
      <w:r w:rsidR="000C2839" w:rsidRPr="00243CB9">
        <w:rPr>
          <w:rFonts w:asciiTheme="minorHAnsi" w:hAnsiTheme="minorHAnsi"/>
          <w:sz w:val="16"/>
          <w:szCs w:val="16"/>
        </w:rPr>
        <w:t xml:space="preserve"> </w:t>
      </w:r>
      <w:r w:rsidR="00795F09" w:rsidRPr="00243CB9">
        <w:rPr>
          <w:rFonts w:asciiTheme="minorHAnsi" w:hAnsiTheme="minorHAnsi"/>
          <w:b/>
          <w:sz w:val="16"/>
          <w:szCs w:val="16"/>
        </w:rPr>
        <w:t xml:space="preserve">Oferta w trybie przetargu nieograniczonego na </w:t>
      </w:r>
      <w:r w:rsidR="00071293" w:rsidRPr="00243CB9">
        <w:rPr>
          <w:rFonts w:asciiTheme="minorHAnsi" w:hAnsiTheme="minorHAnsi"/>
          <w:sz w:val="16"/>
          <w:szCs w:val="16"/>
        </w:rPr>
        <w:t>z</w:t>
      </w:r>
      <w:r w:rsidR="00814C9C">
        <w:rPr>
          <w:rFonts w:asciiTheme="minorHAnsi" w:hAnsiTheme="minorHAnsi"/>
          <w:b/>
          <w:sz w:val="16"/>
          <w:szCs w:val="16"/>
        </w:rPr>
        <w:t>akup w</w:t>
      </w:r>
      <w:r w:rsidR="009A793B">
        <w:rPr>
          <w:rFonts w:asciiTheme="minorHAnsi" w:hAnsiTheme="minorHAnsi"/>
          <w:b/>
          <w:sz w:val="16"/>
          <w:szCs w:val="16"/>
        </w:rPr>
        <w:t xml:space="preserve">yposażenia technologicznego </w:t>
      </w:r>
      <w:r w:rsidR="00814C9C">
        <w:rPr>
          <w:rFonts w:asciiTheme="minorHAnsi" w:hAnsiTheme="minorHAnsi"/>
          <w:b/>
          <w:sz w:val="16"/>
          <w:szCs w:val="16"/>
        </w:rPr>
        <w:t xml:space="preserve">Apteki  </w:t>
      </w:r>
      <w:r w:rsidR="00513507" w:rsidRPr="00243CB9">
        <w:rPr>
          <w:rFonts w:asciiTheme="minorHAnsi" w:hAnsiTheme="minorHAnsi"/>
          <w:b/>
          <w:sz w:val="16"/>
          <w:szCs w:val="16"/>
        </w:rPr>
        <w:t>w ramach  programu Przebudowa Uniwersyteckiego Szpitala Dziecięcego w Krakowie</w:t>
      </w:r>
      <w:r w:rsidR="00F34833" w:rsidRPr="00243CB9">
        <w:rPr>
          <w:rFonts w:asciiTheme="minorHAnsi" w:hAnsiTheme="minorHAnsi"/>
          <w:b/>
          <w:sz w:val="16"/>
          <w:szCs w:val="16"/>
        </w:rPr>
        <w:t xml:space="preserve"> </w:t>
      </w:r>
      <w:r w:rsidR="00BE466C" w:rsidRPr="00243CB9">
        <w:rPr>
          <w:rFonts w:asciiTheme="minorHAnsi" w:hAnsiTheme="minorHAnsi"/>
          <w:b/>
          <w:sz w:val="16"/>
          <w:szCs w:val="16"/>
        </w:rPr>
        <w:t>n</w:t>
      </w:r>
      <w:r w:rsidR="009F3C2C" w:rsidRPr="00243CB9">
        <w:rPr>
          <w:rFonts w:asciiTheme="minorHAnsi" w:hAnsiTheme="minorHAnsi"/>
          <w:b/>
          <w:sz w:val="16"/>
          <w:szCs w:val="16"/>
        </w:rPr>
        <w:t xml:space="preserve">r </w:t>
      </w:r>
      <w:r w:rsidR="00421FAC" w:rsidRPr="00243CB9">
        <w:rPr>
          <w:rFonts w:asciiTheme="minorHAnsi" w:hAnsiTheme="minorHAnsi"/>
          <w:b/>
          <w:sz w:val="16"/>
          <w:szCs w:val="16"/>
        </w:rPr>
        <w:t xml:space="preserve">sprawy </w:t>
      </w:r>
      <w:r w:rsidR="009F3C2C" w:rsidRPr="00243CB9">
        <w:rPr>
          <w:rFonts w:asciiTheme="minorHAnsi" w:hAnsiTheme="minorHAnsi"/>
          <w:b/>
          <w:sz w:val="16"/>
          <w:szCs w:val="16"/>
        </w:rPr>
        <w:t>E</w:t>
      </w:r>
      <w:r w:rsidRPr="00243CB9">
        <w:rPr>
          <w:rFonts w:asciiTheme="minorHAnsi" w:hAnsiTheme="minorHAnsi"/>
          <w:b/>
          <w:sz w:val="16"/>
          <w:szCs w:val="16"/>
        </w:rPr>
        <w:t>ZP-</w:t>
      </w:r>
      <w:r w:rsidR="00B02614" w:rsidRPr="00243CB9">
        <w:rPr>
          <w:rFonts w:asciiTheme="minorHAnsi" w:hAnsiTheme="minorHAnsi"/>
          <w:b/>
          <w:sz w:val="16"/>
          <w:szCs w:val="16"/>
        </w:rPr>
        <w:t>271-2/</w:t>
      </w:r>
      <w:r w:rsidR="008E29B0">
        <w:rPr>
          <w:rFonts w:asciiTheme="minorHAnsi" w:hAnsiTheme="minorHAnsi"/>
          <w:b/>
          <w:sz w:val="16"/>
          <w:szCs w:val="16"/>
        </w:rPr>
        <w:t>101</w:t>
      </w:r>
      <w:r w:rsidR="00E42FDB" w:rsidRPr="00243CB9">
        <w:rPr>
          <w:rFonts w:asciiTheme="minorHAnsi" w:hAnsiTheme="minorHAnsi"/>
          <w:b/>
          <w:sz w:val="16"/>
          <w:szCs w:val="16"/>
        </w:rPr>
        <w:t>/</w:t>
      </w:r>
      <w:r w:rsidR="000C2839" w:rsidRPr="00243CB9">
        <w:rPr>
          <w:rFonts w:asciiTheme="minorHAnsi" w:hAnsiTheme="minorHAnsi"/>
          <w:b/>
          <w:sz w:val="16"/>
          <w:szCs w:val="16"/>
        </w:rPr>
        <w:t>201</w:t>
      </w:r>
      <w:r w:rsidR="008D1777" w:rsidRPr="00243CB9">
        <w:rPr>
          <w:rFonts w:asciiTheme="minorHAnsi" w:hAnsiTheme="minorHAnsi"/>
          <w:b/>
          <w:sz w:val="16"/>
          <w:szCs w:val="16"/>
        </w:rPr>
        <w:t>5</w:t>
      </w:r>
      <w:r w:rsidR="00A3540D" w:rsidRPr="00243CB9">
        <w:rPr>
          <w:rFonts w:asciiTheme="minorHAnsi" w:hAnsiTheme="minorHAnsi"/>
          <w:b/>
          <w:sz w:val="16"/>
          <w:szCs w:val="16"/>
        </w:rPr>
        <w:t xml:space="preserve">  </w:t>
      </w:r>
      <w:r w:rsidRPr="00243CB9">
        <w:rPr>
          <w:rFonts w:asciiTheme="minorHAnsi" w:hAnsiTheme="minorHAnsi"/>
          <w:sz w:val="16"/>
          <w:szCs w:val="16"/>
        </w:rPr>
        <w:t xml:space="preserve">nie otwierać przed </w:t>
      </w:r>
      <w:r w:rsidRPr="00243CB9">
        <w:rPr>
          <w:rFonts w:asciiTheme="minorHAnsi" w:hAnsiTheme="minorHAnsi"/>
          <w:b/>
          <w:sz w:val="16"/>
          <w:szCs w:val="16"/>
        </w:rPr>
        <w:t>…………...</w:t>
      </w:r>
      <w:r w:rsidR="008D1777" w:rsidRPr="00243CB9">
        <w:rPr>
          <w:rFonts w:asciiTheme="minorHAnsi" w:hAnsiTheme="minorHAnsi"/>
          <w:sz w:val="16"/>
          <w:szCs w:val="16"/>
        </w:rPr>
        <w:t>2015</w:t>
      </w:r>
      <w:r w:rsidRPr="00243CB9">
        <w:rPr>
          <w:rFonts w:asciiTheme="minorHAnsi" w:hAnsiTheme="minorHAnsi"/>
          <w:sz w:val="16"/>
          <w:szCs w:val="16"/>
        </w:rPr>
        <w:t>r. godz</w:t>
      </w:r>
      <w:r w:rsidR="004953BE" w:rsidRPr="00243CB9">
        <w:rPr>
          <w:rFonts w:asciiTheme="minorHAnsi" w:hAnsiTheme="minorHAnsi"/>
          <w:sz w:val="16"/>
          <w:szCs w:val="16"/>
        </w:rPr>
        <w:t xml:space="preserve">. </w:t>
      </w:r>
      <w:r w:rsidRPr="00243CB9">
        <w:rPr>
          <w:rFonts w:asciiTheme="minorHAnsi" w:hAnsiTheme="minorHAnsi"/>
          <w:b/>
          <w:sz w:val="16"/>
          <w:szCs w:val="16"/>
        </w:rPr>
        <w:t>……….</w:t>
      </w:r>
      <w:r w:rsidR="007C0F24" w:rsidRPr="00243CB9">
        <w:rPr>
          <w:rFonts w:asciiTheme="minorHAnsi" w:hAnsiTheme="minorHAnsi"/>
          <w:sz w:val="16"/>
          <w:szCs w:val="16"/>
        </w:rPr>
        <w:t>”</w:t>
      </w:r>
      <w:r w:rsidRPr="00243CB9">
        <w:rPr>
          <w:rFonts w:asciiTheme="minorHAnsi" w:hAnsiTheme="minorHAnsi"/>
          <w:b/>
          <w:sz w:val="16"/>
          <w:szCs w:val="16"/>
        </w:rPr>
        <w:t>(</w:t>
      </w:r>
      <w:r w:rsidRPr="00243CB9">
        <w:rPr>
          <w:rFonts w:asciiTheme="minorHAnsi" w:hAnsiTheme="minorHAnsi"/>
          <w:sz w:val="16"/>
          <w:szCs w:val="16"/>
        </w:rPr>
        <w:t>wypełnia Wykonawca</w:t>
      </w:r>
      <w:r w:rsidRPr="00243CB9">
        <w:rPr>
          <w:rFonts w:asciiTheme="minorHAnsi" w:hAnsiTheme="minorHAnsi"/>
          <w:b/>
          <w:sz w:val="16"/>
          <w:szCs w:val="16"/>
        </w:rPr>
        <w:t>)</w:t>
      </w:r>
      <w:r w:rsidRPr="00243CB9">
        <w:rPr>
          <w:rFonts w:asciiTheme="minorHAnsi" w:hAnsiTheme="minorHAnsi"/>
          <w:sz w:val="16"/>
          <w:szCs w:val="16"/>
        </w:rPr>
        <w:t xml:space="preserve"> i opatrzona nazwą oraz dokładnym adresem Wykonawcy.</w:t>
      </w:r>
    </w:p>
    <w:p w14:paraId="06030632"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243CB9" w:rsidRDefault="00AA6B24" w:rsidP="00071293">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243CB9">
        <w:rPr>
          <w:rFonts w:asciiTheme="minorHAnsi" w:hAnsiTheme="minorHAnsi"/>
          <w:sz w:val="16"/>
          <w:szCs w:val="16"/>
        </w:rPr>
        <w:t xml:space="preserve">Oferty złożone po terminie będą zwrócone Wykonawcom bez otwierania, </w:t>
      </w:r>
      <w:r w:rsidR="00F91160" w:rsidRPr="00243CB9">
        <w:rPr>
          <w:rFonts w:asciiTheme="minorHAnsi" w:hAnsiTheme="minorHAnsi"/>
          <w:sz w:val="16"/>
          <w:szCs w:val="16"/>
        </w:rPr>
        <w:t xml:space="preserve"> zgodnie z zapisami art. 84 ust.2 ustawy z dnia 29 stycznia 2004 r. – Prawo zamówień publicznych</w:t>
      </w:r>
      <w:r w:rsidR="00030FE0" w:rsidRPr="00243CB9">
        <w:rPr>
          <w:rFonts w:asciiTheme="minorHAnsi" w:hAnsiTheme="minorHAnsi"/>
          <w:sz w:val="16"/>
          <w:szCs w:val="16"/>
        </w:rPr>
        <w:t xml:space="preserve"> </w:t>
      </w:r>
      <w:r w:rsidRPr="00243CB9">
        <w:rPr>
          <w:rFonts w:asciiTheme="minorHAnsi" w:hAnsiTheme="minorHAnsi"/>
          <w:sz w:val="16"/>
          <w:szCs w:val="16"/>
        </w:rPr>
        <w:t>– za zaliczeniem pocztowym.</w:t>
      </w:r>
    </w:p>
    <w:p w14:paraId="5C897F87" w14:textId="4CBBDBC3" w:rsidR="001A7B39" w:rsidRPr="00243CB9" w:rsidRDefault="001A7B39" w:rsidP="00C01079">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243CB9">
        <w:rPr>
          <w:rFonts w:asciiTheme="minorHAnsi" w:hAnsiTheme="minorHAnsi"/>
          <w:b/>
          <w:sz w:val="16"/>
          <w:szCs w:val="16"/>
        </w:rPr>
        <w:t xml:space="preserve">Otwarcie złożonych ofert nastąpi w dniu  </w:t>
      </w:r>
      <w:r w:rsidR="008E29B0">
        <w:rPr>
          <w:rFonts w:asciiTheme="minorHAnsi" w:hAnsiTheme="minorHAnsi"/>
          <w:b/>
          <w:sz w:val="16"/>
          <w:szCs w:val="16"/>
        </w:rPr>
        <w:t>08</w:t>
      </w:r>
      <w:r w:rsidR="00F87D99" w:rsidRPr="00243CB9">
        <w:rPr>
          <w:rFonts w:asciiTheme="minorHAnsi" w:hAnsiTheme="minorHAnsi"/>
          <w:b/>
          <w:sz w:val="16"/>
          <w:szCs w:val="16"/>
        </w:rPr>
        <w:t>.07</w:t>
      </w:r>
      <w:r w:rsidRPr="00243CB9">
        <w:rPr>
          <w:rFonts w:asciiTheme="minorHAnsi" w:hAnsiTheme="minorHAnsi"/>
          <w:b/>
          <w:sz w:val="16"/>
          <w:szCs w:val="16"/>
        </w:rPr>
        <w:t>.2015r. o godz. 11:00</w:t>
      </w:r>
      <w:r w:rsidRPr="00243CB9">
        <w:rPr>
          <w:rFonts w:asciiTheme="minorHAnsi" w:hAnsiTheme="minorHAnsi"/>
          <w:b/>
          <w:color w:val="FF0000"/>
          <w:sz w:val="16"/>
          <w:szCs w:val="16"/>
        </w:rPr>
        <w:t xml:space="preserve"> </w:t>
      </w:r>
      <w:r w:rsidRPr="00243CB9">
        <w:rPr>
          <w:rFonts w:asciiTheme="minorHAnsi" w:hAnsiTheme="minorHAnsi"/>
          <w:b/>
          <w:sz w:val="16"/>
          <w:szCs w:val="16"/>
        </w:rPr>
        <w:t>w siedzibie Zamawiającego,  pokój 2H-06b</w:t>
      </w:r>
    </w:p>
    <w:p w14:paraId="21EE4452"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243CB9" w:rsidRDefault="00AA6B24" w:rsidP="00071293">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243CB9">
        <w:rPr>
          <w:rFonts w:asciiTheme="minorHAnsi" w:hAnsiTheme="minorHAnsi"/>
          <w:sz w:val="16"/>
          <w:szCs w:val="16"/>
        </w:rPr>
        <w:t>Na wniosek Wykonawców, którzy nie byli obecni na otwarciu ofert, Zamawiający przekaże niezwłocznie inf</w:t>
      </w:r>
      <w:r w:rsidR="002838FF" w:rsidRPr="00243CB9">
        <w:rPr>
          <w:rFonts w:asciiTheme="minorHAnsi" w:hAnsiTheme="minorHAnsi"/>
          <w:sz w:val="16"/>
          <w:szCs w:val="16"/>
        </w:rPr>
        <w:t xml:space="preserve">ormacje, o których mowa w </w:t>
      </w:r>
      <w:r w:rsidR="0033415A" w:rsidRPr="00243CB9">
        <w:rPr>
          <w:rFonts w:asciiTheme="minorHAnsi" w:hAnsiTheme="minorHAnsi"/>
          <w:sz w:val="16"/>
          <w:szCs w:val="16"/>
        </w:rPr>
        <w:t>pkt 14</w:t>
      </w:r>
      <w:r w:rsidR="002838FF" w:rsidRPr="00243CB9">
        <w:rPr>
          <w:rFonts w:asciiTheme="minorHAnsi" w:hAnsiTheme="minorHAnsi"/>
          <w:sz w:val="16"/>
          <w:szCs w:val="16"/>
        </w:rPr>
        <w:t>.6</w:t>
      </w:r>
    </w:p>
    <w:p w14:paraId="663EE4AC" w14:textId="77777777" w:rsidR="00AA6B24" w:rsidRPr="00243CB9" w:rsidRDefault="00AA6B24" w:rsidP="00071293">
      <w:pPr>
        <w:pStyle w:val="Lista"/>
        <w:widowControl/>
        <w:numPr>
          <w:ilvl w:val="0"/>
          <w:numId w:val="10"/>
        </w:numPr>
        <w:suppressAutoHyphens w:val="0"/>
        <w:spacing w:after="0"/>
        <w:ind w:left="437" w:hanging="437"/>
        <w:rPr>
          <w:rFonts w:asciiTheme="minorHAnsi" w:hAnsiTheme="minorHAnsi" w:cs="Times New Roman"/>
          <w:b/>
          <w:sz w:val="16"/>
          <w:szCs w:val="16"/>
        </w:rPr>
      </w:pPr>
      <w:r w:rsidRPr="00243CB9">
        <w:rPr>
          <w:rFonts w:asciiTheme="minorHAnsi" w:hAnsiTheme="minorHAnsi" w:cs="Times New Roman"/>
          <w:b/>
          <w:sz w:val="16"/>
          <w:szCs w:val="16"/>
        </w:rPr>
        <w:t>OPIS SPOSOBU OBLICZENIA CENY.</w:t>
      </w:r>
    </w:p>
    <w:p w14:paraId="15D7839D" w14:textId="77777777" w:rsidR="00706D1D" w:rsidRPr="00243CB9" w:rsidRDefault="00706D1D" w:rsidP="00071293">
      <w:pPr>
        <w:pStyle w:val="WW-Tekstpodstawowywcity2"/>
        <w:numPr>
          <w:ilvl w:val="1"/>
          <w:numId w:val="10"/>
        </w:numPr>
        <w:tabs>
          <w:tab w:val="left" w:pos="709"/>
        </w:tabs>
        <w:jc w:val="left"/>
        <w:rPr>
          <w:rFonts w:asciiTheme="minorHAnsi" w:hAnsiTheme="minorHAnsi"/>
          <w:sz w:val="16"/>
          <w:szCs w:val="16"/>
        </w:rPr>
      </w:pPr>
      <w:r w:rsidRPr="00243CB9">
        <w:rPr>
          <w:rFonts w:asciiTheme="minorHAnsi" w:hAnsiTheme="minorHAnsi"/>
          <w:sz w:val="16"/>
          <w:szCs w:val="16"/>
        </w:rPr>
        <w:t>Cenę oferty należy obliczyć przy zachowaniu następujących założeń:</w:t>
      </w:r>
    </w:p>
    <w:p w14:paraId="07E0CB72" w14:textId="77777777" w:rsidR="00706D1D" w:rsidRPr="00243CB9" w:rsidRDefault="00706D1D" w:rsidP="00071293">
      <w:pPr>
        <w:pStyle w:val="Lista3"/>
        <w:tabs>
          <w:tab w:val="left" w:pos="709"/>
        </w:tabs>
        <w:ind w:hanging="140"/>
        <w:rPr>
          <w:rFonts w:asciiTheme="minorHAnsi" w:hAnsiTheme="minorHAnsi"/>
          <w:sz w:val="16"/>
          <w:szCs w:val="16"/>
        </w:rPr>
      </w:pPr>
      <w:r w:rsidRPr="00243CB9">
        <w:rPr>
          <w:rFonts w:asciiTheme="minorHAnsi" w:hAnsiTheme="minorHAnsi"/>
          <w:sz w:val="16"/>
          <w:szCs w:val="16"/>
        </w:rPr>
        <w:t>a)Wartość brutto pozycji z formularza cenowego – według algorytmu:</w:t>
      </w:r>
    </w:p>
    <w:p w14:paraId="55E98ABC" w14:textId="77777777" w:rsidR="00706D1D" w:rsidRPr="00243CB9" w:rsidRDefault="00706D1D" w:rsidP="00071293">
      <w:pPr>
        <w:pStyle w:val="Lista-kontynuacja3"/>
        <w:tabs>
          <w:tab w:val="left" w:pos="709"/>
        </w:tabs>
        <w:spacing w:after="0"/>
        <w:ind w:firstLine="51"/>
        <w:rPr>
          <w:rFonts w:asciiTheme="minorHAnsi" w:hAnsiTheme="minorHAnsi"/>
          <w:sz w:val="16"/>
          <w:szCs w:val="16"/>
        </w:rPr>
      </w:pPr>
      <w:r w:rsidRPr="00243CB9">
        <w:rPr>
          <w:rFonts w:asciiTheme="minorHAnsi" w:hAnsiTheme="minorHAnsi"/>
          <w:sz w:val="16"/>
          <w:szCs w:val="16"/>
        </w:rPr>
        <w:t>(ilość x cena jednostkowa netto) + [(ilość x cena jednostkowa netto) x stawka podatku VAT] =  wartość brutto, która stanowi cenę brutto oferty.</w:t>
      </w:r>
    </w:p>
    <w:p w14:paraId="7B7C4295" w14:textId="77777777" w:rsidR="00706D1D" w:rsidRPr="00243CB9" w:rsidRDefault="00706D1D" w:rsidP="00071293">
      <w:pPr>
        <w:pStyle w:val="Lista3"/>
        <w:tabs>
          <w:tab w:val="left" w:pos="709"/>
        </w:tabs>
        <w:ind w:left="709" w:firstLine="0"/>
        <w:rPr>
          <w:rFonts w:asciiTheme="minorHAnsi" w:hAnsiTheme="minorHAnsi"/>
          <w:sz w:val="16"/>
          <w:szCs w:val="16"/>
        </w:rPr>
      </w:pPr>
      <w:r w:rsidRPr="00243CB9">
        <w:rPr>
          <w:rFonts w:asciiTheme="minorHAnsi" w:hAnsiTheme="minorHAnsi"/>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243CB9">
        <w:rPr>
          <w:rFonts w:asciiTheme="minorHAnsi" w:hAnsiTheme="minorHAnsi"/>
          <w:b/>
          <w:bCs/>
          <w:sz w:val="16"/>
          <w:szCs w:val="16"/>
        </w:rPr>
        <w:t>Cena oferty ma być podana w zł.</w:t>
      </w:r>
    </w:p>
    <w:p w14:paraId="54C68B6B" w14:textId="77777777" w:rsidR="00706D1D" w:rsidRPr="00243CB9" w:rsidRDefault="00706D1D" w:rsidP="00071293">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243CB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243CB9">
        <w:rPr>
          <w:rFonts w:asciiTheme="minorHAnsi" w:hAnsiTheme="minorHAnsi"/>
          <w:sz w:val="16"/>
          <w:szCs w:val="16"/>
        </w:rPr>
        <w:t xml:space="preserve"> </w:t>
      </w:r>
      <w:r w:rsidRPr="00243CB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243CB9" w:rsidRDefault="00706D1D" w:rsidP="00071293">
      <w:pPr>
        <w:pStyle w:val="WW-Tekstpodstawowywcity2"/>
        <w:numPr>
          <w:ilvl w:val="1"/>
          <w:numId w:val="10"/>
        </w:numPr>
        <w:tabs>
          <w:tab w:val="left" w:pos="0"/>
          <w:tab w:val="num" w:pos="709"/>
        </w:tabs>
        <w:jc w:val="left"/>
        <w:rPr>
          <w:rFonts w:asciiTheme="minorHAnsi" w:hAnsiTheme="minorHAnsi"/>
          <w:bCs/>
          <w:sz w:val="16"/>
          <w:szCs w:val="16"/>
        </w:rPr>
      </w:pPr>
      <w:r w:rsidRPr="00243CB9">
        <w:rPr>
          <w:rFonts w:asciiTheme="minorHAnsi" w:hAnsiTheme="minorHAnsi"/>
          <w:bCs/>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243CB9" w:rsidRDefault="00AA6B24" w:rsidP="00071293">
      <w:pPr>
        <w:pStyle w:val="Lista"/>
        <w:widowControl/>
        <w:numPr>
          <w:ilvl w:val="0"/>
          <w:numId w:val="10"/>
        </w:numPr>
        <w:suppressAutoHyphens w:val="0"/>
        <w:spacing w:after="0"/>
        <w:jc w:val="both"/>
        <w:rPr>
          <w:rFonts w:asciiTheme="minorHAnsi" w:hAnsiTheme="minorHAnsi" w:cs="Times New Roman"/>
          <w:b/>
          <w:sz w:val="16"/>
          <w:szCs w:val="16"/>
        </w:rPr>
      </w:pPr>
      <w:r w:rsidRPr="00243CB9">
        <w:rPr>
          <w:rFonts w:asciiTheme="minorHAnsi" w:hAnsiTheme="minorHAnsi" w:cs="Times New Roman"/>
          <w:b/>
          <w:sz w:val="16"/>
          <w:szCs w:val="16"/>
        </w:rPr>
        <w:t>INFORMACJE DOTYCZĄCE WALUT STOSOWANYCH PRZY ROZLICZENIACH MIĘDZY ZAMAWIAJĄCYM A WYKONAWCĄ.</w:t>
      </w:r>
    </w:p>
    <w:p w14:paraId="4105FA0A" w14:textId="77777777" w:rsidR="00AA6B24" w:rsidRPr="00243CB9" w:rsidRDefault="00AA6B24"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Rozliczenia pomiędzy Zamawiającym, a Wykonawcą będą prowadzone w złotych polskich (PLN).</w:t>
      </w:r>
    </w:p>
    <w:p w14:paraId="1D56293A" w14:textId="77777777" w:rsidR="00507427" w:rsidRPr="00243CB9" w:rsidRDefault="00507427" w:rsidP="00071293">
      <w:pPr>
        <w:pStyle w:val="Lista"/>
        <w:widowControl/>
        <w:numPr>
          <w:ilvl w:val="0"/>
          <w:numId w:val="10"/>
        </w:numPr>
        <w:suppressAutoHyphens w:val="0"/>
        <w:spacing w:after="0"/>
        <w:rPr>
          <w:rFonts w:asciiTheme="minorHAnsi" w:hAnsiTheme="minorHAnsi" w:cs="Times New Roman"/>
          <w:b/>
          <w:sz w:val="16"/>
          <w:szCs w:val="16"/>
        </w:rPr>
      </w:pPr>
      <w:r w:rsidRPr="00243CB9">
        <w:rPr>
          <w:rFonts w:asciiTheme="minorHAnsi" w:hAnsiTheme="minorHAnsi" w:cs="Times New Roman"/>
          <w:b/>
          <w:sz w:val="16"/>
          <w:szCs w:val="16"/>
        </w:rPr>
        <w:t>KRYTERIA WYBORU OFERT, SPOSÓB OCENY OFERT.</w:t>
      </w:r>
    </w:p>
    <w:p w14:paraId="0D785683"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 Zamawiający oceni i porówna jedynie te oferty, które:</w:t>
      </w:r>
    </w:p>
    <w:p w14:paraId="5C9B9B28"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17.1.1. zostaną złożone przez Wykonawców nie wykluczonych przez Zamawiającego z niniejszego postępowania.</w:t>
      </w:r>
    </w:p>
    <w:p w14:paraId="589C36E1"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17.1.2. Nie zostaną odrzucone przez Zamawiającego</w:t>
      </w:r>
    </w:p>
    <w:p w14:paraId="7BF23E69" w14:textId="77777777" w:rsidR="00507427" w:rsidRPr="00243CB9" w:rsidRDefault="00507427" w:rsidP="00071293">
      <w:pPr>
        <w:autoSpaceDE w:val="0"/>
        <w:autoSpaceDN w:val="0"/>
        <w:adjustRightInd w:val="0"/>
        <w:rPr>
          <w:rFonts w:asciiTheme="minorHAnsi" w:hAnsiTheme="minorHAnsi"/>
          <w:sz w:val="16"/>
          <w:szCs w:val="16"/>
        </w:rPr>
      </w:pPr>
      <w:r w:rsidRPr="00243CB9">
        <w:rPr>
          <w:rFonts w:asciiTheme="minorHAnsi" w:hAnsiTheme="minorHAnsi"/>
          <w:sz w:val="16"/>
          <w:szCs w:val="16"/>
        </w:rPr>
        <w:t xml:space="preserve">17.2. Ofert zostaną ocenione przez Zamawiającego w oparciu o następujące kryteria i ich znaczenie: </w:t>
      </w:r>
    </w:p>
    <w:p w14:paraId="175138D5" w14:textId="77777777" w:rsidR="00507427" w:rsidRPr="00243CB9" w:rsidRDefault="00507427" w:rsidP="00071293">
      <w:pPr>
        <w:pStyle w:val="Domyolnie"/>
        <w:tabs>
          <w:tab w:val="num" w:pos="567"/>
        </w:tabs>
        <w:ind w:left="0" w:firstLine="0"/>
        <w:rPr>
          <w:rFonts w:asciiTheme="minorHAnsi" w:hAnsiTheme="minorHAnsi"/>
          <w:b/>
          <w:color w:val="auto"/>
          <w:sz w:val="16"/>
          <w:szCs w:val="16"/>
        </w:rPr>
      </w:pPr>
    </w:p>
    <w:tbl>
      <w:tblPr>
        <w:tblW w:w="9497" w:type="dxa"/>
        <w:tblInd w:w="534" w:type="dxa"/>
        <w:tblLook w:val="01E0" w:firstRow="1" w:lastRow="1" w:firstColumn="1" w:lastColumn="1" w:noHBand="0" w:noVBand="0"/>
      </w:tblPr>
      <w:tblGrid>
        <w:gridCol w:w="580"/>
        <w:gridCol w:w="1433"/>
        <w:gridCol w:w="989"/>
        <w:gridCol w:w="1813"/>
        <w:gridCol w:w="4682"/>
      </w:tblGrid>
      <w:tr w:rsidR="00507427" w:rsidRPr="00243CB9" w14:paraId="07CD4C7A" w14:textId="77777777" w:rsidTr="008D45EB">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Lp.</w:t>
            </w:r>
          </w:p>
        </w:tc>
        <w:tc>
          <w:tcPr>
            <w:tcW w:w="1433"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Kryterium</w:t>
            </w:r>
          </w:p>
        </w:tc>
        <w:tc>
          <w:tcPr>
            <w:tcW w:w="989"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243CB9" w:rsidRDefault="000F5209"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 xml:space="preserve">Zasady </w:t>
            </w:r>
            <w:r w:rsidR="00507427" w:rsidRPr="00243CB9">
              <w:rPr>
                <w:rFonts w:asciiTheme="minorHAnsi" w:hAnsiTheme="minorHAnsi"/>
                <w:b/>
                <w:sz w:val="16"/>
                <w:szCs w:val="16"/>
              </w:rPr>
              <w:t>oceny</w:t>
            </w:r>
          </w:p>
          <w:p w14:paraId="4D9C7F52" w14:textId="77777777" w:rsidR="00507427" w:rsidRPr="00243CB9" w:rsidRDefault="00706D1D"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w:t>
            </w:r>
            <w:r w:rsidR="00507427" w:rsidRPr="00243CB9">
              <w:rPr>
                <w:rFonts w:asciiTheme="minorHAnsi" w:hAnsiTheme="minorHAnsi"/>
                <w:b/>
                <w:sz w:val="16"/>
                <w:szCs w:val="16"/>
              </w:rPr>
              <w:t>ilość punktów zostanie zaokrąglona do dwóch miejsc po przecinku)</w:t>
            </w:r>
          </w:p>
        </w:tc>
      </w:tr>
      <w:tr w:rsidR="00507427" w:rsidRPr="00243CB9" w14:paraId="12C61DCD" w14:textId="77777777" w:rsidTr="008D45EB">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w:t>
            </w:r>
          </w:p>
        </w:tc>
        <w:tc>
          <w:tcPr>
            <w:tcW w:w="1433"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Cena</w:t>
            </w:r>
          </w:p>
        </w:tc>
        <w:tc>
          <w:tcPr>
            <w:tcW w:w="989"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98</w:t>
            </w:r>
            <w:r w:rsidR="00507427"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243CB9" w:rsidRDefault="00507427"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243CB9" w:rsidRDefault="00507427" w:rsidP="00071293">
            <w:pPr>
              <w:jc w:val="center"/>
              <w:rPr>
                <w:rFonts w:asciiTheme="minorHAnsi" w:hAnsiTheme="minorHAnsi"/>
                <w:b/>
                <w:sz w:val="16"/>
                <w:szCs w:val="16"/>
              </w:rPr>
            </w:pPr>
            <w:r w:rsidRPr="00243CB9">
              <w:rPr>
                <w:rFonts w:asciiTheme="minorHAnsi" w:hAnsiTheme="minorHAnsi"/>
                <w:color w:val="000000"/>
                <w:sz w:val="16"/>
                <w:szCs w:val="16"/>
              </w:rPr>
              <w:t xml:space="preserve">najniższa cena zaoferowana </w:t>
            </w:r>
            <w:r w:rsidRPr="00243CB9">
              <w:rPr>
                <w:rFonts w:asciiTheme="minorHAnsi" w:hAnsiTheme="minorHAnsi"/>
                <w:sz w:val="16"/>
                <w:szCs w:val="16"/>
              </w:rPr>
              <w:t>/ cena badanej oferty x 10 pkt x</w:t>
            </w:r>
            <w:r w:rsidR="00705644" w:rsidRPr="00243CB9">
              <w:rPr>
                <w:rFonts w:asciiTheme="minorHAnsi" w:hAnsiTheme="minorHAnsi"/>
                <w:sz w:val="16"/>
                <w:szCs w:val="16"/>
              </w:rPr>
              <w:t xml:space="preserve"> waga kryterium</w:t>
            </w:r>
          </w:p>
        </w:tc>
      </w:tr>
      <w:tr w:rsidR="007D5F63" w:rsidRPr="00243CB9" w14:paraId="7048E522" w14:textId="77777777" w:rsidTr="008D45EB">
        <w:trPr>
          <w:trHeight w:val="859"/>
        </w:trPr>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243CB9" w:rsidRDefault="007D5F63"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p>
        </w:tc>
        <w:tc>
          <w:tcPr>
            <w:tcW w:w="1433" w:type="dxa"/>
            <w:tcBorders>
              <w:top w:val="single" w:sz="4" w:space="0" w:color="auto"/>
              <w:left w:val="single" w:sz="4" w:space="0" w:color="auto"/>
              <w:bottom w:val="single" w:sz="4" w:space="0" w:color="auto"/>
              <w:right w:val="single" w:sz="4" w:space="0" w:color="auto"/>
            </w:tcBorders>
            <w:vAlign w:val="center"/>
          </w:tcPr>
          <w:p w14:paraId="1044BAA6" w14:textId="6C7BE8D5" w:rsidR="007D5F63" w:rsidRPr="00243CB9" w:rsidRDefault="002C2CFD" w:rsidP="00373286">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Okres gwarancji</w:t>
            </w:r>
            <w:r w:rsidR="00373286" w:rsidRPr="00243CB9">
              <w:rPr>
                <w:rFonts w:asciiTheme="minorHAnsi" w:hAnsiTheme="minorHAnsi"/>
                <w:b/>
                <w:sz w:val="16"/>
                <w:szCs w:val="16"/>
              </w:rPr>
              <w:t xml:space="preserve"> – max. 60 m-</w:t>
            </w:r>
            <w:proofErr w:type="spellStart"/>
            <w:r w:rsidR="00373286" w:rsidRPr="00243CB9">
              <w:rPr>
                <w:rFonts w:asciiTheme="minorHAnsi" w:hAnsiTheme="minorHAnsi"/>
                <w:b/>
                <w:sz w:val="16"/>
                <w:szCs w:val="16"/>
              </w:rPr>
              <w:t>cy</w:t>
            </w:r>
            <w:proofErr w:type="spellEnd"/>
          </w:p>
        </w:tc>
        <w:tc>
          <w:tcPr>
            <w:tcW w:w="989"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243CB9" w:rsidRDefault="00D87F4F"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2</w:t>
            </w:r>
            <w:r w:rsidR="007D5F63" w:rsidRPr="00243CB9">
              <w:rPr>
                <w:rFonts w:asciiTheme="minorHAnsi" w:hAnsiTheme="minorHAnsi"/>
                <w:b/>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243CB9" w:rsidRDefault="007D5F63" w:rsidP="00071293">
            <w:pPr>
              <w:pStyle w:val="Domyolnie"/>
              <w:tabs>
                <w:tab w:val="num" w:pos="567"/>
              </w:tabs>
              <w:ind w:left="0" w:firstLine="0"/>
              <w:jc w:val="center"/>
              <w:rPr>
                <w:rFonts w:asciiTheme="minorHAnsi" w:hAnsiTheme="minorHAnsi"/>
                <w:b/>
                <w:sz w:val="16"/>
                <w:szCs w:val="16"/>
              </w:rPr>
            </w:pPr>
            <w:r w:rsidRPr="00243CB9">
              <w:rPr>
                <w:rFonts w:asciiTheme="minorHAnsi" w:hAnsiTheme="minorHAnsi"/>
                <w:b/>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3DF3F513" w14:textId="77777777" w:rsidR="007D5F63" w:rsidRDefault="00FD21BF" w:rsidP="00373286">
            <w:pPr>
              <w:rPr>
                <w:rFonts w:asciiTheme="minorHAnsi" w:hAnsiTheme="minorHAnsi"/>
                <w:sz w:val="16"/>
                <w:szCs w:val="16"/>
              </w:rPr>
            </w:pPr>
            <w:r w:rsidRPr="00243CB9">
              <w:rPr>
                <w:rFonts w:asciiTheme="minorHAnsi" w:hAnsiTheme="minorHAnsi"/>
                <w:sz w:val="16"/>
                <w:szCs w:val="16"/>
              </w:rPr>
              <w:t>Ilość m-</w:t>
            </w:r>
            <w:proofErr w:type="spellStart"/>
            <w:r w:rsidRPr="00243CB9">
              <w:rPr>
                <w:rFonts w:asciiTheme="minorHAnsi" w:hAnsiTheme="minorHAnsi"/>
                <w:sz w:val="16"/>
                <w:szCs w:val="16"/>
              </w:rPr>
              <w:t>cy</w:t>
            </w:r>
            <w:proofErr w:type="spellEnd"/>
            <w:r w:rsidRPr="00243CB9">
              <w:rPr>
                <w:rFonts w:asciiTheme="minorHAnsi" w:hAnsiTheme="minorHAnsi"/>
                <w:sz w:val="16"/>
                <w:szCs w:val="16"/>
              </w:rPr>
              <w:t xml:space="preserve"> zaoferowana</w:t>
            </w:r>
            <w:r w:rsidR="000F5209" w:rsidRPr="00243CB9">
              <w:rPr>
                <w:rFonts w:asciiTheme="minorHAnsi" w:hAnsiTheme="minorHAnsi"/>
                <w:sz w:val="16"/>
                <w:szCs w:val="16"/>
              </w:rPr>
              <w:t xml:space="preserve"> pr</w:t>
            </w:r>
            <w:r w:rsidRPr="00243CB9">
              <w:rPr>
                <w:rFonts w:asciiTheme="minorHAnsi" w:hAnsiTheme="minorHAnsi"/>
                <w:sz w:val="16"/>
                <w:szCs w:val="16"/>
              </w:rPr>
              <w:t>zez badaną ofertę</w:t>
            </w:r>
            <w:r w:rsidR="002C2CFD" w:rsidRPr="00243CB9">
              <w:rPr>
                <w:rFonts w:asciiTheme="minorHAnsi" w:hAnsiTheme="minorHAnsi"/>
                <w:sz w:val="16"/>
                <w:szCs w:val="16"/>
              </w:rPr>
              <w:t xml:space="preserve"> /max zaoferowana</w:t>
            </w:r>
            <w:r w:rsidR="00D84E61" w:rsidRPr="00243CB9">
              <w:rPr>
                <w:rFonts w:asciiTheme="minorHAnsi" w:hAnsiTheme="minorHAnsi"/>
                <w:sz w:val="16"/>
                <w:szCs w:val="16"/>
              </w:rPr>
              <w:t xml:space="preserve">  ilość m-</w:t>
            </w:r>
            <w:proofErr w:type="spellStart"/>
            <w:r w:rsidR="00D84E61" w:rsidRPr="00243CB9">
              <w:rPr>
                <w:rFonts w:asciiTheme="minorHAnsi" w:hAnsiTheme="minorHAnsi"/>
                <w:sz w:val="16"/>
                <w:szCs w:val="16"/>
              </w:rPr>
              <w:t>cy</w:t>
            </w:r>
            <w:proofErr w:type="spellEnd"/>
            <w:r w:rsidR="00D84E61" w:rsidRPr="00243CB9">
              <w:rPr>
                <w:rFonts w:asciiTheme="minorHAnsi" w:hAnsiTheme="minorHAnsi"/>
                <w:sz w:val="16"/>
                <w:szCs w:val="16"/>
              </w:rPr>
              <w:t xml:space="preserve"> </w:t>
            </w:r>
            <w:r w:rsidR="00AC1350" w:rsidRPr="00243CB9">
              <w:rPr>
                <w:rFonts w:asciiTheme="minorHAnsi" w:hAnsiTheme="minorHAnsi"/>
                <w:sz w:val="16"/>
                <w:szCs w:val="16"/>
              </w:rPr>
              <w:t xml:space="preserve"> </w:t>
            </w:r>
            <w:r w:rsidR="000F5209" w:rsidRPr="00243CB9">
              <w:rPr>
                <w:rFonts w:asciiTheme="minorHAnsi" w:hAnsiTheme="minorHAnsi"/>
                <w:sz w:val="16"/>
                <w:szCs w:val="16"/>
              </w:rPr>
              <w:t>x 10 pkt x waga kryterium</w:t>
            </w:r>
          </w:p>
          <w:p w14:paraId="2B8D8C37" w14:textId="29446B64" w:rsidR="00151816" w:rsidRPr="008D45EB" w:rsidRDefault="00151816" w:rsidP="00373286">
            <w:pPr>
              <w:rPr>
                <w:rFonts w:asciiTheme="minorHAnsi" w:hAnsiTheme="minorHAnsi"/>
                <w:b/>
                <w:sz w:val="16"/>
                <w:szCs w:val="16"/>
              </w:rPr>
            </w:pPr>
            <w:r w:rsidRPr="008D45EB">
              <w:rPr>
                <w:rFonts w:asciiTheme="minorHAnsi" w:hAnsiTheme="minorHAnsi"/>
                <w:b/>
                <w:sz w:val="16"/>
                <w:szCs w:val="16"/>
              </w:rPr>
              <w:t xml:space="preserve">Oceniana będzie </w:t>
            </w:r>
            <w:r w:rsidR="008D45EB" w:rsidRPr="008D45EB">
              <w:rPr>
                <w:rFonts w:asciiTheme="minorHAnsi" w:hAnsiTheme="minorHAnsi"/>
                <w:b/>
                <w:sz w:val="16"/>
                <w:szCs w:val="16"/>
              </w:rPr>
              <w:t>gwarancja powyżej 24 miesięcy dla urządzeń wymienionych w zał. 3/1 do SIWZ  pkt 1-12</w:t>
            </w:r>
          </w:p>
        </w:tc>
      </w:tr>
    </w:tbl>
    <w:p w14:paraId="378B2A4F" w14:textId="77777777" w:rsidR="00507427" w:rsidRPr="00243CB9" w:rsidRDefault="00507427" w:rsidP="00071293">
      <w:pPr>
        <w:pStyle w:val="Lista"/>
        <w:tabs>
          <w:tab w:val="left" w:pos="540"/>
        </w:tabs>
        <w:spacing w:after="0"/>
        <w:ind w:left="540" w:hanging="540"/>
        <w:jc w:val="both"/>
        <w:rPr>
          <w:rFonts w:asciiTheme="minorHAnsi" w:hAnsiTheme="minorHAnsi" w:cs="Times New Roman"/>
          <w:sz w:val="16"/>
          <w:szCs w:val="16"/>
        </w:rPr>
      </w:pPr>
      <w:r w:rsidRPr="00243CB9">
        <w:rPr>
          <w:rFonts w:asciiTheme="minorHAnsi" w:hAnsiTheme="minorHAnsi" w:cs="Times New Roman"/>
          <w:sz w:val="16"/>
          <w:szCs w:val="16"/>
        </w:rPr>
        <w:t>17.3.</w:t>
      </w:r>
      <w:r w:rsidRPr="00243CB9">
        <w:rPr>
          <w:rFonts w:asciiTheme="minorHAnsi" w:hAnsiTheme="minorHAnsi" w:cs="Times New Roman"/>
          <w:sz w:val="16"/>
          <w:szCs w:val="16"/>
        </w:rPr>
        <w:tab/>
        <w:t>Zamawiający podpisze umowę z Wykonawcą, którego oferta zawiera naj</w:t>
      </w:r>
      <w:r w:rsidR="00705644" w:rsidRPr="00243CB9">
        <w:rPr>
          <w:rFonts w:asciiTheme="minorHAnsi" w:hAnsiTheme="minorHAnsi" w:cs="Times New Roman"/>
          <w:sz w:val="16"/>
          <w:szCs w:val="16"/>
        </w:rPr>
        <w:t xml:space="preserve">korzystniejszy bilans w podanym  kryterium </w:t>
      </w:r>
      <w:r w:rsidRPr="00243CB9">
        <w:rPr>
          <w:rFonts w:asciiTheme="minorHAnsi" w:hAnsiTheme="minorHAnsi" w:cs="Times New Roman"/>
          <w:sz w:val="16"/>
          <w:szCs w:val="16"/>
        </w:rPr>
        <w:t>spośród ofert niepodlegających odrzuceniu. Pozostałe oferty zostaną ocenione wg</w:t>
      </w:r>
      <w:r w:rsidR="001E36AA" w:rsidRPr="00243CB9">
        <w:rPr>
          <w:rFonts w:asciiTheme="minorHAnsi" w:hAnsiTheme="minorHAnsi" w:cs="Times New Roman"/>
          <w:sz w:val="16"/>
          <w:szCs w:val="16"/>
        </w:rPr>
        <w:t xml:space="preserve"> algorytmu, określonego w pkt 17.2</w:t>
      </w:r>
      <w:r w:rsidRPr="00243CB9">
        <w:rPr>
          <w:rFonts w:asciiTheme="minorHAnsi" w:hAnsiTheme="minorHAnsi" w:cs="Times New Roman"/>
          <w:sz w:val="16"/>
          <w:szCs w:val="16"/>
        </w:rPr>
        <w:t xml:space="preserve">. SIWZ. </w:t>
      </w:r>
    </w:p>
    <w:p w14:paraId="70E2F455" w14:textId="77777777" w:rsidR="00AA6B24" w:rsidRPr="00243CB9" w:rsidRDefault="004D3172" w:rsidP="00071293">
      <w:pPr>
        <w:pStyle w:val="Lista-kontynuacja"/>
        <w:numPr>
          <w:ilvl w:val="0"/>
          <w:numId w:val="10"/>
        </w:numPr>
        <w:tabs>
          <w:tab w:val="left" w:pos="540"/>
        </w:tabs>
        <w:spacing w:after="0"/>
        <w:rPr>
          <w:rFonts w:asciiTheme="minorHAnsi" w:hAnsiTheme="minorHAnsi"/>
          <w:b/>
          <w:sz w:val="16"/>
          <w:szCs w:val="16"/>
        </w:rPr>
      </w:pPr>
      <w:r w:rsidRPr="00243CB9">
        <w:rPr>
          <w:rFonts w:asciiTheme="minorHAnsi" w:hAnsiTheme="minorHAnsi"/>
          <w:b/>
          <w:sz w:val="16"/>
          <w:szCs w:val="16"/>
        </w:rPr>
        <w:t>TRYB OCENY OFERT</w:t>
      </w:r>
    </w:p>
    <w:p w14:paraId="4DC466B3" w14:textId="77777777" w:rsidR="004D3172" w:rsidRPr="00243CB9" w:rsidRDefault="00504442"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WYJASNIENIA TREŚCI OFERT I POPRAWIANIE OCZYWISTYCH OMYŁEK</w:t>
      </w:r>
    </w:p>
    <w:p w14:paraId="02A4CAC1" w14:textId="77777777" w:rsidR="00504442" w:rsidRPr="00243CB9" w:rsidRDefault="00504442"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toku badania i oceny </w:t>
      </w:r>
      <w:r w:rsidR="0018442E" w:rsidRPr="00243CB9">
        <w:rPr>
          <w:rFonts w:asciiTheme="minorHAnsi" w:hAnsiTheme="minorHAnsi"/>
          <w:sz w:val="16"/>
          <w:szCs w:val="16"/>
        </w:rPr>
        <w:t>ofert Zamawiający może żądać od Wykonawców wyjaśnień dotyczących treści złożonych ofert</w:t>
      </w:r>
    </w:p>
    <w:p w14:paraId="07030CE8"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poprawia w ofercie:</w:t>
      </w:r>
    </w:p>
    <w:p w14:paraId="1B12DC01"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pisarskie</w:t>
      </w:r>
    </w:p>
    <w:p w14:paraId="3D8ED3EB" w14:textId="77777777" w:rsidR="0018442E" w:rsidRPr="00243CB9" w:rsidRDefault="0018442E"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Oczywiste omyłki rachunkowe, z uwzględnieniem konsekwencji rachunkowych dokonanych poprawek</w:t>
      </w:r>
    </w:p>
    <w:p w14:paraId="2B64A67E" w14:textId="578BA016" w:rsidR="0018442E" w:rsidRPr="00243CB9" w:rsidRDefault="00F87D99" w:rsidP="00071293">
      <w:pPr>
        <w:pStyle w:val="Lista-kontynuacja"/>
        <w:numPr>
          <w:ilvl w:val="0"/>
          <w:numId w:val="7"/>
        </w:numPr>
        <w:tabs>
          <w:tab w:val="left" w:pos="540"/>
        </w:tabs>
        <w:spacing w:after="0"/>
        <w:rPr>
          <w:rFonts w:asciiTheme="minorHAnsi" w:hAnsiTheme="minorHAnsi"/>
          <w:sz w:val="16"/>
          <w:szCs w:val="16"/>
        </w:rPr>
      </w:pPr>
      <w:r w:rsidRPr="00243CB9">
        <w:rPr>
          <w:rFonts w:asciiTheme="minorHAnsi" w:hAnsiTheme="minorHAnsi"/>
          <w:sz w:val="16"/>
          <w:szCs w:val="16"/>
        </w:rPr>
        <w:t>Inne omyłki polegają</w:t>
      </w:r>
      <w:r w:rsidR="0018442E" w:rsidRPr="00243CB9">
        <w:rPr>
          <w:rFonts w:asciiTheme="minorHAnsi" w:hAnsiTheme="minorHAnsi"/>
          <w:sz w:val="16"/>
          <w:szCs w:val="16"/>
        </w:rPr>
        <w:t>ce</w:t>
      </w:r>
      <w:r w:rsidRPr="00243CB9">
        <w:rPr>
          <w:rFonts w:asciiTheme="minorHAnsi" w:hAnsiTheme="minorHAnsi"/>
          <w:sz w:val="16"/>
          <w:szCs w:val="16"/>
        </w:rPr>
        <w:t xml:space="preserve"> </w:t>
      </w:r>
      <w:r w:rsidR="0018442E" w:rsidRPr="00243CB9">
        <w:rPr>
          <w:rFonts w:asciiTheme="minorHAnsi" w:hAnsiTheme="minorHAnsi"/>
          <w:sz w:val="16"/>
          <w:szCs w:val="16"/>
        </w:rPr>
        <w:t>na niezgodności oferty ze specyfikacją istotnych warunków zamówienia, niepowodujące istotnych zmian w treści oferty</w:t>
      </w:r>
    </w:p>
    <w:p w14:paraId="4F53EFE9" w14:textId="77777777" w:rsidR="0018442E" w:rsidRPr="00243CB9" w:rsidRDefault="0018442E" w:rsidP="00071293">
      <w:pPr>
        <w:pStyle w:val="Lista-kontynuacja"/>
        <w:tabs>
          <w:tab w:val="left" w:pos="540"/>
        </w:tabs>
        <w:spacing w:after="0"/>
        <w:ind w:left="360"/>
        <w:rPr>
          <w:rFonts w:asciiTheme="minorHAnsi" w:hAnsiTheme="minorHAnsi"/>
          <w:sz w:val="16"/>
          <w:szCs w:val="16"/>
        </w:rPr>
      </w:pPr>
      <w:r w:rsidRPr="00243CB9">
        <w:rPr>
          <w:rFonts w:asciiTheme="minorHAnsi" w:hAnsiTheme="minorHAnsi"/>
          <w:sz w:val="16"/>
          <w:szCs w:val="16"/>
        </w:rPr>
        <w:t>- niezwłocznie zawiadamiając o tym Wykonawcę, którego oferta została poprawiona</w:t>
      </w:r>
    </w:p>
    <w:p w14:paraId="6227AA10" w14:textId="77777777" w:rsidR="0018442E" w:rsidRPr="00243CB9" w:rsidRDefault="0018442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SPRAWDZANIE WIARYGODNOŚCI OFERT</w:t>
      </w:r>
    </w:p>
    <w:p w14:paraId="26B421A6"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243CB9" w:rsidRDefault="0018442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W przypadku stwierdzenia przez </w:t>
      </w:r>
      <w:r w:rsidR="0044316D" w:rsidRPr="00243CB9">
        <w:rPr>
          <w:rFonts w:asciiTheme="minorHAnsi" w:hAnsiTheme="minorHAnsi"/>
          <w:sz w:val="16"/>
          <w:szCs w:val="16"/>
        </w:rPr>
        <w:t>Zamawiającego</w:t>
      </w:r>
      <w:r w:rsidRPr="00243CB9">
        <w:rPr>
          <w:rFonts w:asciiTheme="minorHAnsi" w:hAnsiTheme="minorHAnsi"/>
          <w:sz w:val="16"/>
          <w:szCs w:val="16"/>
        </w:rPr>
        <w:t xml:space="preserve"> w tra</w:t>
      </w:r>
      <w:r w:rsidR="0044316D" w:rsidRPr="00243CB9">
        <w:rPr>
          <w:rFonts w:asciiTheme="minorHAnsi" w:hAnsiTheme="minorHAnsi"/>
          <w:sz w:val="16"/>
          <w:szCs w:val="16"/>
        </w:rPr>
        <w:t xml:space="preserve">kcie sprawdzania ofert, że złożenie oferty stanowi czyn nieuczciwej konkurencji- oferta zostanie przez Zamawiającego odrzucona na podstawie art. 89 ust. 1 pkt. 3 ustawy </w:t>
      </w:r>
      <w:proofErr w:type="spellStart"/>
      <w:r w:rsidR="0044316D" w:rsidRPr="00243CB9">
        <w:rPr>
          <w:rFonts w:asciiTheme="minorHAnsi" w:hAnsiTheme="minorHAnsi"/>
          <w:sz w:val="16"/>
          <w:szCs w:val="16"/>
        </w:rPr>
        <w:t>Pzp</w:t>
      </w:r>
      <w:proofErr w:type="spellEnd"/>
    </w:p>
    <w:p w14:paraId="0C6DC350" w14:textId="77777777" w:rsidR="0044316D" w:rsidRPr="00243CB9" w:rsidRDefault="0044316D"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niezależnie od innych skutków przewidzianych prawem.</w:t>
      </w:r>
    </w:p>
    <w:p w14:paraId="69EA8271" w14:textId="77777777" w:rsidR="0044316D" w:rsidRPr="00243CB9" w:rsidRDefault="0044316D"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OFERTA Z RAŻĄCO NISKĄ CENĄ</w:t>
      </w:r>
    </w:p>
    <w:p w14:paraId="649B1399"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w:t>
      </w:r>
      <w:proofErr w:type="spellStart"/>
      <w:r w:rsidRPr="00243CB9">
        <w:rPr>
          <w:rFonts w:asciiTheme="minorHAnsi" w:hAnsiTheme="minorHAnsi"/>
          <w:sz w:val="16"/>
          <w:szCs w:val="16"/>
        </w:rPr>
        <w:t>Dz.U</w:t>
      </w:r>
      <w:proofErr w:type="spellEnd"/>
      <w:r w:rsidRPr="00243CB9">
        <w:rPr>
          <w:rFonts w:asciiTheme="minorHAnsi" w:hAnsiTheme="minorHAnsi"/>
          <w:sz w:val="16"/>
          <w:szCs w:val="16"/>
        </w:rPr>
        <w:t>. Nr 200, poz. 1679, z 2004 Nr 240, poz. 2407 oraz z 2005r. Nr 157, poz.1314);</w:t>
      </w:r>
    </w:p>
    <w:p w14:paraId="701E6381" w14:textId="77777777" w:rsidR="007D3B0F" w:rsidRPr="00243CB9" w:rsidRDefault="007D3B0F" w:rsidP="00071293">
      <w:pPr>
        <w:pStyle w:val="Lista-kontynuacja"/>
        <w:numPr>
          <w:ilvl w:val="2"/>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Pomocy publicznej udzielonej na podstawie odrębnych przepisów. </w:t>
      </w:r>
    </w:p>
    <w:p w14:paraId="58DC4745"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Obowiązek wykazania, że oferta nie zawiera rażąco niskiej ceny, spoczywa na wykonawcy.</w:t>
      </w:r>
    </w:p>
    <w:p w14:paraId="15A70234" w14:textId="77777777" w:rsidR="007D3B0F" w:rsidRPr="00243CB9" w:rsidRDefault="007D3B0F"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odrzuca ofertę:</w:t>
      </w:r>
    </w:p>
    <w:p w14:paraId="430C3A17"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Wykonawcy, który nie złożył wyjaśnień lub</w:t>
      </w:r>
    </w:p>
    <w:p w14:paraId="471D5CD8" w14:textId="77777777" w:rsidR="007D3B0F" w:rsidRPr="00243CB9" w:rsidRDefault="007D3B0F" w:rsidP="00071293">
      <w:pPr>
        <w:pStyle w:val="Lista-kontynuacja"/>
        <w:numPr>
          <w:ilvl w:val="0"/>
          <w:numId w:val="8"/>
        </w:numPr>
        <w:tabs>
          <w:tab w:val="left" w:pos="540"/>
        </w:tabs>
        <w:spacing w:after="0"/>
        <w:rPr>
          <w:rFonts w:asciiTheme="minorHAnsi" w:hAnsiTheme="minorHAnsi"/>
          <w:sz w:val="16"/>
          <w:szCs w:val="16"/>
        </w:rPr>
      </w:pPr>
      <w:r w:rsidRPr="00243CB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243CB9" w:rsidRDefault="002F52F7" w:rsidP="00071293">
      <w:pPr>
        <w:pStyle w:val="Lista-kontynuacja"/>
        <w:tabs>
          <w:tab w:val="left" w:pos="540"/>
        </w:tabs>
        <w:spacing w:after="0"/>
        <w:rPr>
          <w:rFonts w:asciiTheme="minorHAnsi" w:hAnsiTheme="minorHAnsi"/>
          <w:b/>
          <w:sz w:val="16"/>
          <w:szCs w:val="16"/>
        </w:rPr>
      </w:pPr>
      <w:r w:rsidRPr="00243CB9">
        <w:rPr>
          <w:rFonts w:asciiTheme="minorHAnsi" w:hAnsiTheme="minorHAnsi"/>
          <w:b/>
          <w:sz w:val="16"/>
          <w:szCs w:val="16"/>
        </w:rPr>
        <w:t>UZUPEŁNIENIE DOKUMENTÓW I PEŁNOMOCNICTW W OFERCIE</w:t>
      </w:r>
    </w:p>
    <w:p w14:paraId="5AC8FA19"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Stosownie do treści art. 26 ust. 3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 xml:space="preserve">, Zamawiający wezwie Wykonawców, którzy w określonym terminie nie </w:t>
      </w:r>
      <w:r w:rsidRPr="00243CB9">
        <w:rPr>
          <w:rFonts w:asciiTheme="minorHAnsi" w:hAnsiTheme="minorHAnsi"/>
          <w:color w:val="000000"/>
          <w:sz w:val="16"/>
          <w:szCs w:val="16"/>
        </w:rPr>
        <w:t xml:space="preserve">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243CB9" w:rsidRDefault="002F52F7"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Zamawiający  może także wezwać  Wykonawców w wyznaczonym przez siebie terminie, do złożenia wyjaśnień dotyczących oświadczeń lub dokumentów</w:t>
      </w:r>
    </w:p>
    <w:p w14:paraId="65842D0D" w14:textId="77777777" w:rsidR="002F52F7"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SPOSÓB OCENY ZGODNOŚCI OFERTY Z TREŚCIĄ NINIEJSZEJ SIWZ</w:t>
      </w:r>
    </w:p>
    <w:p w14:paraId="1AC13839"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color w:val="000000"/>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243CB9">
        <w:rPr>
          <w:rFonts w:asciiTheme="minorHAnsi" w:hAnsiTheme="minorHAnsi"/>
          <w:color w:val="000000"/>
          <w:sz w:val="16"/>
          <w:szCs w:val="16"/>
        </w:rPr>
        <w:t>Pzp</w:t>
      </w:r>
      <w:proofErr w:type="spellEnd"/>
      <w:r w:rsidRPr="00243CB9">
        <w:rPr>
          <w:rFonts w:asciiTheme="minorHAnsi" w:hAnsiTheme="minorHAnsi"/>
          <w:color w:val="000000"/>
          <w:sz w:val="16"/>
          <w:szCs w:val="16"/>
        </w:rPr>
        <w:t>.</w:t>
      </w:r>
    </w:p>
    <w:p w14:paraId="019696C9" w14:textId="77777777" w:rsidR="00C3715E" w:rsidRPr="00243CB9" w:rsidRDefault="00C3715E" w:rsidP="00071293">
      <w:pPr>
        <w:pStyle w:val="Lista-kontynuacja"/>
        <w:tabs>
          <w:tab w:val="left" w:pos="540"/>
        </w:tabs>
        <w:spacing w:after="0"/>
        <w:ind w:left="360"/>
        <w:rPr>
          <w:rFonts w:asciiTheme="minorHAnsi" w:hAnsiTheme="minorHAnsi"/>
          <w:b/>
          <w:color w:val="000000"/>
          <w:sz w:val="16"/>
          <w:szCs w:val="16"/>
        </w:rPr>
      </w:pPr>
      <w:r w:rsidRPr="00243CB9">
        <w:rPr>
          <w:rFonts w:asciiTheme="minorHAnsi" w:hAnsiTheme="minorHAnsi"/>
          <w:b/>
          <w:color w:val="000000"/>
          <w:sz w:val="16"/>
          <w:szCs w:val="16"/>
        </w:rPr>
        <w:t>WYKLUCZENIE WYKONAWCY</w:t>
      </w:r>
    </w:p>
    <w:p w14:paraId="092359B7"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C3579E7" w14:textId="77777777" w:rsidR="00C3715E" w:rsidRPr="00243CB9" w:rsidRDefault="00C3715E" w:rsidP="00071293">
      <w:pPr>
        <w:pStyle w:val="NormalnyWeb"/>
        <w:shd w:val="clear" w:color="auto" w:fill="FFFFFF"/>
        <w:spacing w:before="0" w:beforeAutospacing="0" w:after="0" w:afterAutospacing="0"/>
        <w:rPr>
          <w:rFonts w:asciiTheme="minorHAnsi" w:hAnsiTheme="minorHAnsi"/>
          <w:color w:val="000000"/>
          <w:sz w:val="16"/>
          <w:szCs w:val="16"/>
        </w:rPr>
      </w:pPr>
      <w:r w:rsidRPr="00243CB9">
        <w:rPr>
          <w:rFonts w:asciiTheme="minorHAnsi" w:hAnsiTheme="minorHAnsi"/>
          <w:sz w:val="16"/>
          <w:szCs w:val="16"/>
        </w:rPr>
        <w:t xml:space="preserve">Zamawiający zawiadomi równocześnie Wykonawców, którzy zostali wykluczeni z niniejszego postępowania o udzielenie zamówienia </w:t>
      </w:r>
      <w:r w:rsidRPr="00243CB9">
        <w:rPr>
          <w:rFonts w:asciiTheme="minorHAnsi" w:hAnsiTheme="minorHAnsi"/>
          <w:color w:val="000000"/>
          <w:sz w:val="16"/>
          <w:szCs w:val="16"/>
        </w:rPr>
        <w:t>podając uzasadnienie faktyczne i prawne, z zastrzeżeniem art. 92 ust. 1 pkt 3. Ofertę wykonawcy wykluczonego uznaje się za odrzuconą</w:t>
      </w:r>
    </w:p>
    <w:p w14:paraId="1A926FA5" w14:textId="77777777" w:rsidR="00C3715E" w:rsidRPr="00243CB9" w:rsidRDefault="00C3715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ODRZUCENIE OFERTY</w:t>
      </w:r>
    </w:p>
    <w:p w14:paraId="7ED1CB2A" w14:textId="77777777" w:rsidR="00C3715E" w:rsidRPr="00243CB9" w:rsidRDefault="00F77271"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w:t>
      </w:r>
      <w:r w:rsidR="00C3715E" w:rsidRPr="00243CB9">
        <w:rPr>
          <w:rFonts w:asciiTheme="minorHAnsi" w:hAnsiTheme="minorHAnsi"/>
          <w:sz w:val="16"/>
          <w:szCs w:val="16"/>
        </w:rPr>
        <w:t xml:space="preserve"> odrzuci ofertę w przypadkach określonych w art. 89 ust. 1 ustawy </w:t>
      </w:r>
      <w:proofErr w:type="spellStart"/>
      <w:r w:rsidR="00C3715E" w:rsidRPr="00243CB9">
        <w:rPr>
          <w:rFonts w:asciiTheme="minorHAnsi" w:hAnsiTheme="minorHAnsi"/>
          <w:sz w:val="16"/>
          <w:szCs w:val="16"/>
        </w:rPr>
        <w:t>Pzp</w:t>
      </w:r>
      <w:proofErr w:type="spellEnd"/>
      <w:r w:rsidR="00C3715E" w:rsidRPr="00243CB9">
        <w:rPr>
          <w:rFonts w:asciiTheme="minorHAnsi" w:hAnsiTheme="minorHAnsi"/>
          <w:sz w:val="16"/>
          <w:szCs w:val="16"/>
        </w:rPr>
        <w:t xml:space="preserve"> oraz art. 90</w:t>
      </w:r>
      <w:r w:rsidR="007932C0" w:rsidRPr="00243CB9">
        <w:rPr>
          <w:rFonts w:asciiTheme="minorHAnsi" w:hAnsiTheme="minorHAnsi"/>
          <w:sz w:val="16"/>
          <w:szCs w:val="16"/>
        </w:rPr>
        <w:t xml:space="preserve"> </w:t>
      </w:r>
      <w:r w:rsidR="00C3715E" w:rsidRPr="00243CB9">
        <w:rPr>
          <w:rFonts w:asciiTheme="minorHAnsi" w:hAnsiTheme="minorHAnsi"/>
          <w:sz w:val="16"/>
          <w:szCs w:val="16"/>
        </w:rPr>
        <w:t xml:space="preserve">ust. 3 ustawy </w:t>
      </w:r>
      <w:proofErr w:type="spellStart"/>
      <w:r w:rsidR="00C3715E" w:rsidRPr="00243CB9">
        <w:rPr>
          <w:rFonts w:asciiTheme="minorHAnsi" w:hAnsiTheme="minorHAnsi"/>
          <w:sz w:val="16"/>
          <w:szCs w:val="16"/>
        </w:rPr>
        <w:t>Pzp</w:t>
      </w:r>
      <w:proofErr w:type="spellEnd"/>
    </w:p>
    <w:p w14:paraId="516C17FC" w14:textId="77777777" w:rsidR="00C3715E" w:rsidRPr="00243CB9" w:rsidRDefault="00C3715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Niezwłocznie po wyborze najkorzystniejszej oferty</w:t>
      </w:r>
      <w:r w:rsidR="00B822AE" w:rsidRPr="00243CB9">
        <w:rPr>
          <w:rFonts w:asciiTheme="minorHAnsi" w:hAnsiTheme="minorHAnsi"/>
          <w:sz w:val="16"/>
          <w:szCs w:val="16"/>
        </w:rPr>
        <w:t xml:space="preserve"> Zamawiający zawiadamia Wykonawców, którzy złożyli oferty o odrzuceniu ofert, </w:t>
      </w:r>
      <w:r w:rsidR="00B822AE" w:rsidRPr="00243CB9">
        <w:rPr>
          <w:rFonts w:asciiTheme="minorHAnsi" w:hAnsiTheme="minorHAnsi"/>
          <w:color w:val="49535F"/>
          <w:sz w:val="16"/>
          <w:szCs w:val="16"/>
        </w:rPr>
        <w:t xml:space="preserve"> </w:t>
      </w:r>
      <w:r w:rsidR="00B822AE" w:rsidRPr="00243CB9">
        <w:rPr>
          <w:rFonts w:asciiTheme="minorHAnsi" w:hAnsiTheme="minorHAnsi"/>
          <w:sz w:val="16"/>
          <w:szCs w:val="16"/>
        </w:rPr>
        <w:t>podając uzasadnienie faktyczne i prawne</w:t>
      </w:r>
    </w:p>
    <w:p w14:paraId="3AE0FB3C"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UNIEWAŻNIENIE POSTĘPOWANIA</w:t>
      </w:r>
    </w:p>
    <w:p w14:paraId="6412FAB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47296173"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243CB9" w:rsidRDefault="00B822AE" w:rsidP="00071293">
      <w:pPr>
        <w:widowControl/>
        <w:suppressAutoHyphens w:val="0"/>
        <w:ind w:firstLine="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podając uzasadnienie faktyczne i prawne.</w:t>
      </w:r>
    </w:p>
    <w:p w14:paraId="6A1F3FC8"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243CB9" w:rsidRDefault="00B822AE" w:rsidP="00071293">
      <w:pPr>
        <w:pStyle w:val="Lista-kontynuacja"/>
        <w:tabs>
          <w:tab w:val="left" w:pos="540"/>
        </w:tabs>
        <w:spacing w:after="0"/>
        <w:ind w:left="360"/>
        <w:rPr>
          <w:rFonts w:asciiTheme="minorHAnsi" w:hAnsiTheme="minorHAnsi"/>
          <w:b/>
          <w:sz w:val="16"/>
          <w:szCs w:val="16"/>
        </w:rPr>
      </w:pPr>
      <w:r w:rsidRPr="00243CB9">
        <w:rPr>
          <w:rFonts w:asciiTheme="minorHAnsi" w:hAnsiTheme="minorHAnsi"/>
          <w:b/>
          <w:sz w:val="16"/>
          <w:szCs w:val="16"/>
        </w:rPr>
        <w:t>WYBÓR OFERTY NAJKORZYSTNIEJSZEJ I ZAWIADOMIENIE WYKONAWCÓW O WYNIKU POSTĘPOWANIA</w:t>
      </w:r>
    </w:p>
    <w:p w14:paraId="3C4F9F01"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hAnsiTheme="minorHAnsi"/>
          <w:sz w:val="16"/>
          <w:szCs w:val="16"/>
        </w:rPr>
        <w:t>Zamawiający udzieli zamówienia Wykonawcy, którego oferta zostanie uznana za najkorzystniejszą</w:t>
      </w:r>
    </w:p>
    <w:p w14:paraId="20165AAD" w14:textId="77777777" w:rsidR="00B822AE" w:rsidRPr="00243CB9" w:rsidRDefault="00B822AE" w:rsidP="00071293">
      <w:pPr>
        <w:pStyle w:val="Lista-kontynuacja"/>
        <w:numPr>
          <w:ilvl w:val="1"/>
          <w:numId w:val="10"/>
        </w:numPr>
        <w:tabs>
          <w:tab w:val="left" w:pos="540"/>
        </w:tabs>
        <w:spacing w:after="0"/>
        <w:rPr>
          <w:rFonts w:asciiTheme="minorHAnsi" w:hAnsiTheme="minorHAnsi"/>
          <w:sz w:val="16"/>
          <w:szCs w:val="16"/>
        </w:rPr>
      </w:pPr>
      <w:r w:rsidRPr="00243CB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243CB9" w:rsidRDefault="00A52F30"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 xml:space="preserve">C ) </w:t>
      </w:r>
      <w:r w:rsidR="00B822AE" w:rsidRPr="00243CB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243CB9" w:rsidRDefault="00B822AE" w:rsidP="00071293">
      <w:pPr>
        <w:widowControl/>
        <w:suppressAutoHyphens w:val="0"/>
        <w:ind w:left="36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243CB9" w:rsidRDefault="00507427" w:rsidP="00071293">
      <w:pPr>
        <w:widowControl/>
        <w:tabs>
          <w:tab w:val="left" w:pos="567"/>
        </w:tabs>
        <w:suppressAutoHyphens w:val="0"/>
        <w:textAlignment w:val="top"/>
        <w:rPr>
          <w:rFonts w:asciiTheme="minorHAnsi" w:eastAsia="Times New Roman" w:hAnsiTheme="minorHAnsi"/>
          <w:kern w:val="0"/>
          <w:sz w:val="16"/>
          <w:szCs w:val="16"/>
        </w:rPr>
      </w:pPr>
      <w:r w:rsidRPr="00243CB9">
        <w:rPr>
          <w:rFonts w:asciiTheme="minorHAnsi" w:eastAsia="Times New Roman" w:hAnsiTheme="minorHAnsi"/>
          <w:kern w:val="0"/>
          <w:sz w:val="16"/>
          <w:szCs w:val="16"/>
        </w:rPr>
        <w:t>18</w:t>
      </w:r>
      <w:r w:rsidR="00B822AE" w:rsidRPr="00243CB9">
        <w:rPr>
          <w:rFonts w:asciiTheme="minorHAnsi" w:eastAsia="Times New Roman" w:hAnsiTheme="minorHAnsi"/>
          <w:kern w:val="0"/>
          <w:sz w:val="16"/>
          <w:szCs w:val="16"/>
        </w:rPr>
        <w:t>.22.</w:t>
      </w:r>
      <w:r w:rsidR="00B822AE" w:rsidRPr="00243CB9">
        <w:rPr>
          <w:rFonts w:asciiTheme="minorHAnsi" w:eastAsia="Times New Roman" w:hAnsiTheme="minorHAnsi"/>
          <w:kern w:val="0"/>
          <w:sz w:val="16"/>
          <w:szCs w:val="16"/>
        </w:rPr>
        <w:tab/>
        <w:t>Niezwłocznie po wyborze najkorzystniejszej oferty zamawiający zamieszcza informacje, o których mowa wyżej</w:t>
      </w:r>
      <w:r w:rsidRPr="00243CB9">
        <w:rPr>
          <w:rFonts w:asciiTheme="minorHAnsi" w:eastAsia="Times New Roman" w:hAnsiTheme="minorHAnsi"/>
          <w:kern w:val="0"/>
          <w:sz w:val="16"/>
          <w:szCs w:val="16"/>
        </w:rPr>
        <w:t xml:space="preserve"> </w:t>
      </w:r>
      <w:r w:rsidR="00B822AE" w:rsidRPr="00243CB9">
        <w:rPr>
          <w:rFonts w:asciiTheme="minorHAnsi" w:eastAsia="Times New Roman" w:hAnsiTheme="minorHAnsi"/>
          <w:kern w:val="0"/>
          <w:sz w:val="16"/>
          <w:szCs w:val="16"/>
        </w:rPr>
        <w:t>na stronie internetowej oraz w miejscu publicznie dostępnym w swojej siedzibie.</w:t>
      </w:r>
    </w:p>
    <w:p w14:paraId="45EE160D" w14:textId="77777777" w:rsidR="00B822AE"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Ogłoszenie o udzieleniu zamówienia zostanie opublikowane w </w:t>
      </w:r>
      <w:r w:rsidR="00F74AC4" w:rsidRPr="00243CB9">
        <w:rPr>
          <w:rFonts w:asciiTheme="minorHAnsi" w:hAnsiTheme="minorHAnsi"/>
          <w:sz w:val="16"/>
          <w:szCs w:val="16"/>
        </w:rPr>
        <w:t>BZP.</w:t>
      </w:r>
    </w:p>
    <w:p w14:paraId="59D0C910" w14:textId="77777777" w:rsidR="00507427" w:rsidRPr="00243CB9" w:rsidRDefault="00507427" w:rsidP="00071293">
      <w:pPr>
        <w:pStyle w:val="Lista-kontynuacja"/>
        <w:tabs>
          <w:tab w:val="left" w:pos="540"/>
          <w:tab w:val="left" w:pos="567"/>
        </w:tabs>
        <w:spacing w:after="0"/>
        <w:ind w:left="360"/>
        <w:rPr>
          <w:rFonts w:asciiTheme="minorHAnsi" w:hAnsiTheme="minorHAnsi"/>
          <w:b/>
          <w:sz w:val="16"/>
          <w:szCs w:val="16"/>
        </w:rPr>
      </w:pPr>
      <w:r w:rsidRPr="00243CB9">
        <w:rPr>
          <w:rFonts w:asciiTheme="minorHAnsi" w:hAnsiTheme="minorHAnsi"/>
          <w:b/>
          <w:sz w:val="16"/>
          <w:szCs w:val="16"/>
        </w:rPr>
        <w:t>TRYB UDOSTĘPNIANIA DOKUMENTACJI PRZETARGOWEJ</w:t>
      </w:r>
    </w:p>
    <w:p w14:paraId="39BE4A92" w14:textId="77777777" w:rsidR="00507427" w:rsidRPr="00243CB9" w:rsidRDefault="00507427" w:rsidP="00071293">
      <w:pPr>
        <w:pStyle w:val="Lista-kontynuacja"/>
        <w:numPr>
          <w:ilvl w:val="1"/>
          <w:numId w:val="9"/>
        </w:numPr>
        <w:tabs>
          <w:tab w:val="left" w:pos="540"/>
          <w:tab w:val="left" w:pos="567"/>
        </w:tabs>
        <w:spacing w:after="0"/>
        <w:rPr>
          <w:rFonts w:asciiTheme="minorHAnsi" w:hAnsiTheme="minorHAnsi"/>
          <w:sz w:val="16"/>
          <w:szCs w:val="16"/>
        </w:rPr>
      </w:pPr>
      <w:r w:rsidRPr="00243CB9">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43FA21F" w14:textId="77777777" w:rsidR="00AA6B24" w:rsidRPr="00243CB9" w:rsidRDefault="00AA6B24" w:rsidP="00071293">
      <w:pPr>
        <w:pStyle w:val="Lista2"/>
        <w:widowControl/>
        <w:numPr>
          <w:ilvl w:val="0"/>
          <w:numId w:val="9"/>
        </w:numPr>
        <w:suppressAutoHyphens w:val="0"/>
        <w:contextualSpacing w:val="0"/>
        <w:jc w:val="both"/>
        <w:rPr>
          <w:rFonts w:asciiTheme="minorHAnsi" w:hAnsiTheme="minorHAnsi"/>
          <w:b/>
          <w:sz w:val="16"/>
          <w:szCs w:val="16"/>
        </w:rPr>
      </w:pPr>
      <w:r w:rsidRPr="00243CB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243CB9" w:rsidRDefault="00A327AF" w:rsidP="00071293">
      <w:pPr>
        <w:widowControl/>
        <w:numPr>
          <w:ilvl w:val="1"/>
          <w:numId w:val="3"/>
        </w:numPr>
        <w:suppressAutoHyphens w:val="0"/>
        <w:jc w:val="both"/>
        <w:rPr>
          <w:rFonts w:asciiTheme="minorHAnsi" w:hAnsiTheme="minorHAnsi"/>
          <w:bCs/>
          <w:color w:val="000000"/>
          <w:sz w:val="16"/>
          <w:szCs w:val="16"/>
        </w:rPr>
      </w:pPr>
      <w:r w:rsidRPr="00243CB9">
        <w:rPr>
          <w:rFonts w:asciiTheme="minorHAnsi" w:hAnsiTheme="minorHAnsi"/>
          <w:bCs/>
          <w:color w:val="000000"/>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sz w:val="16"/>
          <w:szCs w:val="16"/>
        </w:rPr>
        <w:t>Umowa z wybranym Wykonawcą zostanie zawarta w miejscu i terminie określonym przez</w:t>
      </w:r>
      <w:r w:rsidRPr="00243CB9">
        <w:rPr>
          <w:rFonts w:asciiTheme="minorHAnsi" w:hAnsiTheme="minorHAnsi"/>
          <w:b/>
          <w:sz w:val="16"/>
          <w:szCs w:val="16"/>
        </w:rPr>
        <w:t xml:space="preserve"> </w:t>
      </w:r>
      <w:r w:rsidRPr="00243CB9">
        <w:rPr>
          <w:rFonts w:asciiTheme="minorHAnsi" w:hAnsiTheme="minorHAnsi"/>
          <w:sz w:val="16"/>
          <w:szCs w:val="16"/>
        </w:rPr>
        <w:t>Zamawiającego.</w:t>
      </w:r>
      <w:r w:rsidRPr="00243CB9">
        <w:rPr>
          <w:rFonts w:asciiTheme="minorHAnsi" w:hAnsiTheme="minorHAnsi"/>
          <w:color w:val="000000"/>
          <w:sz w:val="16"/>
          <w:szCs w:val="16"/>
        </w:rPr>
        <w:t xml:space="preserve"> Dwukrotne nieusprawiedliwione przez Wykonawcę niestawienie się w wyznaczonym terminie do podpisania umowy uznaje się za odstąpienie od zawarcia umowy, co upoważni zamawiającego do przeprowadzenia procedury zgodnie z art. 94 ust. 3 </w:t>
      </w:r>
      <w:proofErr w:type="spellStart"/>
      <w:r w:rsidR="00B22293" w:rsidRPr="00243CB9">
        <w:rPr>
          <w:rFonts w:asciiTheme="minorHAnsi" w:hAnsiTheme="minorHAnsi"/>
          <w:color w:val="000000"/>
          <w:sz w:val="16"/>
          <w:szCs w:val="16"/>
        </w:rPr>
        <w:t>P</w:t>
      </w:r>
      <w:r w:rsidRPr="00243CB9">
        <w:rPr>
          <w:rFonts w:asciiTheme="minorHAnsi" w:hAnsiTheme="minorHAnsi"/>
          <w:color w:val="000000"/>
          <w:sz w:val="16"/>
          <w:szCs w:val="16"/>
        </w:rPr>
        <w:t>zp</w:t>
      </w:r>
      <w:proofErr w:type="spellEnd"/>
      <w:r w:rsidRPr="00243CB9">
        <w:rPr>
          <w:rFonts w:asciiTheme="minorHAnsi" w:hAnsiTheme="minorHAnsi"/>
          <w:color w:val="000000"/>
          <w:sz w:val="16"/>
          <w:szCs w:val="16"/>
        </w:rPr>
        <w:t>.</w:t>
      </w:r>
    </w:p>
    <w:p w14:paraId="74FCCD37" w14:textId="77777777" w:rsidR="00AA6B24" w:rsidRPr="00243CB9" w:rsidRDefault="00AA6B24" w:rsidP="00071293">
      <w:pPr>
        <w:widowControl/>
        <w:numPr>
          <w:ilvl w:val="1"/>
          <w:numId w:val="3"/>
        </w:numPr>
        <w:suppressAutoHyphens w:val="0"/>
        <w:ind w:left="426" w:hanging="426"/>
        <w:jc w:val="both"/>
        <w:rPr>
          <w:rFonts w:asciiTheme="minorHAnsi" w:hAnsiTheme="minorHAnsi"/>
          <w:color w:val="000000"/>
          <w:sz w:val="16"/>
          <w:szCs w:val="16"/>
        </w:rPr>
      </w:pPr>
      <w:r w:rsidRPr="00243CB9">
        <w:rPr>
          <w:rFonts w:asciiTheme="minorHAnsi" w:hAnsiTheme="minorHAnsi"/>
          <w:color w:val="000000"/>
          <w:sz w:val="16"/>
          <w:szCs w:val="16"/>
        </w:rPr>
        <w:t>Zamawiający, na wniosek Wykonawcy, prześle umowę wykonawcy, którego oferta została wybrana.</w:t>
      </w:r>
    </w:p>
    <w:p w14:paraId="2159B8D5" w14:textId="77777777" w:rsidR="00AA6B24" w:rsidRPr="00243CB9" w:rsidRDefault="00AA6B24" w:rsidP="00071293">
      <w:pPr>
        <w:pStyle w:val="Lista3"/>
        <w:widowControl/>
        <w:numPr>
          <w:ilvl w:val="1"/>
          <w:numId w:val="3"/>
        </w:numPr>
        <w:suppressAutoHyphens w:val="0"/>
        <w:ind w:left="426" w:hanging="426"/>
        <w:contextualSpacing w:val="0"/>
        <w:jc w:val="both"/>
        <w:rPr>
          <w:rFonts w:asciiTheme="minorHAnsi" w:hAnsiTheme="minorHAnsi"/>
          <w:sz w:val="16"/>
          <w:szCs w:val="16"/>
        </w:rPr>
      </w:pPr>
      <w:r w:rsidRPr="00243CB9">
        <w:rPr>
          <w:rFonts w:asciiTheme="minorHAnsi" w:hAnsiTheme="minorHAnsi"/>
          <w:sz w:val="16"/>
          <w:szCs w:val="16"/>
        </w:rPr>
        <w:t>Um</w:t>
      </w:r>
      <w:r w:rsidR="00F40131" w:rsidRPr="00243CB9">
        <w:rPr>
          <w:rFonts w:asciiTheme="minorHAnsi" w:hAnsiTheme="minorHAnsi"/>
          <w:sz w:val="16"/>
          <w:szCs w:val="16"/>
        </w:rPr>
        <w:t>owa zostanie sporządzona w trzech egzemplarzach: dwa</w:t>
      </w:r>
      <w:r w:rsidRPr="00243CB9">
        <w:rPr>
          <w:rFonts w:asciiTheme="minorHAnsi" w:hAnsiTheme="minorHAnsi"/>
          <w:sz w:val="16"/>
          <w:szCs w:val="16"/>
        </w:rPr>
        <w:t xml:space="preserve"> dla Zamawiającego, jeden dla Wykonawcy.</w:t>
      </w:r>
    </w:p>
    <w:p w14:paraId="0A1494FB" w14:textId="77777777" w:rsidR="00AA6B24" w:rsidRPr="00243CB9" w:rsidRDefault="00AA6B24" w:rsidP="00071293">
      <w:pPr>
        <w:pStyle w:val="Lista2"/>
        <w:widowControl/>
        <w:numPr>
          <w:ilvl w:val="0"/>
          <w:numId w:val="3"/>
        </w:numPr>
        <w:suppressAutoHyphens w:val="0"/>
        <w:ind w:left="540" w:hanging="540"/>
        <w:contextualSpacing w:val="0"/>
        <w:rPr>
          <w:rFonts w:asciiTheme="minorHAnsi" w:hAnsiTheme="minorHAnsi"/>
          <w:b/>
          <w:sz w:val="16"/>
          <w:szCs w:val="16"/>
        </w:rPr>
      </w:pPr>
      <w:r w:rsidRPr="00243CB9">
        <w:rPr>
          <w:rFonts w:asciiTheme="minorHAnsi" w:hAnsiTheme="minorHAnsi"/>
          <w:b/>
          <w:sz w:val="16"/>
          <w:szCs w:val="16"/>
        </w:rPr>
        <w:t>ISTOTNE POSTANOWIENIA UMOWY.</w:t>
      </w:r>
    </w:p>
    <w:p w14:paraId="52A40D3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243CB9" w:rsidRDefault="00AA6B24" w:rsidP="00071293">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243CB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243CB9" w:rsidRDefault="00AA6B24" w:rsidP="00071293">
      <w:pPr>
        <w:pStyle w:val="Lista-kontynuacja2"/>
        <w:tabs>
          <w:tab w:val="left" w:pos="720"/>
        </w:tabs>
        <w:spacing w:after="0"/>
        <w:ind w:left="0"/>
        <w:jc w:val="both"/>
        <w:rPr>
          <w:rFonts w:asciiTheme="minorHAnsi" w:hAnsiTheme="minorHAnsi"/>
          <w:sz w:val="16"/>
          <w:szCs w:val="16"/>
        </w:rPr>
      </w:pPr>
      <w:r w:rsidRPr="00243CB9">
        <w:rPr>
          <w:rFonts w:asciiTheme="minorHAnsi" w:hAnsiTheme="minorHAnsi"/>
          <w:b/>
          <w:sz w:val="16"/>
          <w:szCs w:val="16"/>
        </w:rPr>
        <w:t>21. WYMAGANIA DOTYCZĄCE ZABEZPIECZENIA NALEŻYTEGO WYKONANIA UMOWY</w:t>
      </w:r>
      <w:r w:rsidR="00756C59" w:rsidRPr="00243CB9">
        <w:rPr>
          <w:rFonts w:asciiTheme="minorHAnsi" w:hAnsiTheme="minorHAnsi"/>
          <w:sz w:val="16"/>
          <w:szCs w:val="16"/>
        </w:rPr>
        <w:t xml:space="preserve"> –</w:t>
      </w:r>
      <w:r w:rsidR="004D1079" w:rsidRPr="00243CB9">
        <w:rPr>
          <w:rFonts w:asciiTheme="minorHAnsi" w:hAnsiTheme="minorHAnsi"/>
          <w:sz w:val="16"/>
          <w:szCs w:val="16"/>
        </w:rPr>
        <w:t xml:space="preserve"> </w:t>
      </w:r>
      <w:r w:rsidR="00B02614" w:rsidRPr="00243CB9">
        <w:rPr>
          <w:rFonts w:asciiTheme="minorHAnsi" w:hAnsiTheme="minorHAnsi"/>
          <w:sz w:val="16"/>
          <w:szCs w:val="16"/>
        </w:rPr>
        <w:t>Zamawiający nie wymaga wniesienia zabezpieczenia należytego wykonania umowy.</w:t>
      </w:r>
    </w:p>
    <w:p w14:paraId="504DA6FA" w14:textId="77777777" w:rsidR="00AA6B24" w:rsidRPr="00243CB9" w:rsidRDefault="00AA6B24" w:rsidP="00071293">
      <w:pPr>
        <w:pStyle w:val="Lista2"/>
        <w:ind w:left="0" w:firstLine="0"/>
        <w:rPr>
          <w:rFonts w:asciiTheme="minorHAnsi" w:hAnsiTheme="minorHAnsi"/>
          <w:b/>
          <w:sz w:val="16"/>
          <w:szCs w:val="16"/>
        </w:rPr>
      </w:pPr>
      <w:r w:rsidRPr="00243CB9">
        <w:rPr>
          <w:rFonts w:asciiTheme="minorHAnsi" w:hAnsiTheme="minorHAnsi"/>
          <w:b/>
          <w:sz w:val="16"/>
          <w:szCs w:val="16"/>
        </w:rPr>
        <w:t>22. ŚRODKI OCHRONY PRAWNEJ PRZYSŁUGUJĄCE WYKONAWCOM</w:t>
      </w:r>
    </w:p>
    <w:p w14:paraId="4E0BA1F5" w14:textId="77777777" w:rsidR="00B057C8" w:rsidRPr="00243CB9" w:rsidRDefault="00B057C8" w:rsidP="00071293">
      <w:pPr>
        <w:widowControl/>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F51056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24817C1" w14:textId="77777777" w:rsidR="00B057C8" w:rsidRPr="00243CB9" w:rsidRDefault="00B057C8" w:rsidP="00071293">
      <w:pPr>
        <w:widowControl/>
        <w:numPr>
          <w:ilvl w:val="1"/>
          <w:numId w:val="15"/>
        </w:numPr>
        <w:shd w:val="clear" w:color="auto" w:fill="FFFFFF"/>
        <w:suppressAutoHyphens w:val="0"/>
        <w:jc w:val="both"/>
        <w:rPr>
          <w:rFonts w:asciiTheme="minorHAnsi" w:hAnsiTheme="minorHAnsi"/>
          <w:sz w:val="16"/>
          <w:szCs w:val="16"/>
        </w:rPr>
      </w:pPr>
      <w:r w:rsidRPr="00243CB9">
        <w:rPr>
          <w:rFonts w:asciiTheme="minorHAnsi" w:hAnsiTheme="minorHAnsi"/>
          <w:sz w:val="16"/>
          <w:szCs w:val="16"/>
        </w:rPr>
        <w:t>Środkami ochrony prawnej w niniejszym postępowaniu są:</w:t>
      </w:r>
    </w:p>
    <w:p w14:paraId="32C425D3"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przekazanie informacji o nieprawidłowościach zamawiającemu w oparciu o art. 181 ustawy </w:t>
      </w:r>
      <w:proofErr w:type="spellStart"/>
      <w:r w:rsidRPr="00243CB9">
        <w:rPr>
          <w:rFonts w:asciiTheme="minorHAnsi" w:hAnsiTheme="minorHAnsi"/>
          <w:sz w:val="16"/>
          <w:szCs w:val="16"/>
        </w:rPr>
        <w:t>pzp</w:t>
      </w:r>
      <w:proofErr w:type="spellEnd"/>
    </w:p>
    <w:p w14:paraId="29EBD9E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 xml:space="preserve">wniesienie odwołania na podstawie art. 180 ust 2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58137358" w14:textId="77777777" w:rsidR="00B057C8" w:rsidRPr="00243CB9" w:rsidRDefault="00B057C8" w:rsidP="00071293">
      <w:pPr>
        <w:widowControl/>
        <w:numPr>
          <w:ilvl w:val="0"/>
          <w:numId w:val="14"/>
        </w:numPr>
        <w:shd w:val="clear" w:color="auto" w:fill="FFFFFF"/>
        <w:suppressAutoHyphens w:val="0"/>
        <w:ind w:left="1428"/>
        <w:jc w:val="both"/>
        <w:rPr>
          <w:rFonts w:asciiTheme="minorHAnsi" w:hAnsiTheme="minorHAnsi"/>
          <w:sz w:val="16"/>
          <w:szCs w:val="16"/>
        </w:rPr>
      </w:pPr>
      <w:r w:rsidRPr="00243CB9">
        <w:rPr>
          <w:rFonts w:asciiTheme="minorHAnsi" w:hAnsiTheme="minorHAnsi"/>
          <w:sz w:val="16"/>
          <w:szCs w:val="16"/>
        </w:rPr>
        <w:t>skarga do sądu.</w:t>
      </w:r>
    </w:p>
    <w:p w14:paraId="7D3CDD8B" w14:textId="77777777" w:rsidR="00B057C8" w:rsidRPr="00243CB9" w:rsidRDefault="00B057C8" w:rsidP="00071293">
      <w:pPr>
        <w:numPr>
          <w:ilvl w:val="1"/>
          <w:numId w:val="15"/>
        </w:numPr>
        <w:shd w:val="clear" w:color="auto" w:fill="FFFFFF"/>
        <w:jc w:val="both"/>
        <w:rPr>
          <w:rFonts w:asciiTheme="minorHAnsi" w:hAnsiTheme="minorHAnsi"/>
          <w:sz w:val="16"/>
          <w:szCs w:val="16"/>
        </w:rPr>
      </w:pPr>
      <w:r w:rsidRPr="00243CB9">
        <w:rPr>
          <w:rFonts w:asciiTheme="minorHAnsi" w:hAnsiTheme="minorHAnsi"/>
          <w:sz w:val="16"/>
          <w:szCs w:val="16"/>
        </w:rPr>
        <w:t xml:space="preserve"> Szczegółowo kwestie związane z wniesieniem odwołania zawarte są w art. 179-189 ustawy </w:t>
      </w:r>
      <w:proofErr w:type="spellStart"/>
      <w:r w:rsidRPr="00243CB9">
        <w:rPr>
          <w:rFonts w:asciiTheme="minorHAnsi" w:hAnsiTheme="minorHAnsi"/>
          <w:sz w:val="16"/>
          <w:szCs w:val="16"/>
        </w:rPr>
        <w:t>Pzp</w:t>
      </w:r>
      <w:proofErr w:type="spellEnd"/>
      <w:r w:rsidRPr="00243CB9">
        <w:rPr>
          <w:rFonts w:asciiTheme="minorHAnsi" w:hAnsiTheme="minorHAnsi"/>
          <w:sz w:val="16"/>
          <w:szCs w:val="16"/>
        </w:rPr>
        <w:t>.</w:t>
      </w:r>
    </w:p>
    <w:p w14:paraId="230C10E3"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23. UMOWA RAMOWA</w:t>
      </w:r>
    </w:p>
    <w:p w14:paraId="20F0A3D1"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zawarcia umowy ramowej.</w:t>
      </w:r>
    </w:p>
    <w:p w14:paraId="4AC94A1D" w14:textId="77777777" w:rsidR="00AA6B24" w:rsidRPr="00243CB9" w:rsidRDefault="00AA6B24" w:rsidP="00071293">
      <w:pPr>
        <w:autoSpaceDE w:val="0"/>
        <w:jc w:val="both"/>
        <w:rPr>
          <w:rFonts w:asciiTheme="minorHAnsi" w:hAnsiTheme="minorHAnsi"/>
          <w:b/>
          <w:color w:val="000000"/>
          <w:sz w:val="16"/>
          <w:szCs w:val="16"/>
        </w:rPr>
      </w:pPr>
      <w:r w:rsidRPr="00243CB9">
        <w:rPr>
          <w:rFonts w:asciiTheme="minorHAnsi" w:hAnsiTheme="minorHAnsi"/>
          <w:b/>
          <w:color w:val="000000"/>
          <w:sz w:val="16"/>
          <w:szCs w:val="16"/>
        </w:rPr>
        <w:t>24. AUKCJA ELEKTRONICZNA.</w:t>
      </w:r>
    </w:p>
    <w:p w14:paraId="272D156D"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 xml:space="preserve">Zamawiający nie przewiduje prowadzenia aukcji elektronicznej, </w:t>
      </w:r>
    </w:p>
    <w:p w14:paraId="079BB6BD" w14:textId="77777777" w:rsidR="00AA6B24" w:rsidRPr="00243CB9" w:rsidRDefault="00AA6B24" w:rsidP="00071293">
      <w:pPr>
        <w:autoSpaceDE w:val="0"/>
        <w:jc w:val="both"/>
        <w:rPr>
          <w:rFonts w:asciiTheme="minorHAnsi" w:hAnsiTheme="minorHAnsi"/>
          <w:color w:val="000000"/>
          <w:sz w:val="16"/>
          <w:szCs w:val="16"/>
        </w:rPr>
      </w:pPr>
      <w:r w:rsidRPr="00243CB9">
        <w:rPr>
          <w:rFonts w:asciiTheme="minorHAnsi" w:hAnsiTheme="minorHAnsi"/>
          <w:b/>
          <w:color w:val="000000"/>
          <w:sz w:val="16"/>
          <w:szCs w:val="16"/>
        </w:rPr>
        <w:t>25. KOSZTY UDZIAŁU W POSTĘPOWANIU O ZAMÓWIENIE PUBLICZNE:</w:t>
      </w:r>
      <w:r w:rsidRPr="00243CB9">
        <w:rPr>
          <w:rFonts w:asciiTheme="minorHAnsi" w:hAnsiTheme="minorHAnsi"/>
          <w:color w:val="000000"/>
          <w:sz w:val="16"/>
          <w:szCs w:val="16"/>
        </w:rPr>
        <w:t xml:space="preserve"> </w:t>
      </w:r>
    </w:p>
    <w:p w14:paraId="7BBE36B7" w14:textId="77777777" w:rsidR="00AA6B24" w:rsidRPr="00243CB9" w:rsidRDefault="00AA6B24" w:rsidP="00071293">
      <w:pPr>
        <w:autoSpaceDE w:val="0"/>
        <w:rPr>
          <w:rFonts w:asciiTheme="minorHAnsi" w:hAnsiTheme="minorHAnsi"/>
          <w:color w:val="000000"/>
          <w:sz w:val="16"/>
          <w:szCs w:val="16"/>
        </w:rPr>
      </w:pPr>
      <w:r w:rsidRPr="00243CB9">
        <w:rPr>
          <w:rFonts w:asciiTheme="minorHAnsi" w:hAnsiTheme="minorHAnsi"/>
          <w:color w:val="000000"/>
          <w:sz w:val="16"/>
          <w:szCs w:val="16"/>
        </w:rPr>
        <w:t>Zamawiający nie przewiduje zwrotu koszt</w:t>
      </w:r>
      <w:r w:rsidRPr="00243CB9">
        <w:rPr>
          <w:rFonts w:asciiTheme="minorHAnsi" w:hAnsiTheme="minorHAnsi"/>
          <w:color w:val="000000"/>
          <w:sz w:val="16"/>
          <w:szCs w:val="16"/>
          <w:shd w:val="clear" w:color="FFFFFF" w:fill="FFFFFF"/>
        </w:rPr>
        <w:t>ów udziału w postępowaniu,</w:t>
      </w:r>
      <w:r w:rsidRPr="00243CB9">
        <w:rPr>
          <w:rFonts w:asciiTheme="minorHAnsi" w:hAnsiTheme="minorHAnsi"/>
          <w:color w:val="000000"/>
          <w:sz w:val="16"/>
          <w:szCs w:val="16"/>
        </w:rPr>
        <w:t xml:space="preserve"> </w:t>
      </w:r>
      <w:r w:rsidR="00AA0449" w:rsidRPr="00243CB9">
        <w:rPr>
          <w:rFonts w:asciiTheme="minorHAnsi" w:hAnsiTheme="minorHAnsi"/>
          <w:sz w:val="16"/>
          <w:szCs w:val="16"/>
        </w:rPr>
        <w:t>z wyjątkiem sytuacji opisanej w art. 93 ust. 4 ustawy.</w:t>
      </w:r>
    </w:p>
    <w:p w14:paraId="4B460450" w14:textId="77777777" w:rsidR="00AA6B24" w:rsidRPr="00243CB9" w:rsidRDefault="00AA6B24" w:rsidP="00071293">
      <w:pPr>
        <w:pStyle w:val="Nagwek2"/>
        <w:spacing w:before="0" w:after="0"/>
        <w:rPr>
          <w:rFonts w:asciiTheme="minorHAnsi" w:hAnsiTheme="minorHAnsi"/>
          <w:sz w:val="16"/>
          <w:szCs w:val="16"/>
        </w:rPr>
      </w:pPr>
      <w:r w:rsidRPr="00243CB9">
        <w:rPr>
          <w:rFonts w:asciiTheme="minorHAnsi" w:hAnsiTheme="minorHAnsi"/>
          <w:sz w:val="16"/>
          <w:szCs w:val="16"/>
        </w:rPr>
        <w:t>Załączniki:</w:t>
      </w:r>
    </w:p>
    <w:p w14:paraId="58205863"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Istotne postanowienia umowy – załącznik nr 1,</w:t>
      </w:r>
    </w:p>
    <w:p w14:paraId="6BEBBA4F"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 Ofertowy – załącznik nr 2</w:t>
      </w:r>
    </w:p>
    <w:p w14:paraId="4D575B90" w14:textId="3DD723A5" w:rsidR="00DB76B1" w:rsidRPr="00243CB9" w:rsidRDefault="00A3540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Formularz cenowy – </w:t>
      </w:r>
      <w:r w:rsidR="00F34833" w:rsidRPr="00243CB9">
        <w:rPr>
          <w:rFonts w:asciiTheme="minorHAnsi" w:hAnsiTheme="minorHAnsi"/>
          <w:sz w:val="16"/>
          <w:szCs w:val="16"/>
        </w:rPr>
        <w:t xml:space="preserve"> załącznik 3</w:t>
      </w:r>
      <w:r w:rsidR="001562E4" w:rsidRPr="00243CB9">
        <w:rPr>
          <w:rFonts w:asciiTheme="minorHAnsi" w:hAnsiTheme="minorHAnsi"/>
          <w:sz w:val="16"/>
          <w:szCs w:val="16"/>
        </w:rPr>
        <w:t>/1</w:t>
      </w:r>
      <w:r w:rsidR="00C206A0">
        <w:rPr>
          <w:rFonts w:asciiTheme="minorHAnsi" w:hAnsiTheme="minorHAnsi"/>
          <w:sz w:val="16"/>
          <w:szCs w:val="16"/>
        </w:rPr>
        <w:t>,</w:t>
      </w:r>
    </w:p>
    <w:p w14:paraId="2B608EB0" w14:textId="08899917" w:rsidR="002C2CFD" w:rsidRPr="00243CB9" w:rsidRDefault="002C2CF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Formularz</w:t>
      </w:r>
      <w:r w:rsidR="00A3540D" w:rsidRPr="00243CB9">
        <w:rPr>
          <w:rFonts w:asciiTheme="minorHAnsi" w:hAnsiTheme="minorHAnsi"/>
          <w:sz w:val="16"/>
          <w:szCs w:val="16"/>
        </w:rPr>
        <w:t xml:space="preserve">e </w:t>
      </w:r>
      <w:r w:rsidRPr="00243CB9">
        <w:rPr>
          <w:rFonts w:asciiTheme="minorHAnsi" w:hAnsiTheme="minorHAnsi"/>
          <w:sz w:val="16"/>
          <w:szCs w:val="16"/>
        </w:rPr>
        <w:t xml:space="preserve"> Specyfikacji technicznej w</w:t>
      </w:r>
      <w:r w:rsidR="00B51CB5" w:rsidRPr="00243CB9">
        <w:rPr>
          <w:rFonts w:asciiTheme="minorHAnsi" w:hAnsiTheme="minorHAnsi"/>
          <w:sz w:val="16"/>
          <w:szCs w:val="16"/>
        </w:rPr>
        <w:t xml:space="preserve">yposażenia </w:t>
      </w:r>
      <w:proofErr w:type="spellStart"/>
      <w:r w:rsidR="00C206A0">
        <w:rPr>
          <w:rFonts w:asciiTheme="minorHAnsi" w:hAnsiTheme="minorHAnsi"/>
          <w:sz w:val="16"/>
          <w:szCs w:val="16"/>
        </w:rPr>
        <w:t>zał</w:t>
      </w:r>
      <w:proofErr w:type="spellEnd"/>
      <w:r w:rsidR="00C206A0">
        <w:rPr>
          <w:rFonts w:asciiTheme="minorHAnsi" w:hAnsiTheme="minorHAnsi"/>
          <w:sz w:val="16"/>
          <w:szCs w:val="16"/>
        </w:rPr>
        <w:t xml:space="preserve"> 4/1</w:t>
      </w:r>
      <w:r w:rsidR="00A56925">
        <w:rPr>
          <w:rFonts w:asciiTheme="minorHAnsi" w:hAnsiTheme="minorHAnsi"/>
          <w:sz w:val="16"/>
          <w:szCs w:val="16"/>
        </w:rPr>
        <w:t>-16</w:t>
      </w:r>
    </w:p>
    <w:p w14:paraId="324EB494" w14:textId="77777777" w:rsidR="00DB76B1" w:rsidRPr="00243CB9" w:rsidRDefault="00DB76B1"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243CB9">
        <w:rPr>
          <w:rFonts w:asciiTheme="minorHAnsi" w:hAnsiTheme="minorHAnsi"/>
          <w:sz w:val="16"/>
          <w:szCs w:val="16"/>
        </w:rPr>
        <w:t xml:space="preserve">t. 1 ustawy </w:t>
      </w:r>
      <w:proofErr w:type="spellStart"/>
      <w:r w:rsidR="00F34833" w:rsidRPr="00243CB9">
        <w:rPr>
          <w:rFonts w:asciiTheme="minorHAnsi" w:hAnsiTheme="minorHAnsi"/>
          <w:sz w:val="16"/>
          <w:szCs w:val="16"/>
        </w:rPr>
        <w:t>Pzp</w:t>
      </w:r>
      <w:proofErr w:type="spellEnd"/>
      <w:r w:rsidR="00F34833" w:rsidRPr="00243CB9">
        <w:rPr>
          <w:rFonts w:asciiTheme="minorHAnsi" w:hAnsiTheme="minorHAnsi"/>
          <w:sz w:val="16"/>
          <w:szCs w:val="16"/>
        </w:rPr>
        <w:t xml:space="preserve"> – załącznik nr 5</w:t>
      </w:r>
    </w:p>
    <w:p w14:paraId="107265EA" w14:textId="77777777" w:rsidR="000976CD" w:rsidRDefault="000976CD" w:rsidP="00071293">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243CB9">
        <w:rPr>
          <w:rFonts w:asciiTheme="minorHAnsi" w:hAnsiTheme="minorHAnsi"/>
          <w:sz w:val="16"/>
          <w:szCs w:val="16"/>
        </w:rPr>
        <w:t xml:space="preserve">Oświadczenie wykonawcy , wynikające z </w:t>
      </w:r>
      <w:r w:rsidR="00F34833" w:rsidRPr="00243CB9">
        <w:rPr>
          <w:rFonts w:asciiTheme="minorHAnsi" w:hAnsiTheme="minorHAnsi"/>
          <w:sz w:val="16"/>
          <w:szCs w:val="16"/>
        </w:rPr>
        <w:t xml:space="preserve">pkt 8.6.1 </w:t>
      </w:r>
      <w:proofErr w:type="spellStart"/>
      <w:r w:rsidR="00F34833" w:rsidRPr="00243CB9">
        <w:rPr>
          <w:rFonts w:asciiTheme="minorHAnsi" w:hAnsiTheme="minorHAnsi"/>
          <w:sz w:val="16"/>
          <w:szCs w:val="16"/>
        </w:rPr>
        <w:t>siwz</w:t>
      </w:r>
      <w:proofErr w:type="spellEnd"/>
      <w:r w:rsidR="00F34833" w:rsidRPr="00243CB9">
        <w:rPr>
          <w:rFonts w:asciiTheme="minorHAnsi" w:hAnsiTheme="minorHAnsi"/>
          <w:sz w:val="16"/>
          <w:szCs w:val="16"/>
        </w:rPr>
        <w:t xml:space="preserve"> – załącznik nr 6</w:t>
      </w:r>
    </w:p>
    <w:p w14:paraId="3833C984" w14:textId="77777777" w:rsidR="00814C9C" w:rsidRDefault="00814C9C" w:rsidP="00814C9C">
      <w:pPr>
        <w:pStyle w:val="Lista2"/>
        <w:widowControl/>
        <w:suppressAutoHyphens w:val="0"/>
        <w:contextualSpacing w:val="0"/>
        <w:jc w:val="both"/>
        <w:rPr>
          <w:rFonts w:asciiTheme="minorHAnsi" w:hAnsiTheme="minorHAnsi"/>
          <w:sz w:val="16"/>
          <w:szCs w:val="16"/>
        </w:rPr>
      </w:pPr>
    </w:p>
    <w:p w14:paraId="1E9B06B5" w14:textId="77777777" w:rsidR="00814C9C" w:rsidRPr="00243CB9" w:rsidRDefault="00814C9C" w:rsidP="00E375BB">
      <w:pPr>
        <w:pStyle w:val="Lista2"/>
        <w:widowControl/>
        <w:suppressAutoHyphens w:val="0"/>
        <w:ind w:left="0" w:firstLine="0"/>
        <w:contextualSpacing w:val="0"/>
        <w:jc w:val="both"/>
        <w:rPr>
          <w:rFonts w:asciiTheme="minorHAnsi" w:hAnsiTheme="minorHAnsi"/>
          <w:sz w:val="16"/>
          <w:szCs w:val="16"/>
        </w:rPr>
      </w:pPr>
    </w:p>
    <w:p w14:paraId="06939E39" w14:textId="45753B56" w:rsidR="00AA6B24" w:rsidRPr="00243CB9" w:rsidRDefault="00CC36F8" w:rsidP="00071293">
      <w:pPr>
        <w:pStyle w:val="Lista-kontynuacja2"/>
        <w:spacing w:after="0"/>
        <w:ind w:left="0"/>
        <w:rPr>
          <w:rFonts w:asciiTheme="minorHAnsi" w:hAnsiTheme="minorHAnsi"/>
          <w:sz w:val="16"/>
          <w:szCs w:val="16"/>
        </w:rPr>
      </w:pPr>
      <w:r w:rsidRPr="00243CB9">
        <w:rPr>
          <w:rFonts w:asciiTheme="minorHAnsi" w:hAnsiTheme="minorHAnsi"/>
          <w:sz w:val="16"/>
          <w:szCs w:val="16"/>
        </w:rPr>
        <w:t>Kraków, dnia:</w:t>
      </w:r>
      <w:r w:rsidR="00F74AC4" w:rsidRPr="00243CB9">
        <w:rPr>
          <w:rFonts w:asciiTheme="minorHAnsi" w:hAnsiTheme="minorHAnsi"/>
          <w:sz w:val="16"/>
          <w:szCs w:val="16"/>
        </w:rPr>
        <w:t xml:space="preserve"> </w:t>
      </w:r>
      <w:r w:rsidR="00F87D99" w:rsidRPr="00243CB9">
        <w:rPr>
          <w:rFonts w:asciiTheme="minorHAnsi" w:hAnsiTheme="minorHAnsi"/>
          <w:sz w:val="16"/>
          <w:szCs w:val="16"/>
        </w:rPr>
        <w:t>2</w:t>
      </w:r>
      <w:r w:rsidR="00A56925">
        <w:rPr>
          <w:rFonts w:asciiTheme="minorHAnsi" w:hAnsiTheme="minorHAnsi"/>
          <w:sz w:val="16"/>
          <w:szCs w:val="16"/>
        </w:rPr>
        <w:t>9</w:t>
      </w:r>
      <w:r w:rsidR="001562E4" w:rsidRPr="00243CB9">
        <w:rPr>
          <w:rFonts w:asciiTheme="minorHAnsi" w:hAnsiTheme="minorHAnsi"/>
          <w:sz w:val="16"/>
          <w:szCs w:val="16"/>
        </w:rPr>
        <w:t>.0</w:t>
      </w:r>
      <w:r w:rsidR="00C206A0">
        <w:rPr>
          <w:rFonts w:asciiTheme="minorHAnsi" w:hAnsiTheme="minorHAnsi"/>
          <w:sz w:val="16"/>
          <w:szCs w:val="16"/>
        </w:rPr>
        <w:t>6</w:t>
      </w:r>
      <w:r w:rsidR="00D775C2" w:rsidRPr="00243CB9">
        <w:rPr>
          <w:rFonts w:asciiTheme="minorHAnsi" w:hAnsiTheme="minorHAnsi"/>
          <w:sz w:val="16"/>
          <w:szCs w:val="16"/>
        </w:rPr>
        <w:t>.2015</w:t>
      </w:r>
      <w:r w:rsidR="006001A8" w:rsidRPr="00243CB9">
        <w:rPr>
          <w:rFonts w:asciiTheme="minorHAnsi" w:hAnsiTheme="minorHAnsi"/>
          <w:sz w:val="16"/>
          <w:szCs w:val="16"/>
        </w:rPr>
        <w:t>r</w:t>
      </w:r>
      <w:r w:rsidR="0059710A" w:rsidRPr="00243CB9">
        <w:rPr>
          <w:rFonts w:asciiTheme="minorHAnsi" w:hAnsiTheme="minorHAnsi"/>
          <w:sz w:val="16"/>
          <w:szCs w:val="16"/>
        </w:rPr>
        <w:t>.</w:t>
      </w:r>
    </w:p>
    <w:p w14:paraId="572ADDF5" w14:textId="77777777" w:rsidR="00F87D99" w:rsidRPr="00243CB9" w:rsidRDefault="00F87D99" w:rsidP="00071293">
      <w:pPr>
        <w:pStyle w:val="Lista-kontynuacja2"/>
        <w:spacing w:after="0"/>
        <w:ind w:left="0"/>
        <w:rPr>
          <w:rFonts w:asciiTheme="minorHAnsi" w:hAnsiTheme="minorHAnsi"/>
          <w:sz w:val="16"/>
          <w:szCs w:val="16"/>
        </w:rPr>
      </w:pPr>
    </w:p>
    <w:p w14:paraId="2291DA72" w14:textId="77777777" w:rsidR="00F87D99" w:rsidRPr="00243CB9" w:rsidRDefault="00F87D99" w:rsidP="00071293">
      <w:pPr>
        <w:pStyle w:val="Lista-kontynuacja2"/>
        <w:spacing w:after="0"/>
        <w:ind w:left="0"/>
        <w:rPr>
          <w:rFonts w:asciiTheme="minorHAnsi" w:hAnsiTheme="minorHAnsi"/>
          <w:sz w:val="16"/>
          <w:szCs w:val="16"/>
        </w:rPr>
      </w:pPr>
    </w:p>
    <w:p w14:paraId="1E4D8A9D" w14:textId="77777777" w:rsidR="00B90E43" w:rsidRPr="00243CB9" w:rsidRDefault="005B03A8" w:rsidP="00FE7E41">
      <w:pPr>
        <w:ind w:left="6381" w:firstLine="709"/>
        <w:rPr>
          <w:rFonts w:asciiTheme="minorHAnsi" w:hAnsiTheme="minorHAnsi"/>
          <w:sz w:val="16"/>
          <w:szCs w:val="16"/>
        </w:rPr>
      </w:pPr>
      <w:r w:rsidRPr="00243CB9">
        <w:rPr>
          <w:rFonts w:asciiTheme="minorHAnsi" w:hAnsiTheme="minorHAnsi"/>
          <w:sz w:val="16"/>
          <w:szCs w:val="16"/>
        </w:rPr>
        <w:t>ZATWIERDZAM</w:t>
      </w:r>
    </w:p>
    <w:p w14:paraId="5A607FF7" w14:textId="6327E1D2" w:rsidR="00B90E43" w:rsidRPr="00243CB9" w:rsidRDefault="00B90E43" w:rsidP="00071293">
      <w:pPr>
        <w:rPr>
          <w:rFonts w:asciiTheme="minorHAnsi" w:hAnsiTheme="minorHAnsi"/>
          <w:sz w:val="16"/>
          <w:szCs w:val="16"/>
        </w:rPr>
      </w:pP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89082A" w:rsidRPr="00243CB9">
        <w:rPr>
          <w:rFonts w:asciiTheme="minorHAnsi" w:hAnsiTheme="minorHAnsi"/>
          <w:sz w:val="16"/>
          <w:szCs w:val="16"/>
        </w:rPr>
        <w:t xml:space="preserve">    </w:t>
      </w:r>
      <w:r w:rsidRPr="00243CB9">
        <w:rPr>
          <w:rFonts w:asciiTheme="minorHAnsi" w:hAnsiTheme="minorHAnsi"/>
          <w:sz w:val="16"/>
          <w:szCs w:val="16"/>
        </w:rPr>
        <w:t xml:space="preserve">  </w:t>
      </w:r>
      <w:r w:rsidR="00FE7E41">
        <w:rPr>
          <w:rFonts w:asciiTheme="minorHAnsi" w:hAnsiTheme="minorHAnsi"/>
          <w:sz w:val="16"/>
          <w:szCs w:val="16"/>
        </w:rPr>
        <w:t xml:space="preserve">     </w:t>
      </w:r>
      <w:r w:rsidRPr="00243CB9">
        <w:rPr>
          <w:rFonts w:asciiTheme="minorHAnsi" w:hAnsiTheme="minorHAnsi"/>
          <w:sz w:val="16"/>
          <w:szCs w:val="16"/>
        </w:rPr>
        <w:t xml:space="preserve">  </w:t>
      </w:r>
      <w:r w:rsidR="00513507" w:rsidRPr="00243CB9">
        <w:rPr>
          <w:rFonts w:asciiTheme="minorHAnsi" w:hAnsiTheme="minorHAnsi"/>
          <w:sz w:val="16"/>
          <w:szCs w:val="16"/>
        </w:rPr>
        <w:t>i</w:t>
      </w:r>
      <w:r w:rsidR="002C2CFD" w:rsidRPr="00243CB9">
        <w:rPr>
          <w:rFonts w:asciiTheme="minorHAnsi" w:hAnsiTheme="minorHAnsi"/>
          <w:sz w:val="16"/>
          <w:szCs w:val="16"/>
        </w:rPr>
        <w:t>nż. Jan Zasowski</w:t>
      </w:r>
    </w:p>
    <w:p w14:paraId="431A0045" w14:textId="77777777" w:rsidR="00B90E43" w:rsidRPr="00243CB9" w:rsidRDefault="00DB76B1" w:rsidP="00071293">
      <w:pPr>
        <w:pStyle w:val="Tekstpodstawowy"/>
        <w:spacing w:after="0"/>
        <w:ind w:left="6372"/>
        <w:rPr>
          <w:rFonts w:asciiTheme="minorHAnsi" w:hAnsiTheme="minorHAnsi"/>
          <w:b/>
          <w:sz w:val="16"/>
          <w:szCs w:val="16"/>
          <w:lang w:val="pl-PL"/>
        </w:rPr>
      </w:pPr>
      <w:r w:rsidRPr="00243CB9">
        <w:rPr>
          <w:rFonts w:asciiTheme="minorHAnsi" w:hAnsiTheme="minorHAnsi"/>
          <w:sz w:val="16"/>
          <w:szCs w:val="16"/>
          <w:lang w:val="pl-PL"/>
        </w:rPr>
        <w:t xml:space="preserve">           </w:t>
      </w:r>
      <w:r w:rsidR="002C2CFD" w:rsidRPr="00243CB9">
        <w:rPr>
          <w:rFonts w:asciiTheme="minorHAnsi" w:hAnsiTheme="minorHAnsi"/>
          <w:sz w:val="16"/>
          <w:szCs w:val="16"/>
        </w:rPr>
        <w:t>Z-ca Dyrektora ds. T</w:t>
      </w:r>
      <w:r w:rsidR="002C2CFD" w:rsidRPr="00243CB9">
        <w:rPr>
          <w:rFonts w:asciiTheme="minorHAnsi" w:hAnsiTheme="minorHAnsi"/>
          <w:sz w:val="16"/>
          <w:szCs w:val="16"/>
          <w:lang w:val="pl-PL"/>
        </w:rPr>
        <w:t>echnicznych</w:t>
      </w:r>
    </w:p>
    <w:p w14:paraId="0E9E1B83" w14:textId="77777777" w:rsidR="00F87D99" w:rsidRPr="00243CB9" w:rsidRDefault="00F87D99" w:rsidP="00E375BB">
      <w:pPr>
        <w:pStyle w:val="Tekstpodstawowy"/>
        <w:spacing w:after="0"/>
        <w:rPr>
          <w:rFonts w:asciiTheme="minorHAnsi" w:hAnsiTheme="minorHAnsi"/>
          <w:b/>
          <w:sz w:val="16"/>
          <w:szCs w:val="16"/>
        </w:rPr>
      </w:pPr>
    </w:p>
    <w:p w14:paraId="629233A6" w14:textId="77777777" w:rsidR="00F87D99" w:rsidRPr="00243CB9" w:rsidRDefault="00F87D99" w:rsidP="00071293">
      <w:pPr>
        <w:pStyle w:val="Tekstpodstawowy"/>
        <w:spacing w:after="0"/>
        <w:ind w:left="6372"/>
        <w:jc w:val="right"/>
        <w:rPr>
          <w:rFonts w:asciiTheme="minorHAnsi" w:hAnsiTheme="minorHAnsi"/>
          <w:b/>
          <w:sz w:val="16"/>
          <w:szCs w:val="16"/>
        </w:rPr>
      </w:pPr>
    </w:p>
    <w:p w14:paraId="720635B7" w14:textId="77777777" w:rsidR="00AA6B24" w:rsidRPr="00243CB9" w:rsidRDefault="00AA6B24" w:rsidP="00071293">
      <w:pPr>
        <w:pStyle w:val="Tekstpodstawowy"/>
        <w:spacing w:after="0"/>
        <w:ind w:left="6372"/>
        <w:jc w:val="right"/>
        <w:rPr>
          <w:rFonts w:asciiTheme="minorHAnsi" w:hAnsiTheme="minorHAnsi"/>
          <w:b/>
          <w:sz w:val="16"/>
          <w:szCs w:val="16"/>
        </w:rPr>
      </w:pPr>
      <w:r w:rsidRPr="00243CB9">
        <w:rPr>
          <w:rFonts w:asciiTheme="minorHAnsi" w:hAnsiTheme="minorHAnsi"/>
          <w:b/>
          <w:sz w:val="16"/>
          <w:szCs w:val="16"/>
        </w:rPr>
        <w:t>Załącznik nr 1 do SIWZ</w:t>
      </w:r>
    </w:p>
    <w:p w14:paraId="73479EEB" w14:textId="77777777" w:rsidR="002C2CFD" w:rsidRPr="00243CB9" w:rsidRDefault="002C2CFD" w:rsidP="00071293">
      <w:pPr>
        <w:pStyle w:val="Nagwek5"/>
        <w:spacing w:before="0" w:after="0"/>
        <w:jc w:val="center"/>
        <w:rPr>
          <w:rFonts w:asciiTheme="minorHAnsi" w:hAnsiTheme="minorHAnsi" w:cs="Arial"/>
          <w:sz w:val="16"/>
          <w:szCs w:val="16"/>
        </w:rPr>
      </w:pPr>
      <w:r w:rsidRPr="00243CB9">
        <w:rPr>
          <w:rFonts w:asciiTheme="minorHAnsi" w:hAnsiTheme="minorHAnsi" w:cs="Arial"/>
          <w:sz w:val="16"/>
          <w:szCs w:val="16"/>
        </w:rPr>
        <w:t>ISTOTNE POSTANOWIENIA UMOWY</w:t>
      </w:r>
    </w:p>
    <w:p w14:paraId="1DA89DE0"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 1</w:t>
      </w:r>
    </w:p>
    <w:p w14:paraId="68BD61A1" w14:textId="3C23B87E"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Przedmiotem niniejszej umowy jest </w:t>
      </w:r>
      <w:r w:rsidR="00071293" w:rsidRPr="00243CB9">
        <w:rPr>
          <w:rFonts w:asciiTheme="minorHAnsi" w:hAnsiTheme="minorHAnsi"/>
          <w:sz w:val="16"/>
          <w:szCs w:val="16"/>
        </w:rPr>
        <w:t xml:space="preserve">zakup </w:t>
      </w:r>
      <w:r w:rsidR="00814C9C">
        <w:rPr>
          <w:rFonts w:asciiTheme="minorHAnsi" w:hAnsiTheme="minorHAnsi"/>
          <w:sz w:val="16"/>
          <w:szCs w:val="16"/>
        </w:rPr>
        <w:t xml:space="preserve"> </w:t>
      </w:r>
      <w:r w:rsidR="009A793B">
        <w:rPr>
          <w:rFonts w:asciiTheme="minorHAnsi" w:hAnsiTheme="minorHAnsi"/>
          <w:sz w:val="16"/>
          <w:szCs w:val="16"/>
        </w:rPr>
        <w:t xml:space="preserve">wyposażenia technologicznego </w:t>
      </w:r>
      <w:r w:rsidR="00251156">
        <w:rPr>
          <w:rFonts w:asciiTheme="minorHAnsi" w:hAnsiTheme="minorHAnsi"/>
          <w:sz w:val="16"/>
          <w:szCs w:val="16"/>
        </w:rPr>
        <w:t xml:space="preserve"> Apteki Szpitalnej </w:t>
      </w:r>
      <w:r w:rsidR="008D1777" w:rsidRPr="00243CB9">
        <w:rPr>
          <w:rFonts w:asciiTheme="minorHAnsi" w:hAnsiTheme="minorHAnsi"/>
          <w:sz w:val="16"/>
          <w:szCs w:val="16"/>
        </w:rPr>
        <w:t xml:space="preserve"> w ramach  programu Przebudowa Uniwersyteckiego Szpitala Dziecięcego w Krakowie </w:t>
      </w:r>
      <w:r w:rsidR="00071293" w:rsidRPr="00243CB9">
        <w:rPr>
          <w:rFonts w:asciiTheme="minorHAnsi" w:hAnsiTheme="minorHAnsi"/>
          <w:sz w:val="16"/>
          <w:szCs w:val="16"/>
        </w:rPr>
        <w:t>w Krakowie</w:t>
      </w:r>
      <w:r w:rsidR="001A7B39" w:rsidRPr="00243CB9">
        <w:rPr>
          <w:rFonts w:asciiTheme="minorHAnsi" w:hAnsiTheme="minorHAnsi"/>
          <w:sz w:val="16"/>
          <w:szCs w:val="16"/>
        </w:rPr>
        <w:t xml:space="preserve"> </w:t>
      </w:r>
      <w:r w:rsidR="001562E4" w:rsidRPr="00243CB9">
        <w:rPr>
          <w:rFonts w:asciiTheme="minorHAnsi" w:hAnsiTheme="minorHAnsi"/>
          <w:sz w:val="16"/>
          <w:szCs w:val="16"/>
        </w:rPr>
        <w:t xml:space="preserve"> </w:t>
      </w:r>
      <w:r w:rsidRPr="00243CB9">
        <w:rPr>
          <w:rFonts w:asciiTheme="minorHAnsi" w:hAnsiTheme="minorHAnsi" w:cs="Arial"/>
          <w:sz w:val="16"/>
          <w:szCs w:val="16"/>
        </w:rPr>
        <w:t xml:space="preserve">zgodnie z ofertą z dnia ........................r. stanowiącą integralną część umowy, zwanego w dalszej części umowy przedmiotem umowy </w:t>
      </w:r>
    </w:p>
    <w:p w14:paraId="445753B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Wykonawca oświadcza, że dostarczone </w:t>
      </w:r>
      <w:r w:rsidR="00071293" w:rsidRPr="00243CB9">
        <w:rPr>
          <w:rFonts w:asciiTheme="minorHAnsi" w:hAnsiTheme="minorHAnsi" w:cs="Arial"/>
          <w:sz w:val="16"/>
          <w:szCs w:val="16"/>
        </w:rPr>
        <w:t xml:space="preserve">wyposażenie, </w:t>
      </w:r>
      <w:r w:rsidRPr="00243CB9">
        <w:rPr>
          <w:rFonts w:asciiTheme="minorHAnsi" w:hAnsiTheme="minorHAnsi" w:cs="Arial"/>
          <w:sz w:val="16"/>
          <w:szCs w:val="16"/>
        </w:rPr>
        <w:t>sp</w:t>
      </w:r>
      <w:r w:rsidR="00071293" w:rsidRPr="00243CB9">
        <w:rPr>
          <w:rFonts w:asciiTheme="minorHAnsi" w:hAnsiTheme="minorHAnsi" w:cs="Arial"/>
          <w:sz w:val="16"/>
          <w:szCs w:val="16"/>
        </w:rPr>
        <w:t>ełnia</w:t>
      </w:r>
      <w:r w:rsidRPr="00243CB9">
        <w:rPr>
          <w:rFonts w:asciiTheme="minorHAnsi" w:hAnsiTheme="minorHAnsi" w:cs="Arial"/>
          <w:sz w:val="16"/>
          <w:szCs w:val="16"/>
        </w:rPr>
        <w:t xml:space="preserve"> wymagania określone w załączniku nr 3 do SIWZ oraz, że zamówienie zrealizowane zostanie zgodnie z treścią formularza ofertowego, stanowiących załączniki do niniejszej umowy. </w:t>
      </w:r>
    </w:p>
    <w:p w14:paraId="6533D22C" w14:textId="3D31CCF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Dostawa, o której mowa w ust. 1 o</w:t>
      </w:r>
      <w:r w:rsidR="00D447AE" w:rsidRPr="00243CB9">
        <w:rPr>
          <w:rFonts w:asciiTheme="minorHAnsi" w:hAnsiTheme="minorHAnsi" w:cs="Arial"/>
          <w:sz w:val="16"/>
          <w:szCs w:val="16"/>
        </w:rPr>
        <w:t>bejmuje transport i montaż</w:t>
      </w:r>
      <w:r w:rsidR="00071293" w:rsidRPr="00243CB9">
        <w:rPr>
          <w:rFonts w:asciiTheme="minorHAnsi" w:hAnsiTheme="minorHAnsi" w:cs="Arial"/>
          <w:sz w:val="16"/>
          <w:szCs w:val="16"/>
        </w:rPr>
        <w:t xml:space="preserve"> wyposażenia</w:t>
      </w:r>
      <w:r w:rsidRPr="00243CB9">
        <w:rPr>
          <w:rFonts w:asciiTheme="minorHAnsi" w:hAnsiTheme="minorHAnsi" w:cs="Arial"/>
          <w:sz w:val="16"/>
          <w:szCs w:val="16"/>
        </w:rPr>
        <w:t xml:space="preserve"> wraz</w:t>
      </w:r>
      <w:r w:rsidR="00D447AE" w:rsidRPr="00243CB9">
        <w:rPr>
          <w:rFonts w:asciiTheme="minorHAnsi" w:hAnsiTheme="minorHAnsi" w:cs="Arial"/>
          <w:sz w:val="16"/>
          <w:szCs w:val="16"/>
        </w:rPr>
        <w:t xml:space="preserve"> z jego</w:t>
      </w:r>
      <w:r w:rsidR="00F87D99" w:rsidRPr="00243CB9">
        <w:rPr>
          <w:rFonts w:asciiTheme="minorHAnsi" w:hAnsiTheme="minorHAnsi" w:cs="Arial"/>
          <w:sz w:val="16"/>
          <w:szCs w:val="16"/>
        </w:rPr>
        <w:t xml:space="preserve"> wniesieniem, </w:t>
      </w:r>
      <w:r w:rsidRPr="00243CB9">
        <w:rPr>
          <w:rFonts w:asciiTheme="minorHAnsi" w:hAnsiTheme="minorHAnsi" w:cs="Arial"/>
          <w:sz w:val="16"/>
          <w:szCs w:val="16"/>
        </w:rPr>
        <w:t xml:space="preserve">ustawieniem </w:t>
      </w:r>
      <w:r w:rsidR="00F87D99" w:rsidRPr="00243CB9">
        <w:rPr>
          <w:rFonts w:asciiTheme="minorHAnsi" w:hAnsiTheme="minorHAnsi" w:cs="Arial"/>
          <w:sz w:val="16"/>
          <w:szCs w:val="16"/>
        </w:rPr>
        <w:t xml:space="preserve"> i podłączeniem do mediów </w:t>
      </w:r>
      <w:r w:rsidRPr="00243CB9">
        <w:rPr>
          <w:rFonts w:asciiTheme="minorHAnsi" w:hAnsiTheme="minorHAnsi" w:cs="Arial"/>
          <w:sz w:val="16"/>
          <w:szCs w:val="16"/>
        </w:rPr>
        <w:t xml:space="preserve">w miejscach wskazanych przez Zamawiającego oraz sprzątanie pomieszczeń po montażu. </w:t>
      </w:r>
    </w:p>
    <w:p w14:paraId="1012C66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14:paraId="3B51AD1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5. Wykonawca oświadcza, że wykonuje przedmiot umowy na własne ryzyko gospodarcze i ponosi odpowiedzialność wobec osób trzecich za wykonanie i rezultat realizowanych czynności w ramach umowy. </w:t>
      </w:r>
    </w:p>
    <w:p w14:paraId="476A1F2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Pr="00243CB9">
        <w:rPr>
          <w:rFonts w:asciiTheme="minorHAnsi" w:hAnsiTheme="minorHAnsi" w:cs="Arial"/>
          <w:sz w:val="16"/>
          <w:szCs w:val="16"/>
        </w:rPr>
        <w:t>pźń</w:t>
      </w:r>
      <w:proofErr w:type="spellEnd"/>
      <w:r w:rsidRPr="00243CB9">
        <w:rPr>
          <w:rFonts w:asciiTheme="minorHAnsi" w:hAnsiTheme="minorHAnsi" w:cs="Arial"/>
          <w:sz w:val="16"/>
          <w:szCs w:val="16"/>
        </w:rPr>
        <w:t xml:space="preserve">. zm.). </w:t>
      </w:r>
    </w:p>
    <w:p w14:paraId="4D38EB50" w14:textId="77777777" w:rsidR="002C2CFD" w:rsidRPr="00243CB9" w:rsidRDefault="002C2CFD" w:rsidP="00071293">
      <w:pPr>
        <w:tabs>
          <w:tab w:val="left" w:pos="1620"/>
        </w:tabs>
        <w:autoSpaceDE w:val="0"/>
        <w:ind w:hanging="27"/>
        <w:jc w:val="both"/>
        <w:rPr>
          <w:rFonts w:asciiTheme="minorHAnsi" w:hAnsiTheme="minorHAnsi" w:cs="Arial"/>
          <w:sz w:val="16"/>
          <w:szCs w:val="16"/>
        </w:rPr>
      </w:pPr>
      <w:r w:rsidRPr="00243CB9">
        <w:rPr>
          <w:rFonts w:asciiTheme="minorHAnsi" w:hAnsiTheme="minorHAnsi"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D5FA528" w14:textId="12799040"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2</w:t>
      </w:r>
    </w:p>
    <w:p w14:paraId="794FA5A0" w14:textId="2368B9B5"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Wykonanie przed</w:t>
      </w:r>
      <w:r w:rsidR="001A7B39" w:rsidRPr="00243CB9">
        <w:rPr>
          <w:rFonts w:asciiTheme="minorHAnsi" w:hAnsiTheme="minorHAnsi" w:cs="Arial"/>
          <w:sz w:val="16"/>
          <w:szCs w:val="16"/>
        </w:rPr>
        <w:t xml:space="preserve">miotu umowy nastąpi w terminie </w:t>
      </w:r>
      <w:r w:rsidR="00F87D99" w:rsidRPr="00243CB9">
        <w:rPr>
          <w:rFonts w:asciiTheme="minorHAnsi" w:hAnsiTheme="minorHAnsi" w:cs="Arial"/>
          <w:sz w:val="16"/>
          <w:szCs w:val="16"/>
        </w:rPr>
        <w:t>…………(4</w:t>
      </w:r>
      <w:r w:rsidRPr="00243CB9">
        <w:rPr>
          <w:rFonts w:asciiTheme="minorHAnsi" w:hAnsiTheme="minorHAnsi" w:cs="Arial"/>
          <w:sz w:val="16"/>
          <w:szCs w:val="16"/>
        </w:rPr>
        <w:t xml:space="preserve"> tygodni</w:t>
      </w:r>
      <w:r w:rsidR="00F87D99" w:rsidRPr="00243CB9">
        <w:rPr>
          <w:rFonts w:asciiTheme="minorHAnsi" w:hAnsiTheme="minorHAnsi" w:cs="Arial"/>
          <w:sz w:val="16"/>
          <w:szCs w:val="16"/>
        </w:rPr>
        <w:t>e)</w:t>
      </w:r>
      <w:r w:rsidRPr="00243CB9">
        <w:rPr>
          <w:rFonts w:asciiTheme="minorHAnsi" w:hAnsiTheme="minorHAnsi" w:cs="Arial"/>
          <w:sz w:val="16"/>
          <w:szCs w:val="16"/>
        </w:rPr>
        <w:t xml:space="preserve"> od daty podpisania umowy . </w:t>
      </w:r>
    </w:p>
    <w:p w14:paraId="7F91F0D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Dostawa </w:t>
      </w:r>
      <w:r w:rsidR="00071293" w:rsidRPr="00243CB9">
        <w:rPr>
          <w:rFonts w:asciiTheme="minorHAnsi" w:hAnsiTheme="minorHAnsi" w:cs="Arial"/>
          <w:sz w:val="16"/>
          <w:szCs w:val="16"/>
        </w:rPr>
        <w:t xml:space="preserve">wyposażenia </w:t>
      </w:r>
      <w:r w:rsidRPr="00243CB9">
        <w:rPr>
          <w:rFonts w:asciiTheme="minorHAnsi" w:hAnsiTheme="minorHAnsi" w:cs="Arial"/>
          <w:sz w:val="16"/>
          <w:szCs w:val="16"/>
        </w:rPr>
        <w:t xml:space="preserve"> nastąpi po uprzednim zawiadomieniu Zamawiającego o planowanej dostawie, na koszt i ryzyko Wykonawcy. </w:t>
      </w:r>
    </w:p>
    <w:p w14:paraId="1CD27DB2" w14:textId="0AACE312" w:rsidR="002C2CFD" w:rsidRPr="00243CB9" w:rsidRDefault="00F87D99"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3</w:t>
      </w:r>
    </w:p>
    <w:p w14:paraId="522CD1A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185121E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4</w:t>
      </w:r>
    </w:p>
    <w:p w14:paraId="45F1E92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1. Za wykonanie całego przedmiotu umowy Zamawiający zapłaci Wykonawcy kwotę ......................zł brutto ( słowni</w:t>
      </w:r>
      <w:r w:rsidR="0095010E" w:rsidRPr="00243CB9">
        <w:rPr>
          <w:rFonts w:asciiTheme="minorHAnsi" w:hAnsiTheme="minorHAnsi" w:cs="Arial"/>
          <w:sz w:val="16"/>
          <w:szCs w:val="16"/>
        </w:rPr>
        <w:t>e: …………………………………………………złotych)</w:t>
      </w:r>
    </w:p>
    <w:p w14:paraId="6C8A66AA" w14:textId="3CFD498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2. Wykonawca oświadcza, że w cenie jego oferty zostały uwzględnione wszystkie koszty wykonania zamówienia,</w:t>
      </w:r>
      <w:r w:rsidR="00F87D99" w:rsidRPr="00243CB9">
        <w:rPr>
          <w:rFonts w:asciiTheme="minorHAnsi" w:hAnsiTheme="minorHAnsi" w:cs="Arial"/>
          <w:sz w:val="16"/>
          <w:szCs w:val="16"/>
        </w:rPr>
        <w:t xml:space="preserve"> w tym również koszty montażu, podłączenia i </w:t>
      </w:r>
      <w:r w:rsidRPr="00243CB9">
        <w:rPr>
          <w:rFonts w:asciiTheme="minorHAnsi" w:hAnsiTheme="minorHAnsi" w:cs="Arial"/>
          <w:sz w:val="16"/>
          <w:szCs w:val="16"/>
        </w:rPr>
        <w:t xml:space="preserve">wniesienia </w:t>
      </w:r>
      <w:r w:rsidR="0095010E" w:rsidRPr="00243CB9">
        <w:rPr>
          <w:rFonts w:asciiTheme="minorHAnsi" w:hAnsiTheme="minorHAnsi" w:cs="Arial"/>
          <w:sz w:val="16"/>
          <w:szCs w:val="16"/>
        </w:rPr>
        <w:t xml:space="preserve">wyposażenia </w:t>
      </w:r>
      <w:r w:rsidR="00F87D99" w:rsidRPr="00243CB9">
        <w:rPr>
          <w:rFonts w:asciiTheme="minorHAnsi" w:hAnsiTheme="minorHAnsi" w:cs="Arial"/>
          <w:sz w:val="16"/>
          <w:szCs w:val="16"/>
        </w:rPr>
        <w:t>będącego</w:t>
      </w:r>
      <w:r w:rsidRPr="00243CB9">
        <w:rPr>
          <w:rFonts w:asciiTheme="minorHAnsi" w:hAnsiTheme="minorHAnsi" w:cs="Arial"/>
          <w:sz w:val="16"/>
          <w:szCs w:val="16"/>
        </w:rPr>
        <w:t xml:space="preserve"> przedmiotem umowy do siedziby Zamawiającego  </w:t>
      </w:r>
    </w:p>
    <w:p w14:paraId="14917E5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Za datę zapłaty uważa się dzień obciążenia rachunku bankowego Zamawiającego. </w:t>
      </w:r>
    </w:p>
    <w:p w14:paraId="08D0D8E4"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4. Wykonawca zobowiązuje się do udzielenia Zamawiającemu korzystnych warunków płatności:</w:t>
      </w:r>
    </w:p>
    <w:p w14:paraId="4F1D635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243CB9" w:rsidRDefault="002C2CFD" w:rsidP="00071293">
      <w:pPr>
        <w:tabs>
          <w:tab w:val="left" w:pos="480"/>
        </w:tabs>
        <w:rPr>
          <w:rFonts w:asciiTheme="minorHAnsi" w:hAnsiTheme="minorHAnsi" w:cs="Arial"/>
          <w:sz w:val="16"/>
          <w:szCs w:val="16"/>
        </w:rPr>
      </w:pPr>
      <w:r w:rsidRPr="00243CB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243CB9" w:rsidRDefault="002C2CFD" w:rsidP="00071293">
      <w:pPr>
        <w:jc w:val="both"/>
        <w:rPr>
          <w:rFonts w:asciiTheme="minorHAnsi" w:hAnsiTheme="minorHAnsi" w:cs="Arial"/>
          <w:sz w:val="16"/>
          <w:szCs w:val="16"/>
        </w:rPr>
      </w:pPr>
      <w:r w:rsidRPr="00243CB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471388BC" w14:textId="13FC569D"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5</w:t>
      </w:r>
    </w:p>
    <w:p w14:paraId="234F6B1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xml:space="preserve">Warunki gwarancji </w:t>
      </w:r>
    </w:p>
    <w:p w14:paraId="38CD3C7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gwarantuje, że dostarczony przedmiot umowy jest nowy i posiada:</w:t>
      </w:r>
    </w:p>
    <w:p w14:paraId="3495372F" w14:textId="77777777" w:rsidR="002501BC" w:rsidRPr="00243CB9" w:rsidRDefault="002501BC" w:rsidP="002501BC">
      <w:pPr>
        <w:jc w:val="both"/>
        <w:rPr>
          <w:rFonts w:asciiTheme="minorHAnsi" w:hAnsiTheme="minorHAnsi" w:cs="Arial"/>
          <w:sz w:val="16"/>
          <w:szCs w:val="16"/>
        </w:rPr>
      </w:pPr>
      <w:r w:rsidRPr="00243CB9">
        <w:rPr>
          <w:rFonts w:asciiTheme="minorHAnsi" w:hAnsiTheme="minorHAnsi" w:cs="Arial"/>
          <w:sz w:val="16"/>
          <w:szCs w:val="16"/>
        </w:rPr>
        <w:t>– świadectwa, opinie, certyfikaty, zezwolenia</w:t>
      </w:r>
    </w:p>
    <w:p w14:paraId="5B72E861"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 gwarancji licząc od dnia podpisania protokołu odbioru.</w:t>
      </w:r>
    </w:p>
    <w:p w14:paraId="6249B7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4100DB3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w ramach udzielonej gwarancji odpowiada za braki ilościowe i jakościowe bezpośrednio po rozpakowaniu fabrycznych opakowań u Zamawiającego.</w:t>
      </w:r>
    </w:p>
    <w:p w14:paraId="58E7D215"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507353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Gwarantowany czas usunięcia uszkodzenia wynosi max 5 dni  licząc od momentu zgłoszenia awarii przez Zamawiającego. Czas reakcji na zgłoszoną usterkę maks. 24 godz.</w:t>
      </w:r>
    </w:p>
    <w:p w14:paraId="7354A110"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 xml:space="preserve">Zgłoszenia należy dokonać:.................................................................. </w:t>
      </w:r>
      <w:proofErr w:type="spellStart"/>
      <w:r w:rsidRPr="00243CB9">
        <w:rPr>
          <w:rFonts w:asciiTheme="minorHAnsi" w:hAnsiTheme="minorHAnsi" w:cs="Arial"/>
          <w:sz w:val="16"/>
          <w:szCs w:val="16"/>
        </w:rPr>
        <w:t>tel</w:t>
      </w:r>
      <w:proofErr w:type="spellEnd"/>
      <w:r w:rsidRPr="00243CB9">
        <w:rPr>
          <w:rFonts w:asciiTheme="minorHAnsi" w:hAnsiTheme="minorHAnsi" w:cs="Arial"/>
          <w:sz w:val="16"/>
          <w:szCs w:val="16"/>
        </w:rPr>
        <w:t xml:space="preserve">/fax................................. </w:t>
      </w:r>
    </w:p>
    <w:p w14:paraId="10B3D78E"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gdy czas usunięcia uszkodzenia przekroczy 5 dni robocze Wykonawca na czas naprawy zapewni Zamawiającemu urządzenie zastępcze. Trzykrotna naprawa tego samego elementu lub podzespołu w przedmiocie umowy powoduje jego wymianę na nowy</w:t>
      </w:r>
    </w:p>
    <w:p w14:paraId="5E61160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4D98357C"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Celem wykonania usług serwisowych personel Wykonawcy uzyska dostęp do dostarczonego przedmiotu umowy w czasie pracy Zamawiającego.</w:t>
      </w:r>
    </w:p>
    <w:p w14:paraId="6348AF6F" w14:textId="77777777" w:rsidR="002501BC" w:rsidRPr="00243CB9" w:rsidRDefault="002501BC" w:rsidP="002501BC">
      <w:pPr>
        <w:widowControl/>
        <w:numPr>
          <w:ilvl w:val="0"/>
          <w:numId w:val="32"/>
        </w:numPr>
        <w:suppressAutoHyphens w:val="0"/>
        <w:jc w:val="both"/>
        <w:rPr>
          <w:rFonts w:asciiTheme="minorHAnsi" w:hAnsiTheme="minorHAnsi" w:cs="Arial"/>
          <w:sz w:val="16"/>
          <w:szCs w:val="16"/>
        </w:rPr>
      </w:pPr>
      <w:r w:rsidRPr="00243CB9">
        <w:rPr>
          <w:rFonts w:asciiTheme="minorHAnsi" w:hAnsiTheme="minorHAnsi" w:cs="Arial"/>
          <w:sz w:val="16"/>
          <w:szCs w:val="16"/>
        </w:rPr>
        <w:t>Wykonawca udziela 12 miesięcznej gwarancji dla nowo zainstalowanych w trakcie naprawy części.</w:t>
      </w:r>
    </w:p>
    <w:p w14:paraId="529374C4" w14:textId="77777777" w:rsidR="002501BC" w:rsidRPr="00243CB9" w:rsidRDefault="002501BC" w:rsidP="002501BC">
      <w:pPr>
        <w:numPr>
          <w:ilvl w:val="0"/>
          <w:numId w:val="32"/>
        </w:numPr>
        <w:jc w:val="both"/>
        <w:rPr>
          <w:rFonts w:asciiTheme="minorHAnsi" w:hAnsiTheme="minorHAnsi" w:cs="Arial"/>
          <w:sz w:val="16"/>
          <w:szCs w:val="16"/>
        </w:rPr>
      </w:pPr>
      <w:r w:rsidRPr="00243CB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2EAF3625" w:rsidR="002C2CFD" w:rsidRPr="00243CB9" w:rsidRDefault="002501BC"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6</w:t>
      </w:r>
    </w:p>
    <w:p w14:paraId="6B0653D8"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Strony ustalają stosowanie kar umownych w następujących przypadkach: </w:t>
      </w:r>
    </w:p>
    <w:p w14:paraId="6CCB73D6"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Wykonawca zapłaci Zamawiającemu kary : </w:t>
      </w:r>
    </w:p>
    <w:p w14:paraId="5427C803" w14:textId="64D2087F"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A/ w wysokości 10 %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ust.1, w przypadku odstąpienia od umowy z winy Wykonawcy, </w:t>
      </w:r>
    </w:p>
    <w:p w14:paraId="1530EAE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48CF2464" w14:textId="13BFBF2C"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C/ za zwłokę w usunięciu wad i usterek, stwierdzonych podczas odbioru lub ujawnionych w okresie gwarancyjnym i rękojmi za wady, licząc od dnia wyznaczonego na usuniecie wad w wysokości  0,1 % wartości </w:t>
      </w:r>
      <w:r w:rsidR="002501BC" w:rsidRPr="00243CB9">
        <w:rPr>
          <w:rFonts w:asciiTheme="minorHAnsi" w:hAnsiTheme="minorHAnsi" w:cs="Arial"/>
          <w:sz w:val="16"/>
          <w:szCs w:val="16"/>
        </w:rPr>
        <w:t>umownej brutto, określonej w § 4</w:t>
      </w:r>
      <w:r w:rsidRPr="00243CB9">
        <w:rPr>
          <w:rFonts w:asciiTheme="minorHAnsi" w:hAnsiTheme="minorHAnsi" w:cs="Arial"/>
          <w:sz w:val="16"/>
          <w:szCs w:val="16"/>
        </w:rPr>
        <w:t xml:space="preserve"> ust. 1, za każdy dzień zwłoki do 7 dni roboczych zwłoki, a powyżej 7 dni opóźnienia w wysokości 0,2% wartości umownej brutto za każdy dzień zwłoki. </w:t>
      </w:r>
    </w:p>
    <w:p w14:paraId="4DB3F91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Zamawiający zapłaci karę Wykonawcy, za odstąpienie od umowy z przyczyn leżących wyłącznie po stronie Zamawiającego w wysokości 10 % wartości umownej brutto, określonej w § 5 ust. 1. </w:t>
      </w:r>
    </w:p>
    <w:p w14:paraId="0C674B9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4) W przypadku, gdy kary umowne nie pokrywają faktycznie poniesionych szkód, strony mają prawo dochodzić, na zasadach ogólnych, odszkodowania uzupełniającego. </w:t>
      </w:r>
    </w:p>
    <w:p w14:paraId="7F65BEC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8 </w:t>
      </w:r>
    </w:p>
    <w:p w14:paraId="7D55334E"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9 </w:t>
      </w:r>
    </w:p>
    <w:p w14:paraId="023AAD9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243CB9" w:rsidRDefault="002C2CFD" w:rsidP="00071293">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243CB9">
        <w:rPr>
          <w:rFonts w:asciiTheme="minorHAnsi" w:hAnsiTheme="minorHAnsi" w:cs="Arial"/>
          <w:sz w:val="16"/>
          <w:szCs w:val="16"/>
        </w:rPr>
        <w:t xml:space="preserve">3. Zamawiający przewiduje możliwość dokonania zmiany zawartej umowy </w:t>
      </w:r>
      <w:r w:rsidRPr="00243CB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Arial"/>
          <w:bCs/>
          <w:sz w:val="16"/>
          <w:szCs w:val="16"/>
        </w:rPr>
        <w:t>Zmiany osobowe</w:t>
      </w:r>
      <w:r w:rsidRPr="00243CB9">
        <w:rPr>
          <w:rFonts w:asciiTheme="minorHAnsi" w:hAnsiTheme="minorHAnsi" w:cs="Arial"/>
          <w:sz w:val="16"/>
          <w:szCs w:val="16"/>
        </w:rPr>
        <w:t xml:space="preserve">  </w:t>
      </w:r>
    </w:p>
    <w:p w14:paraId="12F1EB64" w14:textId="77777777" w:rsidR="002C2CFD" w:rsidRPr="00243CB9" w:rsidRDefault="002C2CFD" w:rsidP="00071293">
      <w:pPr>
        <w:widowControl/>
        <w:numPr>
          <w:ilvl w:val="0"/>
          <w:numId w:val="31"/>
        </w:numPr>
        <w:suppressAutoHyphens w:val="0"/>
        <w:autoSpaceDE w:val="0"/>
        <w:autoSpaceDN w:val="0"/>
        <w:adjustRightInd w:val="0"/>
        <w:rPr>
          <w:rFonts w:asciiTheme="minorHAnsi" w:hAnsiTheme="minorHAnsi" w:cs="Calibri"/>
          <w:sz w:val="16"/>
          <w:szCs w:val="16"/>
        </w:rPr>
      </w:pPr>
      <w:r w:rsidRPr="00243CB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225C9AB" w14:textId="77777777" w:rsidR="002C2CFD" w:rsidRPr="00243CB9" w:rsidRDefault="002C2CFD" w:rsidP="00071293">
      <w:pPr>
        <w:tabs>
          <w:tab w:val="num" w:pos="360"/>
        </w:tabs>
        <w:autoSpaceDE w:val="0"/>
        <w:autoSpaceDN w:val="0"/>
        <w:adjustRightInd w:val="0"/>
        <w:ind w:left="360"/>
        <w:rPr>
          <w:rFonts w:asciiTheme="minorHAnsi" w:hAnsiTheme="minorHAnsi" w:cs="Calibri"/>
          <w:sz w:val="16"/>
          <w:szCs w:val="16"/>
        </w:rPr>
      </w:pPr>
      <w:r w:rsidRPr="00243CB9">
        <w:rPr>
          <w:rFonts w:asciiTheme="minorHAnsi" w:hAnsiTheme="minorHAnsi" w:cs="Calibri"/>
          <w:sz w:val="16"/>
          <w:szCs w:val="16"/>
        </w:rPr>
        <w:t>- terminów realizacji przedmiotu zamówienia w przypadku zmiany harmonogramu finansowania inwestycji (Ministerstwa Zdrowia)</w:t>
      </w:r>
    </w:p>
    <w:p w14:paraId="5EB6803B"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xml:space="preserve">- obniżenie wartości wynagrodzenia umownego w przypadku, gdy zakres prac opisany w dokumentacji przetargowej ze względów technicznych, ekonomicznych lub </w:t>
      </w:r>
      <w:proofErr w:type="spellStart"/>
      <w:r w:rsidRPr="00243CB9">
        <w:rPr>
          <w:rFonts w:asciiTheme="minorHAnsi" w:hAnsiTheme="minorHAnsi"/>
          <w:sz w:val="16"/>
          <w:szCs w:val="16"/>
        </w:rPr>
        <w:t>formalno</w:t>
      </w:r>
      <w:proofErr w:type="spellEnd"/>
      <w:r w:rsidRPr="00243CB9">
        <w:rPr>
          <w:rFonts w:asciiTheme="minorHAnsi" w:hAnsiTheme="minorHAnsi"/>
          <w:sz w:val="16"/>
          <w:szCs w:val="16"/>
        </w:rPr>
        <w:t xml:space="preserve"> - prawnych nie będzie konieczny do wykonania </w:t>
      </w:r>
    </w:p>
    <w:p w14:paraId="1A6252D8" w14:textId="77777777" w:rsidR="002C2CFD" w:rsidRPr="00243CB9" w:rsidRDefault="002C2CFD" w:rsidP="00071293">
      <w:pPr>
        <w:tabs>
          <w:tab w:val="num" w:pos="360"/>
        </w:tabs>
        <w:autoSpaceDE w:val="0"/>
        <w:autoSpaceDN w:val="0"/>
        <w:adjustRightInd w:val="0"/>
        <w:ind w:left="360"/>
        <w:rPr>
          <w:rFonts w:asciiTheme="minorHAnsi" w:hAnsiTheme="minorHAnsi"/>
          <w:sz w:val="16"/>
          <w:szCs w:val="16"/>
        </w:rPr>
      </w:pPr>
      <w:r w:rsidRPr="00243CB9">
        <w:rPr>
          <w:rFonts w:asciiTheme="minorHAnsi" w:hAnsiTheme="minorHAnsi"/>
          <w:sz w:val="16"/>
          <w:szCs w:val="16"/>
        </w:rPr>
        <w:t>- w przypadku zmiany w obowiązujących przepisach możliwa jest zmiana treści umowy w tym zakresie</w:t>
      </w:r>
    </w:p>
    <w:p w14:paraId="4910E22A" w14:textId="77777777" w:rsidR="002C2CFD" w:rsidRPr="00243CB9" w:rsidRDefault="002C2CFD" w:rsidP="00071293">
      <w:pPr>
        <w:tabs>
          <w:tab w:val="num" w:pos="360"/>
        </w:tabs>
        <w:autoSpaceDE w:val="0"/>
        <w:autoSpaceDN w:val="0"/>
        <w:adjustRightInd w:val="0"/>
        <w:ind w:left="360"/>
        <w:rPr>
          <w:rFonts w:asciiTheme="minorHAnsi" w:hAnsiTheme="minorHAnsi" w:cs="Arial"/>
          <w:sz w:val="16"/>
          <w:szCs w:val="16"/>
        </w:rPr>
      </w:pPr>
      <w:r w:rsidRPr="00243CB9">
        <w:rPr>
          <w:rFonts w:asciiTheme="minorHAnsi" w:hAnsiTheme="minorHAnsi"/>
          <w:sz w:val="16"/>
          <w:szCs w:val="16"/>
        </w:rPr>
        <w:t>-  wprowadzenie zmiany w danych Wykonawcy lub Zamawiającego wynikających z dokumentów rejestrowych</w:t>
      </w:r>
    </w:p>
    <w:p w14:paraId="27C139D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10 </w:t>
      </w:r>
    </w:p>
    <w:p w14:paraId="3AD53CCF"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5CFC10E5"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D20FD47"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Przedstawicielem Zamawiającego uprawnionym do kontaktów będzie: </w:t>
      </w:r>
    </w:p>
    <w:p w14:paraId="05A16FB4"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 . . . . . . . . . . . . . . . . . . . . . . . . . . . . . . . . . . . . . . . . . . . . . . . . . . . . . . . . . . . . . . . . . . </w:t>
      </w:r>
    </w:p>
    <w:p w14:paraId="1D46F6E1"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(imię i nazwisko, telefon). </w:t>
      </w:r>
    </w:p>
    <w:p w14:paraId="4679C8D7" w14:textId="77777777" w:rsidR="002C2CFD" w:rsidRPr="00243CB9" w:rsidRDefault="002C2CFD" w:rsidP="00071293">
      <w:pPr>
        <w:jc w:val="both"/>
        <w:rPr>
          <w:rFonts w:asciiTheme="minorHAnsi" w:hAnsiTheme="minorHAnsi" w:cs="Arial"/>
          <w:snapToGrid w:val="0"/>
          <w:sz w:val="16"/>
          <w:szCs w:val="16"/>
        </w:rPr>
      </w:pPr>
      <w:r w:rsidRPr="00243CB9">
        <w:rPr>
          <w:rFonts w:asciiTheme="minorHAnsi" w:hAnsiTheme="minorHAnsi" w:cs="Arial"/>
          <w:snapToGrid w:val="0"/>
          <w:sz w:val="16"/>
          <w:szCs w:val="16"/>
        </w:rPr>
        <w:t>§</w:t>
      </w:r>
      <w:r w:rsidR="0095010E" w:rsidRPr="00243CB9">
        <w:rPr>
          <w:rFonts w:asciiTheme="minorHAnsi" w:hAnsiTheme="minorHAnsi" w:cs="Arial"/>
          <w:snapToGrid w:val="0"/>
          <w:sz w:val="16"/>
          <w:szCs w:val="16"/>
        </w:rPr>
        <w:t xml:space="preserve"> </w:t>
      </w:r>
      <w:r w:rsidRPr="00243CB9">
        <w:rPr>
          <w:rFonts w:asciiTheme="minorHAnsi" w:hAnsiTheme="minorHAnsi" w:cs="Arial"/>
          <w:snapToGrid w:val="0"/>
          <w:sz w:val="16"/>
          <w:szCs w:val="16"/>
        </w:rPr>
        <w:t>11</w:t>
      </w:r>
    </w:p>
    <w:p w14:paraId="491AB54C"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77777777" w:rsidR="002C2CFD" w:rsidRPr="00243CB9" w:rsidRDefault="002C2CFD" w:rsidP="00071293">
      <w:pPr>
        <w:tabs>
          <w:tab w:val="num" w:pos="360"/>
        </w:tabs>
        <w:ind w:left="360" w:hanging="360"/>
        <w:jc w:val="both"/>
        <w:rPr>
          <w:rFonts w:asciiTheme="minorHAnsi" w:hAnsiTheme="minorHAnsi" w:cs="Arial"/>
          <w:sz w:val="16"/>
          <w:szCs w:val="16"/>
        </w:rPr>
      </w:pPr>
      <w:r w:rsidRPr="00243CB9">
        <w:rPr>
          <w:rFonts w:asciiTheme="minorHAnsi" w:hAnsiTheme="minorHAnsi" w:cs="Arial"/>
          <w:sz w:val="16"/>
          <w:szCs w:val="16"/>
        </w:rPr>
        <w:t xml:space="preserve">§ 12 </w:t>
      </w:r>
    </w:p>
    <w:p w14:paraId="72F280C1" w14:textId="77777777" w:rsidR="002C2CFD" w:rsidRPr="00243CB9" w:rsidRDefault="002C2CFD" w:rsidP="00071293">
      <w:pPr>
        <w:pStyle w:val="Tekstpodstawowy"/>
        <w:spacing w:after="0"/>
        <w:rPr>
          <w:rFonts w:asciiTheme="minorHAnsi" w:hAnsiTheme="minorHAnsi" w:cs="Arial"/>
          <w:sz w:val="16"/>
          <w:szCs w:val="16"/>
        </w:rPr>
      </w:pPr>
      <w:r w:rsidRPr="00243CB9">
        <w:rPr>
          <w:rFonts w:asciiTheme="minorHAnsi" w:hAnsiTheme="minorHAnsi" w:cs="Arial"/>
          <w:sz w:val="16"/>
          <w:szCs w:val="16"/>
        </w:rPr>
        <w:t xml:space="preserve">Umowę sporządzono w trzech jednobrzmiących egzemplarzach, jeden dla Wykonawcy, dwa dla Zamawiającego. </w:t>
      </w:r>
      <w:r w:rsidRPr="00243CB9">
        <w:rPr>
          <w:rFonts w:asciiTheme="minorHAnsi" w:hAnsiTheme="minorHAnsi" w:cs="Arial"/>
          <w:sz w:val="16"/>
          <w:szCs w:val="16"/>
        </w:rPr>
        <w:cr/>
        <w:t>Załączniki:</w:t>
      </w:r>
    </w:p>
    <w:p w14:paraId="5C425264"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Ofer</w:t>
      </w:r>
      <w:r w:rsidR="00F34833" w:rsidRPr="00243CB9">
        <w:rPr>
          <w:rFonts w:asciiTheme="minorHAnsi" w:hAnsiTheme="minorHAnsi" w:cs="Arial"/>
          <w:sz w:val="16"/>
          <w:szCs w:val="16"/>
        </w:rPr>
        <w:t>ta przetargowa -</w:t>
      </w:r>
    </w:p>
    <w:p w14:paraId="775F9DEB" w14:textId="77777777" w:rsidR="002C2CFD" w:rsidRPr="00243CB9" w:rsidRDefault="00F34833"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 cenowy –</w:t>
      </w:r>
    </w:p>
    <w:p w14:paraId="2A3A272D" w14:textId="77777777" w:rsidR="002C2CFD" w:rsidRPr="00243CB9" w:rsidRDefault="002C2CFD" w:rsidP="00071293">
      <w:pPr>
        <w:widowControl/>
        <w:numPr>
          <w:ilvl w:val="0"/>
          <w:numId w:val="26"/>
        </w:numPr>
        <w:tabs>
          <w:tab w:val="left" w:pos="660"/>
        </w:tabs>
        <w:jc w:val="both"/>
        <w:rPr>
          <w:rFonts w:asciiTheme="minorHAnsi" w:hAnsiTheme="minorHAnsi" w:cs="Arial"/>
          <w:sz w:val="16"/>
          <w:szCs w:val="16"/>
        </w:rPr>
      </w:pPr>
      <w:r w:rsidRPr="00243CB9">
        <w:rPr>
          <w:rFonts w:asciiTheme="minorHAnsi" w:hAnsiTheme="minorHAnsi" w:cs="Arial"/>
          <w:sz w:val="16"/>
          <w:szCs w:val="16"/>
        </w:rPr>
        <w:t>Formularze „</w:t>
      </w:r>
      <w:r w:rsidRPr="00243CB9">
        <w:rPr>
          <w:rFonts w:asciiTheme="minorHAnsi" w:hAnsiTheme="minorHAnsi" w:cs="Tahoma"/>
          <w:sz w:val="16"/>
          <w:szCs w:val="16"/>
        </w:rPr>
        <w:t>SPECYFIKACJA TECHNICZNA - ZESTAWIENIE WYMAGA</w:t>
      </w:r>
      <w:r w:rsidR="00F34833" w:rsidRPr="00243CB9">
        <w:rPr>
          <w:rFonts w:asciiTheme="minorHAnsi" w:hAnsiTheme="minorHAnsi" w:cs="Tahoma"/>
          <w:sz w:val="16"/>
          <w:szCs w:val="16"/>
        </w:rPr>
        <w:t>NYCH  PARAMETRÓW  TECHNICZNYCH”</w:t>
      </w:r>
    </w:p>
    <w:p w14:paraId="13FDA4EB" w14:textId="77777777" w:rsidR="002C2CFD" w:rsidRPr="00243CB9" w:rsidRDefault="002C2CFD" w:rsidP="00071293">
      <w:pPr>
        <w:widowControl/>
        <w:tabs>
          <w:tab w:val="left" w:pos="660"/>
        </w:tabs>
        <w:ind w:left="720"/>
        <w:jc w:val="both"/>
        <w:rPr>
          <w:rFonts w:asciiTheme="minorHAnsi" w:hAnsiTheme="minorHAnsi" w:cs="Arial"/>
          <w:sz w:val="16"/>
          <w:szCs w:val="16"/>
        </w:rPr>
      </w:pPr>
    </w:p>
    <w:p w14:paraId="04AC8E5C" w14:textId="77777777" w:rsidR="002C2CFD" w:rsidRPr="00243CB9" w:rsidRDefault="002C2CFD" w:rsidP="00071293">
      <w:pPr>
        <w:jc w:val="right"/>
        <w:rPr>
          <w:rFonts w:asciiTheme="minorHAnsi" w:hAnsiTheme="minorHAnsi" w:cs="Arial"/>
          <w:sz w:val="16"/>
          <w:szCs w:val="16"/>
        </w:rPr>
      </w:pPr>
    </w:p>
    <w:p w14:paraId="6ADE21BB" w14:textId="77777777" w:rsidR="002C2CFD" w:rsidRPr="00243CB9" w:rsidRDefault="002C2CFD" w:rsidP="00071293">
      <w:pPr>
        <w:jc w:val="right"/>
        <w:rPr>
          <w:rFonts w:asciiTheme="minorHAnsi" w:hAnsiTheme="minorHAnsi" w:cs="Arial"/>
          <w:sz w:val="16"/>
          <w:szCs w:val="16"/>
        </w:rPr>
      </w:pPr>
    </w:p>
    <w:p w14:paraId="66C0F99E" w14:textId="77777777" w:rsidR="002C2CFD" w:rsidRPr="00243CB9" w:rsidRDefault="002C2CFD" w:rsidP="00071293">
      <w:pPr>
        <w:jc w:val="right"/>
        <w:rPr>
          <w:rFonts w:asciiTheme="minorHAnsi" w:hAnsiTheme="minorHAnsi" w:cs="Arial"/>
          <w:sz w:val="16"/>
          <w:szCs w:val="16"/>
        </w:rPr>
      </w:pPr>
    </w:p>
    <w:p w14:paraId="143517D0" w14:textId="77777777" w:rsidR="002C2CFD" w:rsidRPr="00243CB9" w:rsidRDefault="002C2CFD" w:rsidP="00071293">
      <w:pPr>
        <w:jc w:val="right"/>
        <w:rPr>
          <w:rFonts w:asciiTheme="minorHAnsi" w:hAnsiTheme="minorHAnsi" w:cs="Arial"/>
          <w:sz w:val="16"/>
          <w:szCs w:val="16"/>
        </w:rPr>
      </w:pPr>
    </w:p>
    <w:p w14:paraId="53DF523D" w14:textId="77777777" w:rsidR="00030B5F" w:rsidRPr="00243CB9" w:rsidRDefault="00030B5F" w:rsidP="00071293">
      <w:pPr>
        <w:jc w:val="right"/>
        <w:rPr>
          <w:rFonts w:asciiTheme="minorHAnsi" w:hAnsiTheme="minorHAnsi"/>
          <w:sz w:val="16"/>
          <w:szCs w:val="16"/>
        </w:rPr>
      </w:pPr>
    </w:p>
    <w:p w14:paraId="3962D988" w14:textId="77777777" w:rsidR="00030B5F" w:rsidRPr="00243CB9" w:rsidRDefault="00030B5F" w:rsidP="00071293">
      <w:pPr>
        <w:jc w:val="right"/>
        <w:rPr>
          <w:rFonts w:asciiTheme="minorHAnsi" w:hAnsiTheme="minorHAnsi"/>
          <w:sz w:val="16"/>
          <w:szCs w:val="16"/>
        </w:rPr>
      </w:pPr>
    </w:p>
    <w:p w14:paraId="20401B69" w14:textId="77777777" w:rsidR="00030B5F" w:rsidRPr="00243CB9" w:rsidRDefault="00030B5F" w:rsidP="00071293">
      <w:pPr>
        <w:jc w:val="right"/>
        <w:rPr>
          <w:rFonts w:asciiTheme="minorHAnsi" w:hAnsiTheme="minorHAnsi"/>
          <w:sz w:val="16"/>
          <w:szCs w:val="16"/>
        </w:rPr>
      </w:pPr>
    </w:p>
    <w:p w14:paraId="56685F4A" w14:textId="77777777" w:rsidR="00030B5F" w:rsidRPr="00243CB9" w:rsidRDefault="00030B5F" w:rsidP="00071293">
      <w:pPr>
        <w:jc w:val="right"/>
        <w:rPr>
          <w:rFonts w:asciiTheme="minorHAnsi" w:hAnsiTheme="minorHAnsi"/>
          <w:sz w:val="16"/>
          <w:szCs w:val="16"/>
        </w:rPr>
      </w:pPr>
    </w:p>
    <w:p w14:paraId="7D1C730B" w14:textId="77777777" w:rsidR="00030B5F" w:rsidRPr="00243CB9" w:rsidRDefault="00030B5F" w:rsidP="00071293">
      <w:pPr>
        <w:jc w:val="right"/>
        <w:rPr>
          <w:rFonts w:asciiTheme="minorHAnsi" w:hAnsiTheme="minorHAnsi"/>
          <w:sz w:val="16"/>
          <w:szCs w:val="16"/>
        </w:rPr>
      </w:pPr>
    </w:p>
    <w:p w14:paraId="4776730B" w14:textId="77777777" w:rsidR="00030B5F" w:rsidRPr="00243CB9" w:rsidRDefault="00030B5F" w:rsidP="00071293">
      <w:pPr>
        <w:jc w:val="right"/>
        <w:rPr>
          <w:rFonts w:asciiTheme="minorHAnsi" w:hAnsiTheme="minorHAnsi"/>
          <w:sz w:val="16"/>
          <w:szCs w:val="16"/>
        </w:rPr>
      </w:pPr>
    </w:p>
    <w:p w14:paraId="26284530" w14:textId="77777777" w:rsidR="00030B5F" w:rsidRPr="00243CB9" w:rsidRDefault="00030B5F" w:rsidP="00071293">
      <w:pPr>
        <w:jc w:val="right"/>
        <w:rPr>
          <w:rFonts w:asciiTheme="minorHAnsi" w:hAnsiTheme="minorHAnsi"/>
          <w:sz w:val="16"/>
          <w:szCs w:val="16"/>
        </w:rPr>
      </w:pPr>
    </w:p>
    <w:p w14:paraId="71F31442" w14:textId="77777777" w:rsidR="00030B5F" w:rsidRPr="00243CB9" w:rsidRDefault="00030B5F" w:rsidP="00071293">
      <w:pPr>
        <w:jc w:val="right"/>
        <w:rPr>
          <w:rFonts w:asciiTheme="minorHAnsi" w:hAnsiTheme="minorHAnsi"/>
          <w:sz w:val="16"/>
          <w:szCs w:val="16"/>
        </w:rPr>
      </w:pPr>
    </w:p>
    <w:p w14:paraId="155D0F4E" w14:textId="77777777" w:rsidR="00030B5F" w:rsidRPr="00243CB9" w:rsidRDefault="00030B5F" w:rsidP="00071293">
      <w:pPr>
        <w:jc w:val="right"/>
        <w:rPr>
          <w:rFonts w:asciiTheme="minorHAnsi" w:hAnsiTheme="minorHAnsi"/>
          <w:sz w:val="16"/>
          <w:szCs w:val="16"/>
        </w:rPr>
      </w:pPr>
    </w:p>
    <w:p w14:paraId="2E20E965" w14:textId="77777777" w:rsidR="00842313" w:rsidRPr="00243CB9" w:rsidRDefault="00842313" w:rsidP="00071293">
      <w:pPr>
        <w:jc w:val="right"/>
        <w:rPr>
          <w:rFonts w:asciiTheme="minorHAnsi" w:hAnsiTheme="minorHAnsi"/>
          <w:sz w:val="16"/>
          <w:szCs w:val="16"/>
        </w:rPr>
      </w:pPr>
    </w:p>
    <w:p w14:paraId="3FA69B29" w14:textId="77777777" w:rsidR="00842313" w:rsidRPr="00243CB9" w:rsidRDefault="00842313" w:rsidP="00071293">
      <w:pPr>
        <w:jc w:val="right"/>
        <w:rPr>
          <w:rFonts w:asciiTheme="minorHAnsi" w:hAnsiTheme="minorHAnsi"/>
          <w:sz w:val="16"/>
          <w:szCs w:val="16"/>
        </w:rPr>
      </w:pPr>
    </w:p>
    <w:p w14:paraId="759B5B11" w14:textId="77777777" w:rsidR="00842313" w:rsidRPr="00243CB9" w:rsidRDefault="00842313" w:rsidP="00071293">
      <w:pPr>
        <w:jc w:val="right"/>
        <w:rPr>
          <w:rFonts w:asciiTheme="minorHAnsi" w:hAnsiTheme="minorHAnsi"/>
          <w:sz w:val="16"/>
          <w:szCs w:val="16"/>
        </w:rPr>
      </w:pPr>
    </w:p>
    <w:p w14:paraId="64019FF2" w14:textId="77777777" w:rsidR="00842313" w:rsidRPr="00243CB9" w:rsidRDefault="00842313" w:rsidP="00071293">
      <w:pPr>
        <w:jc w:val="right"/>
        <w:rPr>
          <w:rFonts w:asciiTheme="minorHAnsi" w:hAnsiTheme="minorHAnsi"/>
          <w:sz w:val="16"/>
          <w:szCs w:val="16"/>
        </w:rPr>
      </w:pPr>
    </w:p>
    <w:p w14:paraId="2D620206" w14:textId="77777777" w:rsidR="00842313" w:rsidRPr="00243CB9" w:rsidRDefault="00842313" w:rsidP="00071293">
      <w:pPr>
        <w:jc w:val="right"/>
        <w:rPr>
          <w:rFonts w:asciiTheme="minorHAnsi" w:hAnsiTheme="minorHAnsi"/>
          <w:sz w:val="16"/>
          <w:szCs w:val="16"/>
        </w:rPr>
      </w:pPr>
    </w:p>
    <w:p w14:paraId="23F4645E" w14:textId="77777777" w:rsidR="00842313" w:rsidRPr="00243CB9" w:rsidRDefault="00842313" w:rsidP="00071293">
      <w:pPr>
        <w:jc w:val="right"/>
        <w:rPr>
          <w:rFonts w:asciiTheme="minorHAnsi" w:hAnsiTheme="minorHAnsi"/>
          <w:sz w:val="16"/>
          <w:szCs w:val="16"/>
        </w:rPr>
      </w:pPr>
    </w:p>
    <w:p w14:paraId="71BB28DC" w14:textId="77777777" w:rsidR="00842313" w:rsidRPr="00243CB9" w:rsidRDefault="00842313" w:rsidP="00071293">
      <w:pPr>
        <w:jc w:val="right"/>
        <w:rPr>
          <w:rFonts w:asciiTheme="minorHAnsi" w:hAnsiTheme="minorHAnsi"/>
          <w:sz w:val="16"/>
          <w:szCs w:val="16"/>
        </w:rPr>
      </w:pPr>
    </w:p>
    <w:p w14:paraId="341B8166" w14:textId="77777777" w:rsidR="00842313" w:rsidRPr="00243CB9" w:rsidRDefault="00842313" w:rsidP="00071293">
      <w:pPr>
        <w:jc w:val="right"/>
        <w:rPr>
          <w:rFonts w:asciiTheme="minorHAnsi" w:hAnsiTheme="minorHAnsi"/>
          <w:sz w:val="16"/>
          <w:szCs w:val="16"/>
        </w:rPr>
      </w:pPr>
    </w:p>
    <w:p w14:paraId="1E3FFB1A" w14:textId="77777777" w:rsidR="00842313" w:rsidRPr="00243CB9" w:rsidRDefault="00842313" w:rsidP="00071293">
      <w:pPr>
        <w:jc w:val="right"/>
        <w:rPr>
          <w:rFonts w:asciiTheme="minorHAnsi" w:hAnsiTheme="minorHAnsi"/>
          <w:sz w:val="16"/>
          <w:szCs w:val="16"/>
        </w:rPr>
      </w:pPr>
    </w:p>
    <w:p w14:paraId="1790CE25" w14:textId="77777777" w:rsidR="00842313" w:rsidRDefault="00842313" w:rsidP="00071293">
      <w:pPr>
        <w:jc w:val="right"/>
        <w:rPr>
          <w:rFonts w:asciiTheme="minorHAnsi" w:hAnsiTheme="minorHAnsi"/>
          <w:sz w:val="16"/>
          <w:szCs w:val="16"/>
        </w:rPr>
      </w:pPr>
    </w:p>
    <w:p w14:paraId="3E4D5FF3" w14:textId="77777777" w:rsidR="00E375BB" w:rsidRDefault="00E375BB" w:rsidP="00071293">
      <w:pPr>
        <w:jc w:val="right"/>
        <w:rPr>
          <w:rFonts w:asciiTheme="minorHAnsi" w:hAnsiTheme="minorHAnsi"/>
          <w:sz w:val="16"/>
          <w:szCs w:val="16"/>
        </w:rPr>
      </w:pPr>
    </w:p>
    <w:p w14:paraId="3966B2A9" w14:textId="77777777" w:rsidR="00E375BB" w:rsidRDefault="00E375BB" w:rsidP="00071293">
      <w:pPr>
        <w:jc w:val="right"/>
        <w:rPr>
          <w:rFonts w:asciiTheme="minorHAnsi" w:hAnsiTheme="minorHAnsi"/>
          <w:sz w:val="16"/>
          <w:szCs w:val="16"/>
        </w:rPr>
      </w:pPr>
    </w:p>
    <w:p w14:paraId="33E0DEE1" w14:textId="77777777" w:rsidR="00E375BB" w:rsidRDefault="00E375BB" w:rsidP="00071293">
      <w:pPr>
        <w:jc w:val="right"/>
        <w:rPr>
          <w:rFonts w:asciiTheme="minorHAnsi" w:hAnsiTheme="minorHAnsi"/>
          <w:sz w:val="16"/>
          <w:szCs w:val="16"/>
        </w:rPr>
      </w:pPr>
    </w:p>
    <w:p w14:paraId="54D31D47" w14:textId="77777777" w:rsidR="00E375BB" w:rsidRPr="00243CB9" w:rsidRDefault="00E375BB" w:rsidP="00071293">
      <w:pPr>
        <w:jc w:val="right"/>
        <w:rPr>
          <w:rFonts w:asciiTheme="minorHAnsi" w:hAnsiTheme="minorHAnsi"/>
          <w:sz w:val="16"/>
          <w:szCs w:val="16"/>
        </w:rPr>
      </w:pPr>
    </w:p>
    <w:p w14:paraId="579D4DFF" w14:textId="77777777" w:rsidR="00741569" w:rsidRPr="00243CB9" w:rsidRDefault="00741569" w:rsidP="004B352A">
      <w:pPr>
        <w:rPr>
          <w:rFonts w:asciiTheme="minorHAnsi" w:hAnsiTheme="minorHAnsi"/>
          <w:sz w:val="16"/>
          <w:szCs w:val="16"/>
        </w:rPr>
      </w:pPr>
    </w:p>
    <w:p w14:paraId="5AEE3E3D" w14:textId="77777777" w:rsidR="00D775C2" w:rsidRPr="00243CB9" w:rsidRDefault="00D775C2" w:rsidP="00071293">
      <w:pPr>
        <w:jc w:val="right"/>
        <w:rPr>
          <w:rFonts w:asciiTheme="minorHAnsi" w:hAnsiTheme="minorHAnsi"/>
          <w:sz w:val="16"/>
          <w:szCs w:val="16"/>
        </w:rPr>
      </w:pPr>
    </w:p>
    <w:p w14:paraId="2ABDE7E1" w14:textId="77777777" w:rsidR="00AA6B24" w:rsidRPr="00243CB9" w:rsidRDefault="00AA6B24" w:rsidP="00071293">
      <w:pPr>
        <w:jc w:val="right"/>
        <w:rPr>
          <w:rFonts w:asciiTheme="minorHAnsi" w:hAnsiTheme="minorHAnsi"/>
          <w:b/>
          <w:sz w:val="16"/>
          <w:szCs w:val="16"/>
        </w:rPr>
      </w:pPr>
      <w:r w:rsidRPr="00243CB9">
        <w:rPr>
          <w:rFonts w:asciiTheme="minorHAnsi" w:hAnsiTheme="minorHAnsi"/>
          <w:b/>
          <w:sz w:val="16"/>
          <w:szCs w:val="16"/>
        </w:rPr>
        <w:t>Załącznik nr 2 do SIWZ</w:t>
      </w:r>
    </w:p>
    <w:p w14:paraId="52756067" w14:textId="77777777" w:rsidR="00AA6B24" w:rsidRPr="00243CB9" w:rsidRDefault="00AA6B24" w:rsidP="00071293">
      <w:pPr>
        <w:pStyle w:val="Tytu"/>
        <w:rPr>
          <w:rFonts w:asciiTheme="minorHAnsi" w:hAnsiTheme="minorHAnsi"/>
          <w:caps/>
          <w:sz w:val="16"/>
          <w:szCs w:val="16"/>
        </w:rPr>
      </w:pPr>
      <w:r w:rsidRPr="00243CB9">
        <w:rPr>
          <w:rFonts w:asciiTheme="minorHAnsi" w:hAnsiTheme="minorHAnsi"/>
          <w:sz w:val="16"/>
          <w:szCs w:val="16"/>
        </w:rPr>
        <w:t xml:space="preserve">FORMULARZ OFERTOWY </w:t>
      </w:r>
    </w:p>
    <w:p w14:paraId="7C003C1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Wykonawcy:</w:t>
      </w:r>
    </w:p>
    <w:p w14:paraId="300D1A30"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Nazwa: ........................................................................................................................................................</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E41FD6" w:rsidRPr="00243CB9">
        <w:rPr>
          <w:rFonts w:asciiTheme="minorHAnsi" w:hAnsiTheme="minorHAnsi"/>
          <w:sz w:val="16"/>
          <w:szCs w:val="16"/>
          <w:lang w:val="pl-PL"/>
        </w:rPr>
        <w:t>.......</w:t>
      </w:r>
    </w:p>
    <w:p w14:paraId="01B27E54"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Siedziba: .....................................................kod...................................ul.....................................................</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p>
    <w:p w14:paraId="37A51CA8"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Województwo:..............................................................................................................................................</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54491F17" w14:textId="77777777" w:rsidR="00AA6B24" w:rsidRPr="00243CB9" w:rsidRDefault="00AA6B24" w:rsidP="00071293">
      <w:pPr>
        <w:pStyle w:val="Tekstpodstawowy"/>
        <w:spacing w:after="0"/>
        <w:jc w:val="both"/>
        <w:rPr>
          <w:rFonts w:asciiTheme="minorHAnsi" w:hAnsiTheme="minorHAnsi"/>
          <w:sz w:val="16"/>
          <w:szCs w:val="16"/>
          <w:lang w:val="pl-PL"/>
        </w:rPr>
      </w:pPr>
      <w:r w:rsidRPr="00243CB9">
        <w:rPr>
          <w:rFonts w:asciiTheme="minorHAnsi" w:hAnsiTheme="minorHAnsi"/>
          <w:sz w:val="16"/>
          <w:szCs w:val="16"/>
        </w:rPr>
        <w:t>Nr telefonu/fax: ...........................................................................................................................................</w:t>
      </w:r>
      <w:r w:rsidR="00097799" w:rsidRPr="00243CB9">
        <w:rPr>
          <w:rFonts w:asciiTheme="minorHAnsi" w:hAnsiTheme="minorHAnsi"/>
          <w:sz w:val="16"/>
          <w:szCs w:val="16"/>
        </w:rPr>
        <w:t>.....................................................</w:t>
      </w:r>
      <w:r w:rsidRPr="00243CB9">
        <w:rPr>
          <w:rFonts w:asciiTheme="minorHAnsi" w:hAnsiTheme="minorHAnsi"/>
          <w:sz w:val="16"/>
          <w:szCs w:val="16"/>
        </w:rPr>
        <w:t>.</w:t>
      </w:r>
      <w:r w:rsidR="00097799" w:rsidRPr="00243CB9">
        <w:rPr>
          <w:rFonts w:asciiTheme="minorHAnsi" w:hAnsiTheme="minorHAnsi"/>
          <w:sz w:val="16"/>
          <w:szCs w:val="16"/>
        </w:rPr>
        <w:t>....</w:t>
      </w:r>
      <w:r w:rsidR="001A62D4" w:rsidRPr="00243CB9">
        <w:rPr>
          <w:rFonts w:asciiTheme="minorHAnsi" w:hAnsiTheme="minorHAnsi"/>
          <w:sz w:val="16"/>
          <w:szCs w:val="16"/>
          <w:lang w:val="pl-PL"/>
        </w:rPr>
        <w:t>..........</w:t>
      </w:r>
      <w:r w:rsidR="00547680" w:rsidRPr="00243CB9">
        <w:rPr>
          <w:rFonts w:asciiTheme="minorHAnsi" w:hAnsiTheme="minorHAnsi"/>
          <w:sz w:val="16"/>
          <w:szCs w:val="16"/>
          <w:lang w:val="pl-PL"/>
        </w:rPr>
        <w:t>...</w:t>
      </w:r>
    </w:p>
    <w:p w14:paraId="143A9FD5"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 xml:space="preserve">http:// ..................................................... </w:t>
      </w:r>
      <w:proofErr w:type="spellStart"/>
      <w:r w:rsidRPr="00243CB9">
        <w:rPr>
          <w:rFonts w:asciiTheme="minorHAnsi" w:hAnsiTheme="minorHAnsi"/>
          <w:sz w:val="16"/>
          <w:szCs w:val="16"/>
          <w:lang w:val="de-DE"/>
        </w:rPr>
        <w:t>e-mail</w:t>
      </w:r>
      <w:proofErr w:type="spellEnd"/>
      <w:r w:rsidRPr="00243CB9">
        <w:rPr>
          <w:rFonts w:asciiTheme="minorHAnsi" w:hAnsiTheme="minorHAnsi"/>
          <w:sz w:val="16"/>
          <w:szCs w:val="16"/>
          <w:lang w:val="de-DE"/>
        </w:rPr>
        <w:t>: .........................................................................................</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28126621" w14:textId="77777777" w:rsidR="00AA6B24" w:rsidRPr="00243CB9" w:rsidRDefault="00AA6B24" w:rsidP="00071293">
      <w:pPr>
        <w:pStyle w:val="Tekstpodstawowy"/>
        <w:spacing w:after="0"/>
        <w:jc w:val="both"/>
        <w:rPr>
          <w:rFonts w:asciiTheme="minorHAnsi" w:hAnsiTheme="minorHAnsi"/>
          <w:sz w:val="16"/>
          <w:szCs w:val="16"/>
          <w:lang w:val="de-DE"/>
        </w:rPr>
      </w:pPr>
      <w:r w:rsidRPr="00243CB9">
        <w:rPr>
          <w:rFonts w:asciiTheme="minorHAnsi" w:hAnsiTheme="minorHAnsi"/>
          <w:sz w:val="16"/>
          <w:szCs w:val="16"/>
          <w:lang w:val="de-DE"/>
        </w:rPr>
        <w:t>NIP: ................................................... REGON....................................................................................</w:t>
      </w:r>
      <w:r w:rsidR="00097799" w:rsidRPr="00243CB9">
        <w:rPr>
          <w:rFonts w:asciiTheme="minorHAnsi" w:hAnsiTheme="minorHAnsi"/>
          <w:sz w:val="16"/>
          <w:szCs w:val="16"/>
          <w:lang w:val="de-DE"/>
        </w:rPr>
        <w:t>.....................................................................</w:t>
      </w:r>
      <w:r w:rsidR="001A62D4" w:rsidRPr="00243CB9">
        <w:rPr>
          <w:rFonts w:asciiTheme="minorHAnsi" w:hAnsiTheme="minorHAnsi"/>
          <w:sz w:val="16"/>
          <w:szCs w:val="16"/>
          <w:lang w:val="de-DE"/>
        </w:rPr>
        <w:t>........</w:t>
      </w:r>
      <w:r w:rsidR="00547680" w:rsidRPr="00243CB9">
        <w:rPr>
          <w:rFonts w:asciiTheme="minorHAnsi" w:hAnsiTheme="minorHAnsi"/>
          <w:sz w:val="16"/>
          <w:szCs w:val="16"/>
          <w:lang w:val="de-DE"/>
        </w:rPr>
        <w:t>...</w:t>
      </w:r>
    </w:p>
    <w:p w14:paraId="64E4B8DB" w14:textId="77777777" w:rsidR="00C35611" w:rsidRPr="00243CB9" w:rsidRDefault="00C35611" w:rsidP="00071293">
      <w:pPr>
        <w:pStyle w:val="Tekstpodstawowy"/>
        <w:spacing w:after="0"/>
        <w:jc w:val="both"/>
        <w:rPr>
          <w:rFonts w:asciiTheme="minorHAnsi" w:hAnsiTheme="minorHAnsi"/>
          <w:sz w:val="16"/>
          <w:szCs w:val="16"/>
          <w:lang w:val="de-DE"/>
        </w:rPr>
      </w:pPr>
    </w:p>
    <w:p w14:paraId="3594A498"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sz w:val="16"/>
          <w:szCs w:val="16"/>
        </w:rPr>
        <w:t>Dane dotyczące Zamawiającego:</w:t>
      </w:r>
    </w:p>
    <w:p w14:paraId="227B1870"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Nazwa: Uniwersytecki Szpital Dziecięcy w Krakowie</w:t>
      </w:r>
    </w:p>
    <w:p w14:paraId="67654385" w14:textId="77777777" w:rsidR="00AA6B24" w:rsidRPr="00243CB9" w:rsidRDefault="00AA6B24" w:rsidP="00071293">
      <w:pPr>
        <w:jc w:val="both"/>
        <w:rPr>
          <w:rFonts w:asciiTheme="minorHAnsi" w:hAnsiTheme="minorHAnsi"/>
          <w:b/>
          <w:sz w:val="16"/>
          <w:szCs w:val="16"/>
        </w:rPr>
      </w:pPr>
      <w:r w:rsidRPr="00243CB9">
        <w:rPr>
          <w:rFonts w:asciiTheme="minorHAnsi" w:hAnsiTheme="minorHAnsi"/>
          <w:sz w:val="16"/>
          <w:szCs w:val="16"/>
        </w:rPr>
        <w:t xml:space="preserve">Siedziba: </w:t>
      </w:r>
      <w:r w:rsidRPr="00243CB9">
        <w:rPr>
          <w:rFonts w:asciiTheme="minorHAnsi" w:hAnsiTheme="minorHAnsi"/>
          <w:b/>
          <w:sz w:val="16"/>
          <w:szCs w:val="16"/>
        </w:rPr>
        <w:t>30-663 Kraków, ul. Wielicka 265</w:t>
      </w:r>
    </w:p>
    <w:p w14:paraId="32DC466B" w14:textId="77777777" w:rsidR="00C35611" w:rsidRPr="00243CB9" w:rsidRDefault="00C35611" w:rsidP="00071293">
      <w:pPr>
        <w:jc w:val="both"/>
        <w:rPr>
          <w:rFonts w:asciiTheme="minorHAnsi" w:hAnsiTheme="minorHAnsi"/>
          <w:b/>
          <w:caps/>
          <w:sz w:val="16"/>
          <w:szCs w:val="16"/>
        </w:rPr>
      </w:pPr>
    </w:p>
    <w:p w14:paraId="47864F70" w14:textId="77777777" w:rsidR="00AA6B24" w:rsidRPr="00243CB9" w:rsidRDefault="00AA6B24" w:rsidP="00071293">
      <w:pPr>
        <w:pStyle w:val="Nagwek2"/>
        <w:spacing w:before="0" w:after="0"/>
        <w:rPr>
          <w:rFonts w:asciiTheme="minorHAnsi" w:hAnsiTheme="minorHAnsi"/>
          <w:i w:val="0"/>
          <w:sz w:val="16"/>
          <w:szCs w:val="16"/>
        </w:rPr>
      </w:pPr>
      <w:r w:rsidRPr="00243CB9">
        <w:rPr>
          <w:rFonts w:asciiTheme="minorHAnsi" w:hAnsiTheme="minorHAnsi"/>
          <w:i w:val="0"/>
          <w:caps/>
          <w:sz w:val="16"/>
          <w:szCs w:val="16"/>
        </w:rPr>
        <w:t>Z</w:t>
      </w:r>
      <w:r w:rsidRPr="00243CB9">
        <w:rPr>
          <w:rFonts w:asciiTheme="minorHAnsi" w:hAnsiTheme="minorHAnsi"/>
          <w:i w:val="0"/>
          <w:sz w:val="16"/>
          <w:szCs w:val="16"/>
        </w:rPr>
        <w:t>obowiązania Wykonawcy:</w:t>
      </w:r>
    </w:p>
    <w:p w14:paraId="06A249FE" w14:textId="324363D9" w:rsidR="00C35611" w:rsidRPr="00243CB9" w:rsidRDefault="00C35611"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sz w:val="16"/>
          <w:szCs w:val="16"/>
        </w:rPr>
        <w:t>Nawiązując do ogłoszenia o przetargu nieograniczonym na</w:t>
      </w:r>
      <w:r w:rsidR="00D447AE" w:rsidRPr="00243CB9">
        <w:rPr>
          <w:rFonts w:asciiTheme="minorHAnsi" w:hAnsiTheme="minorHAnsi"/>
          <w:sz w:val="16"/>
          <w:szCs w:val="16"/>
        </w:rPr>
        <w:t xml:space="preserve"> </w:t>
      </w:r>
      <w:r w:rsidR="00D447AE" w:rsidRPr="00243CB9">
        <w:rPr>
          <w:rFonts w:asciiTheme="minorHAnsi" w:hAnsiTheme="minorHAnsi"/>
          <w:b/>
          <w:sz w:val="16"/>
          <w:szCs w:val="16"/>
        </w:rPr>
        <w:t xml:space="preserve">zakup </w:t>
      </w:r>
      <w:r w:rsidR="009A793B">
        <w:rPr>
          <w:rFonts w:asciiTheme="minorHAnsi" w:hAnsiTheme="minorHAnsi"/>
          <w:b/>
          <w:sz w:val="16"/>
          <w:szCs w:val="16"/>
          <w:lang w:val="pl-PL"/>
        </w:rPr>
        <w:t xml:space="preserve">wyposażenia technologicznego  </w:t>
      </w:r>
      <w:bookmarkStart w:id="0" w:name="_GoBack"/>
      <w:bookmarkEnd w:id="0"/>
      <w:r w:rsidR="00251156">
        <w:rPr>
          <w:rFonts w:asciiTheme="minorHAnsi" w:hAnsiTheme="minorHAnsi"/>
          <w:b/>
          <w:sz w:val="16"/>
          <w:szCs w:val="16"/>
          <w:lang w:val="pl-PL"/>
        </w:rPr>
        <w:t>Apteki</w:t>
      </w:r>
      <w:r w:rsidR="008D1777" w:rsidRPr="00243CB9">
        <w:rPr>
          <w:rFonts w:asciiTheme="minorHAnsi" w:hAnsiTheme="minorHAnsi"/>
          <w:b/>
          <w:sz w:val="16"/>
          <w:szCs w:val="16"/>
        </w:rPr>
        <w:t xml:space="preserve"> w ramach  programu Przebudowa Uniwersyteckiego Szpitala Dziecięcego w Krakowie</w:t>
      </w:r>
      <w:r w:rsidR="008D1777" w:rsidRPr="00243CB9">
        <w:rPr>
          <w:rFonts w:asciiTheme="minorHAnsi" w:hAnsiTheme="minorHAnsi"/>
          <w:sz w:val="16"/>
          <w:szCs w:val="16"/>
        </w:rPr>
        <w:t xml:space="preserve"> </w:t>
      </w:r>
      <w:r w:rsidR="00C6020B" w:rsidRPr="00243CB9">
        <w:rPr>
          <w:rFonts w:asciiTheme="minorHAnsi" w:hAnsiTheme="minorHAnsi"/>
          <w:sz w:val="16"/>
          <w:szCs w:val="16"/>
          <w:lang w:val="pl-PL"/>
        </w:rPr>
        <w:t xml:space="preserve"> </w:t>
      </w:r>
      <w:r w:rsidRPr="00243CB9">
        <w:rPr>
          <w:rFonts w:asciiTheme="minorHAnsi" w:hAnsiTheme="minorHAnsi"/>
          <w:sz w:val="16"/>
          <w:szCs w:val="16"/>
        </w:rPr>
        <w:t xml:space="preserve">zobowiązujemy się dostarczyć przedmiot </w:t>
      </w:r>
      <w:r w:rsidR="00741569" w:rsidRPr="00243CB9">
        <w:rPr>
          <w:rFonts w:asciiTheme="minorHAnsi" w:hAnsiTheme="minorHAnsi"/>
          <w:sz w:val="16"/>
          <w:szCs w:val="16"/>
        </w:rPr>
        <w:t>zamówienia zgodnie z dołączonym formularzem cenowym</w:t>
      </w:r>
      <w:r w:rsidRPr="00243CB9">
        <w:rPr>
          <w:rFonts w:asciiTheme="minorHAnsi" w:hAnsiTheme="minorHAnsi"/>
          <w:sz w:val="16"/>
          <w:szCs w:val="16"/>
        </w:rPr>
        <w:t xml:space="preserve"> - zał.  nr </w:t>
      </w:r>
      <w:r w:rsidR="002501BC" w:rsidRPr="00243CB9">
        <w:rPr>
          <w:rFonts w:asciiTheme="minorHAnsi" w:hAnsiTheme="minorHAnsi"/>
          <w:sz w:val="16"/>
          <w:szCs w:val="16"/>
          <w:lang w:val="pl-PL"/>
        </w:rPr>
        <w:t xml:space="preserve"> 3/1</w:t>
      </w:r>
      <w:r w:rsidR="006B5757" w:rsidRPr="00243CB9">
        <w:rPr>
          <w:rFonts w:asciiTheme="minorHAnsi" w:hAnsiTheme="minorHAnsi"/>
          <w:sz w:val="16"/>
          <w:szCs w:val="16"/>
          <w:lang w:val="pl-PL"/>
        </w:rPr>
        <w:t xml:space="preserve"> </w:t>
      </w:r>
      <w:r w:rsidR="00741569" w:rsidRPr="00243CB9">
        <w:rPr>
          <w:rFonts w:asciiTheme="minorHAnsi" w:hAnsiTheme="minorHAnsi"/>
          <w:sz w:val="16"/>
          <w:szCs w:val="16"/>
          <w:lang w:val="pl-PL"/>
        </w:rPr>
        <w:t xml:space="preserve">oraz formularzami  specyfikacji technicznej </w:t>
      </w:r>
      <w:r w:rsidRPr="00243CB9">
        <w:rPr>
          <w:rFonts w:asciiTheme="minorHAnsi" w:hAnsiTheme="minorHAnsi"/>
          <w:sz w:val="16"/>
          <w:szCs w:val="16"/>
        </w:rPr>
        <w:t>za cenę brutto:</w:t>
      </w:r>
      <w:r w:rsidRPr="00243CB9">
        <w:rPr>
          <w:rFonts w:asciiTheme="minorHAnsi" w:hAnsiTheme="minorHAnsi"/>
          <w:sz w:val="16"/>
          <w:szCs w:val="16"/>
          <w:lang w:val="pl-PL"/>
        </w:rPr>
        <w:t xml:space="preserve"> </w:t>
      </w:r>
      <w:r w:rsidR="002501BC" w:rsidRPr="00243CB9">
        <w:rPr>
          <w:rFonts w:asciiTheme="minorHAnsi" w:hAnsiTheme="minorHAnsi"/>
          <w:sz w:val="16"/>
          <w:szCs w:val="16"/>
          <w:lang w:val="pl-PL"/>
        </w:rPr>
        <w:t>…………………………………………………………………………..zł</w:t>
      </w:r>
    </w:p>
    <w:p w14:paraId="00CBABB6" w14:textId="2AF0E700" w:rsidR="00C35611" w:rsidRPr="00243CB9" w:rsidRDefault="00D447AE" w:rsidP="00071293">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dostawy , montażu ( max </w:t>
      </w:r>
      <w:r w:rsidR="00243CB9" w:rsidRPr="00243CB9">
        <w:rPr>
          <w:rFonts w:asciiTheme="minorHAnsi" w:hAnsiTheme="minorHAnsi" w:cs="Arial"/>
          <w:sz w:val="16"/>
          <w:szCs w:val="16"/>
          <w:lang w:val="pl-PL"/>
        </w:rPr>
        <w:t>4</w:t>
      </w:r>
      <w:r w:rsidRPr="00243CB9">
        <w:rPr>
          <w:rFonts w:asciiTheme="minorHAnsi" w:hAnsiTheme="minorHAnsi" w:cs="Arial"/>
          <w:sz w:val="16"/>
          <w:szCs w:val="16"/>
        </w:rPr>
        <w:t xml:space="preserve"> t</w:t>
      </w:r>
      <w:r w:rsidR="004B352A">
        <w:rPr>
          <w:rFonts w:asciiTheme="minorHAnsi" w:hAnsiTheme="minorHAnsi" w:cs="Arial"/>
          <w:sz w:val="16"/>
          <w:szCs w:val="16"/>
        </w:rPr>
        <w:t>ygodnie</w:t>
      </w:r>
      <w:r w:rsidR="00ED7685" w:rsidRPr="00243CB9">
        <w:rPr>
          <w:rFonts w:asciiTheme="minorHAnsi" w:hAnsiTheme="minorHAnsi" w:cs="Arial"/>
          <w:sz w:val="16"/>
          <w:szCs w:val="16"/>
        </w:rPr>
        <w:t>)</w:t>
      </w:r>
      <w:r w:rsidRPr="00243CB9">
        <w:rPr>
          <w:rFonts w:asciiTheme="minorHAnsi" w:hAnsiTheme="minorHAnsi" w:cs="Arial"/>
          <w:sz w:val="16"/>
          <w:szCs w:val="16"/>
        </w:rPr>
        <w:t xml:space="preserve">  ……………………. od daty podpisania umowy</w:t>
      </w:r>
      <w:r w:rsidRPr="00243CB9">
        <w:rPr>
          <w:rFonts w:asciiTheme="minorHAnsi" w:hAnsiTheme="minorHAnsi"/>
          <w:sz w:val="16"/>
          <w:szCs w:val="16"/>
        </w:rPr>
        <w:t>.</w:t>
      </w:r>
    </w:p>
    <w:p w14:paraId="20872003" w14:textId="37082981" w:rsidR="00D447AE" w:rsidRPr="00243CB9" w:rsidRDefault="00DA578C"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Termin płatności …… ( </w:t>
      </w:r>
      <w:r w:rsidR="00243CB9" w:rsidRPr="00243CB9">
        <w:rPr>
          <w:rFonts w:asciiTheme="minorHAnsi" w:hAnsiTheme="minorHAnsi" w:cs="Arial"/>
          <w:sz w:val="16"/>
          <w:szCs w:val="16"/>
          <w:lang w:val="pl-PL"/>
        </w:rPr>
        <w:t xml:space="preserve">min. </w:t>
      </w:r>
      <w:r w:rsidR="00D447AE" w:rsidRPr="00243CB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342E44E3" w:rsidR="00D447AE" w:rsidRPr="00243CB9" w:rsidRDefault="00243CB9"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dostarczona zmywarka laboratoryjna</w:t>
      </w:r>
      <w:r w:rsidR="00D447AE" w:rsidRPr="00243CB9">
        <w:rPr>
          <w:rFonts w:asciiTheme="minorHAnsi" w:hAnsiTheme="minorHAnsi" w:cs="Arial"/>
          <w:sz w:val="16"/>
          <w:szCs w:val="16"/>
        </w:rPr>
        <w:t xml:space="preserve"> będzie gotow</w:t>
      </w:r>
      <w:r w:rsidRPr="00243CB9">
        <w:rPr>
          <w:rFonts w:asciiTheme="minorHAnsi" w:hAnsiTheme="minorHAnsi" w:cs="Arial"/>
          <w:sz w:val="16"/>
          <w:szCs w:val="16"/>
          <w:lang w:val="pl-PL"/>
        </w:rPr>
        <w:t>a</w:t>
      </w:r>
      <w:r w:rsidR="00D447AE" w:rsidRPr="00243CB9">
        <w:rPr>
          <w:rFonts w:asciiTheme="minorHAnsi" w:hAnsiTheme="minorHAnsi" w:cs="Arial"/>
          <w:sz w:val="16"/>
          <w:szCs w:val="16"/>
        </w:rPr>
        <w:t xml:space="preserve"> do pracy bez dodatkowych inwestycji.</w:t>
      </w:r>
    </w:p>
    <w:p w14:paraId="13B212E6" w14:textId="74DB611A" w:rsidR="00916F3E" w:rsidRPr="004B352A" w:rsidRDefault="00547680" w:rsidP="00916F3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lang w:val="pl-PL"/>
        </w:rPr>
        <w:t>Okres gwarancji wynos</w:t>
      </w:r>
      <w:r w:rsidR="004B352A">
        <w:rPr>
          <w:rFonts w:asciiTheme="minorHAnsi" w:hAnsiTheme="minorHAnsi" w:cs="Arial"/>
          <w:sz w:val="16"/>
          <w:szCs w:val="16"/>
          <w:lang w:val="pl-PL"/>
        </w:rPr>
        <w:t>i:</w:t>
      </w:r>
    </w:p>
    <w:p w14:paraId="363A47A5" w14:textId="57640FAE" w:rsidR="004B352A" w:rsidRDefault="004B352A" w:rsidP="004B352A">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 dla produktów wymienionych w załączniku nr 3/1 do SIWZ poz. 1-12    -   …………………………………</w:t>
      </w:r>
      <w:r w:rsidR="00E34468">
        <w:rPr>
          <w:rFonts w:asciiTheme="minorHAnsi" w:hAnsiTheme="minorHAnsi" w:cs="Arial"/>
          <w:sz w:val="16"/>
          <w:szCs w:val="16"/>
          <w:lang w:val="pl-PL"/>
        </w:rPr>
        <w:t>( min.24 miesiące )</w:t>
      </w:r>
    </w:p>
    <w:p w14:paraId="1362BA81" w14:textId="34BA79FA" w:rsidR="004B352A" w:rsidRPr="00A56925" w:rsidRDefault="004B352A" w:rsidP="00A56925">
      <w:pPr>
        <w:pStyle w:val="Tekstpodstawowy"/>
        <w:widowControl/>
        <w:suppressAutoHyphens w:val="0"/>
        <w:spacing w:after="0"/>
        <w:ind w:left="360"/>
        <w:jc w:val="both"/>
        <w:rPr>
          <w:rFonts w:asciiTheme="minorHAnsi" w:hAnsiTheme="minorHAnsi" w:cs="Arial"/>
          <w:sz w:val="16"/>
          <w:szCs w:val="16"/>
          <w:lang w:val="pl-PL"/>
        </w:rPr>
      </w:pPr>
      <w:r>
        <w:rPr>
          <w:rFonts w:asciiTheme="minorHAnsi" w:hAnsiTheme="minorHAnsi" w:cs="Arial"/>
          <w:sz w:val="16"/>
          <w:szCs w:val="16"/>
          <w:lang w:val="pl-PL"/>
        </w:rPr>
        <w:t xml:space="preserve">- dla produktów wymienionych w załączniku nr 3/1 do SIWZ </w:t>
      </w:r>
      <w:r w:rsidR="00A56925">
        <w:rPr>
          <w:rFonts w:asciiTheme="minorHAnsi" w:hAnsiTheme="minorHAnsi" w:cs="Arial"/>
          <w:sz w:val="16"/>
          <w:szCs w:val="16"/>
          <w:lang w:val="pl-PL"/>
        </w:rPr>
        <w:t>poz. 12-16    -   …………………………………</w:t>
      </w:r>
      <w:r w:rsidR="00E34468">
        <w:rPr>
          <w:rFonts w:asciiTheme="minorHAnsi" w:hAnsiTheme="minorHAnsi" w:cs="Arial"/>
          <w:sz w:val="16"/>
          <w:szCs w:val="16"/>
          <w:lang w:val="pl-PL"/>
        </w:rPr>
        <w:t>( min. 12 miesięcy )</w:t>
      </w:r>
    </w:p>
    <w:p w14:paraId="318BB6D4"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Serwis gwarancyjny prowadzi:…………………………………………………………………. Tel/fax: ……………………………..…………….</w:t>
      </w:r>
    </w:p>
    <w:p w14:paraId="57F1C279"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Zobowiązujemy się do przeprowadzenia szkolenia personelu w terminie wyznaczonym przez Zamawiającego.</w:t>
      </w:r>
    </w:p>
    <w:p w14:paraId="6610CA16" w14:textId="77777777" w:rsidR="00E34468" w:rsidRPr="00E34468" w:rsidRDefault="00D447AE" w:rsidP="00E34468">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Osobą uprawniona do kontaktów z Zamawiającym w sprawie dostaw jest: ………………………………………………… Tel.: ................................................</w:t>
      </w:r>
    </w:p>
    <w:p w14:paraId="5815899F" w14:textId="6C496993" w:rsidR="00D447AE" w:rsidRPr="00E34468" w:rsidRDefault="004B352A" w:rsidP="00E34468">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E34468">
        <w:rPr>
          <w:rFonts w:asciiTheme="minorHAnsi" w:hAnsiTheme="minorHAnsi" w:cs="Arial"/>
          <w:sz w:val="16"/>
          <w:szCs w:val="16"/>
        </w:rPr>
        <w:t>Oświadczamy, że oferowane</w:t>
      </w:r>
      <w:r w:rsidR="00D447AE" w:rsidRPr="00E34468">
        <w:rPr>
          <w:rFonts w:asciiTheme="minorHAnsi" w:hAnsiTheme="minorHAnsi" w:cs="Arial"/>
          <w:sz w:val="16"/>
          <w:szCs w:val="16"/>
        </w:rPr>
        <w:t xml:space="preserve"> przez nas </w:t>
      </w:r>
      <w:r w:rsidR="00E34468">
        <w:rPr>
          <w:rFonts w:asciiTheme="minorHAnsi" w:hAnsiTheme="minorHAnsi" w:cs="Arial"/>
          <w:sz w:val="16"/>
          <w:szCs w:val="16"/>
          <w:lang w:val="pl-PL"/>
        </w:rPr>
        <w:t>produkty</w:t>
      </w:r>
      <w:r w:rsidRPr="00E34468">
        <w:rPr>
          <w:rFonts w:asciiTheme="minorHAnsi" w:hAnsiTheme="minorHAnsi" w:cs="Arial"/>
          <w:sz w:val="16"/>
          <w:szCs w:val="16"/>
        </w:rPr>
        <w:t xml:space="preserve"> są</w:t>
      </w:r>
      <w:r w:rsidR="00D447AE" w:rsidRPr="00E34468">
        <w:rPr>
          <w:rFonts w:asciiTheme="minorHAnsi" w:hAnsiTheme="minorHAnsi" w:cs="Arial"/>
          <w:sz w:val="16"/>
          <w:szCs w:val="16"/>
        </w:rPr>
        <w:t xml:space="preserve"> zgo</w:t>
      </w:r>
      <w:r w:rsidR="00E34468" w:rsidRPr="00E34468">
        <w:rPr>
          <w:rFonts w:asciiTheme="minorHAnsi" w:hAnsiTheme="minorHAnsi" w:cs="Arial"/>
          <w:sz w:val="16"/>
          <w:szCs w:val="16"/>
        </w:rPr>
        <w:t>dne z wymaganiami opisanymi w SIWZ oraz dopuszczone do obrotu na terenie RP i UE</w:t>
      </w:r>
      <w:r w:rsidR="00D447AE" w:rsidRPr="00E34468">
        <w:rPr>
          <w:rFonts w:asciiTheme="minorHAnsi" w:hAnsiTheme="minorHAnsi" w:cs="Arial"/>
          <w:sz w:val="16"/>
          <w:szCs w:val="16"/>
        </w:rPr>
        <w:t xml:space="preserve"> </w:t>
      </w:r>
    </w:p>
    <w:p w14:paraId="4D4D8316"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5CBBB537" w14:textId="78B165FE" w:rsidR="00D447AE" w:rsidRPr="00A56925" w:rsidRDefault="00D447AE" w:rsidP="00A56925">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Oświadczamy, że uważamy się za związanych niniejszą ofertą na czas wskazany w specyfikacji istotnych warunków zamówienia.</w:t>
      </w:r>
    </w:p>
    <w:p w14:paraId="2823E99B" w14:textId="25C8A3CC" w:rsidR="00D447AE" w:rsidRPr="00243CB9" w:rsidRDefault="00A56925"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Pr>
          <w:rFonts w:asciiTheme="minorHAnsi" w:hAnsiTheme="minorHAnsi" w:cs="Arial"/>
          <w:sz w:val="16"/>
          <w:szCs w:val="16"/>
        </w:rPr>
        <w:t xml:space="preserve">Dostawy, </w:t>
      </w:r>
      <w:r w:rsidR="00D447AE" w:rsidRPr="00243CB9">
        <w:rPr>
          <w:rFonts w:asciiTheme="minorHAnsi" w:hAnsiTheme="minorHAnsi" w:cs="Arial"/>
          <w:sz w:val="16"/>
          <w:szCs w:val="16"/>
        </w:rPr>
        <w:t>objęte zamówieniem wykonamy sami/ wykonanie następujących części zamówienia</w:t>
      </w:r>
      <w:r w:rsidR="00D447AE" w:rsidRPr="00243CB9">
        <w:rPr>
          <w:rFonts w:asciiTheme="minorHAnsi" w:hAnsiTheme="minorHAnsi" w:cs="Arial"/>
          <w:sz w:val="16"/>
          <w:szCs w:val="16"/>
          <w:lang w:val="pl-PL"/>
        </w:rPr>
        <w:t xml:space="preserve"> zamierzamy </w:t>
      </w:r>
      <w:r w:rsidR="00D447AE" w:rsidRPr="00243CB9">
        <w:rPr>
          <w:rFonts w:asciiTheme="minorHAnsi" w:hAnsiTheme="minorHAnsi" w:cs="Arial"/>
          <w:sz w:val="16"/>
          <w:szCs w:val="16"/>
        </w:rPr>
        <w:t>powierzyć  podwykonawcom…………………………………………………………………………….**).</w:t>
      </w:r>
    </w:p>
    <w:p w14:paraId="04C5A4FF" w14:textId="77777777" w:rsidR="00D447AE" w:rsidRPr="00243CB9" w:rsidRDefault="00D447AE" w:rsidP="00D447AE">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243CB9">
        <w:rPr>
          <w:rFonts w:asciiTheme="minorHAnsi" w:hAnsiTheme="minorHAnsi" w:cs="Arial"/>
          <w:sz w:val="16"/>
          <w:szCs w:val="16"/>
        </w:rPr>
        <w:t xml:space="preserve">Oświadczamy, że zawarte w </w:t>
      </w:r>
      <w:proofErr w:type="spellStart"/>
      <w:r w:rsidRPr="00243CB9">
        <w:rPr>
          <w:rFonts w:asciiTheme="minorHAnsi" w:hAnsiTheme="minorHAnsi" w:cs="Arial"/>
          <w:sz w:val="16"/>
          <w:szCs w:val="16"/>
        </w:rPr>
        <w:t>siwz</w:t>
      </w:r>
      <w:proofErr w:type="spellEnd"/>
      <w:r w:rsidRPr="00243CB9">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243CB9" w:rsidRDefault="00D447AE" w:rsidP="00D447AE">
      <w:pPr>
        <w:pStyle w:val="Skrconyadreszwrotny"/>
        <w:tabs>
          <w:tab w:val="left" w:pos="1800"/>
        </w:tabs>
        <w:rPr>
          <w:rFonts w:asciiTheme="minorHAnsi" w:hAnsiTheme="minorHAnsi" w:cs="Arial"/>
          <w:sz w:val="16"/>
          <w:szCs w:val="16"/>
        </w:rPr>
      </w:pPr>
      <w:r w:rsidRPr="00243CB9">
        <w:rPr>
          <w:rFonts w:asciiTheme="minorHAnsi" w:hAnsiTheme="minorHAnsi" w:cs="Arial"/>
          <w:sz w:val="16"/>
          <w:szCs w:val="16"/>
          <w:u w:val="single"/>
        </w:rPr>
        <w:t>Dane do umowy</w:t>
      </w:r>
      <w:r w:rsidRPr="00243CB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243CB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 xml:space="preserve"> a) Osoba(y), które będą zawierały umowę ze strony wykonawcy</w:t>
            </w:r>
          </w:p>
        </w:tc>
      </w:tr>
      <w:tr w:rsidR="00D447AE" w:rsidRPr="00243CB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243CB9" w:rsidRDefault="00D447AE" w:rsidP="001620DF">
            <w:pPr>
              <w:pStyle w:val="Skrconyadreszwrotny"/>
              <w:tabs>
                <w:tab w:val="left" w:pos="1800"/>
              </w:tabs>
              <w:snapToGrid w:val="0"/>
              <w:rPr>
                <w:rFonts w:asciiTheme="minorHAnsi" w:hAnsiTheme="minorHAnsi" w:cs="Arial"/>
                <w:b/>
                <w:sz w:val="16"/>
                <w:szCs w:val="16"/>
              </w:rPr>
            </w:pPr>
            <w:r w:rsidRPr="00243CB9">
              <w:rPr>
                <w:rFonts w:asciiTheme="minorHAnsi" w:hAnsiTheme="minorHAnsi" w:cs="Arial"/>
                <w:b/>
                <w:sz w:val="16"/>
                <w:szCs w:val="16"/>
              </w:rPr>
              <w:t>stanowisko</w:t>
            </w:r>
          </w:p>
        </w:tc>
      </w:tr>
      <w:tr w:rsidR="00D447AE" w:rsidRPr="00243CB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r w:rsidR="00D447AE" w:rsidRPr="00243CB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243CB9" w:rsidRDefault="00D447AE" w:rsidP="001620DF">
            <w:pPr>
              <w:pStyle w:val="Skrconyadreszwrotny"/>
              <w:tabs>
                <w:tab w:val="left" w:pos="1800"/>
              </w:tabs>
              <w:snapToGrid w:val="0"/>
              <w:rPr>
                <w:rFonts w:asciiTheme="minorHAnsi" w:hAnsiTheme="minorHAnsi" w:cs="Arial"/>
                <w:sz w:val="16"/>
                <w:szCs w:val="16"/>
              </w:rPr>
            </w:pPr>
            <w:r w:rsidRPr="00243CB9">
              <w:rPr>
                <w:rFonts w:asciiTheme="minorHAnsi" w:hAnsiTheme="minorHAnsi" w:cs="Arial"/>
                <w:b/>
                <w:sz w:val="16"/>
                <w:szCs w:val="16"/>
              </w:rPr>
              <w:t>b) nr rachunku bankowego, na który realizowana będzie płatność za zrealizowane dostawy</w:t>
            </w:r>
          </w:p>
        </w:tc>
      </w:tr>
      <w:tr w:rsidR="00D447AE" w:rsidRPr="00243CB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243CB9" w:rsidRDefault="00D447AE" w:rsidP="001620DF">
            <w:pPr>
              <w:pStyle w:val="Skrconyadreszwrotny"/>
              <w:tabs>
                <w:tab w:val="left" w:pos="1800"/>
              </w:tabs>
              <w:snapToGrid w:val="0"/>
              <w:rPr>
                <w:rFonts w:asciiTheme="minorHAnsi" w:hAnsiTheme="minorHAnsi" w:cs="Arial"/>
                <w:sz w:val="16"/>
                <w:szCs w:val="16"/>
              </w:rPr>
            </w:pPr>
          </w:p>
        </w:tc>
      </w:tr>
    </w:tbl>
    <w:p w14:paraId="6139A4D2" w14:textId="77777777" w:rsidR="00D447AE" w:rsidRPr="00243CB9" w:rsidRDefault="00D447AE" w:rsidP="00D447AE">
      <w:pPr>
        <w:pStyle w:val="Tekstpodstawowy"/>
        <w:spacing w:after="0"/>
        <w:ind w:left="360"/>
        <w:jc w:val="both"/>
        <w:rPr>
          <w:rFonts w:asciiTheme="minorHAnsi" w:hAnsiTheme="minorHAnsi" w:cs="Arial"/>
          <w:sz w:val="16"/>
          <w:szCs w:val="16"/>
        </w:rPr>
      </w:pPr>
    </w:p>
    <w:p w14:paraId="7B74E6CD" w14:textId="77777777" w:rsidR="00D447AE" w:rsidRPr="00243CB9" w:rsidRDefault="00D447AE" w:rsidP="00A56925">
      <w:pPr>
        <w:pStyle w:val="Tekstpodstawowy"/>
        <w:widowControl/>
        <w:suppressAutoHyphens w:val="0"/>
        <w:spacing w:after="0"/>
        <w:jc w:val="both"/>
        <w:rPr>
          <w:rFonts w:asciiTheme="minorHAnsi" w:hAnsiTheme="minorHAnsi" w:cs="Arial"/>
          <w:sz w:val="16"/>
          <w:szCs w:val="16"/>
        </w:rPr>
      </w:pPr>
      <w:r w:rsidRPr="00243CB9">
        <w:rPr>
          <w:rFonts w:asciiTheme="minorHAnsi" w:hAnsiTheme="minorHAnsi" w:cs="Arial"/>
          <w:sz w:val="16"/>
          <w:szCs w:val="16"/>
        </w:rPr>
        <w:t>Załącznikami do niniejszej oferty są:</w:t>
      </w:r>
    </w:p>
    <w:p w14:paraId="4EC7307F" w14:textId="77777777" w:rsidR="00D447AE" w:rsidRPr="00243CB9" w:rsidRDefault="00D447AE" w:rsidP="00D447AE">
      <w:pPr>
        <w:pStyle w:val="Lista2"/>
        <w:rPr>
          <w:rFonts w:asciiTheme="minorHAnsi" w:hAnsiTheme="minorHAnsi" w:cs="Arial"/>
          <w:sz w:val="16"/>
          <w:szCs w:val="16"/>
        </w:rPr>
      </w:pPr>
      <w:r w:rsidRPr="00243CB9">
        <w:rPr>
          <w:rFonts w:asciiTheme="minorHAnsi" w:hAnsiTheme="minorHAnsi" w:cs="Arial"/>
          <w:sz w:val="16"/>
          <w:szCs w:val="16"/>
        </w:rPr>
        <w:t>1)...................................</w:t>
      </w:r>
    </w:p>
    <w:p w14:paraId="4A9C52E0" w14:textId="77777777" w:rsidR="00D447AE" w:rsidRPr="00243CB9" w:rsidRDefault="00D447AE" w:rsidP="00D447AE">
      <w:pPr>
        <w:pStyle w:val="Tekstpodstawowy"/>
        <w:spacing w:after="0"/>
        <w:jc w:val="both"/>
        <w:rPr>
          <w:rFonts w:asciiTheme="minorHAnsi" w:hAnsiTheme="minorHAnsi" w:cs="Arial"/>
          <w:sz w:val="16"/>
          <w:szCs w:val="16"/>
        </w:rPr>
      </w:pPr>
      <w:r w:rsidRPr="00243CB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Default="00D447AE" w:rsidP="00D447AE">
      <w:pPr>
        <w:pStyle w:val="Tekstpodstawowy"/>
        <w:spacing w:after="0"/>
        <w:ind w:left="180" w:hanging="180"/>
        <w:jc w:val="both"/>
        <w:rPr>
          <w:rFonts w:asciiTheme="minorHAnsi" w:hAnsiTheme="minorHAnsi" w:cs="Arial"/>
          <w:i/>
          <w:sz w:val="16"/>
          <w:szCs w:val="16"/>
        </w:rPr>
      </w:pPr>
      <w:r w:rsidRPr="00243CB9">
        <w:rPr>
          <w:rFonts w:asciiTheme="minorHAnsi" w:hAnsiTheme="minorHAnsi" w:cs="Arial"/>
          <w:i/>
          <w:sz w:val="16"/>
          <w:szCs w:val="16"/>
        </w:rPr>
        <w:t>*) w przypadku gdy Wykonawca nie wypełni miejsca wykropkowanego, Zamawiający przyjmie, że zaoferowany termin płatności wynosi 60 dni.</w:t>
      </w:r>
    </w:p>
    <w:p w14:paraId="615013B9" w14:textId="77777777" w:rsidR="00A56925" w:rsidRDefault="00A56925" w:rsidP="00D447AE">
      <w:pPr>
        <w:pStyle w:val="Tekstpodstawowy"/>
        <w:spacing w:after="0"/>
        <w:ind w:left="180" w:hanging="180"/>
        <w:jc w:val="both"/>
        <w:rPr>
          <w:rFonts w:asciiTheme="minorHAnsi" w:hAnsiTheme="minorHAnsi" w:cs="Arial"/>
          <w:i/>
          <w:sz w:val="16"/>
          <w:szCs w:val="16"/>
        </w:rPr>
      </w:pPr>
    </w:p>
    <w:p w14:paraId="58119625" w14:textId="77777777" w:rsidR="00A56925" w:rsidRDefault="00A56925" w:rsidP="00D447AE">
      <w:pPr>
        <w:pStyle w:val="Tekstpodstawowy"/>
        <w:spacing w:after="0"/>
        <w:ind w:left="180" w:hanging="180"/>
        <w:jc w:val="both"/>
        <w:rPr>
          <w:rFonts w:asciiTheme="minorHAnsi" w:hAnsiTheme="minorHAnsi" w:cs="Arial"/>
          <w:i/>
          <w:sz w:val="16"/>
          <w:szCs w:val="16"/>
        </w:rPr>
      </w:pPr>
    </w:p>
    <w:p w14:paraId="35B9DF89" w14:textId="77777777" w:rsidR="00A56925" w:rsidRDefault="00A56925" w:rsidP="00D447AE">
      <w:pPr>
        <w:pStyle w:val="Tekstpodstawowy"/>
        <w:spacing w:after="0"/>
        <w:ind w:left="180" w:hanging="180"/>
        <w:jc w:val="both"/>
        <w:rPr>
          <w:rFonts w:asciiTheme="minorHAnsi" w:hAnsiTheme="minorHAnsi" w:cs="Arial"/>
          <w:i/>
          <w:sz w:val="16"/>
          <w:szCs w:val="16"/>
        </w:rPr>
      </w:pPr>
    </w:p>
    <w:p w14:paraId="36C1594C" w14:textId="77777777" w:rsidR="00A56925" w:rsidRPr="00243CB9" w:rsidRDefault="00A56925" w:rsidP="00D447AE">
      <w:pPr>
        <w:pStyle w:val="Tekstpodstawowy"/>
        <w:spacing w:after="0"/>
        <w:ind w:left="180" w:hanging="180"/>
        <w:jc w:val="both"/>
        <w:rPr>
          <w:rFonts w:asciiTheme="minorHAnsi" w:hAnsiTheme="minorHAnsi" w:cs="Arial"/>
          <w:i/>
          <w:sz w:val="16"/>
          <w:szCs w:val="16"/>
        </w:rPr>
      </w:pPr>
    </w:p>
    <w:p w14:paraId="29CA083A" w14:textId="7A0776B4" w:rsidR="001A6F28" w:rsidRDefault="00A56925" w:rsidP="00A56925">
      <w:pPr>
        <w:tabs>
          <w:tab w:val="left" w:pos="9000"/>
        </w:tabs>
        <w:rPr>
          <w:rFonts w:asciiTheme="minorHAnsi" w:hAnsiTheme="minorHAnsi"/>
          <w:sz w:val="16"/>
          <w:szCs w:val="16"/>
        </w:rPr>
      </w:pPr>
      <w:r>
        <w:rPr>
          <w:rFonts w:asciiTheme="minorHAnsi" w:hAnsiTheme="minorHAnsi"/>
          <w:sz w:val="16"/>
          <w:szCs w:val="16"/>
        </w:rPr>
        <w:t>………………………………………</w:t>
      </w:r>
      <w:r w:rsidR="000A4A75">
        <w:rPr>
          <w:rFonts w:asciiTheme="minorHAnsi" w:hAnsiTheme="minorHAnsi"/>
          <w:sz w:val="16"/>
          <w:szCs w:val="16"/>
        </w:rPr>
        <w:t xml:space="preserve">                                                                                                                                                                       …...…………………………………………</w:t>
      </w:r>
    </w:p>
    <w:p w14:paraId="0B61DDF7" w14:textId="14E251DF" w:rsidR="000A4A75" w:rsidRPr="00A56925" w:rsidRDefault="000A4A75" w:rsidP="00A56925">
      <w:pPr>
        <w:tabs>
          <w:tab w:val="left" w:pos="9000"/>
        </w:tabs>
        <w:rPr>
          <w:rFonts w:asciiTheme="minorHAnsi" w:hAnsiTheme="minorHAnsi"/>
          <w:sz w:val="16"/>
          <w:szCs w:val="16"/>
        </w:rPr>
      </w:pPr>
      <w:r>
        <w:rPr>
          <w:rFonts w:asciiTheme="minorHAnsi" w:hAnsiTheme="minorHAnsi"/>
          <w:sz w:val="16"/>
          <w:szCs w:val="16"/>
        </w:rPr>
        <w:t xml:space="preserve">Miejscowość, Data                                                                                                                                                                                   ( podpis Wykonawcy  ) </w:t>
      </w:r>
    </w:p>
    <w:p w14:paraId="46AA6173" w14:textId="77777777" w:rsidR="001A6F28" w:rsidRPr="00243CB9" w:rsidRDefault="001A6F28" w:rsidP="00916F3E">
      <w:pPr>
        <w:rPr>
          <w:rFonts w:asciiTheme="minorHAnsi" w:hAnsiTheme="minorHAnsi"/>
          <w:b/>
          <w:sz w:val="16"/>
          <w:szCs w:val="16"/>
        </w:rPr>
      </w:pPr>
    </w:p>
    <w:p w14:paraId="11696474" w14:textId="77777777" w:rsidR="005B03A8" w:rsidRPr="00243CB9" w:rsidRDefault="005B03A8" w:rsidP="00A3540D">
      <w:pPr>
        <w:rPr>
          <w:rFonts w:asciiTheme="minorHAnsi" w:hAnsiTheme="minorHAnsi"/>
          <w:b/>
          <w:sz w:val="16"/>
          <w:szCs w:val="16"/>
        </w:rPr>
      </w:pPr>
    </w:p>
    <w:p w14:paraId="133F6A4B" w14:textId="77777777" w:rsidR="005B03A8" w:rsidRPr="00243CB9" w:rsidRDefault="005B03A8" w:rsidP="00BD5CF0">
      <w:pPr>
        <w:rPr>
          <w:rFonts w:asciiTheme="minorHAnsi" w:hAnsiTheme="minorHAnsi"/>
          <w:b/>
          <w:sz w:val="16"/>
          <w:szCs w:val="16"/>
        </w:rPr>
        <w:sectPr w:rsidR="005B03A8" w:rsidRPr="00243CB9" w:rsidSect="00381716">
          <w:headerReference w:type="default" r:id="rId9"/>
          <w:footerReference w:type="default" r:id="rId10"/>
          <w:footnotePr>
            <w:pos w:val="beneathText"/>
          </w:footnotePr>
          <w:type w:val="continuous"/>
          <w:pgSz w:w="11905" w:h="16837"/>
          <w:pgMar w:top="720" w:right="720" w:bottom="720" w:left="720" w:header="709" w:footer="709" w:gutter="0"/>
          <w:cols w:space="708"/>
          <w:titlePg/>
          <w:docGrid w:linePitch="360"/>
        </w:sectPr>
      </w:pPr>
    </w:p>
    <w:p w14:paraId="00C705AC" w14:textId="77777777" w:rsidR="00E56782" w:rsidRDefault="00E56782" w:rsidP="003D0FCE">
      <w:pPr>
        <w:rPr>
          <w:rFonts w:asciiTheme="minorHAnsi" w:hAnsiTheme="minorHAnsi"/>
          <w:b/>
          <w:sz w:val="16"/>
          <w:szCs w:val="16"/>
        </w:rPr>
      </w:pPr>
    </w:p>
    <w:p w14:paraId="02DD82E9" w14:textId="4C0AB3AC" w:rsidR="005B03A8" w:rsidRPr="00243CB9" w:rsidRDefault="00DA578C" w:rsidP="00071293">
      <w:pPr>
        <w:jc w:val="right"/>
        <w:rPr>
          <w:rFonts w:asciiTheme="minorHAnsi" w:hAnsiTheme="minorHAnsi"/>
          <w:b/>
          <w:sz w:val="16"/>
          <w:szCs w:val="16"/>
        </w:rPr>
      </w:pPr>
      <w:r w:rsidRPr="00243CB9">
        <w:rPr>
          <w:rFonts w:asciiTheme="minorHAnsi" w:hAnsiTheme="minorHAnsi"/>
          <w:b/>
          <w:sz w:val="16"/>
          <w:szCs w:val="16"/>
        </w:rPr>
        <w:t>Załącznik 3</w:t>
      </w:r>
      <w:r w:rsidR="00186DD1" w:rsidRPr="00243CB9">
        <w:rPr>
          <w:rFonts w:asciiTheme="minorHAnsi" w:hAnsiTheme="minorHAnsi"/>
          <w:b/>
          <w:sz w:val="16"/>
          <w:szCs w:val="16"/>
        </w:rPr>
        <w:t>/1</w:t>
      </w:r>
      <w:r w:rsidR="00A2546B">
        <w:rPr>
          <w:rFonts w:asciiTheme="minorHAnsi" w:hAnsiTheme="minorHAnsi"/>
          <w:b/>
          <w:sz w:val="16"/>
          <w:szCs w:val="16"/>
        </w:rPr>
        <w:t xml:space="preserve"> do SIWZ</w:t>
      </w:r>
    </w:p>
    <w:p w14:paraId="06F3D8F3" w14:textId="77777777" w:rsidR="001A6F28" w:rsidRPr="00243CB9" w:rsidRDefault="001A6F28" w:rsidP="00071293">
      <w:pPr>
        <w:jc w:val="right"/>
        <w:rPr>
          <w:rFonts w:asciiTheme="minorHAnsi" w:hAnsiTheme="minorHAnsi"/>
          <w:b/>
          <w:sz w:val="16"/>
          <w:szCs w:val="16"/>
        </w:rPr>
      </w:pPr>
    </w:p>
    <w:p w14:paraId="53D68D83" w14:textId="77777777" w:rsidR="00513507" w:rsidRPr="00243CB9" w:rsidRDefault="003A1A5F" w:rsidP="003A1A5F">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FORMULARZ  CENOWY</w:t>
      </w:r>
    </w:p>
    <w:p w14:paraId="03F42D23" w14:textId="77777777" w:rsidR="00186DD1" w:rsidRPr="00243CB9" w:rsidRDefault="00186DD1" w:rsidP="00513507">
      <w:pPr>
        <w:jc w:val="both"/>
        <w:rPr>
          <w:rFonts w:asciiTheme="minorHAnsi" w:eastAsia="Times New Roman" w:hAnsiTheme="minorHAnsi"/>
          <w:b/>
          <w:bCs/>
          <w:sz w:val="16"/>
          <w:szCs w:val="16"/>
        </w:rPr>
      </w:pPr>
    </w:p>
    <w:p w14:paraId="497455D5" w14:textId="77777777" w:rsidR="00C6020B" w:rsidRPr="00243CB9" w:rsidRDefault="00C6020B" w:rsidP="00513507">
      <w:pPr>
        <w:jc w:val="both"/>
        <w:rPr>
          <w:rFonts w:asciiTheme="minorHAnsi" w:eastAsia="Times New Roman" w:hAnsiTheme="minorHAnsi"/>
          <w:b/>
          <w:bCs/>
          <w:sz w:val="16"/>
          <w:szCs w:val="16"/>
        </w:rPr>
      </w:pPr>
    </w:p>
    <w:p w14:paraId="17447FD3" w14:textId="77777777" w:rsidR="00186DD1" w:rsidRPr="00243CB9" w:rsidRDefault="00186DD1" w:rsidP="00186DD1">
      <w:pPr>
        <w:jc w:val="right"/>
        <w:rPr>
          <w:rFonts w:asciiTheme="minorHAnsi" w:hAnsiTheme="minorHAnsi"/>
          <w:b/>
          <w:sz w:val="16"/>
          <w:szCs w:val="16"/>
        </w:rPr>
      </w:pPr>
    </w:p>
    <w:p w14:paraId="265DDF1A" w14:textId="77777777" w:rsidR="00186DD1" w:rsidRPr="00243CB9" w:rsidRDefault="00186DD1" w:rsidP="00186DD1">
      <w:pPr>
        <w:jc w:val="both"/>
        <w:rPr>
          <w:rFonts w:asciiTheme="minorHAnsi" w:eastAsia="Times New Roman" w:hAnsiTheme="minorHAnsi"/>
          <w:b/>
          <w:bCs/>
          <w:sz w:val="16"/>
          <w:szCs w:val="16"/>
        </w:rPr>
      </w:pPr>
    </w:p>
    <w:p w14:paraId="7A44AA14" w14:textId="77777777" w:rsidR="00186DD1" w:rsidRPr="00243CB9"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ZAMAWIAJĄCY : Uniwersytecki Szpital Dziecięcy w Krakowie ul. Wielicka 265</w:t>
      </w:r>
    </w:p>
    <w:p w14:paraId="373DC5F7" w14:textId="77777777" w:rsidR="00186DD1" w:rsidRPr="00243CB9" w:rsidRDefault="00186DD1" w:rsidP="00186DD1">
      <w:pPr>
        <w:rPr>
          <w:rFonts w:asciiTheme="minorHAnsi" w:eastAsia="Times New Roman" w:hAnsiTheme="minorHAnsi"/>
          <w:bCs/>
          <w:sz w:val="16"/>
          <w:szCs w:val="16"/>
        </w:rPr>
      </w:pPr>
    </w:p>
    <w:p w14:paraId="57E06294" w14:textId="77777777" w:rsidR="00186DD1" w:rsidRPr="00243CB9" w:rsidRDefault="00186DD1" w:rsidP="00186DD1">
      <w:pPr>
        <w:rPr>
          <w:rFonts w:asciiTheme="minorHAnsi" w:eastAsia="Times New Roman" w:hAnsiTheme="minorHAnsi"/>
          <w:bCs/>
          <w:sz w:val="16"/>
          <w:szCs w:val="16"/>
        </w:rPr>
      </w:pPr>
      <w:r w:rsidRPr="00243CB9">
        <w:rPr>
          <w:rFonts w:asciiTheme="minorHAnsi" w:eastAsia="Times New Roman" w:hAnsiTheme="minorHAnsi"/>
          <w:bCs/>
          <w:sz w:val="16"/>
          <w:szCs w:val="16"/>
        </w:rPr>
        <w:t>Nazwa i adres Wykonawcy……………………………………………….....................</w:t>
      </w:r>
    </w:p>
    <w:p w14:paraId="5632BD67" w14:textId="77777777" w:rsidR="00186DD1" w:rsidRPr="00243CB9" w:rsidRDefault="00186DD1" w:rsidP="00186DD1">
      <w:pPr>
        <w:jc w:val="both"/>
        <w:rPr>
          <w:rFonts w:asciiTheme="minorHAnsi" w:eastAsia="Times New Roman" w:hAnsiTheme="minorHAnsi"/>
          <w:b/>
          <w:bCs/>
          <w:sz w:val="16"/>
          <w:szCs w:val="16"/>
        </w:rPr>
      </w:pPr>
    </w:p>
    <w:tbl>
      <w:tblPr>
        <w:tblW w:w="14914" w:type="dxa"/>
        <w:tblInd w:w="-30" w:type="dxa"/>
        <w:tblCellMar>
          <w:left w:w="70" w:type="dxa"/>
          <w:right w:w="70" w:type="dxa"/>
        </w:tblCellMar>
        <w:tblLook w:val="04A0" w:firstRow="1" w:lastRow="0" w:firstColumn="1" w:lastColumn="0" w:noHBand="0" w:noVBand="1"/>
      </w:tblPr>
      <w:tblGrid>
        <w:gridCol w:w="30"/>
        <w:gridCol w:w="634"/>
        <w:gridCol w:w="61"/>
        <w:gridCol w:w="489"/>
        <w:gridCol w:w="4345"/>
        <w:gridCol w:w="160"/>
        <w:gridCol w:w="3658"/>
        <w:gridCol w:w="434"/>
        <w:gridCol w:w="598"/>
        <w:gridCol w:w="1159"/>
        <w:gridCol w:w="369"/>
        <w:gridCol w:w="790"/>
        <w:gridCol w:w="203"/>
        <w:gridCol w:w="1055"/>
        <w:gridCol w:w="929"/>
      </w:tblGrid>
      <w:tr w:rsidR="00C61B37" w:rsidRPr="00243CB9" w14:paraId="04D6D30A" w14:textId="77777777" w:rsidTr="003D0FCE">
        <w:trPr>
          <w:gridBefore w:val="1"/>
          <w:wBefore w:w="30" w:type="dxa"/>
          <w:trHeight w:val="80"/>
        </w:trPr>
        <w:tc>
          <w:tcPr>
            <w:tcW w:w="634" w:type="dxa"/>
            <w:tcBorders>
              <w:top w:val="nil"/>
              <w:left w:val="nil"/>
              <w:bottom w:val="nil"/>
              <w:right w:val="nil"/>
            </w:tcBorders>
            <w:shd w:val="clear" w:color="auto" w:fill="auto"/>
            <w:vAlign w:val="center"/>
            <w:hideMark/>
          </w:tcPr>
          <w:p w14:paraId="7398F8FF" w14:textId="77777777" w:rsidR="00C61B37" w:rsidRPr="00243CB9" w:rsidRDefault="00C61B37" w:rsidP="006146E8">
            <w:pPr>
              <w:jc w:val="center"/>
              <w:rPr>
                <w:rFonts w:asciiTheme="minorHAnsi" w:eastAsia="Times New Roman" w:hAnsiTheme="minorHAnsi"/>
                <w:sz w:val="16"/>
                <w:szCs w:val="16"/>
              </w:rPr>
            </w:pPr>
          </w:p>
        </w:tc>
        <w:tc>
          <w:tcPr>
            <w:tcW w:w="550" w:type="dxa"/>
            <w:gridSpan w:val="2"/>
            <w:tcBorders>
              <w:top w:val="nil"/>
              <w:left w:val="nil"/>
              <w:bottom w:val="nil"/>
              <w:right w:val="nil"/>
            </w:tcBorders>
            <w:shd w:val="clear" w:color="auto" w:fill="auto"/>
            <w:vAlign w:val="center"/>
            <w:hideMark/>
          </w:tcPr>
          <w:p w14:paraId="742DF5AB" w14:textId="77777777" w:rsidR="00C61B37" w:rsidRPr="00243CB9" w:rsidRDefault="00C61B37" w:rsidP="006146E8">
            <w:pPr>
              <w:rPr>
                <w:rFonts w:asciiTheme="minorHAnsi" w:eastAsia="Times New Roman" w:hAnsiTheme="minorHAnsi"/>
                <w:sz w:val="16"/>
                <w:szCs w:val="16"/>
              </w:rPr>
            </w:pPr>
          </w:p>
        </w:tc>
        <w:tc>
          <w:tcPr>
            <w:tcW w:w="8597" w:type="dxa"/>
            <w:gridSpan w:val="4"/>
            <w:tcBorders>
              <w:top w:val="nil"/>
              <w:left w:val="nil"/>
              <w:bottom w:val="nil"/>
              <w:right w:val="nil"/>
            </w:tcBorders>
            <w:shd w:val="clear" w:color="auto" w:fill="auto"/>
            <w:vAlign w:val="center"/>
            <w:hideMark/>
          </w:tcPr>
          <w:p w14:paraId="22368E12" w14:textId="77777777" w:rsidR="00C61B37" w:rsidRPr="00243CB9" w:rsidRDefault="00C61B37" w:rsidP="006146E8">
            <w:pPr>
              <w:jc w:val="center"/>
              <w:rPr>
                <w:rFonts w:asciiTheme="minorHAnsi" w:eastAsia="Times New Roman" w:hAnsiTheme="minorHAnsi"/>
                <w:sz w:val="16"/>
                <w:szCs w:val="16"/>
              </w:rPr>
            </w:pPr>
          </w:p>
        </w:tc>
        <w:tc>
          <w:tcPr>
            <w:tcW w:w="2126" w:type="dxa"/>
            <w:gridSpan w:val="3"/>
            <w:tcBorders>
              <w:top w:val="nil"/>
              <w:left w:val="nil"/>
              <w:bottom w:val="nil"/>
              <w:right w:val="nil"/>
            </w:tcBorders>
            <w:shd w:val="clear" w:color="auto" w:fill="auto"/>
            <w:vAlign w:val="center"/>
            <w:hideMark/>
          </w:tcPr>
          <w:p w14:paraId="21F50037" w14:textId="77777777" w:rsidR="00C61B37" w:rsidRPr="00243CB9" w:rsidRDefault="00C61B37" w:rsidP="006146E8">
            <w:pPr>
              <w:jc w:val="center"/>
              <w:rPr>
                <w:rFonts w:asciiTheme="minorHAnsi" w:eastAsia="Times New Roman" w:hAnsiTheme="minorHAnsi"/>
                <w:sz w:val="16"/>
                <w:szCs w:val="16"/>
              </w:rPr>
            </w:pPr>
          </w:p>
        </w:tc>
        <w:tc>
          <w:tcPr>
            <w:tcW w:w="993" w:type="dxa"/>
            <w:gridSpan w:val="2"/>
            <w:tcBorders>
              <w:top w:val="nil"/>
              <w:left w:val="nil"/>
              <w:bottom w:val="nil"/>
              <w:right w:val="nil"/>
            </w:tcBorders>
            <w:shd w:val="clear" w:color="auto" w:fill="auto"/>
            <w:vAlign w:val="center"/>
            <w:hideMark/>
          </w:tcPr>
          <w:p w14:paraId="4F15EFE2" w14:textId="77777777" w:rsidR="00C61B37" w:rsidRPr="00243CB9" w:rsidRDefault="00C61B37" w:rsidP="006146E8">
            <w:pPr>
              <w:jc w:val="center"/>
              <w:rPr>
                <w:rFonts w:asciiTheme="minorHAnsi" w:eastAsia="Times New Roman" w:hAnsiTheme="minorHAnsi"/>
                <w:sz w:val="16"/>
                <w:szCs w:val="16"/>
              </w:rPr>
            </w:pPr>
          </w:p>
        </w:tc>
        <w:tc>
          <w:tcPr>
            <w:tcW w:w="1984" w:type="dxa"/>
            <w:gridSpan w:val="2"/>
            <w:tcBorders>
              <w:top w:val="nil"/>
              <w:left w:val="nil"/>
              <w:bottom w:val="nil"/>
              <w:right w:val="nil"/>
            </w:tcBorders>
            <w:shd w:val="clear" w:color="auto" w:fill="auto"/>
            <w:vAlign w:val="center"/>
            <w:hideMark/>
          </w:tcPr>
          <w:p w14:paraId="17A089E5" w14:textId="77777777" w:rsidR="00C61B37" w:rsidRPr="00243CB9" w:rsidRDefault="00C61B37" w:rsidP="006146E8">
            <w:pPr>
              <w:jc w:val="center"/>
              <w:rPr>
                <w:rFonts w:asciiTheme="minorHAnsi" w:eastAsia="Times New Roman" w:hAnsiTheme="minorHAnsi"/>
                <w:sz w:val="16"/>
                <w:szCs w:val="16"/>
              </w:rPr>
            </w:pPr>
          </w:p>
        </w:tc>
      </w:tr>
      <w:tr w:rsidR="00C61B37" w:rsidRPr="00243CB9" w14:paraId="1EB79CB9" w14:textId="77777777" w:rsidTr="003D0FCE">
        <w:trPr>
          <w:gridBefore w:val="1"/>
          <w:wBefore w:w="30" w:type="dxa"/>
          <w:trHeight w:val="892"/>
        </w:trPr>
        <w:tc>
          <w:tcPr>
            <w:tcW w:w="634" w:type="dxa"/>
            <w:tcBorders>
              <w:top w:val="single" w:sz="8" w:space="0" w:color="auto"/>
              <w:left w:val="single" w:sz="8" w:space="0" w:color="auto"/>
              <w:right w:val="single" w:sz="4" w:space="0" w:color="auto"/>
            </w:tcBorders>
            <w:shd w:val="clear" w:color="auto" w:fill="auto"/>
            <w:vAlign w:val="center"/>
            <w:hideMark/>
          </w:tcPr>
          <w:p w14:paraId="406AC6A1" w14:textId="77777777" w:rsidR="00C61B37" w:rsidRPr="00243CB9" w:rsidRDefault="00C61B37"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L.p.</w:t>
            </w:r>
          </w:p>
        </w:tc>
        <w:tc>
          <w:tcPr>
            <w:tcW w:w="4895" w:type="dxa"/>
            <w:gridSpan w:val="3"/>
            <w:tcBorders>
              <w:top w:val="single" w:sz="8" w:space="0" w:color="auto"/>
              <w:left w:val="nil"/>
              <w:right w:val="single" w:sz="4" w:space="0" w:color="auto"/>
            </w:tcBorders>
            <w:shd w:val="clear" w:color="auto" w:fill="auto"/>
            <w:vAlign w:val="center"/>
            <w:hideMark/>
          </w:tcPr>
          <w:p w14:paraId="66F1ECF8" w14:textId="6C493DE7" w:rsidR="00C61B37" w:rsidRPr="00243CB9" w:rsidRDefault="00CA3F2F"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 xml:space="preserve">Nazwa urządzenia </w:t>
            </w:r>
          </w:p>
        </w:tc>
        <w:tc>
          <w:tcPr>
            <w:tcW w:w="4252" w:type="dxa"/>
            <w:gridSpan w:val="3"/>
            <w:tcBorders>
              <w:top w:val="single" w:sz="8" w:space="0" w:color="auto"/>
              <w:left w:val="nil"/>
              <w:right w:val="single" w:sz="4" w:space="0" w:color="auto"/>
            </w:tcBorders>
            <w:shd w:val="clear" w:color="auto" w:fill="auto"/>
            <w:vAlign w:val="center"/>
          </w:tcPr>
          <w:p w14:paraId="6A1CD56F" w14:textId="50D8A8C6" w:rsidR="00C61B37" w:rsidRPr="00243CB9" w:rsidRDefault="00CA3F2F"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Opis</w:t>
            </w:r>
          </w:p>
        </w:tc>
        <w:tc>
          <w:tcPr>
            <w:tcW w:w="2126" w:type="dxa"/>
            <w:gridSpan w:val="3"/>
            <w:tcBorders>
              <w:top w:val="single" w:sz="8" w:space="0" w:color="auto"/>
              <w:left w:val="nil"/>
              <w:right w:val="single" w:sz="4" w:space="0" w:color="auto"/>
            </w:tcBorders>
            <w:shd w:val="clear" w:color="auto" w:fill="auto"/>
            <w:vAlign w:val="center"/>
          </w:tcPr>
          <w:p w14:paraId="6F350061" w14:textId="09FF40F1" w:rsidR="00C61B37" w:rsidRPr="00243CB9" w:rsidRDefault="00C61B37"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Ilość</w:t>
            </w:r>
          </w:p>
        </w:tc>
        <w:tc>
          <w:tcPr>
            <w:tcW w:w="993" w:type="dxa"/>
            <w:gridSpan w:val="2"/>
            <w:tcBorders>
              <w:top w:val="single" w:sz="8" w:space="0" w:color="auto"/>
              <w:left w:val="nil"/>
              <w:right w:val="single" w:sz="4" w:space="0" w:color="auto"/>
            </w:tcBorders>
            <w:shd w:val="clear" w:color="auto" w:fill="auto"/>
            <w:vAlign w:val="center"/>
            <w:hideMark/>
          </w:tcPr>
          <w:p w14:paraId="5F5C6925" w14:textId="1FED73E9" w:rsidR="00C61B37" w:rsidRPr="00243CB9" w:rsidRDefault="00C61B37"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Cena jedn. netto</w:t>
            </w:r>
            <w:r w:rsidRPr="00243CB9">
              <w:rPr>
                <w:rFonts w:asciiTheme="minorHAnsi" w:eastAsia="Times New Roman" w:hAnsiTheme="minorHAnsi"/>
                <w:b/>
                <w:bCs/>
                <w:sz w:val="16"/>
                <w:szCs w:val="16"/>
              </w:rPr>
              <w:br/>
              <w:t>(zł)</w:t>
            </w:r>
          </w:p>
        </w:tc>
        <w:tc>
          <w:tcPr>
            <w:tcW w:w="1984" w:type="dxa"/>
            <w:gridSpan w:val="2"/>
            <w:tcBorders>
              <w:top w:val="single" w:sz="8" w:space="0" w:color="auto"/>
              <w:left w:val="nil"/>
              <w:right w:val="single" w:sz="4" w:space="0" w:color="auto"/>
            </w:tcBorders>
            <w:shd w:val="clear" w:color="auto" w:fill="auto"/>
            <w:vAlign w:val="center"/>
            <w:hideMark/>
          </w:tcPr>
          <w:p w14:paraId="773A9D76" w14:textId="206B1BD2" w:rsidR="00C61B37" w:rsidRPr="00243CB9" w:rsidRDefault="00C61B37"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 xml:space="preserve">Wartość </w:t>
            </w:r>
            <w:r w:rsidRPr="00243CB9">
              <w:rPr>
                <w:rFonts w:asciiTheme="minorHAnsi" w:eastAsia="Times New Roman" w:hAnsiTheme="minorHAnsi"/>
                <w:b/>
                <w:bCs/>
                <w:sz w:val="16"/>
                <w:szCs w:val="16"/>
              </w:rPr>
              <w:t xml:space="preserve"> brut</w:t>
            </w:r>
            <w:r>
              <w:rPr>
                <w:rFonts w:asciiTheme="minorHAnsi" w:eastAsia="Times New Roman" w:hAnsiTheme="minorHAnsi"/>
                <w:b/>
                <w:bCs/>
                <w:sz w:val="16"/>
                <w:szCs w:val="16"/>
              </w:rPr>
              <w:t>t</w:t>
            </w:r>
            <w:r w:rsidRPr="00243CB9">
              <w:rPr>
                <w:rFonts w:asciiTheme="minorHAnsi" w:eastAsia="Times New Roman" w:hAnsiTheme="minorHAnsi"/>
                <w:b/>
                <w:bCs/>
                <w:sz w:val="16"/>
                <w:szCs w:val="16"/>
              </w:rPr>
              <w:t>o</w:t>
            </w:r>
            <w:r w:rsidRPr="00243CB9">
              <w:rPr>
                <w:rFonts w:asciiTheme="minorHAnsi" w:eastAsia="Times New Roman" w:hAnsiTheme="minorHAnsi"/>
                <w:b/>
                <w:bCs/>
                <w:sz w:val="16"/>
                <w:szCs w:val="16"/>
              </w:rPr>
              <w:br/>
              <w:t>(zł)</w:t>
            </w:r>
          </w:p>
        </w:tc>
      </w:tr>
      <w:tr w:rsidR="00C61B37" w:rsidRPr="00243CB9" w14:paraId="1EC83CB1" w14:textId="77777777" w:rsidTr="00E34468">
        <w:trPr>
          <w:gridBefore w:val="1"/>
          <w:wBefore w:w="30" w:type="dxa"/>
          <w:trHeight w:val="80"/>
        </w:trPr>
        <w:tc>
          <w:tcPr>
            <w:tcW w:w="634" w:type="dxa"/>
            <w:tcBorders>
              <w:left w:val="single" w:sz="8" w:space="0" w:color="auto"/>
              <w:bottom w:val="single" w:sz="4" w:space="0" w:color="auto"/>
              <w:right w:val="single" w:sz="4" w:space="0" w:color="auto"/>
            </w:tcBorders>
            <w:shd w:val="clear" w:color="auto" w:fill="auto"/>
            <w:vAlign w:val="center"/>
            <w:hideMark/>
          </w:tcPr>
          <w:p w14:paraId="05042B92" w14:textId="77777777" w:rsidR="00C61B37" w:rsidRPr="00243CB9" w:rsidRDefault="00C61B37"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4895" w:type="dxa"/>
            <w:gridSpan w:val="3"/>
            <w:tcBorders>
              <w:left w:val="nil"/>
              <w:bottom w:val="single" w:sz="4" w:space="0" w:color="auto"/>
              <w:right w:val="single" w:sz="4" w:space="0" w:color="auto"/>
            </w:tcBorders>
            <w:shd w:val="clear" w:color="auto" w:fill="auto"/>
            <w:vAlign w:val="center"/>
            <w:hideMark/>
          </w:tcPr>
          <w:p w14:paraId="6CA2A820" w14:textId="77777777" w:rsidR="00C61B37" w:rsidRPr="00243CB9" w:rsidRDefault="00C61B37"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 </w:t>
            </w:r>
          </w:p>
        </w:tc>
        <w:tc>
          <w:tcPr>
            <w:tcW w:w="4252" w:type="dxa"/>
            <w:gridSpan w:val="3"/>
            <w:tcBorders>
              <w:left w:val="nil"/>
              <w:bottom w:val="single" w:sz="4" w:space="0" w:color="auto"/>
              <w:right w:val="single" w:sz="4" w:space="0" w:color="auto"/>
            </w:tcBorders>
            <w:shd w:val="clear" w:color="auto" w:fill="auto"/>
            <w:vAlign w:val="center"/>
          </w:tcPr>
          <w:p w14:paraId="3718D76D" w14:textId="1B6A39E2" w:rsidR="00C61B37" w:rsidRPr="00243CB9" w:rsidRDefault="00C61B37" w:rsidP="006146E8">
            <w:pPr>
              <w:jc w:val="center"/>
              <w:rPr>
                <w:rFonts w:asciiTheme="minorHAnsi" w:eastAsia="Times New Roman" w:hAnsiTheme="minorHAnsi"/>
                <w:b/>
                <w:bCs/>
                <w:sz w:val="16"/>
                <w:szCs w:val="16"/>
              </w:rPr>
            </w:pPr>
          </w:p>
        </w:tc>
        <w:tc>
          <w:tcPr>
            <w:tcW w:w="2126" w:type="dxa"/>
            <w:gridSpan w:val="3"/>
            <w:tcBorders>
              <w:left w:val="nil"/>
              <w:bottom w:val="single" w:sz="4" w:space="0" w:color="auto"/>
              <w:right w:val="single" w:sz="4" w:space="0" w:color="auto"/>
            </w:tcBorders>
            <w:shd w:val="clear" w:color="auto" w:fill="auto"/>
            <w:vAlign w:val="center"/>
          </w:tcPr>
          <w:p w14:paraId="4F0D378E" w14:textId="28889934" w:rsidR="00C61B37" w:rsidRPr="00243CB9" w:rsidRDefault="00C61B37" w:rsidP="006146E8">
            <w:pPr>
              <w:jc w:val="center"/>
              <w:rPr>
                <w:rFonts w:asciiTheme="minorHAnsi" w:eastAsia="Times New Roman" w:hAnsiTheme="minorHAnsi"/>
                <w:b/>
                <w:bCs/>
                <w:sz w:val="16"/>
                <w:szCs w:val="16"/>
              </w:rPr>
            </w:pPr>
          </w:p>
        </w:tc>
        <w:tc>
          <w:tcPr>
            <w:tcW w:w="993" w:type="dxa"/>
            <w:gridSpan w:val="2"/>
            <w:tcBorders>
              <w:left w:val="nil"/>
              <w:bottom w:val="single" w:sz="4" w:space="0" w:color="auto"/>
              <w:right w:val="single" w:sz="4" w:space="0" w:color="auto"/>
            </w:tcBorders>
            <w:shd w:val="clear" w:color="auto" w:fill="auto"/>
            <w:vAlign w:val="center"/>
            <w:hideMark/>
          </w:tcPr>
          <w:p w14:paraId="49191CF3" w14:textId="74A3A6CA" w:rsidR="00C61B37" w:rsidRPr="00243CB9" w:rsidRDefault="00C61B37" w:rsidP="006146E8">
            <w:pPr>
              <w:jc w:val="center"/>
              <w:rPr>
                <w:rFonts w:asciiTheme="minorHAnsi" w:eastAsia="Times New Roman" w:hAnsiTheme="minorHAnsi"/>
                <w:b/>
                <w:bCs/>
                <w:sz w:val="16"/>
                <w:szCs w:val="16"/>
              </w:rPr>
            </w:pPr>
          </w:p>
        </w:tc>
        <w:tc>
          <w:tcPr>
            <w:tcW w:w="1984" w:type="dxa"/>
            <w:gridSpan w:val="2"/>
            <w:tcBorders>
              <w:left w:val="nil"/>
              <w:bottom w:val="single" w:sz="4" w:space="0" w:color="auto"/>
              <w:right w:val="single" w:sz="4" w:space="0" w:color="auto"/>
            </w:tcBorders>
            <w:shd w:val="clear" w:color="auto" w:fill="auto"/>
            <w:vAlign w:val="center"/>
            <w:hideMark/>
          </w:tcPr>
          <w:p w14:paraId="6378725D" w14:textId="454288B8" w:rsidR="00C61B37" w:rsidRPr="00243CB9" w:rsidRDefault="00C61B37" w:rsidP="006146E8">
            <w:pPr>
              <w:jc w:val="center"/>
              <w:rPr>
                <w:rFonts w:asciiTheme="minorHAnsi" w:eastAsia="Times New Roman" w:hAnsiTheme="minorHAnsi"/>
                <w:b/>
                <w:bCs/>
                <w:sz w:val="16"/>
                <w:szCs w:val="16"/>
              </w:rPr>
            </w:pPr>
          </w:p>
        </w:tc>
      </w:tr>
      <w:tr w:rsidR="00C61B37" w:rsidRPr="00243CB9" w14:paraId="55BF1B94" w14:textId="77777777" w:rsidTr="003D0FCE">
        <w:trPr>
          <w:gridBefore w:val="1"/>
          <w:wBefore w:w="30" w:type="dxa"/>
          <w:trHeight w:val="300"/>
        </w:trPr>
        <w:tc>
          <w:tcPr>
            <w:tcW w:w="634" w:type="dxa"/>
            <w:tcBorders>
              <w:top w:val="nil"/>
              <w:left w:val="single" w:sz="8" w:space="0" w:color="auto"/>
              <w:bottom w:val="single" w:sz="8" w:space="0" w:color="auto"/>
              <w:right w:val="single" w:sz="4" w:space="0" w:color="auto"/>
            </w:tcBorders>
            <w:shd w:val="clear" w:color="auto" w:fill="auto"/>
            <w:vAlign w:val="center"/>
            <w:hideMark/>
          </w:tcPr>
          <w:p w14:paraId="02CD2327" w14:textId="77777777" w:rsidR="00C61B37" w:rsidRPr="00243CB9" w:rsidRDefault="00C61B37" w:rsidP="006146E8">
            <w:pPr>
              <w:jc w:val="center"/>
              <w:rPr>
                <w:rFonts w:asciiTheme="minorHAnsi" w:eastAsia="Times New Roman" w:hAnsiTheme="minorHAnsi"/>
                <w:b/>
                <w:bCs/>
                <w:sz w:val="16"/>
                <w:szCs w:val="16"/>
              </w:rPr>
            </w:pPr>
            <w:r w:rsidRPr="00243CB9">
              <w:rPr>
                <w:rFonts w:asciiTheme="minorHAnsi" w:eastAsia="Times New Roman" w:hAnsiTheme="minorHAnsi"/>
                <w:b/>
                <w:bCs/>
                <w:sz w:val="16"/>
                <w:szCs w:val="16"/>
              </w:rPr>
              <w:t>1</w:t>
            </w:r>
          </w:p>
        </w:tc>
        <w:tc>
          <w:tcPr>
            <w:tcW w:w="4895" w:type="dxa"/>
            <w:gridSpan w:val="3"/>
            <w:tcBorders>
              <w:top w:val="nil"/>
              <w:left w:val="nil"/>
              <w:bottom w:val="single" w:sz="8" w:space="0" w:color="auto"/>
              <w:right w:val="single" w:sz="4" w:space="0" w:color="auto"/>
            </w:tcBorders>
            <w:shd w:val="clear" w:color="auto" w:fill="auto"/>
            <w:vAlign w:val="center"/>
            <w:hideMark/>
          </w:tcPr>
          <w:p w14:paraId="757E1D5D" w14:textId="34267D57" w:rsidR="00C61B37" w:rsidRPr="00243CB9" w:rsidRDefault="00C61B37"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2</w:t>
            </w:r>
          </w:p>
        </w:tc>
        <w:tc>
          <w:tcPr>
            <w:tcW w:w="4252" w:type="dxa"/>
            <w:gridSpan w:val="3"/>
            <w:tcBorders>
              <w:top w:val="nil"/>
              <w:left w:val="nil"/>
              <w:bottom w:val="single" w:sz="8" w:space="0" w:color="auto"/>
              <w:right w:val="single" w:sz="4" w:space="0" w:color="auto"/>
            </w:tcBorders>
            <w:shd w:val="clear" w:color="auto" w:fill="auto"/>
            <w:vAlign w:val="center"/>
            <w:hideMark/>
          </w:tcPr>
          <w:p w14:paraId="02397013" w14:textId="67294C15" w:rsidR="00C61B37" w:rsidRPr="00243CB9" w:rsidRDefault="00C61B37"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3</w:t>
            </w:r>
          </w:p>
        </w:tc>
        <w:tc>
          <w:tcPr>
            <w:tcW w:w="2126" w:type="dxa"/>
            <w:gridSpan w:val="3"/>
            <w:tcBorders>
              <w:top w:val="nil"/>
              <w:left w:val="nil"/>
              <w:bottom w:val="single" w:sz="8" w:space="0" w:color="auto"/>
              <w:right w:val="single" w:sz="4" w:space="0" w:color="auto"/>
            </w:tcBorders>
            <w:shd w:val="clear" w:color="auto" w:fill="auto"/>
            <w:vAlign w:val="center"/>
            <w:hideMark/>
          </w:tcPr>
          <w:p w14:paraId="708D42F8" w14:textId="6B18807E" w:rsidR="00C61B37" w:rsidRPr="00243CB9" w:rsidRDefault="00CA3F2F"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4</w:t>
            </w:r>
          </w:p>
        </w:tc>
        <w:tc>
          <w:tcPr>
            <w:tcW w:w="993" w:type="dxa"/>
            <w:gridSpan w:val="2"/>
            <w:tcBorders>
              <w:top w:val="nil"/>
              <w:left w:val="nil"/>
              <w:bottom w:val="single" w:sz="8" w:space="0" w:color="auto"/>
              <w:right w:val="single" w:sz="4" w:space="0" w:color="auto"/>
            </w:tcBorders>
            <w:shd w:val="clear" w:color="auto" w:fill="auto"/>
            <w:vAlign w:val="center"/>
            <w:hideMark/>
          </w:tcPr>
          <w:p w14:paraId="764F1B87" w14:textId="5923DC9B" w:rsidR="00C61B37" w:rsidRPr="00243CB9" w:rsidRDefault="00CA3F2F"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5</w:t>
            </w:r>
          </w:p>
        </w:tc>
        <w:tc>
          <w:tcPr>
            <w:tcW w:w="1984" w:type="dxa"/>
            <w:gridSpan w:val="2"/>
            <w:tcBorders>
              <w:top w:val="nil"/>
              <w:left w:val="nil"/>
              <w:bottom w:val="single" w:sz="8" w:space="0" w:color="auto"/>
              <w:right w:val="single" w:sz="4" w:space="0" w:color="auto"/>
            </w:tcBorders>
            <w:shd w:val="clear" w:color="auto" w:fill="auto"/>
            <w:vAlign w:val="center"/>
            <w:hideMark/>
          </w:tcPr>
          <w:p w14:paraId="53E00F7D" w14:textId="6CC22316" w:rsidR="00C61B37" w:rsidRPr="00243CB9" w:rsidRDefault="00CA3F2F" w:rsidP="006146E8">
            <w:pPr>
              <w:jc w:val="center"/>
              <w:rPr>
                <w:rFonts w:asciiTheme="minorHAnsi" w:eastAsia="Times New Roman" w:hAnsiTheme="minorHAnsi"/>
                <w:b/>
                <w:bCs/>
                <w:sz w:val="16"/>
                <w:szCs w:val="16"/>
              </w:rPr>
            </w:pPr>
            <w:r>
              <w:rPr>
                <w:rFonts w:asciiTheme="minorHAnsi" w:eastAsia="Times New Roman" w:hAnsiTheme="minorHAnsi"/>
                <w:b/>
                <w:bCs/>
                <w:sz w:val="16"/>
                <w:szCs w:val="16"/>
              </w:rPr>
              <w:t>6</w:t>
            </w:r>
          </w:p>
        </w:tc>
      </w:tr>
      <w:tr w:rsidR="00C61B37" w:rsidRPr="00243CB9" w14:paraId="0B0EAF68" w14:textId="77777777" w:rsidTr="003D0FCE">
        <w:trPr>
          <w:gridBefore w:val="1"/>
          <w:wBefore w:w="30" w:type="dxa"/>
          <w:trHeight w:val="600"/>
        </w:trPr>
        <w:tc>
          <w:tcPr>
            <w:tcW w:w="634" w:type="dxa"/>
            <w:tcBorders>
              <w:top w:val="nil"/>
              <w:left w:val="single" w:sz="8" w:space="0" w:color="auto"/>
              <w:bottom w:val="nil"/>
              <w:right w:val="single" w:sz="4" w:space="0" w:color="auto"/>
            </w:tcBorders>
            <w:shd w:val="clear" w:color="auto" w:fill="auto"/>
            <w:vAlign w:val="center"/>
          </w:tcPr>
          <w:p w14:paraId="1F91EF8F" w14:textId="4816F897" w:rsidR="00C61B37" w:rsidRPr="003B7872" w:rsidRDefault="00C61B37" w:rsidP="00C61B37">
            <w:pPr>
              <w:jc w:val="center"/>
              <w:rPr>
                <w:rFonts w:asciiTheme="minorHAnsi" w:eastAsia="Times New Roman" w:hAnsiTheme="minorHAnsi"/>
                <w:sz w:val="18"/>
                <w:szCs w:val="18"/>
              </w:rPr>
            </w:pPr>
            <w:r w:rsidRPr="003B7872">
              <w:rPr>
                <w:rFonts w:asciiTheme="minorHAnsi" w:eastAsia="Times New Roman" w:hAnsiTheme="minorHAnsi"/>
                <w:sz w:val="18"/>
                <w:szCs w:val="18"/>
              </w:rPr>
              <w:t>1.</w:t>
            </w:r>
          </w:p>
        </w:tc>
        <w:tc>
          <w:tcPr>
            <w:tcW w:w="4895" w:type="dxa"/>
            <w:gridSpan w:val="3"/>
            <w:tcBorders>
              <w:top w:val="nil"/>
              <w:left w:val="nil"/>
              <w:bottom w:val="nil"/>
              <w:right w:val="single" w:sz="4" w:space="0" w:color="auto"/>
            </w:tcBorders>
            <w:shd w:val="clear" w:color="auto" w:fill="auto"/>
          </w:tcPr>
          <w:p w14:paraId="344BA6A0" w14:textId="77777777" w:rsidR="00C61B37" w:rsidRPr="003B7872" w:rsidRDefault="00C61B37" w:rsidP="00C61B37">
            <w:pPr>
              <w:jc w:val="center"/>
              <w:rPr>
                <w:rFonts w:ascii="Calibri" w:eastAsia="Times New Roman" w:hAnsi="Calibri" w:cs="Calibri"/>
                <w:color w:val="000000"/>
                <w:kern w:val="0"/>
                <w:sz w:val="18"/>
                <w:szCs w:val="18"/>
              </w:rPr>
            </w:pPr>
          </w:p>
          <w:p w14:paraId="5BF3E0D1" w14:textId="30E3F745" w:rsidR="00C61B37" w:rsidRPr="003B7872" w:rsidRDefault="00C61B37" w:rsidP="00C61B37">
            <w:pPr>
              <w:jc w:val="center"/>
              <w:rPr>
                <w:rFonts w:asciiTheme="minorHAnsi" w:eastAsia="Times New Roman" w:hAnsiTheme="minorHAnsi"/>
                <w:sz w:val="18"/>
                <w:szCs w:val="18"/>
              </w:rPr>
            </w:pPr>
            <w:r w:rsidRPr="003B7872">
              <w:rPr>
                <w:rFonts w:ascii="Calibri" w:eastAsia="Times New Roman" w:hAnsi="Calibri" w:cs="Calibri"/>
                <w:color w:val="000000"/>
                <w:kern w:val="0"/>
                <w:sz w:val="18"/>
                <w:szCs w:val="18"/>
              </w:rPr>
              <w:t>Pompa perystaltyczna do przetaczania płynów</w:t>
            </w:r>
          </w:p>
        </w:tc>
        <w:tc>
          <w:tcPr>
            <w:tcW w:w="4252" w:type="dxa"/>
            <w:gridSpan w:val="3"/>
            <w:tcBorders>
              <w:top w:val="nil"/>
              <w:left w:val="nil"/>
              <w:bottom w:val="nil"/>
              <w:right w:val="single" w:sz="4" w:space="0" w:color="auto"/>
            </w:tcBorders>
            <w:shd w:val="clear" w:color="auto" w:fill="auto"/>
          </w:tcPr>
          <w:p w14:paraId="554425EF" w14:textId="77777777" w:rsidR="00C61B37" w:rsidRPr="003B7872" w:rsidRDefault="00C61B37" w:rsidP="00C61B37">
            <w:pPr>
              <w:jc w:val="center"/>
              <w:rPr>
                <w:rFonts w:ascii="Calibri" w:eastAsia="Times New Roman" w:hAnsi="Calibri" w:cs="Calibri"/>
                <w:color w:val="000000"/>
                <w:kern w:val="0"/>
                <w:sz w:val="18"/>
                <w:szCs w:val="18"/>
              </w:rPr>
            </w:pPr>
          </w:p>
          <w:p w14:paraId="36048C84" w14:textId="3BE8DAF3" w:rsidR="00C61B37" w:rsidRPr="003B7872" w:rsidRDefault="00BD5CF0" w:rsidP="00C61B37">
            <w:pPr>
              <w:jc w:val="center"/>
              <w:rPr>
                <w:rFonts w:asciiTheme="minorHAnsi" w:eastAsia="Times New Roman" w:hAnsiTheme="minorHAnsi"/>
                <w:sz w:val="18"/>
                <w:szCs w:val="18"/>
              </w:rPr>
            </w:pPr>
            <w:r w:rsidRPr="003B7872">
              <w:rPr>
                <w:rFonts w:ascii="Calibri" w:eastAsia="Times New Roman" w:hAnsi="Calibri" w:cs="Calibri"/>
                <w:color w:val="000000"/>
                <w:kern w:val="0"/>
                <w:sz w:val="18"/>
                <w:szCs w:val="18"/>
              </w:rPr>
              <w:t>wg. zał. 4</w:t>
            </w:r>
            <w:r w:rsidR="00C61B37" w:rsidRPr="003B7872">
              <w:rPr>
                <w:rFonts w:ascii="Calibri" w:eastAsia="Times New Roman" w:hAnsi="Calibri" w:cs="Calibri"/>
                <w:color w:val="000000"/>
                <w:kern w:val="0"/>
                <w:sz w:val="18"/>
                <w:szCs w:val="18"/>
              </w:rPr>
              <w:t>/1</w:t>
            </w:r>
          </w:p>
        </w:tc>
        <w:tc>
          <w:tcPr>
            <w:tcW w:w="2126" w:type="dxa"/>
            <w:gridSpan w:val="3"/>
            <w:tcBorders>
              <w:top w:val="nil"/>
              <w:left w:val="nil"/>
              <w:bottom w:val="nil"/>
              <w:right w:val="single" w:sz="4" w:space="0" w:color="auto"/>
            </w:tcBorders>
            <w:shd w:val="clear" w:color="auto" w:fill="auto"/>
          </w:tcPr>
          <w:p w14:paraId="32702B8D" w14:textId="77777777" w:rsidR="00C61B37" w:rsidRPr="003B7872" w:rsidRDefault="00C61B37" w:rsidP="00C61B37">
            <w:pPr>
              <w:jc w:val="center"/>
              <w:rPr>
                <w:rFonts w:ascii="Calibri" w:eastAsia="Times New Roman" w:hAnsi="Calibri" w:cs="Calibri"/>
                <w:color w:val="000000"/>
                <w:kern w:val="0"/>
                <w:sz w:val="18"/>
                <w:szCs w:val="18"/>
              </w:rPr>
            </w:pPr>
          </w:p>
          <w:p w14:paraId="678F6E94" w14:textId="59F7B8C6" w:rsidR="00C61B37" w:rsidRPr="003B7872" w:rsidRDefault="00C61B37" w:rsidP="00C61B37">
            <w:pPr>
              <w:jc w:val="center"/>
              <w:rPr>
                <w:rFonts w:asciiTheme="minorHAnsi" w:eastAsia="Times New Roman" w:hAnsiTheme="minorHAnsi"/>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nil"/>
              <w:right w:val="single" w:sz="4" w:space="0" w:color="auto"/>
            </w:tcBorders>
            <w:shd w:val="clear" w:color="auto" w:fill="auto"/>
            <w:vAlign w:val="center"/>
          </w:tcPr>
          <w:p w14:paraId="049220AD" w14:textId="77777777" w:rsidR="00C61B37" w:rsidRPr="00243CB9" w:rsidRDefault="00C61B37" w:rsidP="00C61B37">
            <w:pPr>
              <w:jc w:val="center"/>
              <w:rPr>
                <w:rFonts w:asciiTheme="minorHAnsi" w:eastAsia="Times New Roman" w:hAnsiTheme="minorHAnsi"/>
                <w:sz w:val="16"/>
                <w:szCs w:val="16"/>
              </w:rPr>
            </w:pPr>
          </w:p>
        </w:tc>
        <w:tc>
          <w:tcPr>
            <w:tcW w:w="1984" w:type="dxa"/>
            <w:gridSpan w:val="2"/>
            <w:tcBorders>
              <w:top w:val="nil"/>
              <w:left w:val="nil"/>
              <w:bottom w:val="nil"/>
              <w:right w:val="single" w:sz="4" w:space="0" w:color="auto"/>
            </w:tcBorders>
            <w:shd w:val="clear" w:color="auto" w:fill="auto"/>
            <w:vAlign w:val="center"/>
          </w:tcPr>
          <w:p w14:paraId="74FC3874" w14:textId="77777777" w:rsidR="00C61B37" w:rsidRPr="00243CB9" w:rsidRDefault="00C61B37" w:rsidP="00C61B37">
            <w:pPr>
              <w:jc w:val="right"/>
              <w:rPr>
                <w:rFonts w:asciiTheme="minorHAnsi" w:eastAsia="Times New Roman" w:hAnsiTheme="minorHAnsi"/>
                <w:sz w:val="16"/>
                <w:szCs w:val="16"/>
              </w:rPr>
            </w:pPr>
          </w:p>
        </w:tc>
      </w:tr>
      <w:tr w:rsidR="00C61B37" w:rsidRPr="00243CB9" w14:paraId="7954E67D"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69940544" w14:textId="77777777" w:rsidR="00C61B37" w:rsidRPr="003B7872" w:rsidRDefault="00C61B37" w:rsidP="00C61B37">
            <w:pPr>
              <w:rPr>
                <w:rFonts w:asciiTheme="minorHAnsi" w:eastAsia="Times New Roman" w:hAnsiTheme="minorHAnsi"/>
                <w:sz w:val="18"/>
                <w:szCs w:val="18"/>
              </w:rPr>
            </w:pPr>
          </w:p>
        </w:tc>
        <w:tc>
          <w:tcPr>
            <w:tcW w:w="4895" w:type="dxa"/>
            <w:gridSpan w:val="3"/>
            <w:tcBorders>
              <w:top w:val="nil"/>
              <w:left w:val="nil"/>
              <w:bottom w:val="single" w:sz="4" w:space="0" w:color="auto"/>
              <w:right w:val="single" w:sz="4" w:space="0" w:color="auto"/>
            </w:tcBorders>
            <w:shd w:val="clear" w:color="auto" w:fill="auto"/>
          </w:tcPr>
          <w:p w14:paraId="6E9AF64A" w14:textId="20BD5525" w:rsidR="00C61B37" w:rsidRPr="003B7872" w:rsidRDefault="00C61B37" w:rsidP="00C61B37">
            <w:pPr>
              <w:jc w:val="center"/>
              <w:rPr>
                <w:rFonts w:ascii="Calibri" w:eastAsia="Times New Roman" w:hAnsi="Calibri" w:cs="Calibri"/>
                <w:color w:val="000000"/>
                <w:kern w:val="0"/>
                <w:sz w:val="18"/>
                <w:szCs w:val="18"/>
              </w:rPr>
            </w:pPr>
          </w:p>
        </w:tc>
        <w:tc>
          <w:tcPr>
            <w:tcW w:w="4252" w:type="dxa"/>
            <w:gridSpan w:val="3"/>
            <w:tcBorders>
              <w:top w:val="nil"/>
              <w:left w:val="nil"/>
              <w:bottom w:val="single" w:sz="4" w:space="0" w:color="auto"/>
              <w:right w:val="single" w:sz="4" w:space="0" w:color="auto"/>
            </w:tcBorders>
            <w:shd w:val="clear" w:color="auto" w:fill="auto"/>
          </w:tcPr>
          <w:p w14:paraId="49E76700" w14:textId="77777777" w:rsidR="00C61B37" w:rsidRPr="003B7872" w:rsidRDefault="00C61B37" w:rsidP="00C61B37">
            <w:pPr>
              <w:jc w:val="center"/>
              <w:rPr>
                <w:rFonts w:ascii="Calibri" w:eastAsia="Times New Roman" w:hAnsi="Calibri" w:cs="Calibri"/>
                <w:color w:val="000000"/>
                <w:kern w:val="0"/>
                <w:sz w:val="18"/>
                <w:szCs w:val="18"/>
              </w:rPr>
            </w:pPr>
          </w:p>
        </w:tc>
        <w:tc>
          <w:tcPr>
            <w:tcW w:w="2126" w:type="dxa"/>
            <w:gridSpan w:val="3"/>
            <w:tcBorders>
              <w:top w:val="nil"/>
              <w:left w:val="nil"/>
              <w:bottom w:val="single" w:sz="4" w:space="0" w:color="auto"/>
              <w:right w:val="single" w:sz="4" w:space="0" w:color="auto"/>
            </w:tcBorders>
            <w:shd w:val="clear" w:color="auto" w:fill="auto"/>
          </w:tcPr>
          <w:p w14:paraId="4D67370D" w14:textId="77777777" w:rsidR="00C61B37" w:rsidRPr="003B7872" w:rsidRDefault="00C61B37" w:rsidP="00C61B37">
            <w:pPr>
              <w:jc w:val="center"/>
              <w:rPr>
                <w:rFonts w:ascii="Calibri" w:eastAsia="Times New Roman" w:hAnsi="Calibri" w:cs="Calibri"/>
                <w:color w:val="000000"/>
                <w:kern w:val="0"/>
                <w:sz w:val="18"/>
                <w:szCs w:val="18"/>
              </w:rPr>
            </w:pPr>
          </w:p>
        </w:tc>
        <w:tc>
          <w:tcPr>
            <w:tcW w:w="993" w:type="dxa"/>
            <w:gridSpan w:val="2"/>
            <w:tcBorders>
              <w:top w:val="nil"/>
              <w:left w:val="nil"/>
              <w:bottom w:val="single" w:sz="4" w:space="0" w:color="auto"/>
              <w:right w:val="single" w:sz="4" w:space="0" w:color="auto"/>
            </w:tcBorders>
            <w:shd w:val="clear" w:color="auto" w:fill="auto"/>
            <w:vAlign w:val="center"/>
          </w:tcPr>
          <w:p w14:paraId="0BB7D594" w14:textId="77777777" w:rsidR="00C61B37" w:rsidRPr="00243CB9" w:rsidRDefault="00C61B37" w:rsidP="00C61B37">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vAlign w:val="center"/>
          </w:tcPr>
          <w:p w14:paraId="268938CD" w14:textId="77777777" w:rsidR="00C61B37" w:rsidRPr="00243CB9" w:rsidRDefault="00C61B37" w:rsidP="00C61B37">
            <w:pPr>
              <w:jc w:val="right"/>
              <w:rPr>
                <w:rFonts w:asciiTheme="minorHAnsi" w:eastAsia="Times New Roman" w:hAnsiTheme="minorHAnsi"/>
                <w:sz w:val="16"/>
                <w:szCs w:val="16"/>
              </w:rPr>
            </w:pPr>
          </w:p>
        </w:tc>
      </w:tr>
      <w:tr w:rsidR="003D0FCE" w:rsidRPr="00243CB9" w14:paraId="2B5CC3F6"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0E0C655D" w14:textId="0D398E60"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2.</w:t>
            </w:r>
          </w:p>
        </w:tc>
        <w:tc>
          <w:tcPr>
            <w:tcW w:w="4895" w:type="dxa"/>
            <w:gridSpan w:val="3"/>
            <w:tcBorders>
              <w:top w:val="nil"/>
              <w:left w:val="nil"/>
              <w:bottom w:val="single" w:sz="4" w:space="0" w:color="auto"/>
              <w:right w:val="single" w:sz="4" w:space="0" w:color="auto"/>
            </w:tcBorders>
            <w:shd w:val="clear" w:color="auto" w:fill="auto"/>
          </w:tcPr>
          <w:p w14:paraId="0C9965B9" w14:textId="1A781E92"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Chłodziarka farmaceutyczna</w:t>
            </w:r>
          </w:p>
        </w:tc>
        <w:tc>
          <w:tcPr>
            <w:tcW w:w="4252" w:type="dxa"/>
            <w:gridSpan w:val="3"/>
            <w:tcBorders>
              <w:top w:val="nil"/>
              <w:left w:val="nil"/>
              <w:bottom w:val="single" w:sz="4" w:space="0" w:color="auto"/>
              <w:right w:val="single" w:sz="4" w:space="0" w:color="auto"/>
            </w:tcBorders>
            <w:shd w:val="clear" w:color="auto" w:fill="auto"/>
          </w:tcPr>
          <w:p w14:paraId="73E021E0" w14:textId="65780732"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/2</w:t>
            </w:r>
          </w:p>
        </w:tc>
        <w:tc>
          <w:tcPr>
            <w:tcW w:w="2126" w:type="dxa"/>
            <w:gridSpan w:val="3"/>
            <w:tcBorders>
              <w:top w:val="nil"/>
              <w:left w:val="nil"/>
              <w:bottom w:val="single" w:sz="4" w:space="0" w:color="auto"/>
              <w:right w:val="single" w:sz="4" w:space="0" w:color="auto"/>
            </w:tcBorders>
            <w:shd w:val="clear" w:color="auto" w:fill="auto"/>
          </w:tcPr>
          <w:p w14:paraId="78808D00" w14:textId="0476015B"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2</w:t>
            </w:r>
          </w:p>
        </w:tc>
        <w:tc>
          <w:tcPr>
            <w:tcW w:w="993" w:type="dxa"/>
            <w:gridSpan w:val="2"/>
            <w:tcBorders>
              <w:top w:val="nil"/>
              <w:left w:val="nil"/>
              <w:bottom w:val="single" w:sz="4" w:space="0" w:color="auto"/>
              <w:right w:val="single" w:sz="4" w:space="0" w:color="auto"/>
            </w:tcBorders>
            <w:shd w:val="clear" w:color="auto" w:fill="auto"/>
          </w:tcPr>
          <w:p w14:paraId="76AE384D" w14:textId="5951C3CD"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14B2D331" w14:textId="705DCB6B" w:rsidR="003D0FCE" w:rsidRPr="00243CB9" w:rsidRDefault="003D0FCE" w:rsidP="003D0FCE">
            <w:pPr>
              <w:jc w:val="right"/>
              <w:rPr>
                <w:rFonts w:asciiTheme="minorHAnsi" w:eastAsia="Times New Roman" w:hAnsiTheme="minorHAnsi"/>
                <w:sz w:val="16"/>
                <w:szCs w:val="16"/>
              </w:rPr>
            </w:pPr>
          </w:p>
        </w:tc>
      </w:tr>
      <w:tr w:rsidR="003D0FCE" w:rsidRPr="00243CB9" w14:paraId="4B0BAECE"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1FA460BA" w14:textId="7417A95A"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3.</w:t>
            </w:r>
          </w:p>
        </w:tc>
        <w:tc>
          <w:tcPr>
            <w:tcW w:w="4895" w:type="dxa"/>
            <w:gridSpan w:val="3"/>
            <w:tcBorders>
              <w:top w:val="nil"/>
              <w:left w:val="nil"/>
              <w:bottom w:val="single" w:sz="4" w:space="0" w:color="auto"/>
              <w:right w:val="single" w:sz="4" w:space="0" w:color="auto"/>
            </w:tcBorders>
            <w:shd w:val="clear" w:color="auto" w:fill="auto"/>
          </w:tcPr>
          <w:p w14:paraId="001F7E84" w14:textId="604FC1EF"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Zmywarka wolnostojąca</w:t>
            </w:r>
          </w:p>
        </w:tc>
        <w:tc>
          <w:tcPr>
            <w:tcW w:w="4252" w:type="dxa"/>
            <w:gridSpan w:val="3"/>
            <w:tcBorders>
              <w:top w:val="nil"/>
              <w:left w:val="nil"/>
              <w:bottom w:val="single" w:sz="4" w:space="0" w:color="auto"/>
              <w:right w:val="single" w:sz="4" w:space="0" w:color="auto"/>
            </w:tcBorders>
            <w:shd w:val="clear" w:color="auto" w:fill="auto"/>
          </w:tcPr>
          <w:p w14:paraId="5345313E" w14:textId="7CE5B59C"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/3</w:t>
            </w:r>
          </w:p>
        </w:tc>
        <w:tc>
          <w:tcPr>
            <w:tcW w:w="2126" w:type="dxa"/>
            <w:gridSpan w:val="3"/>
            <w:tcBorders>
              <w:top w:val="nil"/>
              <w:left w:val="nil"/>
              <w:bottom w:val="single" w:sz="4" w:space="0" w:color="auto"/>
              <w:right w:val="single" w:sz="4" w:space="0" w:color="auto"/>
            </w:tcBorders>
            <w:shd w:val="clear" w:color="auto" w:fill="auto"/>
          </w:tcPr>
          <w:p w14:paraId="207F0692" w14:textId="3D9D80A1"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single" w:sz="4" w:space="0" w:color="auto"/>
              <w:right w:val="single" w:sz="4" w:space="0" w:color="auto"/>
            </w:tcBorders>
            <w:shd w:val="clear" w:color="auto" w:fill="auto"/>
          </w:tcPr>
          <w:p w14:paraId="442BD83E" w14:textId="6F45D6C3"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6113AE1E" w14:textId="30D17A19" w:rsidR="003D0FCE" w:rsidRPr="00243CB9" w:rsidRDefault="003D0FCE" w:rsidP="003D0FCE">
            <w:pPr>
              <w:jc w:val="right"/>
              <w:rPr>
                <w:rFonts w:asciiTheme="minorHAnsi" w:eastAsia="Times New Roman" w:hAnsiTheme="minorHAnsi"/>
                <w:sz w:val="16"/>
                <w:szCs w:val="16"/>
              </w:rPr>
            </w:pPr>
          </w:p>
        </w:tc>
      </w:tr>
      <w:tr w:rsidR="003D0FCE" w:rsidRPr="00243CB9" w14:paraId="0151D1BD"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7315A35D" w14:textId="4AC8CF8A"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4.</w:t>
            </w:r>
          </w:p>
        </w:tc>
        <w:tc>
          <w:tcPr>
            <w:tcW w:w="4895" w:type="dxa"/>
            <w:gridSpan w:val="3"/>
            <w:tcBorders>
              <w:top w:val="nil"/>
              <w:left w:val="nil"/>
              <w:bottom w:val="single" w:sz="4" w:space="0" w:color="auto"/>
              <w:right w:val="single" w:sz="4" w:space="0" w:color="auto"/>
            </w:tcBorders>
            <w:shd w:val="clear" w:color="auto" w:fill="auto"/>
          </w:tcPr>
          <w:p w14:paraId="2029098B" w14:textId="3AE7F011"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Szafa chłodnicza z rejestratorem i alarmem</w:t>
            </w:r>
          </w:p>
        </w:tc>
        <w:tc>
          <w:tcPr>
            <w:tcW w:w="4252" w:type="dxa"/>
            <w:gridSpan w:val="3"/>
            <w:tcBorders>
              <w:top w:val="nil"/>
              <w:left w:val="nil"/>
              <w:bottom w:val="single" w:sz="4" w:space="0" w:color="auto"/>
              <w:right w:val="single" w:sz="4" w:space="0" w:color="auto"/>
            </w:tcBorders>
            <w:shd w:val="clear" w:color="auto" w:fill="auto"/>
          </w:tcPr>
          <w:p w14:paraId="615FDC8E" w14:textId="5E5C698B"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3/4</w:t>
            </w:r>
          </w:p>
        </w:tc>
        <w:tc>
          <w:tcPr>
            <w:tcW w:w="2126" w:type="dxa"/>
            <w:gridSpan w:val="3"/>
            <w:tcBorders>
              <w:top w:val="nil"/>
              <w:left w:val="nil"/>
              <w:bottom w:val="single" w:sz="4" w:space="0" w:color="auto"/>
              <w:right w:val="single" w:sz="4" w:space="0" w:color="auto"/>
            </w:tcBorders>
            <w:shd w:val="clear" w:color="auto" w:fill="auto"/>
          </w:tcPr>
          <w:p w14:paraId="359D233B" w14:textId="1A49D729"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5</w:t>
            </w:r>
          </w:p>
        </w:tc>
        <w:tc>
          <w:tcPr>
            <w:tcW w:w="993" w:type="dxa"/>
            <w:gridSpan w:val="2"/>
            <w:tcBorders>
              <w:top w:val="nil"/>
              <w:left w:val="nil"/>
              <w:bottom w:val="single" w:sz="4" w:space="0" w:color="auto"/>
              <w:right w:val="single" w:sz="4" w:space="0" w:color="auto"/>
            </w:tcBorders>
            <w:shd w:val="clear" w:color="auto" w:fill="auto"/>
          </w:tcPr>
          <w:p w14:paraId="685D5AA2" w14:textId="5440F7A8"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606AEEA3" w14:textId="654CF431" w:rsidR="003D0FCE" w:rsidRPr="00243CB9" w:rsidRDefault="003D0FCE" w:rsidP="003D0FCE">
            <w:pPr>
              <w:jc w:val="right"/>
              <w:rPr>
                <w:rFonts w:asciiTheme="minorHAnsi" w:eastAsia="Times New Roman" w:hAnsiTheme="minorHAnsi"/>
                <w:sz w:val="16"/>
                <w:szCs w:val="16"/>
              </w:rPr>
            </w:pPr>
          </w:p>
        </w:tc>
      </w:tr>
      <w:tr w:rsidR="003D0FCE" w:rsidRPr="00243CB9" w14:paraId="2AD7896F"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35BB0E7C" w14:textId="14CEC610"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5.</w:t>
            </w:r>
          </w:p>
        </w:tc>
        <w:tc>
          <w:tcPr>
            <w:tcW w:w="4895" w:type="dxa"/>
            <w:gridSpan w:val="3"/>
            <w:tcBorders>
              <w:top w:val="nil"/>
              <w:left w:val="nil"/>
              <w:bottom w:val="single" w:sz="4" w:space="0" w:color="auto"/>
              <w:right w:val="single" w:sz="4" w:space="0" w:color="auto"/>
            </w:tcBorders>
            <w:shd w:val="clear" w:color="auto" w:fill="auto"/>
          </w:tcPr>
          <w:p w14:paraId="64278243" w14:textId="29C02D02"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Maszyna uniwersalna do produktów farmaceutycznych/kosmetycznych</w:t>
            </w:r>
          </w:p>
        </w:tc>
        <w:tc>
          <w:tcPr>
            <w:tcW w:w="4252" w:type="dxa"/>
            <w:gridSpan w:val="3"/>
            <w:tcBorders>
              <w:top w:val="nil"/>
              <w:left w:val="nil"/>
              <w:bottom w:val="single" w:sz="4" w:space="0" w:color="auto"/>
              <w:right w:val="single" w:sz="4" w:space="0" w:color="auto"/>
            </w:tcBorders>
            <w:shd w:val="clear" w:color="auto" w:fill="auto"/>
          </w:tcPr>
          <w:p w14:paraId="5ABD2EA9" w14:textId="11508CBA"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/5</w:t>
            </w:r>
          </w:p>
        </w:tc>
        <w:tc>
          <w:tcPr>
            <w:tcW w:w="2126" w:type="dxa"/>
            <w:gridSpan w:val="3"/>
            <w:tcBorders>
              <w:top w:val="nil"/>
              <w:left w:val="nil"/>
              <w:bottom w:val="single" w:sz="4" w:space="0" w:color="auto"/>
              <w:right w:val="single" w:sz="4" w:space="0" w:color="auto"/>
            </w:tcBorders>
            <w:shd w:val="clear" w:color="auto" w:fill="auto"/>
          </w:tcPr>
          <w:p w14:paraId="26B3FFEF" w14:textId="4E0311D2"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single" w:sz="4" w:space="0" w:color="auto"/>
              <w:right w:val="single" w:sz="4" w:space="0" w:color="auto"/>
            </w:tcBorders>
            <w:shd w:val="clear" w:color="auto" w:fill="auto"/>
          </w:tcPr>
          <w:p w14:paraId="626E34EF" w14:textId="04B22901"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38F1AF1C" w14:textId="5B69CB89" w:rsidR="003D0FCE" w:rsidRPr="00243CB9" w:rsidRDefault="003D0FCE" w:rsidP="003D0FCE">
            <w:pPr>
              <w:jc w:val="right"/>
              <w:rPr>
                <w:rFonts w:asciiTheme="minorHAnsi" w:eastAsia="Times New Roman" w:hAnsiTheme="minorHAnsi"/>
                <w:sz w:val="16"/>
                <w:szCs w:val="16"/>
              </w:rPr>
            </w:pPr>
          </w:p>
        </w:tc>
      </w:tr>
      <w:tr w:rsidR="003D0FCE" w:rsidRPr="00243CB9" w14:paraId="18A616D6"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0A58C78A" w14:textId="5B9120FD"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6.</w:t>
            </w:r>
          </w:p>
        </w:tc>
        <w:tc>
          <w:tcPr>
            <w:tcW w:w="4895" w:type="dxa"/>
            <w:gridSpan w:val="3"/>
            <w:tcBorders>
              <w:top w:val="nil"/>
              <w:left w:val="nil"/>
              <w:bottom w:val="single" w:sz="4" w:space="0" w:color="auto"/>
              <w:right w:val="single" w:sz="4" w:space="0" w:color="auto"/>
            </w:tcBorders>
            <w:shd w:val="clear" w:color="auto" w:fill="auto"/>
          </w:tcPr>
          <w:p w14:paraId="0AEBB84D" w14:textId="36C6BB93"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Waga laboratoryjna</w:t>
            </w:r>
          </w:p>
        </w:tc>
        <w:tc>
          <w:tcPr>
            <w:tcW w:w="4252" w:type="dxa"/>
            <w:gridSpan w:val="3"/>
            <w:tcBorders>
              <w:top w:val="nil"/>
              <w:left w:val="nil"/>
              <w:bottom w:val="single" w:sz="4" w:space="0" w:color="auto"/>
              <w:right w:val="single" w:sz="4" w:space="0" w:color="auto"/>
            </w:tcBorders>
            <w:shd w:val="clear" w:color="auto" w:fill="auto"/>
          </w:tcPr>
          <w:p w14:paraId="100A1A2C" w14:textId="028B4D49"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/6</w:t>
            </w:r>
          </w:p>
        </w:tc>
        <w:tc>
          <w:tcPr>
            <w:tcW w:w="2126" w:type="dxa"/>
            <w:gridSpan w:val="3"/>
            <w:tcBorders>
              <w:top w:val="nil"/>
              <w:left w:val="nil"/>
              <w:bottom w:val="single" w:sz="4" w:space="0" w:color="auto"/>
              <w:right w:val="single" w:sz="4" w:space="0" w:color="auto"/>
            </w:tcBorders>
            <w:shd w:val="clear" w:color="auto" w:fill="auto"/>
          </w:tcPr>
          <w:p w14:paraId="6E9AC64D" w14:textId="426C59BA"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single" w:sz="4" w:space="0" w:color="auto"/>
              <w:right w:val="single" w:sz="4" w:space="0" w:color="auto"/>
            </w:tcBorders>
            <w:shd w:val="clear" w:color="auto" w:fill="auto"/>
          </w:tcPr>
          <w:p w14:paraId="42B65A47" w14:textId="26F5A71D"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68B23B9E" w14:textId="41DBC3DC" w:rsidR="003D0FCE" w:rsidRPr="00243CB9" w:rsidRDefault="003D0FCE" w:rsidP="003D0FCE">
            <w:pPr>
              <w:jc w:val="right"/>
              <w:rPr>
                <w:rFonts w:asciiTheme="minorHAnsi" w:eastAsia="Times New Roman" w:hAnsiTheme="minorHAnsi"/>
                <w:sz w:val="16"/>
                <w:szCs w:val="16"/>
              </w:rPr>
            </w:pPr>
          </w:p>
        </w:tc>
      </w:tr>
      <w:tr w:rsidR="003D0FCE" w:rsidRPr="00243CB9" w14:paraId="6B614D13"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52DC61BC" w14:textId="69AB6732"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7.</w:t>
            </w:r>
          </w:p>
        </w:tc>
        <w:tc>
          <w:tcPr>
            <w:tcW w:w="4895" w:type="dxa"/>
            <w:gridSpan w:val="3"/>
            <w:tcBorders>
              <w:top w:val="nil"/>
              <w:left w:val="nil"/>
              <w:bottom w:val="single" w:sz="4" w:space="0" w:color="auto"/>
              <w:right w:val="single" w:sz="4" w:space="0" w:color="auto"/>
            </w:tcBorders>
            <w:shd w:val="clear" w:color="auto" w:fill="auto"/>
          </w:tcPr>
          <w:p w14:paraId="6B9E5C9C" w14:textId="0ED6C9CA"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Waga laboratoryjna</w:t>
            </w:r>
          </w:p>
        </w:tc>
        <w:tc>
          <w:tcPr>
            <w:tcW w:w="4252" w:type="dxa"/>
            <w:gridSpan w:val="3"/>
            <w:tcBorders>
              <w:top w:val="nil"/>
              <w:left w:val="nil"/>
              <w:bottom w:val="single" w:sz="4" w:space="0" w:color="auto"/>
              <w:right w:val="single" w:sz="4" w:space="0" w:color="auto"/>
            </w:tcBorders>
            <w:shd w:val="clear" w:color="auto" w:fill="auto"/>
          </w:tcPr>
          <w:p w14:paraId="3553BB6B" w14:textId="3E78DCB8"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/7</w:t>
            </w:r>
          </w:p>
        </w:tc>
        <w:tc>
          <w:tcPr>
            <w:tcW w:w="2126" w:type="dxa"/>
            <w:gridSpan w:val="3"/>
            <w:tcBorders>
              <w:top w:val="nil"/>
              <w:left w:val="nil"/>
              <w:bottom w:val="single" w:sz="4" w:space="0" w:color="auto"/>
              <w:right w:val="single" w:sz="4" w:space="0" w:color="auto"/>
            </w:tcBorders>
            <w:shd w:val="clear" w:color="auto" w:fill="auto"/>
          </w:tcPr>
          <w:p w14:paraId="6849BD54" w14:textId="118ED386"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2</w:t>
            </w:r>
          </w:p>
        </w:tc>
        <w:tc>
          <w:tcPr>
            <w:tcW w:w="993" w:type="dxa"/>
            <w:gridSpan w:val="2"/>
            <w:tcBorders>
              <w:top w:val="nil"/>
              <w:left w:val="nil"/>
              <w:bottom w:val="single" w:sz="4" w:space="0" w:color="auto"/>
              <w:right w:val="single" w:sz="4" w:space="0" w:color="auto"/>
            </w:tcBorders>
            <w:shd w:val="clear" w:color="auto" w:fill="auto"/>
          </w:tcPr>
          <w:p w14:paraId="6FF127F7" w14:textId="08BDEB63"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11971084" w14:textId="3918D55C" w:rsidR="003D0FCE" w:rsidRPr="00243CB9" w:rsidRDefault="003D0FCE" w:rsidP="003D0FCE">
            <w:pPr>
              <w:jc w:val="right"/>
              <w:rPr>
                <w:rFonts w:asciiTheme="minorHAnsi" w:eastAsia="Times New Roman" w:hAnsiTheme="minorHAnsi"/>
                <w:sz w:val="16"/>
                <w:szCs w:val="16"/>
              </w:rPr>
            </w:pPr>
          </w:p>
        </w:tc>
      </w:tr>
      <w:tr w:rsidR="003D0FCE" w:rsidRPr="00243CB9" w14:paraId="50A49B84"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3119C428" w14:textId="6FA2C878"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8.</w:t>
            </w:r>
          </w:p>
        </w:tc>
        <w:tc>
          <w:tcPr>
            <w:tcW w:w="4895" w:type="dxa"/>
            <w:gridSpan w:val="3"/>
            <w:tcBorders>
              <w:top w:val="nil"/>
              <w:left w:val="nil"/>
              <w:bottom w:val="single" w:sz="4" w:space="0" w:color="auto"/>
              <w:right w:val="single" w:sz="4" w:space="0" w:color="auto"/>
            </w:tcBorders>
            <w:shd w:val="clear" w:color="auto" w:fill="auto"/>
          </w:tcPr>
          <w:p w14:paraId="44870BEC" w14:textId="55EEEC98"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Waga laboratoryjna</w:t>
            </w:r>
          </w:p>
        </w:tc>
        <w:tc>
          <w:tcPr>
            <w:tcW w:w="4252" w:type="dxa"/>
            <w:gridSpan w:val="3"/>
            <w:tcBorders>
              <w:top w:val="nil"/>
              <w:left w:val="nil"/>
              <w:bottom w:val="single" w:sz="4" w:space="0" w:color="auto"/>
              <w:right w:val="single" w:sz="4" w:space="0" w:color="auto"/>
            </w:tcBorders>
            <w:shd w:val="clear" w:color="auto" w:fill="auto"/>
          </w:tcPr>
          <w:p w14:paraId="0BE12AF7" w14:textId="61B69FB2"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/8</w:t>
            </w:r>
          </w:p>
        </w:tc>
        <w:tc>
          <w:tcPr>
            <w:tcW w:w="2126" w:type="dxa"/>
            <w:gridSpan w:val="3"/>
            <w:tcBorders>
              <w:top w:val="nil"/>
              <w:left w:val="nil"/>
              <w:bottom w:val="single" w:sz="4" w:space="0" w:color="auto"/>
              <w:right w:val="single" w:sz="4" w:space="0" w:color="auto"/>
            </w:tcBorders>
            <w:shd w:val="clear" w:color="auto" w:fill="auto"/>
          </w:tcPr>
          <w:p w14:paraId="5839EB1E" w14:textId="7E310532"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2</w:t>
            </w:r>
          </w:p>
        </w:tc>
        <w:tc>
          <w:tcPr>
            <w:tcW w:w="993" w:type="dxa"/>
            <w:gridSpan w:val="2"/>
            <w:tcBorders>
              <w:top w:val="nil"/>
              <w:left w:val="nil"/>
              <w:bottom w:val="single" w:sz="4" w:space="0" w:color="auto"/>
              <w:right w:val="single" w:sz="4" w:space="0" w:color="auto"/>
            </w:tcBorders>
            <w:shd w:val="clear" w:color="auto" w:fill="auto"/>
          </w:tcPr>
          <w:p w14:paraId="40FDD03D" w14:textId="75D708C7"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642A950A" w14:textId="78FBFAF2" w:rsidR="003D0FCE" w:rsidRPr="00243CB9" w:rsidRDefault="003D0FCE" w:rsidP="003D0FCE">
            <w:pPr>
              <w:jc w:val="right"/>
              <w:rPr>
                <w:rFonts w:asciiTheme="minorHAnsi" w:eastAsia="Times New Roman" w:hAnsiTheme="minorHAnsi"/>
                <w:sz w:val="16"/>
                <w:szCs w:val="16"/>
              </w:rPr>
            </w:pPr>
          </w:p>
        </w:tc>
      </w:tr>
      <w:tr w:rsidR="003D0FCE" w:rsidRPr="00243CB9" w14:paraId="7D08FA73"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0E340921" w14:textId="52F1A598"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9.</w:t>
            </w:r>
          </w:p>
        </w:tc>
        <w:tc>
          <w:tcPr>
            <w:tcW w:w="4895" w:type="dxa"/>
            <w:gridSpan w:val="3"/>
            <w:tcBorders>
              <w:top w:val="nil"/>
              <w:left w:val="nil"/>
              <w:bottom w:val="single" w:sz="4" w:space="0" w:color="auto"/>
              <w:right w:val="single" w:sz="4" w:space="0" w:color="auto"/>
            </w:tcBorders>
            <w:shd w:val="clear" w:color="auto" w:fill="auto"/>
          </w:tcPr>
          <w:p w14:paraId="7D4EF181" w14:textId="5C7D0C41"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 xml:space="preserve">Higrometr elektroniczny ze świadectwem </w:t>
            </w:r>
            <w:proofErr w:type="spellStart"/>
            <w:r w:rsidRPr="003B7872">
              <w:rPr>
                <w:rFonts w:ascii="Calibri" w:eastAsia="Times New Roman" w:hAnsi="Calibri" w:cs="Calibri"/>
                <w:color w:val="000000"/>
                <w:kern w:val="0"/>
                <w:sz w:val="18"/>
                <w:szCs w:val="18"/>
              </w:rPr>
              <w:t>wzorc</w:t>
            </w:r>
            <w:proofErr w:type="spellEnd"/>
            <w:r w:rsidRPr="003B7872">
              <w:rPr>
                <w:rFonts w:ascii="Calibri" w:eastAsia="Times New Roman" w:hAnsi="Calibri" w:cs="Calibri"/>
                <w:color w:val="000000"/>
                <w:kern w:val="0"/>
                <w:sz w:val="18"/>
                <w:szCs w:val="18"/>
              </w:rPr>
              <w:t>.</w:t>
            </w:r>
          </w:p>
        </w:tc>
        <w:tc>
          <w:tcPr>
            <w:tcW w:w="4252" w:type="dxa"/>
            <w:gridSpan w:val="3"/>
            <w:tcBorders>
              <w:top w:val="nil"/>
              <w:left w:val="nil"/>
              <w:bottom w:val="single" w:sz="4" w:space="0" w:color="auto"/>
              <w:right w:val="single" w:sz="4" w:space="0" w:color="auto"/>
            </w:tcBorders>
            <w:shd w:val="clear" w:color="auto" w:fill="auto"/>
          </w:tcPr>
          <w:p w14:paraId="5893DCBF" w14:textId="06B7C26A"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/9</w:t>
            </w:r>
          </w:p>
        </w:tc>
        <w:tc>
          <w:tcPr>
            <w:tcW w:w="2126" w:type="dxa"/>
            <w:gridSpan w:val="3"/>
            <w:tcBorders>
              <w:top w:val="nil"/>
              <w:left w:val="nil"/>
              <w:bottom w:val="single" w:sz="4" w:space="0" w:color="auto"/>
              <w:right w:val="single" w:sz="4" w:space="0" w:color="auto"/>
            </w:tcBorders>
            <w:shd w:val="clear" w:color="auto" w:fill="auto"/>
          </w:tcPr>
          <w:p w14:paraId="3B886108" w14:textId="7CD0567F"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15</w:t>
            </w:r>
          </w:p>
        </w:tc>
        <w:tc>
          <w:tcPr>
            <w:tcW w:w="993" w:type="dxa"/>
            <w:gridSpan w:val="2"/>
            <w:tcBorders>
              <w:top w:val="nil"/>
              <w:left w:val="nil"/>
              <w:bottom w:val="single" w:sz="4" w:space="0" w:color="auto"/>
              <w:right w:val="single" w:sz="4" w:space="0" w:color="auto"/>
            </w:tcBorders>
            <w:shd w:val="clear" w:color="auto" w:fill="auto"/>
          </w:tcPr>
          <w:p w14:paraId="79FF3AFB" w14:textId="10784FD7"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4F86AF89" w14:textId="5578A5AA" w:rsidR="003D0FCE" w:rsidRPr="00243CB9" w:rsidRDefault="003D0FCE" w:rsidP="003D0FCE">
            <w:pPr>
              <w:jc w:val="right"/>
              <w:rPr>
                <w:rFonts w:asciiTheme="minorHAnsi" w:eastAsia="Times New Roman" w:hAnsiTheme="minorHAnsi"/>
                <w:sz w:val="16"/>
                <w:szCs w:val="16"/>
              </w:rPr>
            </w:pPr>
          </w:p>
        </w:tc>
      </w:tr>
      <w:tr w:rsidR="003D0FCE" w:rsidRPr="00243CB9" w14:paraId="00592991"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799A3EC3" w14:textId="634C914A"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10.</w:t>
            </w:r>
          </w:p>
        </w:tc>
        <w:tc>
          <w:tcPr>
            <w:tcW w:w="4895" w:type="dxa"/>
            <w:gridSpan w:val="3"/>
            <w:tcBorders>
              <w:top w:val="nil"/>
              <w:left w:val="nil"/>
              <w:bottom w:val="single" w:sz="4" w:space="0" w:color="auto"/>
              <w:right w:val="single" w:sz="4" w:space="0" w:color="auto"/>
            </w:tcBorders>
            <w:shd w:val="clear" w:color="auto" w:fill="auto"/>
          </w:tcPr>
          <w:p w14:paraId="2D66B1EE" w14:textId="779C455D"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Rejestrator temperatury i wilgotności</w:t>
            </w:r>
          </w:p>
        </w:tc>
        <w:tc>
          <w:tcPr>
            <w:tcW w:w="4252" w:type="dxa"/>
            <w:gridSpan w:val="3"/>
            <w:tcBorders>
              <w:top w:val="nil"/>
              <w:left w:val="nil"/>
              <w:bottom w:val="single" w:sz="4" w:space="0" w:color="auto"/>
              <w:right w:val="single" w:sz="4" w:space="0" w:color="auto"/>
            </w:tcBorders>
            <w:shd w:val="clear" w:color="auto" w:fill="auto"/>
          </w:tcPr>
          <w:p w14:paraId="57C4D14D" w14:textId="60371399"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/10</w:t>
            </w:r>
          </w:p>
        </w:tc>
        <w:tc>
          <w:tcPr>
            <w:tcW w:w="2126" w:type="dxa"/>
            <w:gridSpan w:val="3"/>
            <w:tcBorders>
              <w:top w:val="nil"/>
              <w:left w:val="nil"/>
              <w:bottom w:val="single" w:sz="4" w:space="0" w:color="auto"/>
              <w:right w:val="single" w:sz="4" w:space="0" w:color="auto"/>
            </w:tcBorders>
            <w:shd w:val="clear" w:color="auto" w:fill="auto"/>
          </w:tcPr>
          <w:p w14:paraId="349E48A5" w14:textId="2D384939"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15</w:t>
            </w:r>
          </w:p>
        </w:tc>
        <w:tc>
          <w:tcPr>
            <w:tcW w:w="993" w:type="dxa"/>
            <w:gridSpan w:val="2"/>
            <w:tcBorders>
              <w:top w:val="nil"/>
              <w:left w:val="nil"/>
              <w:bottom w:val="single" w:sz="4" w:space="0" w:color="auto"/>
              <w:right w:val="single" w:sz="4" w:space="0" w:color="auto"/>
            </w:tcBorders>
            <w:shd w:val="clear" w:color="auto" w:fill="auto"/>
          </w:tcPr>
          <w:p w14:paraId="3755BB55" w14:textId="5750699A"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6F007A1A" w14:textId="729B9FDA" w:rsidR="003D0FCE" w:rsidRPr="00243CB9" w:rsidRDefault="003D0FCE" w:rsidP="003D0FCE">
            <w:pPr>
              <w:jc w:val="right"/>
              <w:rPr>
                <w:rFonts w:asciiTheme="minorHAnsi" w:eastAsia="Times New Roman" w:hAnsiTheme="minorHAnsi"/>
                <w:sz w:val="16"/>
                <w:szCs w:val="16"/>
              </w:rPr>
            </w:pPr>
          </w:p>
        </w:tc>
      </w:tr>
      <w:tr w:rsidR="003D0FCE" w:rsidRPr="00243CB9" w14:paraId="4A2AC1B8"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1359ECCB" w14:textId="0B6EBD58"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11.</w:t>
            </w:r>
          </w:p>
        </w:tc>
        <w:tc>
          <w:tcPr>
            <w:tcW w:w="4895" w:type="dxa"/>
            <w:gridSpan w:val="3"/>
            <w:tcBorders>
              <w:top w:val="nil"/>
              <w:left w:val="nil"/>
              <w:bottom w:val="single" w:sz="4" w:space="0" w:color="auto"/>
              <w:right w:val="single" w:sz="4" w:space="0" w:color="auto"/>
            </w:tcBorders>
            <w:shd w:val="clear" w:color="auto" w:fill="auto"/>
          </w:tcPr>
          <w:p w14:paraId="7BDDEACE" w14:textId="65568FAD"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Drukarka etykiet</w:t>
            </w:r>
          </w:p>
        </w:tc>
        <w:tc>
          <w:tcPr>
            <w:tcW w:w="4252" w:type="dxa"/>
            <w:gridSpan w:val="3"/>
            <w:tcBorders>
              <w:top w:val="nil"/>
              <w:left w:val="nil"/>
              <w:bottom w:val="single" w:sz="4" w:space="0" w:color="auto"/>
              <w:right w:val="single" w:sz="4" w:space="0" w:color="auto"/>
            </w:tcBorders>
            <w:shd w:val="clear" w:color="auto" w:fill="auto"/>
          </w:tcPr>
          <w:p w14:paraId="0B85D07C" w14:textId="2A74D9AE"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/11</w:t>
            </w:r>
          </w:p>
        </w:tc>
        <w:tc>
          <w:tcPr>
            <w:tcW w:w="2126" w:type="dxa"/>
            <w:gridSpan w:val="3"/>
            <w:tcBorders>
              <w:top w:val="nil"/>
              <w:left w:val="nil"/>
              <w:bottom w:val="single" w:sz="4" w:space="0" w:color="auto"/>
              <w:right w:val="single" w:sz="4" w:space="0" w:color="auto"/>
            </w:tcBorders>
            <w:shd w:val="clear" w:color="auto" w:fill="auto"/>
          </w:tcPr>
          <w:p w14:paraId="279BCB0A" w14:textId="22153138"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5</w:t>
            </w:r>
          </w:p>
        </w:tc>
        <w:tc>
          <w:tcPr>
            <w:tcW w:w="993" w:type="dxa"/>
            <w:gridSpan w:val="2"/>
            <w:tcBorders>
              <w:top w:val="nil"/>
              <w:left w:val="nil"/>
              <w:bottom w:val="single" w:sz="4" w:space="0" w:color="auto"/>
              <w:right w:val="single" w:sz="4" w:space="0" w:color="auto"/>
            </w:tcBorders>
            <w:shd w:val="clear" w:color="auto" w:fill="auto"/>
          </w:tcPr>
          <w:p w14:paraId="1EC8F5A2" w14:textId="0FFEEFD5"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1E8407C5" w14:textId="42F01914" w:rsidR="003D0FCE" w:rsidRPr="00243CB9" w:rsidRDefault="003D0FCE" w:rsidP="003D0FCE">
            <w:pPr>
              <w:jc w:val="right"/>
              <w:rPr>
                <w:rFonts w:asciiTheme="minorHAnsi" w:eastAsia="Times New Roman" w:hAnsiTheme="minorHAnsi"/>
                <w:sz w:val="16"/>
                <w:szCs w:val="16"/>
              </w:rPr>
            </w:pPr>
          </w:p>
        </w:tc>
      </w:tr>
      <w:tr w:rsidR="003D0FCE" w:rsidRPr="00243CB9" w14:paraId="0407650A"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31EC839C" w14:textId="32629D4E"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12.</w:t>
            </w:r>
          </w:p>
        </w:tc>
        <w:tc>
          <w:tcPr>
            <w:tcW w:w="4895" w:type="dxa"/>
            <w:gridSpan w:val="3"/>
            <w:tcBorders>
              <w:top w:val="nil"/>
              <w:left w:val="nil"/>
              <w:bottom w:val="single" w:sz="4" w:space="0" w:color="auto"/>
              <w:right w:val="single" w:sz="4" w:space="0" w:color="auto"/>
            </w:tcBorders>
            <w:shd w:val="clear" w:color="auto" w:fill="auto"/>
          </w:tcPr>
          <w:p w14:paraId="5981D34F" w14:textId="2ABBF1BF"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Kolektor danych</w:t>
            </w:r>
          </w:p>
        </w:tc>
        <w:tc>
          <w:tcPr>
            <w:tcW w:w="4252" w:type="dxa"/>
            <w:gridSpan w:val="3"/>
            <w:tcBorders>
              <w:top w:val="nil"/>
              <w:left w:val="nil"/>
              <w:bottom w:val="single" w:sz="4" w:space="0" w:color="auto"/>
              <w:right w:val="single" w:sz="4" w:space="0" w:color="auto"/>
            </w:tcBorders>
            <w:shd w:val="clear" w:color="auto" w:fill="auto"/>
          </w:tcPr>
          <w:p w14:paraId="64945D28" w14:textId="3EAAD189"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/12</w:t>
            </w:r>
          </w:p>
        </w:tc>
        <w:tc>
          <w:tcPr>
            <w:tcW w:w="2126" w:type="dxa"/>
            <w:gridSpan w:val="3"/>
            <w:tcBorders>
              <w:top w:val="nil"/>
              <w:left w:val="nil"/>
              <w:bottom w:val="single" w:sz="4" w:space="0" w:color="auto"/>
              <w:right w:val="single" w:sz="4" w:space="0" w:color="auto"/>
            </w:tcBorders>
            <w:shd w:val="clear" w:color="auto" w:fill="auto"/>
          </w:tcPr>
          <w:p w14:paraId="2AC6B11B" w14:textId="0BD369A9"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5</w:t>
            </w:r>
          </w:p>
        </w:tc>
        <w:tc>
          <w:tcPr>
            <w:tcW w:w="993" w:type="dxa"/>
            <w:gridSpan w:val="2"/>
            <w:tcBorders>
              <w:top w:val="nil"/>
              <w:left w:val="nil"/>
              <w:bottom w:val="single" w:sz="4" w:space="0" w:color="auto"/>
              <w:right w:val="single" w:sz="4" w:space="0" w:color="auto"/>
            </w:tcBorders>
            <w:shd w:val="clear" w:color="auto" w:fill="auto"/>
          </w:tcPr>
          <w:p w14:paraId="23853007" w14:textId="303FF28F"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47904081" w14:textId="42437082" w:rsidR="003D0FCE" w:rsidRPr="00243CB9" w:rsidRDefault="003D0FCE" w:rsidP="003D0FCE">
            <w:pPr>
              <w:jc w:val="right"/>
              <w:rPr>
                <w:rFonts w:asciiTheme="minorHAnsi" w:eastAsia="Times New Roman" w:hAnsiTheme="minorHAnsi"/>
                <w:sz w:val="16"/>
                <w:szCs w:val="16"/>
              </w:rPr>
            </w:pPr>
          </w:p>
        </w:tc>
      </w:tr>
      <w:tr w:rsidR="003D0FCE" w:rsidRPr="00243CB9" w14:paraId="51A479EC"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3DE377B5" w14:textId="0C3985FE"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13.</w:t>
            </w:r>
          </w:p>
        </w:tc>
        <w:tc>
          <w:tcPr>
            <w:tcW w:w="4895" w:type="dxa"/>
            <w:gridSpan w:val="3"/>
            <w:tcBorders>
              <w:top w:val="nil"/>
              <w:left w:val="nil"/>
              <w:bottom w:val="single" w:sz="4" w:space="0" w:color="auto"/>
              <w:right w:val="single" w:sz="4" w:space="0" w:color="auto"/>
            </w:tcBorders>
            <w:shd w:val="clear" w:color="auto" w:fill="auto"/>
          </w:tcPr>
          <w:p w14:paraId="5A74393D" w14:textId="2DE634AB" w:rsidR="003D0FCE" w:rsidRPr="003B7872" w:rsidRDefault="003D0FCE" w:rsidP="003D0FCE">
            <w:pPr>
              <w:jc w:val="center"/>
              <w:rPr>
                <w:rFonts w:ascii="Calibri" w:eastAsia="Times New Roman" w:hAnsi="Calibri" w:cs="Calibri"/>
                <w:color w:val="000000"/>
                <w:kern w:val="0"/>
                <w:sz w:val="18"/>
                <w:szCs w:val="18"/>
              </w:rPr>
            </w:pPr>
            <w:proofErr w:type="spellStart"/>
            <w:r w:rsidRPr="003B7872">
              <w:rPr>
                <w:rFonts w:ascii="Calibri" w:eastAsia="Times New Roman" w:hAnsi="Calibri" w:cs="Calibri"/>
                <w:color w:val="000000"/>
                <w:kern w:val="0"/>
                <w:sz w:val="18"/>
                <w:szCs w:val="18"/>
              </w:rPr>
              <w:t>Bindownica</w:t>
            </w:r>
            <w:proofErr w:type="spellEnd"/>
          </w:p>
        </w:tc>
        <w:tc>
          <w:tcPr>
            <w:tcW w:w="4252" w:type="dxa"/>
            <w:gridSpan w:val="3"/>
            <w:tcBorders>
              <w:top w:val="nil"/>
              <w:left w:val="nil"/>
              <w:bottom w:val="single" w:sz="4" w:space="0" w:color="auto"/>
              <w:right w:val="single" w:sz="4" w:space="0" w:color="auto"/>
            </w:tcBorders>
            <w:shd w:val="clear" w:color="auto" w:fill="auto"/>
          </w:tcPr>
          <w:p w14:paraId="37C4B4E0" w14:textId="296ECFD9"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/13</w:t>
            </w:r>
          </w:p>
        </w:tc>
        <w:tc>
          <w:tcPr>
            <w:tcW w:w="2126" w:type="dxa"/>
            <w:gridSpan w:val="3"/>
            <w:tcBorders>
              <w:top w:val="nil"/>
              <w:left w:val="nil"/>
              <w:bottom w:val="single" w:sz="4" w:space="0" w:color="auto"/>
              <w:right w:val="single" w:sz="4" w:space="0" w:color="auto"/>
            </w:tcBorders>
            <w:shd w:val="clear" w:color="auto" w:fill="auto"/>
          </w:tcPr>
          <w:p w14:paraId="105BB571" w14:textId="5219F389"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single" w:sz="4" w:space="0" w:color="auto"/>
              <w:right w:val="single" w:sz="4" w:space="0" w:color="auto"/>
            </w:tcBorders>
            <w:shd w:val="clear" w:color="auto" w:fill="auto"/>
          </w:tcPr>
          <w:p w14:paraId="294C6F24" w14:textId="3294E93B"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74508FAB" w14:textId="20492ECB" w:rsidR="003D0FCE" w:rsidRPr="00243CB9" w:rsidRDefault="003D0FCE" w:rsidP="003D0FCE">
            <w:pPr>
              <w:jc w:val="right"/>
              <w:rPr>
                <w:rFonts w:asciiTheme="minorHAnsi" w:eastAsia="Times New Roman" w:hAnsiTheme="minorHAnsi"/>
                <w:sz w:val="16"/>
                <w:szCs w:val="16"/>
              </w:rPr>
            </w:pPr>
          </w:p>
        </w:tc>
      </w:tr>
      <w:tr w:rsidR="003D0FCE" w:rsidRPr="00243CB9" w14:paraId="7AA797F2"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2E9D4DCF" w14:textId="15D60DC9"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14.</w:t>
            </w:r>
          </w:p>
        </w:tc>
        <w:tc>
          <w:tcPr>
            <w:tcW w:w="4895" w:type="dxa"/>
            <w:gridSpan w:val="3"/>
            <w:tcBorders>
              <w:top w:val="nil"/>
              <w:left w:val="nil"/>
              <w:bottom w:val="single" w:sz="4" w:space="0" w:color="auto"/>
              <w:right w:val="single" w:sz="4" w:space="0" w:color="auto"/>
            </w:tcBorders>
            <w:shd w:val="clear" w:color="auto" w:fill="auto"/>
          </w:tcPr>
          <w:p w14:paraId="63BEC12F" w14:textId="0A7D11DC"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Niszczarka do papieru</w:t>
            </w:r>
          </w:p>
        </w:tc>
        <w:tc>
          <w:tcPr>
            <w:tcW w:w="4252" w:type="dxa"/>
            <w:gridSpan w:val="3"/>
            <w:tcBorders>
              <w:top w:val="nil"/>
              <w:left w:val="nil"/>
              <w:bottom w:val="single" w:sz="4" w:space="0" w:color="auto"/>
              <w:right w:val="single" w:sz="4" w:space="0" w:color="auto"/>
            </w:tcBorders>
            <w:shd w:val="clear" w:color="auto" w:fill="auto"/>
          </w:tcPr>
          <w:p w14:paraId="280610C0" w14:textId="79EB78E2"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/14</w:t>
            </w:r>
          </w:p>
        </w:tc>
        <w:tc>
          <w:tcPr>
            <w:tcW w:w="2126" w:type="dxa"/>
            <w:gridSpan w:val="3"/>
            <w:tcBorders>
              <w:top w:val="nil"/>
              <w:left w:val="nil"/>
              <w:bottom w:val="single" w:sz="4" w:space="0" w:color="auto"/>
              <w:right w:val="single" w:sz="4" w:space="0" w:color="auto"/>
            </w:tcBorders>
            <w:shd w:val="clear" w:color="auto" w:fill="auto"/>
          </w:tcPr>
          <w:p w14:paraId="0BBD6614" w14:textId="57B60BBB"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single" w:sz="4" w:space="0" w:color="auto"/>
              <w:right w:val="single" w:sz="4" w:space="0" w:color="auto"/>
            </w:tcBorders>
            <w:shd w:val="clear" w:color="auto" w:fill="auto"/>
          </w:tcPr>
          <w:p w14:paraId="7C01B5F3" w14:textId="24127C70"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68AE1D51" w14:textId="15C43ADA" w:rsidR="003D0FCE" w:rsidRPr="00243CB9" w:rsidRDefault="003D0FCE" w:rsidP="003D0FCE">
            <w:pPr>
              <w:jc w:val="right"/>
              <w:rPr>
                <w:rFonts w:asciiTheme="minorHAnsi" w:eastAsia="Times New Roman" w:hAnsiTheme="minorHAnsi"/>
                <w:sz w:val="16"/>
                <w:szCs w:val="16"/>
              </w:rPr>
            </w:pPr>
          </w:p>
        </w:tc>
      </w:tr>
      <w:tr w:rsidR="003D0FCE" w:rsidRPr="00243CB9" w14:paraId="00345367"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23BE4FB0" w14:textId="4FDB8773"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15.</w:t>
            </w:r>
          </w:p>
        </w:tc>
        <w:tc>
          <w:tcPr>
            <w:tcW w:w="4895" w:type="dxa"/>
            <w:gridSpan w:val="3"/>
            <w:tcBorders>
              <w:top w:val="nil"/>
              <w:left w:val="nil"/>
              <w:bottom w:val="single" w:sz="4" w:space="0" w:color="auto"/>
              <w:right w:val="single" w:sz="4" w:space="0" w:color="auto"/>
            </w:tcBorders>
            <w:shd w:val="clear" w:color="auto" w:fill="auto"/>
          </w:tcPr>
          <w:p w14:paraId="5703E309" w14:textId="72704399"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 xml:space="preserve">Wózek do sprzątania + </w:t>
            </w:r>
            <w:proofErr w:type="spellStart"/>
            <w:r w:rsidRPr="003B7872">
              <w:rPr>
                <w:rFonts w:ascii="Calibri" w:eastAsia="Times New Roman" w:hAnsi="Calibri" w:cs="Calibri"/>
                <w:color w:val="000000"/>
                <w:kern w:val="0"/>
                <w:sz w:val="18"/>
                <w:szCs w:val="18"/>
              </w:rPr>
              <w:t>mop</w:t>
            </w:r>
            <w:proofErr w:type="spellEnd"/>
          </w:p>
        </w:tc>
        <w:tc>
          <w:tcPr>
            <w:tcW w:w="4252" w:type="dxa"/>
            <w:gridSpan w:val="3"/>
            <w:tcBorders>
              <w:top w:val="nil"/>
              <w:left w:val="nil"/>
              <w:bottom w:val="single" w:sz="4" w:space="0" w:color="auto"/>
              <w:right w:val="single" w:sz="4" w:space="0" w:color="auto"/>
            </w:tcBorders>
            <w:shd w:val="clear" w:color="auto" w:fill="auto"/>
          </w:tcPr>
          <w:p w14:paraId="4B29B0C7" w14:textId="094D22EE"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/15</w:t>
            </w:r>
          </w:p>
        </w:tc>
        <w:tc>
          <w:tcPr>
            <w:tcW w:w="2126" w:type="dxa"/>
            <w:gridSpan w:val="3"/>
            <w:tcBorders>
              <w:top w:val="nil"/>
              <w:left w:val="nil"/>
              <w:bottom w:val="single" w:sz="4" w:space="0" w:color="auto"/>
              <w:right w:val="single" w:sz="4" w:space="0" w:color="auto"/>
            </w:tcBorders>
            <w:shd w:val="clear" w:color="auto" w:fill="auto"/>
          </w:tcPr>
          <w:p w14:paraId="196F9A56" w14:textId="024DCD90"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3</w:t>
            </w:r>
          </w:p>
        </w:tc>
        <w:tc>
          <w:tcPr>
            <w:tcW w:w="993" w:type="dxa"/>
            <w:gridSpan w:val="2"/>
            <w:tcBorders>
              <w:top w:val="nil"/>
              <w:left w:val="nil"/>
              <w:bottom w:val="single" w:sz="4" w:space="0" w:color="auto"/>
              <w:right w:val="single" w:sz="4" w:space="0" w:color="auto"/>
            </w:tcBorders>
            <w:shd w:val="clear" w:color="auto" w:fill="auto"/>
          </w:tcPr>
          <w:p w14:paraId="69809920" w14:textId="5300F0C1"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057F5032" w14:textId="743C93D9" w:rsidR="003D0FCE" w:rsidRPr="00243CB9" w:rsidRDefault="003D0FCE" w:rsidP="003D0FCE">
            <w:pPr>
              <w:jc w:val="right"/>
              <w:rPr>
                <w:rFonts w:asciiTheme="minorHAnsi" w:eastAsia="Times New Roman" w:hAnsiTheme="minorHAnsi"/>
                <w:sz w:val="16"/>
                <w:szCs w:val="16"/>
              </w:rPr>
            </w:pPr>
          </w:p>
        </w:tc>
      </w:tr>
      <w:tr w:rsidR="003D0FCE" w:rsidRPr="00243CB9" w14:paraId="0CBA6993" w14:textId="77777777" w:rsidTr="003D0FCE">
        <w:trPr>
          <w:gridBefore w:val="1"/>
          <w:wBefore w:w="30" w:type="dxa"/>
          <w:trHeight w:val="600"/>
        </w:trPr>
        <w:tc>
          <w:tcPr>
            <w:tcW w:w="634" w:type="dxa"/>
            <w:tcBorders>
              <w:top w:val="nil"/>
              <w:left w:val="single" w:sz="8" w:space="0" w:color="auto"/>
              <w:bottom w:val="single" w:sz="4" w:space="0" w:color="auto"/>
              <w:right w:val="single" w:sz="4" w:space="0" w:color="auto"/>
            </w:tcBorders>
            <w:shd w:val="clear" w:color="auto" w:fill="auto"/>
            <w:vAlign w:val="center"/>
          </w:tcPr>
          <w:p w14:paraId="6D7534FD" w14:textId="33E81FCB" w:rsidR="003D0FCE" w:rsidRPr="003B7872" w:rsidRDefault="003D0FCE" w:rsidP="003D0FCE">
            <w:pPr>
              <w:jc w:val="center"/>
              <w:rPr>
                <w:rFonts w:asciiTheme="minorHAnsi" w:eastAsia="Times New Roman" w:hAnsiTheme="minorHAnsi"/>
                <w:sz w:val="18"/>
                <w:szCs w:val="18"/>
              </w:rPr>
            </w:pPr>
            <w:r w:rsidRPr="003B7872">
              <w:rPr>
                <w:rFonts w:asciiTheme="minorHAnsi" w:eastAsia="Times New Roman" w:hAnsiTheme="minorHAnsi"/>
                <w:sz w:val="18"/>
                <w:szCs w:val="18"/>
              </w:rPr>
              <w:t>16.</w:t>
            </w:r>
          </w:p>
        </w:tc>
        <w:tc>
          <w:tcPr>
            <w:tcW w:w="4895" w:type="dxa"/>
            <w:gridSpan w:val="3"/>
            <w:tcBorders>
              <w:top w:val="nil"/>
              <w:left w:val="nil"/>
              <w:bottom w:val="single" w:sz="4" w:space="0" w:color="auto"/>
              <w:right w:val="single" w:sz="4" w:space="0" w:color="auto"/>
            </w:tcBorders>
            <w:shd w:val="clear" w:color="auto" w:fill="auto"/>
          </w:tcPr>
          <w:p w14:paraId="447EC439" w14:textId="6670E798"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Szafa pancerna</w:t>
            </w:r>
          </w:p>
        </w:tc>
        <w:tc>
          <w:tcPr>
            <w:tcW w:w="4252" w:type="dxa"/>
            <w:gridSpan w:val="3"/>
            <w:tcBorders>
              <w:top w:val="nil"/>
              <w:left w:val="nil"/>
              <w:bottom w:val="single" w:sz="4" w:space="0" w:color="auto"/>
              <w:right w:val="single" w:sz="4" w:space="0" w:color="auto"/>
            </w:tcBorders>
            <w:shd w:val="clear" w:color="auto" w:fill="auto"/>
          </w:tcPr>
          <w:p w14:paraId="4E3A915A" w14:textId="4A4B008E" w:rsidR="003D0FCE" w:rsidRPr="003B7872" w:rsidRDefault="00BD5CF0"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wg. zał. 4</w:t>
            </w:r>
            <w:r w:rsidR="003D0FCE" w:rsidRPr="003B7872">
              <w:rPr>
                <w:rFonts w:ascii="Calibri" w:eastAsia="Times New Roman" w:hAnsi="Calibri" w:cs="Calibri"/>
                <w:color w:val="000000"/>
                <w:kern w:val="0"/>
                <w:sz w:val="18"/>
                <w:szCs w:val="18"/>
              </w:rPr>
              <w:t>/16</w:t>
            </w:r>
          </w:p>
        </w:tc>
        <w:tc>
          <w:tcPr>
            <w:tcW w:w="2126" w:type="dxa"/>
            <w:gridSpan w:val="3"/>
            <w:tcBorders>
              <w:top w:val="nil"/>
              <w:left w:val="nil"/>
              <w:bottom w:val="single" w:sz="4" w:space="0" w:color="auto"/>
              <w:right w:val="single" w:sz="4" w:space="0" w:color="auto"/>
            </w:tcBorders>
            <w:shd w:val="clear" w:color="auto" w:fill="auto"/>
          </w:tcPr>
          <w:p w14:paraId="37E710F3" w14:textId="411905BA" w:rsidR="003D0FCE" w:rsidRPr="003B7872" w:rsidRDefault="003D0FCE" w:rsidP="003D0FCE">
            <w:pPr>
              <w:jc w:val="center"/>
              <w:rPr>
                <w:rFonts w:ascii="Calibri" w:eastAsia="Times New Roman" w:hAnsi="Calibri" w:cs="Calibri"/>
                <w:color w:val="000000"/>
                <w:kern w:val="0"/>
                <w:sz w:val="18"/>
                <w:szCs w:val="18"/>
              </w:rPr>
            </w:pPr>
            <w:r w:rsidRPr="003B7872">
              <w:rPr>
                <w:rFonts w:ascii="Calibri" w:eastAsia="Times New Roman" w:hAnsi="Calibri" w:cs="Calibri"/>
                <w:color w:val="000000"/>
                <w:kern w:val="0"/>
                <w:sz w:val="18"/>
                <w:szCs w:val="18"/>
              </w:rPr>
              <w:t>1</w:t>
            </w:r>
          </w:p>
        </w:tc>
        <w:tc>
          <w:tcPr>
            <w:tcW w:w="993" w:type="dxa"/>
            <w:gridSpan w:val="2"/>
            <w:tcBorders>
              <w:top w:val="nil"/>
              <w:left w:val="nil"/>
              <w:bottom w:val="single" w:sz="4" w:space="0" w:color="auto"/>
              <w:right w:val="single" w:sz="4" w:space="0" w:color="auto"/>
            </w:tcBorders>
            <w:shd w:val="clear" w:color="auto" w:fill="auto"/>
          </w:tcPr>
          <w:p w14:paraId="3681F94B" w14:textId="1AE153CC" w:rsidR="003D0FCE" w:rsidRPr="00243CB9" w:rsidRDefault="003D0FCE" w:rsidP="003D0FCE">
            <w:pPr>
              <w:jc w:val="center"/>
              <w:rPr>
                <w:rFonts w:asciiTheme="minorHAnsi" w:eastAsia="Times New Roman" w:hAnsiTheme="minorHAnsi"/>
                <w:sz w:val="16"/>
                <w:szCs w:val="16"/>
              </w:rPr>
            </w:pPr>
          </w:p>
        </w:tc>
        <w:tc>
          <w:tcPr>
            <w:tcW w:w="1984" w:type="dxa"/>
            <w:gridSpan w:val="2"/>
            <w:tcBorders>
              <w:top w:val="nil"/>
              <w:left w:val="nil"/>
              <w:bottom w:val="single" w:sz="4" w:space="0" w:color="auto"/>
              <w:right w:val="single" w:sz="4" w:space="0" w:color="auto"/>
            </w:tcBorders>
            <w:shd w:val="clear" w:color="auto" w:fill="auto"/>
          </w:tcPr>
          <w:p w14:paraId="334582DF" w14:textId="6620FEF1" w:rsidR="003D0FCE" w:rsidRPr="00243CB9" w:rsidRDefault="003D0FCE" w:rsidP="003D0FCE">
            <w:pPr>
              <w:jc w:val="right"/>
              <w:rPr>
                <w:rFonts w:asciiTheme="minorHAnsi" w:eastAsia="Times New Roman" w:hAnsiTheme="minorHAnsi"/>
                <w:sz w:val="16"/>
                <w:szCs w:val="16"/>
              </w:rPr>
            </w:pPr>
          </w:p>
        </w:tc>
      </w:tr>
      <w:tr w:rsidR="003D0FCE" w:rsidRPr="00243CB9" w14:paraId="667E5D84" w14:textId="77777777" w:rsidTr="003D0FCE">
        <w:trPr>
          <w:gridBefore w:val="1"/>
          <w:wBefore w:w="30" w:type="dxa"/>
          <w:trHeight w:val="600"/>
        </w:trPr>
        <w:tc>
          <w:tcPr>
            <w:tcW w:w="12900" w:type="dxa"/>
            <w:gridSpan w:val="12"/>
            <w:tcBorders>
              <w:top w:val="nil"/>
              <w:left w:val="single" w:sz="8" w:space="0" w:color="auto"/>
              <w:bottom w:val="single" w:sz="4" w:space="0" w:color="auto"/>
              <w:right w:val="single" w:sz="4" w:space="0" w:color="auto"/>
            </w:tcBorders>
            <w:shd w:val="clear" w:color="auto" w:fill="auto"/>
            <w:vAlign w:val="center"/>
          </w:tcPr>
          <w:p w14:paraId="73DE85F7" w14:textId="519B9950" w:rsidR="003D0FCE" w:rsidRPr="00243CB9" w:rsidRDefault="00A2546B" w:rsidP="00A2546B">
            <w:pPr>
              <w:jc w:val="right"/>
              <w:rPr>
                <w:rFonts w:asciiTheme="minorHAnsi" w:eastAsia="Times New Roman" w:hAnsiTheme="minorHAnsi"/>
                <w:sz w:val="16"/>
                <w:szCs w:val="16"/>
              </w:rPr>
            </w:pPr>
            <w:r>
              <w:rPr>
                <w:rFonts w:asciiTheme="minorHAnsi" w:eastAsia="Times New Roman" w:hAnsiTheme="minorHAnsi"/>
                <w:sz w:val="16"/>
                <w:szCs w:val="16"/>
              </w:rPr>
              <w:t>RAZEM</w:t>
            </w:r>
          </w:p>
        </w:tc>
        <w:tc>
          <w:tcPr>
            <w:tcW w:w="1984" w:type="dxa"/>
            <w:gridSpan w:val="2"/>
            <w:tcBorders>
              <w:top w:val="nil"/>
              <w:left w:val="nil"/>
              <w:bottom w:val="single" w:sz="4" w:space="0" w:color="auto"/>
              <w:right w:val="single" w:sz="4" w:space="0" w:color="auto"/>
            </w:tcBorders>
            <w:shd w:val="clear" w:color="auto" w:fill="auto"/>
            <w:vAlign w:val="center"/>
          </w:tcPr>
          <w:p w14:paraId="3AC65A2E" w14:textId="77777777" w:rsidR="003D0FCE" w:rsidRPr="00243CB9" w:rsidRDefault="003D0FCE" w:rsidP="004A2BED">
            <w:pPr>
              <w:jc w:val="right"/>
              <w:rPr>
                <w:rFonts w:asciiTheme="minorHAnsi" w:eastAsia="Times New Roman" w:hAnsiTheme="minorHAnsi"/>
                <w:sz w:val="16"/>
                <w:szCs w:val="16"/>
              </w:rPr>
            </w:pPr>
          </w:p>
        </w:tc>
      </w:tr>
      <w:tr w:rsidR="003D0FCE" w14:paraId="18610977"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16F6E2A1" w14:textId="77777777" w:rsidR="003D0FCE" w:rsidRPr="00BD5CF0" w:rsidRDefault="003D0FCE" w:rsidP="004A2BED">
            <w:pPr>
              <w:widowControl/>
              <w:suppressAutoHyphens w:val="0"/>
              <w:autoSpaceDE w:val="0"/>
              <w:autoSpaceDN w:val="0"/>
              <w:adjustRightInd w:val="0"/>
              <w:rPr>
                <w:rFonts w:ascii="Calibri" w:eastAsia="Times New Roman" w:hAnsi="Calibri" w:cs="Calibri"/>
                <w:b/>
                <w:color w:val="000000"/>
                <w:kern w:val="0"/>
                <w:sz w:val="16"/>
                <w:szCs w:val="16"/>
              </w:rPr>
            </w:pPr>
            <w:r w:rsidRPr="00BD5CF0">
              <w:rPr>
                <w:rFonts w:ascii="Calibri" w:eastAsia="Times New Roman" w:hAnsi="Calibri" w:cs="Calibri"/>
                <w:b/>
                <w:color w:val="000000"/>
                <w:kern w:val="0"/>
                <w:sz w:val="16"/>
                <w:szCs w:val="16"/>
              </w:rPr>
              <w:t>Warunki gwarancji dla urządzeń wymienionych w pkt. 1-12:</w:t>
            </w:r>
          </w:p>
        </w:tc>
      </w:tr>
      <w:tr w:rsidR="003D0FCE" w14:paraId="7ED98CAD" w14:textId="77777777" w:rsidTr="003D0FCE">
        <w:tblPrEx>
          <w:tblCellMar>
            <w:left w:w="30" w:type="dxa"/>
            <w:right w:w="30" w:type="dxa"/>
          </w:tblCellMar>
          <w:tblLook w:val="0000" w:firstRow="0" w:lastRow="0" w:firstColumn="0" w:lastColumn="0" w:noHBand="0" w:noVBand="0"/>
        </w:tblPrEx>
        <w:trPr>
          <w:gridAfter w:val="1"/>
          <w:wAfter w:w="929" w:type="dxa"/>
          <w:trHeight w:val="290"/>
        </w:trPr>
        <w:tc>
          <w:tcPr>
            <w:tcW w:w="13985" w:type="dxa"/>
            <w:gridSpan w:val="14"/>
            <w:tcBorders>
              <w:top w:val="nil"/>
              <w:left w:val="nil"/>
              <w:bottom w:val="nil"/>
              <w:right w:val="nil"/>
            </w:tcBorders>
          </w:tcPr>
          <w:p w14:paraId="5DB4DEF0"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 xml:space="preserve">Minimalny okres gwarancji 24 m-ce, cena zakupu obejmuje wymagane przeglądy techniczne, nie rzadziej niż raz na rok, w tym bezpłatny </w:t>
            </w:r>
          </w:p>
        </w:tc>
      </w:tr>
      <w:tr w:rsidR="003D0FCE" w14:paraId="6A29B6D8" w14:textId="77777777" w:rsidTr="003D0FCE">
        <w:tblPrEx>
          <w:tblCellMar>
            <w:left w:w="30" w:type="dxa"/>
            <w:right w:w="30" w:type="dxa"/>
          </w:tblCellMar>
          <w:tblLook w:val="0000" w:firstRow="0" w:lastRow="0" w:firstColumn="0" w:lastColumn="0" w:noHBand="0" w:noVBand="0"/>
        </w:tblPrEx>
        <w:trPr>
          <w:gridAfter w:val="6"/>
          <w:wAfter w:w="4505" w:type="dxa"/>
          <w:trHeight w:val="290"/>
        </w:trPr>
        <w:tc>
          <w:tcPr>
            <w:tcW w:w="10409" w:type="dxa"/>
            <w:gridSpan w:val="9"/>
            <w:tcBorders>
              <w:top w:val="nil"/>
              <w:left w:val="nil"/>
              <w:bottom w:val="nil"/>
              <w:right w:val="nil"/>
            </w:tcBorders>
          </w:tcPr>
          <w:p w14:paraId="7AF6D3D6"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przegląd na koniec okresu gwarancji, łącznie z kosztem części  - wykonywane przez autoryzowany serwis</w:t>
            </w:r>
          </w:p>
        </w:tc>
      </w:tr>
      <w:tr w:rsidR="003D0FCE" w14:paraId="24FEB7D1" w14:textId="77777777" w:rsidTr="003D0FCE">
        <w:tblPrEx>
          <w:tblCellMar>
            <w:left w:w="30" w:type="dxa"/>
            <w:right w:w="30" w:type="dxa"/>
          </w:tblCellMar>
          <w:tblLook w:val="0000" w:firstRow="0" w:lastRow="0" w:firstColumn="0" w:lastColumn="0" w:noHBand="0" w:noVBand="0"/>
        </w:tblPrEx>
        <w:trPr>
          <w:gridAfter w:val="3"/>
          <w:wAfter w:w="2187" w:type="dxa"/>
          <w:trHeight w:val="290"/>
        </w:trPr>
        <w:tc>
          <w:tcPr>
            <w:tcW w:w="12727" w:type="dxa"/>
            <w:gridSpan w:val="12"/>
            <w:tcBorders>
              <w:top w:val="nil"/>
              <w:left w:val="nil"/>
              <w:bottom w:val="nil"/>
              <w:right w:val="nil"/>
            </w:tcBorders>
          </w:tcPr>
          <w:p w14:paraId="5D587148"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Cena zakupu obejmuje pełną obsługę serwisową wykonywaną przez autoryzowany serwis przez okres obowiązywania gwarancji</w:t>
            </w:r>
          </w:p>
        </w:tc>
      </w:tr>
      <w:tr w:rsidR="003D0FCE" w14:paraId="26C26C24"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5ADE8C8A"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3D0FCE" w14:paraId="3005F676"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0BBB6B09"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Jeśli czas usunięcia awarii przekracza 48 godzin wymagane urządzenie zastępcze</w:t>
            </w:r>
          </w:p>
        </w:tc>
      </w:tr>
      <w:tr w:rsidR="003D0FCE" w14:paraId="215CCF35" w14:textId="77777777" w:rsidTr="003D0FCE">
        <w:tblPrEx>
          <w:tblCellMar>
            <w:left w:w="30" w:type="dxa"/>
            <w:right w:w="30" w:type="dxa"/>
          </w:tblCellMar>
          <w:tblLook w:val="0000" w:firstRow="0" w:lastRow="0" w:firstColumn="0" w:lastColumn="0" w:noHBand="0" w:noVBand="0"/>
        </w:tblPrEx>
        <w:trPr>
          <w:gridAfter w:val="5"/>
          <w:wAfter w:w="3346" w:type="dxa"/>
          <w:trHeight w:val="290"/>
        </w:trPr>
        <w:tc>
          <w:tcPr>
            <w:tcW w:w="11568" w:type="dxa"/>
            <w:gridSpan w:val="10"/>
            <w:tcBorders>
              <w:top w:val="nil"/>
              <w:left w:val="nil"/>
              <w:bottom w:val="nil"/>
              <w:right w:val="nil"/>
            </w:tcBorders>
          </w:tcPr>
          <w:p w14:paraId="6FCCDD90"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Każda naprawa gwarancyjna powoduje przedłużenie okresu gwarancji o czas wyłączenia urządzenia z eksploatacji</w:t>
            </w:r>
          </w:p>
        </w:tc>
      </w:tr>
      <w:tr w:rsidR="003D0FCE" w14:paraId="2A3BEC66"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0085DB55"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tc>
      </w:tr>
      <w:tr w:rsidR="003D0FCE" w14:paraId="1AC49F7D"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57E8D873"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Warunki gwarancji winny obejmować potencjalne przyczyny utraty gwarancji</w:t>
            </w:r>
          </w:p>
        </w:tc>
      </w:tr>
      <w:tr w:rsidR="003D0FCE" w14:paraId="4DB8FC18"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725" w:type="dxa"/>
            <w:gridSpan w:val="3"/>
            <w:tcBorders>
              <w:top w:val="nil"/>
              <w:left w:val="nil"/>
              <w:bottom w:val="nil"/>
              <w:right w:val="nil"/>
            </w:tcBorders>
          </w:tcPr>
          <w:p w14:paraId="04274931" w14:textId="77777777" w:rsidR="003D0FCE" w:rsidRPr="00BD5CF0" w:rsidRDefault="003D0FCE" w:rsidP="00A2546B">
            <w:pPr>
              <w:widowControl/>
              <w:suppressAutoHyphens w:val="0"/>
              <w:autoSpaceDE w:val="0"/>
              <w:autoSpaceDN w:val="0"/>
              <w:adjustRightInd w:val="0"/>
              <w:rPr>
                <w:rFonts w:ascii="Calibri" w:eastAsia="Times New Roman" w:hAnsi="Calibri" w:cs="Calibri"/>
                <w:color w:val="000000"/>
                <w:kern w:val="0"/>
                <w:sz w:val="16"/>
                <w:szCs w:val="16"/>
              </w:rPr>
            </w:pPr>
          </w:p>
        </w:tc>
        <w:tc>
          <w:tcPr>
            <w:tcW w:w="4994" w:type="dxa"/>
            <w:gridSpan w:val="3"/>
            <w:tcBorders>
              <w:top w:val="nil"/>
              <w:left w:val="nil"/>
              <w:bottom w:val="nil"/>
              <w:right w:val="nil"/>
            </w:tcBorders>
          </w:tcPr>
          <w:p w14:paraId="722F9AEA" w14:textId="77777777" w:rsidR="003D0FCE" w:rsidRPr="00BD5CF0" w:rsidRDefault="003D0FCE" w:rsidP="004A2BED">
            <w:pPr>
              <w:widowControl/>
              <w:suppressAutoHyphens w:val="0"/>
              <w:autoSpaceDE w:val="0"/>
              <w:autoSpaceDN w:val="0"/>
              <w:adjustRightInd w:val="0"/>
              <w:jc w:val="right"/>
              <w:rPr>
                <w:rFonts w:ascii="Calibri" w:eastAsia="Times New Roman" w:hAnsi="Calibri" w:cs="Calibri"/>
                <w:color w:val="000000"/>
                <w:kern w:val="0"/>
                <w:sz w:val="16"/>
                <w:szCs w:val="16"/>
              </w:rPr>
            </w:pPr>
          </w:p>
        </w:tc>
        <w:tc>
          <w:tcPr>
            <w:tcW w:w="3658" w:type="dxa"/>
            <w:tcBorders>
              <w:top w:val="nil"/>
              <w:left w:val="nil"/>
              <w:bottom w:val="nil"/>
              <w:right w:val="nil"/>
            </w:tcBorders>
          </w:tcPr>
          <w:p w14:paraId="2756F31A" w14:textId="77777777" w:rsidR="003D0FCE" w:rsidRPr="00BD5CF0" w:rsidRDefault="003D0FCE" w:rsidP="004A2BED">
            <w:pPr>
              <w:widowControl/>
              <w:suppressAutoHyphens w:val="0"/>
              <w:autoSpaceDE w:val="0"/>
              <w:autoSpaceDN w:val="0"/>
              <w:adjustRightInd w:val="0"/>
              <w:jc w:val="right"/>
              <w:rPr>
                <w:rFonts w:ascii="Calibri" w:eastAsia="Times New Roman" w:hAnsi="Calibri" w:cs="Calibri"/>
                <w:color w:val="000000"/>
                <w:kern w:val="0"/>
                <w:sz w:val="16"/>
                <w:szCs w:val="16"/>
              </w:rPr>
            </w:pPr>
          </w:p>
        </w:tc>
      </w:tr>
      <w:tr w:rsidR="003D0FCE" w14:paraId="7DCD200E"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4CAC01C7" w14:textId="77777777" w:rsidR="003D0FCE" w:rsidRPr="00BD5CF0" w:rsidRDefault="003D0FCE" w:rsidP="004A2BED">
            <w:pPr>
              <w:widowControl/>
              <w:suppressAutoHyphens w:val="0"/>
              <w:autoSpaceDE w:val="0"/>
              <w:autoSpaceDN w:val="0"/>
              <w:adjustRightInd w:val="0"/>
              <w:rPr>
                <w:rFonts w:ascii="Calibri" w:eastAsia="Times New Roman" w:hAnsi="Calibri" w:cs="Calibri"/>
                <w:b/>
                <w:color w:val="000000"/>
                <w:kern w:val="0"/>
                <w:sz w:val="16"/>
                <w:szCs w:val="16"/>
              </w:rPr>
            </w:pPr>
            <w:r w:rsidRPr="00BD5CF0">
              <w:rPr>
                <w:rFonts w:ascii="Calibri" w:eastAsia="Times New Roman" w:hAnsi="Calibri" w:cs="Calibri"/>
                <w:b/>
                <w:color w:val="000000"/>
                <w:kern w:val="0"/>
                <w:sz w:val="16"/>
                <w:szCs w:val="16"/>
              </w:rPr>
              <w:t>Warunki gwarancji dla urządzeń wymienionych w pkt. 13-16:</w:t>
            </w:r>
          </w:p>
        </w:tc>
      </w:tr>
      <w:tr w:rsidR="003D0FCE" w14:paraId="0A8ED750"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5719" w:type="dxa"/>
            <w:gridSpan w:val="6"/>
            <w:tcBorders>
              <w:top w:val="nil"/>
              <w:left w:val="nil"/>
              <w:bottom w:val="nil"/>
              <w:right w:val="nil"/>
            </w:tcBorders>
          </w:tcPr>
          <w:p w14:paraId="4153C773"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Minimalny okres gwarancji 12 m-</w:t>
            </w:r>
            <w:proofErr w:type="spellStart"/>
            <w:r w:rsidRPr="00BD5CF0">
              <w:rPr>
                <w:rFonts w:ascii="Calibri" w:eastAsia="Times New Roman" w:hAnsi="Calibri" w:cs="Calibri"/>
                <w:color w:val="000000"/>
                <w:kern w:val="0"/>
                <w:sz w:val="16"/>
                <w:szCs w:val="16"/>
              </w:rPr>
              <w:t>cy</w:t>
            </w:r>
            <w:proofErr w:type="spellEnd"/>
          </w:p>
        </w:tc>
        <w:tc>
          <w:tcPr>
            <w:tcW w:w="3658" w:type="dxa"/>
            <w:tcBorders>
              <w:top w:val="nil"/>
              <w:left w:val="nil"/>
              <w:bottom w:val="nil"/>
              <w:right w:val="nil"/>
            </w:tcBorders>
          </w:tcPr>
          <w:p w14:paraId="4617651D"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p>
        </w:tc>
      </w:tr>
      <w:tr w:rsidR="003D0FCE" w14:paraId="483A5ADA"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24E6E05F" w14:textId="77777777"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Czas reakcji na zgłoszoną usterkę do 24 godzin w dni robocze</w:t>
            </w:r>
          </w:p>
        </w:tc>
      </w:tr>
      <w:tr w:rsidR="003D0FCE" w14:paraId="2D501DAA" w14:textId="77777777" w:rsidTr="003D0FCE">
        <w:tblPrEx>
          <w:tblCellMar>
            <w:left w:w="30" w:type="dxa"/>
            <w:right w:w="30" w:type="dxa"/>
          </w:tblCellMar>
          <w:tblLook w:val="0000" w:firstRow="0" w:lastRow="0" w:firstColumn="0" w:lastColumn="0" w:noHBand="0" w:noVBand="0"/>
        </w:tblPrEx>
        <w:trPr>
          <w:gridAfter w:val="8"/>
          <w:wAfter w:w="5537" w:type="dxa"/>
          <w:trHeight w:val="290"/>
        </w:trPr>
        <w:tc>
          <w:tcPr>
            <w:tcW w:w="9377" w:type="dxa"/>
            <w:gridSpan w:val="7"/>
            <w:tcBorders>
              <w:top w:val="nil"/>
              <w:left w:val="nil"/>
              <w:bottom w:val="nil"/>
              <w:right w:val="nil"/>
            </w:tcBorders>
          </w:tcPr>
          <w:p w14:paraId="7F40B709" w14:textId="00FFABE1" w:rsidR="003D0FCE" w:rsidRPr="00BD5CF0" w:rsidRDefault="003D0FCE" w:rsidP="004A2BED">
            <w:pPr>
              <w:widowControl/>
              <w:suppressAutoHyphens w:val="0"/>
              <w:autoSpaceDE w:val="0"/>
              <w:autoSpaceDN w:val="0"/>
              <w:adjustRightInd w:val="0"/>
              <w:rPr>
                <w:rFonts w:ascii="Calibri" w:eastAsia="Times New Roman" w:hAnsi="Calibri" w:cs="Calibri"/>
                <w:color w:val="000000"/>
                <w:kern w:val="0"/>
                <w:sz w:val="16"/>
                <w:szCs w:val="16"/>
              </w:rPr>
            </w:pPr>
            <w:r w:rsidRPr="00BD5CF0">
              <w:rPr>
                <w:rFonts w:ascii="Calibri" w:eastAsia="Times New Roman" w:hAnsi="Calibri" w:cs="Calibri"/>
                <w:color w:val="000000"/>
                <w:kern w:val="0"/>
                <w:sz w:val="16"/>
                <w:szCs w:val="16"/>
              </w:rPr>
              <w:t>3 naprawy powodują wymianę urządzenia na nowe na koszt dostawcy</w:t>
            </w:r>
          </w:p>
          <w:p w14:paraId="52DD46AF" w14:textId="77777777" w:rsidR="00BD5CF0" w:rsidRPr="00BD5CF0" w:rsidRDefault="00BD5CF0" w:rsidP="004A2BED">
            <w:pPr>
              <w:widowControl/>
              <w:suppressAutoHyphens w:val="0"/>
              <w:autoSpaceDE w:val="0"/>
              <w:autoSpaceDN w:val="0"/>
              <w:adjustRightInd w:val="0"/>
              <w:rPr>
                <w:rFonts w:ascii="Calibri" w:eastAsia="Times New Roman" w:hAnsi="Calibri" w:cs="Calibri"/>
                <w:color w:val="000000"/>
                <w:kern w:val="0"/>
                <w:sz w:val="16"/>
                <w:szCs w:val="16"/>
              </w:rPr>
            </w:pPr>
          </w:p>
          <w:p w14:paraId="0DED8CA8" w14:textId="77777777" w:rsidR="00BD5CF0" w:rsidRPr="00BD5CF0" w:rsidRDefault="00BD5CF0" w:rsidP="004A2BED">
            <w:pPr>
              <w:widowControl/>
              <w:suppressAutoHyphens w:val="0"/>
              <w:autoSpaceDE w:val="0"/>
              <w:autoSpaceDN w:val="0"/>
              <w:adjustRightInd w:val="0"/>
              <w:rPr>
                <w:rFonts w:ascii="Calibri" w:eastAsia="Times New Roman" w:hAnsi="Calibri" w:cs="Calibri"/>
                <w:color w:val="000000"/>
                <w:kern w:val="0"/>
                <w:sz w:val="16"/>
                <w:szCs w:val="16"/>
              </w:rPr>
            </w:pPr>
          </w:p>
          <w:p w14:paraId="0D5B481F" w14:textId="77777777" w:rsidR="00BD5CF0" w:rsidRPr="00BD5CF0" w:rsidRDefault="00BD5CF0" w:rsidP="004A2BED">
            <w:pPr>
              <w:widowControl/>
              <w:suppressAutoHyphens w:val="0"/>
              <w:autoSpaceDE w:val="0"/>
              <w:autoSpaceDN w:val="0"/>
              <w:adjustRightInd w:val="0"/>
              <w:rPr>
                <w:rFonts w:ascii="Calibri" w:eastAsia="Times New Roman" w:hAnsi="Calibri" w:cs="Calibri"/>
                <w:color w:val="000000"/>
                <w:kern w:val="0"/>
                <w:sz w:val="16"/>
                <w:szCs w:val="16"/>
              </w:rPr>
            </w:pPr>
          </w:p>
          <w:p w14:paraId="086AB71E" w14:textId="0FA8B818" w:rsidR="00BD5CF0" w:rsidRDefault="003B7872" w:rsidP="004A2BED">
            <w:pPr>
              <w:widowControl/>
              <w:suppressAutoHyphens w:val="0"/>
              <w:autoSpaceDE w:val="0"/>
              <w:autoSpaceDN w:val="0"/>
              <w:adjustRightInd w:val="0"/>
              <w:rPr>
                <w:rFonts w:ascii="Calibri" w:eastAsia="Times New Roman" w:hAnsi="Calibri" w:cs="Calibri"/>
                <w:color w:val="000000"/>
                <w:kern w:val="0"/>
                <w:sz w:val="16"/>
                <w:szCs w:val="16"/>
              </w:rPr>
            </w:pPr>
            <w:r>
              <w:rPr>
                <w:rFonts w:ascii="Calibri" w:eastAsia="Times New Roman" w:hAnsi="Calibri" w:cs="Calibri"/>
                <w:color w:val="000000"/>
                <w:kern w:val="0"/>
                <w:sz w:val="16"/>
                <w:szCs w:val="16"/>
              </w:rPr>
              <w:t xml:space="preserve">……………………………………..                                                                                                                           </w:t>
            </w:r>
            <w:r w:rsidR="00311B41">
              <w:rPr>
                <w:rFonts w:ascii="Calibri" w:eastAsia="Times New Roman" w:hAnsi="Calibri" w:cs="Calibri"/>
                <w:color w:val="000000"/>
                <w:kern w:val="0"/>
                <w:sz w:val="16"/>
                <w:szCs w:val="16"/>
              </w:rPr>
              <w:t xml:space="preserve">                      </w:t>
            </w:r>
            <w:r>
              <w:rPr>
                <w:rFonts w:ascii="Calibri" w:eastAsia="Times New Roman" w:hAnsi="Calibri" w:cs="Calibri"/>
                <w:color w:val="000000"/>
                <w:kern w:val="0"/>
                <w:sz w:val="16"/>
                <w:szCs w:val="16"/>
              </w:rPr>
              <w:t xml:space="preserve"> ......................................</w:t>
            </w:r>
          </w:p>
          <w:p w14:paraId="01BC3BD5" w14:textId="56AB3940" w:rsidR="003B7872" w:rsidRPr="00BD5CF0" w:rsidRDefault="003B7872" w:rsidP="004A2BED">
            <w:pPr>
              <w:widowControl/>
              <w:suppressAutoHyphens w:val="0"/>
              <w:autoSpaceDE w:val="0"/>
              <w:autoSpaceDN w:val="0"/>
              <w:adjustRightInd w:val="0"/>
              <w:rPr>
                <w:rFonts w:ascii="Calibri" w:eastAsia="Times New Roman" w:hAnsi="Calibri" w:cs="Calibri"/>
                <w:color w:val="000000"/>
                <w:kern w:val="0"/>
                <w:sz w:val="16"/>
                <w:szCs w:val="16"/>
              </w:rPr>
            </w:pPr>
            <w:r>
              <w:rPr>
                <w:rFonts w:ascii="Calibri" w:eastAsia="Times New Roman" w:hAnsi="Calibri" w:cs="Calibri"/>
                <w:color w:val="000000"/>
                <w:kern w:val="0"/>
                <w:sz w:val="16"/>
                <w:szCs w:val="16"/>
              </w:rPr>
              <w:t>Miejscowość, data                                                                                                                                                             ( podpis Wykonawcy</w:t>
            </w:r>
            <w:r w:rsidR="00311B41">
              <w:rPr>
                <w:rFonts w:ascii="Calibri" w:eastAsia="Times New Roman" w:hAnsi="Calibri" w:cs="Calibri"/>
                <w:color w:val="000000"/>
                <w:kern w:val="0"/>
                <w:sz w:val="16"/>
                <w:szCs w:val="16"/>
              </w:rPr>
              <w:t xml:space="preserve"> )</w:t>
            </w:r>
          </w:p>
        </w:tc>
      </w:tr>
    </w:tbl>
    <w:p w14:paraId="2153B96E" w14:textId="100A8944" w:rsidR="00C6020B" w:rsidRPr="00243CB9" w:rsidRDefault="00C6020B" w:rsidP="00BD5CF0">
      <w:pPr>
        <w:jc w:val="both"/>
        <w:rPr>
          <w:rFonts w:asciiTheme="minorHAnsi" w:eastAsia="Times New Roman" w:hAnsiTheme="minorHAnsi"/>
          <w:b/>
          <w:bCs/>
          <w:sz w:val="16"/>
          <w:szCs w:val="16"/>
        </w:rPr>
        <w:sectPr w:rsidR="00C6020B" w:rsidRPr="00243CB9" w:rsidSect="00BD5CF0">
          <w:footnotePr>
            <w:pos w:val="beneathText"/>
          </w:footnotePr>
          <w:type w:val="continuous"/>
          <w:pgSz w:w="16837" w:h="11905" w:orient="landscape"/>
          <w:pgMar w:top="851" w:right="720" w:bottom="720" w:left="720" w:header="709" w:footer="709" w:gutter="0"/>
          <w:cols w:space="708"/>
          <w:titlePg/>
          <w:docGrid w:linePitch="360"/>
        </w:sectPr>
      </w:pPr>
    </w:p>
    <w:p w14:paraId="448ACB29" w14:textId="77777777" w:rsidR="00E56782" w:rsidRPr="00AF4196" w:rsidRDefault="00E56782" w:rsidP="006871ED">
      <w:pPr>
        <w:pStyle w:val="StandardowyStandardowy1"/>
        <w:rPr>
          <w:rFonts w:ascii="Calibri" w:hAnsi="Calibri" w:cs="Calibri"/>
          <w:b/>
        </w:rPr>
      </w:pPr>
    </w:p>
    <w:p w14:paraId="1BA0B1E6" w14:textId="77777777" w:rsidR="00E56782" w:rsidRDefault="00E56782" w:rsidP="00E56782">
      <w:pPr>
        <w:pStyle w:val="StandardowyStandardowy1"/>
        <w:rPr>
          <w:rFonts w:cs="Arial"/>
          <w:b/>
          <w:sz w:val="16"/>
          <w:szCs w:val="16"/>
        </w:rPr>
      </w:pPr>
    </w:p>
    <w:p w14:paraId="7ED57B66" w14:textId="4A4B55A2" w:rsidR="00E56782" w:rsidRPr="00A2546B" w:rsidRDefault="003D0FCE" w:rsidP="00E56782">
      <w:pPr>
        <w:spacing w:line="100" w:lineRule="atLeast"/>
        <w:jc w:val="right"/>
        <w:rPr>
          <w:rFonts w:cs="Arial"/>
          <w:b/>
          <w:sz w:val="16"/>
          <w:szCs w:val="16"/>
        </w:rPr>
      </w:pPr>
      <w:r w:rsidRPr="00A2546B">
        <w:rPr>
          <w:rFonts w:cs="Arial"/>
          <w:b/>
          <w:sz w:val="16"/>
          <w:szCs w:val="16"/>
        </w:rPr>
        <w:t>Załącznik nr 4</w:t>
      </w:r>
      <w:r w:rsidR="00E56782" w:rsidRPr="00A2546B">
        <w:rPr>
          <w:rFonts w:cs="Arial"/>
          <w:b/>
          <w:sz w:val="16"/>
          <w:szCs w:val="16"/>
        </w:rPr>
        <w:t>/1 do SIWZ</w:t>
      </w:r>
    </w:p>
    <w:p w14:paraId="5EEBF6C2" w14:textId="77777777" w:rsidR="00E56782" w:rsidRDefault="00E56782" w:rsidP="00E56782">
      <w:pPr>
        <w:pStyle w:val="StandardowyStandardowy1"/>
        <w:rPr>
          <w:rFonts w:cs="Arial"/>
          <w:b/>
          <w:sz w:val="16"/>
          <w:szCs w:val="16"/>
        </w:rPr>
      </w:pPr>
    </w:p>
    <w:p w14:paraId="1D665050" w14:textId="77777777" w:rsidR="00E56782" w:rsidRDefault="00E56782" w:rsidP="00E56782">
      <w:pPr>
        <w:pStyle w:val="StandardowyStandardowy1"/>
        <w:rPr>
          <w:rFonts w:cs="Arial"/>
          <w:b/>
          <w:sz w:val="16"/>
          <w:szCs w:val="16"/>
        </w:rPr>
      </w:pPr>
    </w:p>
    <w:p w14:paraId="7923CCC0" w14:textId="77777777" w:rsidR="00E56782" w:rsidRDefault="00E56782" w:rsidP="00E56782">
      <w:pPr>
        <w:pStyle w:val="StandardowyStandardowy1"/>
        <w:rPr>
          <w:rFonts w:cs="Arial"/>
          <w:b/>
          <w:sz w:val="16"/>
          <w:szCs w:val="16"/>
        </w:rPr>
      </w:pPr>
    </w:p>
    <w:p w14:paraId="6D72CAB9" w14:textId="77777777" w:rsidR="00E56782" w:rsidRDefault="00E56782" w:rsidP="00E56782">
      <w:pPr>
        <w:pStyle w:val="StandardowyStandardowy1"/>
        <w:rPr>
          <w:rFonts w:cs="Arial"/>
          <w:sz w:val="16"/>
          <w:szCs w:val="16"/>
        </w:rPr>
      </w:pPr>
      <w:r>
        <w:rPr>
          <w:rFonts w:ascii="Calibri" w:hAnsi="Calibri" w:cs="Arial"/>
          <w:sz w:val="16"/>
          <w:szCs w:val="16"/>
        </w:rPr>
        <w:t>ZAMAWIAJĄCY: Uniwersytecki Szpital Dziecięcy w Krakowie, ul. Wielicka 265, 30-663 Kraków</w:t>
      </w:r>
    </w:p>
    <w:p w14:paraId="67D8077A" w14:textId="77777777" w:rsidR="00E56782" w:rsidRDefault="00E56782" w:rsidP="00E56782">
      <w:pPr>
        <w:spacing w:line="100" w:lineRule="atLeast"/>
        <w:rPr>
          <w:rFonts w:cs="Arial"/>
          <w:sz w:val="16"/>
          <w:szCs w:val="16"/>
        </w:rPr>
      </w:pPr>
    </w:p>
    <w:p w14:paraId="65A3BF4A" w14:textId="77777777" w:rsidR="00E56782" w:rsidRDefault="00E56782" w:rsidP="00E56782">
      <w:pPr>
        <w:spacing w:line="100" w:lineRule="atLeast"/>
        <w:rPr>
          <w:rFonts w:cs="Arial"/>
          <w:sz w:val="16"/>
          <w:szCs w:val="16"/>
        </w:rPr>
      </w:pPr>
      <w:r>
        <w:rPr>
          <w:rFonts w:cs="Arial"/>
          <w:sz w:val="16"/>
          <w:szCs w:val="16"/>
        </w:rPr>
        <w:t>Nazwa Wykonawcy:.........................................................................................................</w:t>
      </w:r>
    </w:p>
    <w:p w14:paraId="55EE7045" w14:textId="77777777" w:rsidR="00E56782" w:rsidRDefault="00E56782" w:rsidP="00E56782">
      <w:pPr>
        <w:spacing w:line="100" w:lineRule="atLeast"/>
        <w:rPr>
          <w:rFonts w:cs="Arial"/>
          <w:sz w:val="16"/>
          <w:szCs w:val="16"/>
        </w:rPr>
      </w:pPr>
    </w:p>
    <w:p w14:paraId="3755E09B" w14:textId="77777777" w:rsidR="00E56782" w:rsidRDefault="00E56782" w:rsidP="00E56782">
      <w:pPr>
        <w:spacing w:line="100" w:lineRule="atLeast"/>
        <w:rPr>
          <w:rFonts w:cs="Arial"/>
          <w:sz w:val="16"/>
          <w:szCs w:val="16"/>
        </w:rPr>
      </w:pPr>
      <w:r>
        <w:rPr>
          <w:rFonts w:cs="Arial"/>
          <w:sz w:val="16"/>
          <w:szCs w:val="16"/>
        </w:rPr>
        <w:t>Adres Wykonawcy:...........................................................................................................</w:t>
      </w:r>
    </w:p>
    <w:p w14:paraId="74967678" w14:textId="77777777" w:rsidR="00E56782" w:rsidRDefault="00E56782" w:rsidP="00E56782">
      <w:pPr>
        <w:spacing w:line="100" w:lineRule="atLeast"/>
        <w:rPr>
          <w:rFonts w:cs="Arial"/>
          <w:sz w:val="16"/>
          <w:szCs w:val="16"/>
        </w:rPr>
      </w:pPr>
    </w:p>
    <w:p w14:paraId="34969F65" w14:textId="77777777" w:rsidR="00E56782" w:rsidRDefault="00E56782" w:rsidP="00E56782">
      <w:pPr>
        <w:spacing w:line="100" w:lineRule="atLeast"/>
        <w:rPr>
          <w:rFonts w:cs="Tahoma"/>
          <w:b/>
          <w:sz w:val="16"/>
          <w:szCs w:val="16"/>
        </w:rPr>
      </w:pPr>
    </w:p>
    <w:p w14:paraId="116DC680" w14:textId="77777777" w:rsidR="00E56782" w:rsidRDefault="00E56782" w:rsidP="006871ED">
      <w:pPr>
        <w:spacing w:line="100" w:lineRule="atLeast"/>
        <w:jc w:val="center"/>
        <w:rPr>
          <w:sz w:val="16"/>
          <w:szCs w:val="16"/>
        </w:rPr>
      </w:pPr>
      <w:r>
        <w:rPr>
          <w:rFonts w:cs="Tahoma"/>
          <w:b/>
          <w:sz w:val="16"/>
          <w:szCs w:val="16"/>
        </w:rPr>
        <w:t xml:space="preserve">SPECYFIKACJA TECHNICZNA – </w:t>
      </w:r>
      <w:r>
        <w:rPr>
          <w:b/>
          <w:color w:val="003300"/>
          <w:sz w:val="16"/>
          <w:szCs w:val="16"/>
        </w:rPr>
        <w:t>Pompa perystaltyczna do przetaczania płynów</w:t>
      </w:r>
    </w:p>
    <w:p w14:paraId="3B64EA0D"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76BDAD6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3CE7D" w14:textId="77777777" w:rsidR="00E56782" w:rsidRDefault="00E56782" w:rsidP="00E56782">
            <w:pPr>
              <w:spacing w:line="100" w:lineRule="atLeast"/>
              <w:jc w:val="center"/>
              <w:rPr>
                <w:b/>
                <w:sz w:val="16"/>
                <w:szCs w:val="16"/>
              </w:rPr>
            </w:pPr>
            <w:r>
              <w:rPr>
                <w:b/>
                <w:sz w:val="16"/>
                <w:szCs w:val="16"/>
              </w:rPr>
              <w:t>Lp.</w:t>
            </w:r>
          </w:p>
          <w:p w14:paraId="5AC55C1D"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A20B"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47436"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0AE5"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38825AE5"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5B27427"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1EE24D"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Zakres objętości pobieranych płynów: 0,2 – 9 999 ml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C4730" w14:textId="77777777" w:rsidR="00E56782" w:rsidRDefault="00E56782" w:rsidP="00E56782">
            <w:pPr>
              <w:spacing w:line="100" w:lineRule="atLeast"/>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6A3E483" w14:textId="77777777" w:rsidR="00E56782" w:rsidRDefault="00E56782" w:rsidP="00E56782">
            <w:pPr>
              <w:spacing w:line="100" w:lineRule="atLeast"/>
              <w:rPr>
                <w:sz w:val="16"/>
                <w:szCs w:val="16"/>
              </w:rPr>
            </w:pPr>
          </w:p>
        </w:tc>
      </w:tr>
      <w:tr w:rsidR="00E56782" w14:paraId="6CC3164E"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BE5CCD8"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F06983" w14:textId="77777777" w:rsidR="00E56782" w:rsidRPr="00C775D5" w:rsidRDefault="00E56782" w:rsidP="00E56782">
            <w:pPr>
              <w:spacing w:line="100" w:lineRule="atLeast"/>
              <w:rPr>
                <w:rFonts w:cs="Calibri"/>
                <w:sz w:val="16"/>
                <w:szCs w:val="16"/>
              </w:rPr>
            </w:pPr>
            <w:r w:rsidRPr="00C775D5">
              <w:rPr>
                <w:rFonts w:cs="Calibri"/>
                <w:sz w:val="16"/>
                <w:szCs w:val="16"/>
              </w:rPr>
              <w:t>Maksymalne natężenie przepływu wody 13,5 ml/s</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A7EC" w14:textId="77777777" w:rsidR="00E56782" w:rsidRDefault="00E56782" w:rsidP="00E56782">
            <w:pPr>
              <w:spacing w:line="100" w:lineRule="atLeast"/>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B92E0B4" w14:textId="77777777" w:rsidR="00E56782" w:rsidRDefault="00E56782" w:rsidP="00E56782">
            <w:pPr>
              <w:spacing w:line="100" w:lineRule="atLeast"/>
              <w:rPr>
                <w:sz w:val="16"/>
                <w:szCs w:val="16"/>
              </w:rPr>
            </w:pPr>
          </w:p>
        </w:tc>
      </w:tr>
      <w:tr w:rsidR="00E56782" w14:paraId="0AA0948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33BA207"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C3AB66" w14:textId="77777777" w:rsidR="00E56782" w:rsidRPr="00C775D5" w:rsidRDefault="00E56782" w:rsidP="00E56782">
            <w:pPr>
              <w:spacing w:line="100" w:lineRule="atLeast"/>
              <w:rPr>
                <w:rFonts w:cs="Calibri"/>
                <w:sz w:val="16"/>
                <w:szCs w:val="16"/>
              </w:rPr>
            </w:pPr>
            <w:r w:rsidRPr="00C775D5">
              <w:rPr>
                <w:rFonts w:cs="Calibri"/>
                <w:sz w:val="16"/>
                <w:szCs w:val="16"/>
              </w:rPr>
              <w:t>Minimalna dostarczana objętość wody  0,2 ml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657B" w14:textId="77777777" w:rsidR="00E56782" w:rsidRDefault="00E56782" w:rsidP="00E56782">
            <w:pPr>
              <w:spacing w:line="100" w:lineRule="atLeast"/>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3A92296" w14:textId="77777777" w:rsidR="00E56782" w:rsidRDefault="00E56782" w:rsidP="00E56782">
            <w:pPr>
              <w:spacing w:line="100" w:lineRule="atLeast"/>
              <w:rPr>
                <w:sz w:val="16"/>
                <w:szCs w:val="16"/>
              </w:rPr>
            </w:pPr>
          </w:p>
        </w:tc>
      </w:tr>
      <w:tr w:rsidR="00E56782" w14:paraId="7D7FDDE1"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D6FF10A"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7EE439" w14:textId="77777777" w:rsidR="00E56782" w:rsidRPr="00C775D5" w:rsidRDefault="00E56782" w:rsidP="00E56782">
            <w:pPr>
              <w:spacing w:line="100" w:lineRule="atLeast"/>
              <w:rPr>
                <w:rFonts w:cs="Calibri"/>
                <w:sz w:val="16"/>
                <w:szCs w:val="16"/>
              </w:rPr>
            </w:pPr>
            <w:r w:rsidRPr="00C775D5">
              <w:rPr>
                <w:rFonts w:cs="Calibri"/>
                <w:sz w:val="16"/>
                <w:szCs w:val="16"/>
              </w:rPr>
              <w:t>Urządzenie do pracy ciągłej</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4582" w14:textId="77777777" w:rsidR="00E56782" w:rsidRPr="002E6A81" w:rsidRDefault="00E56782" w:rsidP="00E56782">
            <w:pPr>
              <w:spacing w:line="100" w:lineRule="atLeast"/>
              <w:jc w:val="center"/>
              <w:rPr>
                <w:rFonts w:cs="Calibri"/>
                <w:sz w:val="16"/>
                <w:szCs w:val="16"/>
              </w:rPr>
            </w:pPr>
            <w:r w:rsidRPr="002E6A81">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8A56E28" w14:textId="77777777" w:rsidR="00E56782" w:rsidRDefault="00E56782" w:rsidP="00E56782">
            <w:pPr>
              <w:spacing w:line="100" w:lineRule="atLeast"/>
              <w:rPr>
                <w:sz w:val="16"/>
                <w:szCs w:val="16"/>
              </w:rPr>
            </w:pPr>
          </w:p>
        </w:tc>
      </w:tr>
      <w:tr w:rsidR="00E56782" w14:paraId="1EE75012"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D6FE990"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6017A6" w14:textId="77777777" w:rsidR="00E56782" w:rsidRPr="00C775D5" w:rsidRDefault="00E56782" w:rsidP="00E56782">
            <w:pPr>
              <w:spacing w:line="100" w:lineRule="atLeast"/>
              <w:rPr>
                <w:rFonts w:cs="Calibri"/>
                <w:sz w:val="16"/>
                <w:szCs w:val="16"/>
              </w:rPr>
            </w:pPr>
            <w:r w:rsidRPr="00C775D5">
              <w:rPr>
                <w:rFonts w:cs="Calibri"/>
                <w:sz w:val="16"/>
                <w:szCs w:val="16"/>
              </w:rPr>
              <w:t>Dokładność (woda, tryb pracy do przodu):</w:t>
            </w:r>
          </w:p>
          <w:p w14:paraId="36780915" w14:textId="77777777" w:rsidR="00E56782" w:rsidRPr="00C775D5" w:rsidRDefault="00E56782" w:rsidP="00E56782">
            <w:pPr>
              <w:spacing w:line="100" w:lineRule="atLeast"/>
              <w:rPr>
                <w:rFonts w:cs="Calibri"/>
                <w:sz w:val="16"/>
                <w:szCs w:val="16"/>
              </w:rPr>
            </w:pPr>
            <w:r w:rsidRPr="00C775D5">
              <w:rPr>
                <w:rFonts w:cs="Calibri"/>
                <w:sz w:val="16"/>
                <w:szCs w:val="16"/>
              </w:rPr>
              <w:t>± 10% przy 0,2 ml</w:t>
            </w:r>
          </w:p>
          <w:p w14:paraId="360132F0" w14:textId="77777777" w:rsidR="00E56782" w:rsidRDefault="00E56782" w:rsidP="00E56782">
            <w:pPr>
              <w:spacing w:line="100" w:lineRule="atLeast"/>
              <w:rPr>
                <w:rFonts w:cs="Calibri"/>
                <w:sz w:val="16"/>
                <w:szCs w:val="16"/>
              </w:rPr>
            </w:pPr>
            <w:r w:rsidRPr="005B775D">
              <w:rPr>
                <w:rFonts w:cs="Calibri"/>
                <w:sz w:val="16"/>
                <w:szCs w:val="16"/>
              </w:rPr>
              <w:t>±</w:t>
            </w:r>
            <w:r>
              <w:rPr>
                <w:rFonts w:cs="Calibri"/>
                <w:sz w:val="16"/>
                <w:szCs w:val="16"/>
              </w:rPr>
              <w:t xml:space="preserve"> 5% przy 0,4</w:t>
            </w:r>
            <w:r w:rsidRPr="005B775D">
              <w:rPr>
                <w:rFonts w:cs="Calibri"/>
                <w:sz w:val="16"/>
                <w:szCs w:val="16"/>
              </w:rPr>
              <w:t xml:space="preserve"> ml</w:t>
            </w:r>
          </w:p>
          <w:p w14:paraId="670BDF87" w14:textId="77777777" w:rsidR="00E56782" w:rsidRDefault="00E56782" w:rsidP="00E56782">
            <w:pPr>
              <w:spacing w:line="100" w:lineRule="atLeast"/>
              <w:rPr>
                <w:rFonts w:cs="Calibri"/>
                <w:sz w:val="16"/>
                <w:szCs w:val="16"/>
              </w:rPr>
            </w:pPr>
            <w:r w:rsidRPr="005B775D">
              <w:rPr>
                <w:rFonts w:cs="Calibri"/>
                <w:sz w:val="16"/>
                <w:szCs w:val="16"/>
              </w:rPr>
              <w:t>±</w:t>
            </w:r>
            <w:r>
              <w:rPr>
                <w:rFonts w:cs="Calibri"/>
                <w:sz w:val="16"/>
                <w:szCs w:val="16"/>
              </w:rPr>
              <w:t xml:space="preserve"> 2% przy 1</w:t>
            </w:r>
            <w:r w:rsidRPr="005B775D">
              <w:rPr>
                <w:rFonts w:cs="Calibri"/>
                <w:sz w:val="16"/>
                <w:szCs w:val="16"/>
              </w:rPr>
              <w:t xml:space="preserve"> ml</w:t>
            </w:r>
          </w:p>
          <w:p w14:paraId="4D8B1CAD" w14:textId="77777777" w:rsidR="00E56782" w:rsidRPr="00C775D5" w:rsidRDefault="00E56782" w:rsidP="00E56782">
            <w:pPr>
              <w:spacing w:line="100" w:lineRule="atLeast"/>
              <w:rPr>
                <w:rFonts w:cs="Calibri"/>
                <w:sz w:val="16"/>
                <w:szCs w:val="16"/>
              </w:rPr>
            </w:pPr>
            <w:r w:rsidRPr="005B775D">
              <w:rPr>
                <w:rFonts w:cs="Calibri"/>
                <w:sz w:val="16"/>
                <w:szCs w:val="16"/>
              </w:rPr>
              <w:t>±</w:t>
            </w:r>
            <w:r>
              <w:rPr>
                <w:rFonts w:cs="Calibri"/>
                <w:sz w:val="16"/>
                <w:szCs w:val="16"/>
              </w:rPr>
              <w:t xml:space="preserve"> 1</w:t>
            </w:r>
            <w:r w:rsidRPr="005B775D">
              <w:rPr>
                <w:rFonts w:cs="Calibri"/>
                <w:sz w:val="16"/>
                <w:szCs w:val="16"/>
              </w:rPr>
              <w:t xml:space="preserve">% </w:t>
            </w:r>
            <w:r>
              <w:rPr>
                <w:rFonts w:cs="Calibri"/>
                <w:sz w:val="16"/>
                <w:szCs w:val="16"/>
              </w:rPr>
              <w:t>powyżej</w:t>
            </w:r>
            <w:r w:rsidRPr="005B775D">
              <w:rPr>
                <w:rFonts w:cs="Calibri"/>
                <w:sz w:val="16"/>
                <w:szCs w:val="16"/>
              </w:rPr>
              <w:t xml:space="preserve"> ml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8027E" w14:textId="77777777" w:rsidR="00E56782" w:rsidRPr="002E6A81" w:rsidRDefault="00E56782" w:rsidP="00E56782">
            <w:pPr>
              <w:spacing w:line="100" w:lineRule="atLeast"/>
              <w:jc w:val="center"/>
              <w:rPr>
                <w:rFonts w:cs="Calibri"/>
                <w:sz w:val="16"/>
                <w:szCs w:val="16"/>
              </w:rPr>
            </w:pPr>
            <w:r w:rsidRPr="002E6A81">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5E4A053" w14:textId="77777777" w:rsidR="00E56782" w:rsidRDefault="00E56782" w:rsidP="00E56782">
            <w:pPr>
              <w:spacing w:line="100" w:lineRule="atLeast"/>
              <w:rPr>
                <w:sz w:val="16"/>
                <w:szCs w:val="16"/>
              </w:rPr>
            </w:pPr>
          </w:p>
        </w:tc>
      </w:tr>
      <w:tr w:rsidR="00E56782" w14:paraId="0D0A2A42"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AF773B2"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1E2D22" w14:textId="77777777" w:rsidR="00E56782" w:rsidRPr="00C775D5" w:rsidRDefault="00E56782" w:rsidP="00E56782">
            <w:pPr>
              <w:spacing w:line="100" w:lineRule="atLeast"/>
              <w:rPr>
                <w:rFonts w:cs="Calibri"/>
                <w:bCs/>
                <w:sz w:val="16"/>
                <w:szCs w:val="16"/>
              </w:rPr>
            </w:pPr>
            <w:r w:rsidRPr="00C775D5">
              <w:rPr>
                <w:rFonts w:cs="Calibri"/>
                <w:bCs/>
                <w:sz w:val="16"/>
                <w:szCs w:val="16"/>
              </w:rPr>
              <w:t>Wyposażenie dodatkowe:</w:t>
            </w:r>
          </w:p>
          <w:p w14:paraId="0AB65768" w14:textId="77777777" w:rsidR="00E56782" w:rsidRPr="00C775D5" w:rsidRDefault="00E56782" w:rsidP="00E56782">
            <w:pPr>
              <w:spacing w:line="100" w:lineRule="atLeast"/>
              <w:rPr>
                <w:rFonts w:cs="Calibri"/>
                <w:bCs/>
                <w:sz w:val="16"/>
                <w:szCs w:val="16"/>
              </w:rPr>
            </w:pPr>
            <w:r w:rsidRPr="00C775D5">
              <w:rPr>
                <w:rFonts w:cs="Calibri"/>
                <w:bCs/>
                <w:sz w:val="16"/>
                <w:szCs w:val="16"/>
              </w:rPr>
              <w:t>- stojak ze stali nierdzewnej do zawieszenia butli lub worka, wprowadzany do uchwytu pomy</w:t>
            </w:r>
          </w:p>
          <w:p w14:paraId="1043F38C" w14:textId="77777777" w:rsidR="00E56782" w:rsidRPr="00C775D5" w:rsidRDefault="00E56782" w:rsidP="00E56782">
            <w:pPr>
              <w:spacing w:line="100" w:lineRule="atLeast"/>
              <w:rPr>
                <w:rFonts w:cs="Calibri"/>
                <w:bCs/>
                <w:sz w:val="16"/>
                <w:szCs w:val="16"/>
              </w:rPr>
            </w:pPr>
            <w:r w:rsidRPr="00C775D5">
              <w:rPr>
                <w:rFonts w:cs="Calibri"/>
                <w:bCs/>
                <w:sz w:val="16"/>
                <w:szCs w:val="16"/>
              </w:rPr>
              <w:t>- uchwyt do napełniania strzykawki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EF45"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201E064" w14:textId="77777777" w:rsidR="00E56782" w:rsidRDefault="00E56782" w:rsidP="00E56782">
            <w:pPr>
              <w:spacing w:line="100" w:lineRule="atLeast"/>
              <w:rPr>
                <w:sz w:val="16"/>
                <w:szCs w:val="16"/>
              </w:rPr>
            </w:pPr>
          </w:p>
        </w:tc>
      </w:tr>
      <w:tr w:rsidR="00E56782" w14:paraId="3448E9E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3D5DB" w14:textId="77777777" w:rsidR="00E56782" w:rsidRDefault="00E56782" w:rsidP="00E56782">
            <w:pPr>
              <w:spacing w:line="100" w:lineRule="atLeast"/>
              <w:jc w:val="center"/>
              <w:rPr>
                <w:sz w:val="16"/>
                <w:szCs w:val="16"/>
              </w:rPr>
            </w:pPr>
            <w:r>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300F05" w14:textId="77777777" w:rsidR="00E56782" w:rsidRPr="00C775D5" w:rsidRDefault="00E56782" w:rsidP="00E56782">
            <w:pPr>
              <w:spacing w:line="100" w:lineRule="atLeast"/>
              <w:rPr>
                <w:rFonts w:cs="Calibri"/>
                <w:sz w:val="16"/>
                <w:szCs w:val="16"/>
              </w:rPr>
            </w:pPr>
            <w:r w:rsidRPr="00C775D5">
              <w:rPr>
                <w:rFonts w:cs="Calibri"/>
                <w:sz w:val="16"/>
                <w:szCs w:val="16"/>
              </w:rPr>
              <w:t>Wymagania dodatkowe:</w:t>
            </w:r>
          </w:p>
          <w:p w14:paraId="2EBD1234" w14:textId="77777777" w:rsidR="00E56782" w:rsidRPr="00C775D5" w:rsidRDefault="00E56782" w:rsidP="00E56782">
            <w:pPr>
              <w:spacing w:line="100" w:lineRule="atLeast"/>
              <w:rPr>
                <w:rFonts w:cs="Calibri"/>
                <w:sz w:val="16"/>
                <w:szCs w:val="16"/>
              </w:rPr>
            </w:pPr>
            <w:r w:rsidRPr="00C775D5">
              <w:rPr>
                <w:rFonts w:cs="Calibri"/>
                <w:sz w:val="16"/>
                <w:szCs w:val="16"/>
              </w:rPr>
              <w:t>- dokumentacja techniczna i instrukcja w języku polskim w formie papierowej i elektronicznej (nośnik CD/</w:t>
            </w:r>
            <w:proofErr w:type="spellStart"/>
            <w:r w:rsidRPr="00C775D5">
              <w:rPr>
                <w:rFonts w:cs="Calibri"/>
                <w:sz w:val="16"/>
                <w:szCs w:val="16"/>
              </w:rPr>
              <w:t>Pendrive</w:t>
            </w:r>
            <w:proofErr w:type="spellEnd"/>
            <w:r w:rsidRPr="00C775D5">
              <w:rPr>
                <w:rFonts w:cs="Calibri"/>
                <w:sz w:val="16"/>
                <w:szCs w:val="16"/>
              </w:rPr>
              <w:t>) potwierdzające wymagane parametry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1123"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44E20B1" w14:textId="77777777" w:rsidR="00E56782" w:rsidRDefault="00E56782" w:rsidP="00E56782">
            <w:pPr>
              <w:spacing w:line="100" w:lineRule="atLeast"/>
              <w:rPr>
                <w:sz w:val="16"/>
                <w:szCs w:val="16"/>
              </w:rPr>
            </w:pPr>
          </w:p>
        </w:tc>
      </w:tr>
    </w:tbl>
    <w:p w14:paraId="6C417D28" w14:textId="77777777" w:rsidR="00E56782" w:rsidRDefault="00E56782" w:rsidP="00E56782">
      <w:pPr>
        <w:tabs>
          <w:tab w:val="left" w:pos="6237"/>
        </w:tabs>
        <w:spacing w:line="100" w:lineRule="atLeast"/>
        <w:rPr>
          <w:sz w:val="16"/>
          <w:szCs w:val="16"/>
        </w:rPr>
      </w:pPr>
    </w:p>
    <w:p w14:paraId="276B639D" w14:textId="77777777" w:rsidR="00E56782" w:rsidRDefault="00E56782" w:rsidP="00E56782">
      <w:pPr>
        <w:tabs>
          <w:tab w:val="left" w:pos="6237"/>
        </w:tabs>
        <w:spacing w:line="100" w:lineRule="atLeast"/>
        <w:rPr>
          <w:sz w:val="16"/>
          <w:szCs w:val="16"/>
        </w:rPr>
      </w:pPr>
    </w:p>
    <w:p w14:paraId="5DD95015" w14:textId="58E30E1E" w:rsidR="00E56782" w:rsidRPr="00750461" w:rsidRDefault="00E56782" w:rsidP="00E56782">
      <w:pPr>
        <w:spacing w:line="100" w:lineRule="atLeast"/>
        <w:jc w:val="right"/>
        <w:rPr>
          <w:rFonts w:cs="Arial"/>
          <w:b/>
          <w:sz w:val="16"/>
          <w:szCs w:val="16"/>
        </w:rPr>
      </w:pPr>
      <w:r w:rsidRPr="00750461">
        <w:rPr>
          <w:rFonts w:cs="Arial"/>
          <w:b/>
          <w:sz w:val="16"/>
          <w:szCs w:val="16"/>
        </w:rPr>
        <w:t>Załączn</w:t>
      </w:r>
      <w:r w:rsidR="003D0FCE">
        <w:rPr>
          <w:rFonts w:cs="Arial"/>
          <w:b/>
          <w:sz w:val="16"/>
          <w:szCs w:val="16"/>
        </w:rPr>
        <w:t>ik nr 4</w:t>
      </w:r>
      <w:r>
        <w:rPr>
          <w:rFonts w:cs="Arial"/>
          <w:b/>
          <w:sz w:val="16"/>
          <w:szCs w:val="16"/>
        </w:rPr>
        <w:t xml:space="preserve">/2 </w:t>
      </w:r>
      <w:r w:rsidRPr="00750461">
        <w:rPr>
          <w:rFonts w:cs="Arial"/>
          <w:b/>
          <w:sz w:val="16"/>
          <w:szCs w:val="16"/>
        </w:rPr>
        <w:t xml:space="preserve"> do SIWZ</w:t>
      </w:r>
    </w:p>
    <w:p w14:paraId="0EB25DF7" w14:textId="77777777" w:rsidR="00E56782" w:rsidRPr="00750461" w:rsidRDefault="00E56782" w:rsidP="00E56782">
      <w:pPr>
        <w:pStyle w:val="StandardowyStandardowy1"/>
        <w:rPr>
          <w:rFonts w:cs="Arial"/>
          <w:b/>
          <w:sz w:val="16"/>
          <w:szCs w:val="16"/>
        </w:rPr>
      </w:pPr>
    </w:p>
    <w:p w14:paraId="6BCB8E11" w14:textId="77777777" w:rsidR="00E56782" w:rsidRPr="00750461" w:rsidRDefault="00E56782" w:rsidP="00E56782">
      <w:pPr>
        <w:spacing w:line="100" w:lineRule="atLeast"/>
        <w:rPr>
          <w:sz w:val="16"/>
          <w:szCs w:val="16"/>
        </w:rPr>
      </w:pPr>
      <w:r w:rsidRPr="00750461">
        <w:rPr>
          <w:rFonts w:cs="Tahoma"/>
          <w:b/>
          <w:sz w:val="16"/>
          <w:szCs w:val="16"/>
        </w:rPr>
        <w:t>SPECYFIKACJA TECHNICZNA –</w:t>
      </w:r>
      <w:r w:rsidRPr="00750461">
        <w:t xml:space="preserve"> </w:t>
      </w:r>
      <w:r>
        <w:rPr>
          <w:rFonts w:cs="Tahoma"/>
          <w:b/>
          <w:sz w:val="16"/>
          <w:szCs w:val="16"/>
        </w:rPr>
        <w:t>Chłodziarka farmaceutyczna</w:t>
      </w:r>
    </w:p>
    <w:p w14:paraId="7B160AFF" w14:textId="77777777" w:rsidR="00E56782" w:rsidRPr="00750461" w:rsidRDefault="00E56782" w:rsidP="00E56782">
      <w:pPr>
        <w:tabs>
          <w:tab w:val="left" w:pos="6237"/>
        </w:tabs>
        <w:spacing w:line="100" w:lineRule="atLeas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rsidRPr="00750461" w14:paraId="7F99F1BB"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DD56" w14:textId="77777777" w:rsidR="00E56782" w:rsidRPr="00750461" w:rsidRDefault="00E56782" w:rsidP="00E56782">
            <w:pPr>
              <w:spacing w:line="100" w:lineRule="atLeast"/>
              <w:jc w:val="center"/>
              <w:rPr>
                <w:b/>
                <w:sz w:val="16"/>
                <w:szCs w:val="16"/>
              </w:rPr>
            </w:pPr>
            <w:r w:rsidRPr="00750461">
              <w:rPr>
                <w:b/>
                <w:sz w:val="16"/>
                <w:szCs w:val="16"/>
              </w:rPr>
              <w:t>Lp.</w:t>
            </w:r>
          </w:p>
          <w:p w14:paraId="7727FA17" w14:textId="77777777" w:rsidR="00E56782" w:rsidRPr="00750461"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239FE" w14:textId="77777777" w:rsidR="00E56782" w:rsidRPr="00750461"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750461">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A601" w14:textId="77777777" w:rsidR="00E56782" w:rsidRPr="00750461"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750461">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8614F" w14:textId="77777777" w:rsidR="00E56782" w:rsidRPr="00750461" w:rsidRDefault="00E56782" w:rsidP="00E56782">
            <w:pPr>
              <w:pStyle w:val="Nagwek1"/>
              <w:tabs>
                <w:tab w:val="num" w:pos="432"/>
              </w:tabs>
              <w:suppressAutoHyphens/>
              <w:spacing w:line="100" w:lineRule="atLeast"/>
              <w:ind w:left="432" w:hanging="432"/>
              <w:jc w:val="center"/>
            </w:pPr>
            <w:r w:rsidRPr="00750461">
              <w:rPr>
                <w:rFonts w:ascii="Calibri" w:hAnsi="Calibri"/>
                <w:sz w:val="16"/>
                <w:szCs w:val="16"/>
              </w:rPr>
              <w:t>Wartość oferowana</w:t>
            </w:r>
          </w:p>
        </w:tc>
      </w:tr>
      <w:tr w:rsidR="00E56782" w:rsidRPr="00750461" w14:paraId="641178E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DB9190" w14:textId="77777777" w:rsidR="00E56782" w:rsidRPr="00750461" w:rsidRDefault="00E56782" w:rsidP="00E56782">
            <w:pPr>
              <w:spacing w:line="100" w:lineRule="atLeast"/>
              <w:jc w:val="center"/>
              <w:rPr>
                <w:bCs/>
                <w:sz w:val="16"/>
                <w:szCs w:val="16"/>
              </w:rPr>
            </w:pPr>
            <w:r w:rsidRPr="00750461">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6C1A41" w14:textId="77777777" w:rsidR="00E56782" w:rsidRPr="00750461" w:rsidRDefault="00E56782" w:rsidP="00E56782">
            <w:pPr>
              <w:pStyle w:val="Nagwek1"/>
              <w:tabs>
                <w:tab w:val="num" w:pos="432"/>
              </w:tabs>
              <w:suppressAutoHyphens/>
              <w:spacing w:line="100" w:lineRule="atLeast"/>
              <w:ind w:left="432" w:hanging="432"/>
              <w:jc w:val="left"/>
              <w:rPr>
                <w:sz w:val="16"/>
                <w:szCs w:val="16"/>
              </w:rPr>
            </w:pPr>
            <w:r>
              <w:rPr>
                <w:rFonts w:ascii="Calibri" w:hAnsi="Calibri"/>
                <w:bCs/>
                <w:sz w:val="16"/>
                <w:szCs w:val="16"/>
              </w:rPr>
              <w:t>Pojemność 500 l</w:t>
            </w:r>
            <w:r w:rsidRPr="00750461">
              <w:rPr>
                <w:rFonts w:ascii="Calibri" w:hAnsi="Calibri"/>
                <w:bCs/>
                <w:sz w:val="16"/>
                <w:szCs w:val="16"/>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0F37FA65"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18DB2CE" w14:textId="77777777" w:rsidR="00E56782" w:rsidRPr="00750461" w:rsidRDefault="00E56782" w:rsidP="00E56782">
            <w:pPr>
              <w:spacing w:line="100" w:lineRule="atLeast"/>
              <w:rPr>
                <w:sz w:val="16"/>
                <w:szCs w:val="16"/>
              </w:rPr>
            </w:pPr>
          </w:p>
        </w:tc>
      </w:tr>
      <w:tr w:rsidR="00E56782" w:rsidRPr="00750461" w14:paraId="4324FA61"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D59121D" w14:textId="77777777" w:rsidR="00E56782" w:rsidRPr="00750461" w:rsidRDefault="00E56782" w:rsidP="00E56782">
            <w:pPr>
              <w:spacing w:line="100" w:lineRule="atLeast"/>
              <w:jc w:val="center"/>
              <w:rPr>
                <w:sz w:val="16"/>
                <w:szCs w:val="16"/>
              </w:rPr>
            </w:pPr>
            <w:r w:rsidRPr="00750461">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18993C" w14:textId="77777777" w:rsidR="00E56782" w:rsidRPr="00750461" w:rsidRDefault="00E56782" w:rsidP="00E56782">
            <w:pPr>
              <w:spacing w:line="100" w:lineRule="atLeast"/>
              <w:rPr>
                <w:sz w:val="16"/>
                <w:szCs w:val="16"/>
              </w:rPr>
            </w:pPr>
            <w:r>
              <w:rPr>
                <w:sz w:val="16"/>
                <w:szCs w:val="16"/>
              </w:rPr>
              <w:t>Wymiary gabarytowe max 620x720x1980 mm (</w:t>
            </w:r>
            <w:proofErr w:type="spellStart"/>
            <w:r>
              <w:rPr>
                <w:sz w:val="16"/>
                <w:szCs w:val="16"/>
              </w:rPr>
              <w:t>szer.x</w:t>
            </w:r>
            <w:proofErr w:type="spellEnd"/>
            <w:r>
              <w:rPr>
                <w:sz w:val="16"/>
                <w:szCs w:val="16"/>
              </w:rPr>
              <w:t xml:space="preserve"> </w:t>
            </w:r>
            <w:proofErr w:type="spellStart"/>
            <w:r>
              <w:rPr>
                <w:sz w:val="16"/>
                <w:szCs w:val="16"/>
              </w:rPr>
              <w:t>gł.x</w:t>
            </w:r>
            <w:proofErr w:type="spellEnd"/>
            <w:r>
              <w:rPr>
                <w:sz w:val="16"/>
                <w:szCs w:val="16"/>
              </w:rPr>
              <w:t xml:space="preserve"> </w:t>
            </w:r>
            <w:proofErr w:type="spellStart"/>
            <w:r>
              <w:rPr>
                <w:sz w:val="16"/>
                <w:szCs w:val="16"/>
              </w:rPr>
              <w:t>wys</w:t>
            </w:r>
            <w:proofErr w:type="spellEnd"/>
            <w:r>
              <w:rPr>
                <w:sz w:val="16"/>
                <w:szCs w:val="16"/>
              </w:rPr>
              <w: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B5D34"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F35587" w14:textId="77777777" w:rsidR="00E56782" w:rsidRPr="00750461" w:rsidRDefault="00E56782" w:rsidP="00E56782">
            <w:pPr>
              <w:spacing w:line="100" w:lineRule="atLeast"/>
              <w:rPr>
                <w:sz w:val="16"/>
                <w:szCs w:val="16"/>
              </w:rPr>
            </w:pPr>
          </w:p>
        </w:tc>
      </w:tr>
      <w:tr w:rsidR="00E56782" w:rsidRPr="00750461" w14:paraId="12FFA78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2903" w14:textId="77777777" w:rsidR="00E56782" w:rsidRPr="00750461" w:rsidRDefault="00E56782" w:rsidP="00E56782">
            <w:pPr>
              <w:spacing w:line="100" w:lineRule="atLeast"/>
              <w:jc w:val="center"/>
              <w:rPr>
                <w:sz w:val="16"/>
                <w:szCs w:val="16"/>
              </w:rPr>
            </w:pPr>
            <w:r w:rsidRPr="00750461">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D8046C3" w14:textId="77777777" w:rsidR="00E56782" w:rsidRPr="00750461" w:rsidRDefault="00E56782" w:rsidP="00E56782">
            <w:pPr>
              <w:spacing w:line="100" w:lineRule="atLeast"/>
              <w:rPr>
                <w:sz w:val="16"/>
                <w:szCs w:val="16"/>
              </w:rPr>
            </w:pPr>
            <w:r>
              <w:rPr>
                <w:sz w:val="16"/>
                <w:szCs w:val="16"/>
              </w:rPr>
              <w:t>Szuflady z kompletnym systemem organizacyjnym i opisowym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654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645437" w14:textId="77777777" w:rsidR="00E56782" w:rsidRPr="00750461" w:rsidRDefault="00E56782" w:rsidP="00E56782">
            <w:pPr>
              <w:spacing w:line="100" w:lineRule="atLeast"/>
              <w:rPr>
                <w:sz w:val="16"/>
                <w:szCs w:val="16"/>
              </w:rPr>
            </w:pPr>
          </w:p>
        </w:tc>
      </w:tr>
      <w:tr w:rsidR="00E56782" w:rsidRPr="00750461" w14:paraId="71C09DB6"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A04C8" w14:textId="77777777" w:rsidR="00E56782" w:rsidRPr="00750461" w:rsidRDefault="00E56782" w:rsidP="00E56782">
            <w:pPr>
              <w:spacing w:line="100" w:lineRule="atLeast"/>
              <w:jc w:val="center"/>
              <w:rPr>
                <w:sz w:val="16"/>
                <w:szCs w:val="16"/>
              </w:rPr>
            </w:pPr>
            <w:r w:rsidRPr="00750461">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2675B4" w14:textId="77777777" w:rsidR="00E56782" w:rsidRPr="00750461" w:rsidRDefault="00E56782" w:rsidP="00E56782">
            <w:pPr>
              <w:spacing w:line="100" w:lineRule="atLeast"/>
              <w:rPr>
                <w:sz w:val="16"/>
                <w:szCs w:val="16"/>
              </w:rPr>
            </w:pPr>
            <w:r>
              <w:rPr>
                <w:sz w:val="16"/>
                <w:szCs w:val="16"/>
              </w:rPr>
              <w:t>Programator temperatury z termostatem i termometrem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E3669"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7FA2094" w14:textId="77777777" w:rsidR="00E56782" w:rsidRPr="00750461" w:rsidRDefault="00E56782" w:rsidP="00E56782">
            <w:pPr>
              <w:spacing w:line="100" w:lineRule="atLeast"/>
              <w:rPr>
                <w:sz w:val="16"/>
                <w:szCs w:val="16"/>
              </w:rPr>
            </w:pPr>
          </w:p>
        </w:tc>
      </w:tr>
      <w:tr w:rsidR="00E56782" w:rsidRPr="00750461" w14:paraId="7DE6F0B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480E" w14:textId="77777777" w:rsidR="00E56782" w:rsidRPr="00750461" w:rsidRDefault="00E56782" w:rsidP="00E56782">
            <w:pPr>
              <w:spacing w:line="100" w:lineRule="atLeast"/>
              <w:jc w:val="center"/>
              <w:rPr>
                <w:sz w:val="16"/>
                <w:szCs w:val="16"/>
              </w:rPr>
            </w:pPr>
            <w:r w:rsidRPr="00750461">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2BFB28" w14:textId="77777777" w:rsidR="00E56782" w:rsidRDefault="00E56782" w:rsidP="00E56782">
            <w:pPr>
              <w:spacing w:line="100" w:lineRule="atLeast"/>
              <w:rPr>
                <w:sz w:val="16"/>
                <w:szCs w:val="16"/>
              </w:rPr>
            </w:pPr>
            <w:r>
              <w:rPr>
                <w:sz w:val="16"/>
                <w:szCs w:val="16"/>
              </w:rPr>
              <w:t xml:space="preserve">Rejestrator temperatury – moduł rejestrujący temperaturę </w:t>
            </w:r>
          </w:p>
          <w:p w14:paraId="474EFE9B" w14:textId="77777777" w:rsidR="00E56782" w:rsidRPr="00750461" w:rsidRDefault="00E56782" w:rsidP="00E56782">
            <w:pPr>
              <w:spacing w:line="100" w:lineRule="atLeast"/>
              <w:rPr>
                <w:sz w:val="16"/>
                <w:szCs w:val="16"/>
              </w:rPr>
            </w:pPr>
            <w:r>
              <w:rPr>
                <w:sz w:val="16"/>
                <w:szCs w:val="16"/>
              </w:rPr>
              <w:t>wewną</w:t>
            </w:r>
            <w:r>
              <w:rPr>
                <w:sz w:val="16"/>
                <w:szCs w:val="16"/>
              </w:rPr>
              <w:fldChar w:fldCharType="begin"/>
            </w:r>
            <w:r>
              <w:rPr>
                <w:sz w:val="16"/>
                <w:szCs w:val="16"/>
              </w:rPr>
              <w:instrText xml:space="preserve"> LISTNUM </w:instrText>
            </w:r>
            <w:r>
              <w:rPr>
                <w:sz w:val="16"/>
                <w:szCs w:val="16"/>
              </w:rPr>
              <w:fldChar w:fldCharType="end"/>
            </w:r>
            <w:r>
              <w:rPr>
                <w:sz w:val="16"/>
                <w:szCs w:val="16"/>
              </w:rPr>
              <w:t>trz chłodziarki w zadanych odstępach czasu wraz z oprogramowaniem pozwalającym na przesłanie danych do komputera PC ( Windows, interfejs RS232, złącze DB9)</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4851"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0051442" w14:textId="77777777" w:rsidR="00E56782" w:rsidRPr="00750461" w:rsidRDefault="00E56782" w:rsidP="00E56782">
            <w:pPr>
              <w:spacing w:line="100" w:lineRule="atLeast"/>
              <w:rPr>
                <w:sz w:val="16"/>
                <w:szCs w:val="16"/>
              </w:rPr>
            </w:pPr>
          </w:p>
        </w:tc>
      </w:tr>
      <w:tr w:rsidR="00E56782" w:rsidRPr="00750461" w14:paraId="6A26E8F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E1E16" w14:textId="77777777" w:rsidR="00E56782" w:rsidRPr="00750461" w:rsidRDefault="00E56782" w:rsidP="00E56782">
            <w:pPr>
              <w:spacing w:line="100" w:lineRule="atLeast"/>
              <w:jc w:val="center"/>
              <w:rPr>
                <w:rFonts w:cs="Arial"/>
                <w:bCs/>
                <w:sz w:val="16"/>
                <w:szCs w:val="16"/>
              </w:rPr>
            </w:pPr>
            <w:r w:rsidRPr="00750461">
              <w:rPr>
                <w:rFonts w:cs="Arial"/>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5C4F80C" w14:textId="77777777" w:rsidR="00E56782" w:rsidRPr="00750461" w:rsidRDefault="00E56782" w:rsidP="00E56782">
            <w:pPr>
              <w:spacing w:line="100" w:lineRule="atLeast"/>
              <w:rPr>
                <w:sz w:val="16"/>
                <w:szCs w:val="16"/>
              </w:rPr>
            </w:pPr>
            <w:r>
              <w:rPr>
                <w:sz w:val="16"/>
                <w:szCs w:val="16"/>
              </w:rPr>
              <w:t>Sygnalizacja uszkodzenia czujnika temperatury i przejście w tryb awaryjny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DE3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B94E521" w14:textId="77777777" w:rsidR="00E56782" w:rsidRPr="00750461" w:rsidRDefault="00E56782" w:rsidP="00E56782">
            <w:pPr>
              <w:spacing w:line="100" w:lineRule="atLeast"/>
              <w:rPr>
                <w:sz w:val="16"/>
                <w:szCs w:val="16"/>
              </w:rPr>
            </w:pPr>
          </w:p>
        </w:tc>
      </w:tr>
      <w:tr w:rsidR="00E56782" w:rsidRPr="00750461" w14:paraId="7F5C730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64F5" w14:textId="77777777" w:rsidR="00E56782" w:rsidRPr="00750461" w:rsidRDefault="00E56782" w:rsidP="00E56782">
            <w:pPr>
              <w:spacing w:line="100" w:lineRule="atLeast"/>
              <w:jc w:val="center"/>
              <w:rPr>
                <w:sz w:val="16"/>
                <w:szCs w:val="16"/>
              </w:rPr>
            </w:pPr>
            <w:r w:rsidRPr="00750461">
              <w:rPr>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61F64E" w14:textId="77777777" w:rsidR="00E56782" w:rsidRPr="00750461" w:rsidRDefault="00E56782" w:rsidP="00E56782">
            <w:pPr>
              <w:spacing w:line="100" w:lineRule="atLeast"/>
              <w:rPr>
                <w:sz w:val="16"/>
                <w:szCs w:val="16"/>
              </w:rPr>
            </w:pPr>
            <w:r>
              <w:rPr>
                <w:sz w:val="16"/>
                <w:szCs w:val="16"/>
              </w:rPr>
              <w:t>Alarm dźwiękowy w przypadku przekroczenia temp. Granicznych ( minimalnej lub maksymalnej) w komorze chłodniczej, możliwość podłączenia do instalacji alarmowej apteki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2C602"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1E312FF" w14:textId="77777777" w:rsidR="00E56782" w:rsidRPr="00750461" w:rsidRDefault="00E56782" w:rsidP="00E56782">
            <w:pPr>
              <w:spacing w:line="100" w:lineRule="atLeast"/>
              <w:rPr>
                <w:sz w:val="16"/>
                <w:szCs w:val="16"/>
              </w:rPr>
            </w:pPr>
          </w:p>
        </w:tc>
      </w:tr>
      <w:tr w:rsidR="00E56782" w:rsidRPr="00750461" w14:paraId="762795B0"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71006" w14:textId="77777777" w:rsidR="00E56782" w:rsidRPr="00750461" w:rsidRDefault="00E56782" w:rsidP="00E56782">
            <w:pPr>
              <w:spacing w:line="100" w:lineRule="atLeast"/>
              <w:jc w:val="center"/>
              <w:rPr>
                <w:bCs/>
                <w:sz w:val="16"/>
                <w:szCs w:val="16"/>
              </w:rPr>
            </w:pPr>
            <w:r w:rsidRPr="00750461">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1EE6D41" w14:textId="77777777" w:rsidR="00E56782" w:rsidRPr="00750461" w:rsidRDefault="00E56782" w:rsidP="00E56782">
            <w:pPr>
              <w:spacing w:line="100" w:lineRule="atLeast"/>
              <w:rPr>
                <w:sz w:val="16"/>
                <w:szCs w:val="16"/>
              </w:rPr>
            </w:pPr>
            <w:r>
              <w:rPr>
                <w:sz w:val="16"/>
                <w:szCs w:val="16"/>
              </w:rPr>
              <w:t>Wymuszony obieg powietrza powodujący równomierny rozkład temperatur wewnątrz chłodziarki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1D7E"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7926488" w14:textId="77777777" w:rsidR="00E56782" w:rsidRPr="00750461" w:rsidRDefault="00E56782" w:rsidP="00E56782">
            <w:pPr>
              <w:spacing w:line="100" w:lineRule="atLeast"/>
              <w:rPr>
                <w:sz w:val="16"/>
                <w:szCs w:val="16"/>
              </w:rPr>
            </w:pPr>
          </w:p>
        </w:tc>
      </w:tr>
      <w:tr w:rsidR="00E56782" w:rsidRPr="00750461" w14:paraId="7B60100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7A66A6F" w14:textId="77777777" w:rsidR="00E56782" w:rsidRPr="00750461" w:rsidRDefault="00E56782" w:rsidP="00E56782">
            <w:pPr>
              <w:spacing w:line="100" w:lineRule="atLeast"/>
              <w:jc w:val="center"/>
              <w:rPr>
                <w:bCs/>
                <w:sz w:val="16"/>
                <w:szCs w:val="16"/>
              </w:rPr>
            </w:pPr>
            <w:r w:rsidRPr="00750461">
              <w:rPr>
                <w:bCs/>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64E1AEF" w14:textId="77777777" w:rsidR="00E56782" w:rsidRPr="00750461" w:rsidRDefault="00E56782" w:rsidP="00E56782">
            <w:pPr>
              <w:spacing w:line="100" w:lineRule="atLeast"/>
              <w:rPr>
                <w:sz w:val="16"/>
                <w:szCs w:val="16"/>
              </w:rPr>
            </w:pPr>
            <w:r>
              <w:rPr>
                <w:sz w:val="16"/>
                <w:szCs w:val="16"/>
              </w:rPr>
              <w:t>Świadectwo kwalifikacji (mapowania) chłodziarki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C3145" w14:textId="77777777" w:rsidR="00E56782" w:rsidRPr="00750461" w:rsidRDefault="00E56782" w:rsidP="00E56782">
            <w:pPr>
              <w:spacing w:line="100" w:lineRule="atLeast"/>
              <w:jc w:val="center"/>
              <w:rPr>
                <w:sz w:val="16"/>
                <w:szCs w:val="16"/>
              </w:rPr>
            </w:pPr>
            <w:r w:rsidRPr="00750461">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AAAF404" w14:textId="77777777" w:rsidR="00E56782" w:rsidRPr="00750461" w:rsidRDefault="00E56782" w:rsidP="00E56782">
            <w:pPr>
              <w:spacing w:line="100" w:lineRule="atLeast"/>
              <w:rPr>
                <w:sz w:val="16"/>
                <w:szCs w:val="16"/>
              </w:rPr>
            </w:pPr>
          </w:p>
        </w:tc>
      </w:tr>
    </w:tbl>
    <w:p w14:paraId="2F539677" w14:textId="77777777" w:rsidR="00E56782" w:rsidRDefault="00E56782" w:rsidP="00E56782">
      <w:pPr>
        <w:spacing w:line="100" w:lineRule="atLeast"/>
        <w:rPr>
          <w:sz w:val="16"/>
          <w:szCs w:val="16"/>
        </w:rPr>
      </w:pPr>
    </w:p>
    <w:p w14:paraId="34C01671" w14:textId="62D426CD"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Pr>
          <w:rFonts w:cs="Arial"/>
          <w:b/>
          <w:sz w:val="16"/>
          <w:szCs w:val="16"/>
        </w:rPr>
        <w:t xml:space="preserve">ik nr </w:t>
      </w:r>
      <w:r w:rsidR="003D0FCE">
        <w:rPr>
          <w:rFonts w:cs="Arial"/>
          <w:b/>
          <w:sz w:val="16"/>
          <w:szCs w:val="16"/>
        </w:rPr>
        <w:t>4</w:t>
      </w:r>
      <w:r>
        <w:rPr>
          <w:rFonts w:cs="Arial"/>
          <w:b/>
          <w:sz w:val="16"/>
          <w:szCs w:val="16"/>
        </w:rPr>
        <w:t xml:space="preserve">/3 </w:t>
      </w:r>
      <w:r w:rsidRPr="00750461">
        <w:rPr>
          <w:rFonts w:cs="Arial"/>
          <w:b/>
          <w:sz w:val="16"/>
          <w:szCs w:val="16"/>
        </w:rPr>
        <w:t xml:space="preserve"> do SIWZ</w:t>
      </w:r>
    </w:p>
    <w:p w14:paraId="4829C444" w14:textId="77777777" w:rsidR="00E56782" w:rsidRDefault="00E56782" w:rsidP="00E56782">
      <w:pPr>
        <w:tabs>
          <w:tab w:val="left" w:pos="10347"/>
        </w:tabs>
        <w:spacing w:line="100" w:lineRule="atLeast"/>
        <w:ind w:left="-108" w:right="317"/>
        <w:jc w:val="right"/>
        <w:rPr>
          <w:rFonts w:cs="Arial"/>
          <w:b/>
          <w:sz w:val="16"/>
          <w:szCs w:val="16"/>
        </w:rPr>
      </w:pPr>
    </w:p>
    <w:p w14:paraId="055B4F08" w14:textId="77777777" w:rsidR="00E56782" w:rsidRDefault="00E56782" w:rsidP="00E56782">
      <w:pPr>
        <w:tabs>
          <w:tab w:val="left" w:pos="10347"/>
        </w:tabs>
        <w:spacing w:line="100" w:lineRule="atLeast"/>
        <w:ind w:left="-108" w:right="317"/>
        <w:rPr>
          <w:sz w:val="16"/>
          <w:szCs w:val="16"/>
        </w:rPr>
      </w:pPr>
      <w:r>
        <w:rPr>
          <w:rFonts w:cs="Tahoma"/>
          <w:b/>
          <w:sz w:val="16"/>
          <w:szCs w:val="16"/>
        </w:rPr>
        <w:t xml:space="preserve">SPECYFIKACJA TECHNICZNA – </w:t>
      </w:r>
      <w:r>
        <w:rPr>
          <w:b/>
          <w:color w:val="003300"/>
          <w:sz w:val="16"/>
          <w:szCs w:val="16"/>
        </w:rPr>
        <w:t>Zmywarka wolnostojąca</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5C9935CD"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38FB8" w14:textId="77777777" w:rsidR="00E56782" w:rsidRDefault="00E56782" w:rsidP="00E56782">
            <w:pPr>
              <w:spacing w:line="100" w:lineRule="atLeast"/>
              <w:jc w:val="center"/>
              <w:rPr>
                <w:b/>
                <w:sz w:val="16"/>
                <w:szCs w:val="16"/>
              </w:rPr>
            </w:pPr>
            <w:r>
              <w:rPr>
                <w:b/>
                <w:sz w:val="16"/>
                <w:szCs w:val="16"/>
              </w:rPr>
              <w:t>Lp.</w:t>
            </w:r>
          </w:p>
          <w:p w14:paraId="0CDD46F6"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F8ED"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5605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E6F1B"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064A3951"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CB1CEE3"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C5ADD5D" w14:textId="77777777" w:rsidR="00E56782"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Wymiary</w:t>
            </w:r>
          </w:p>
          <w:p w14:paraId="54EB1F36" w14:textId="77777777" w:rsidR="00E56782"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szerokość 600 mm</w:t>
            </w:r>
          </w:p>
          <w:p w14:paraId="5B194012" w14:textId="77777777" w:rsidR="00E56782" w:rsidRPr="000A4B5E" w:rsidRDefault="00E56782" w:rsidP="00E56782">
            <w:pPr>
              <w:pStyle w:val="Nagwek1"/>
              <w:tabs>
                <w:tab w:val="num" w:pos="432"/>
              </w:tabs>
              <w:suppressAutoHyphens/>
              <w:spacing w:line="100" w:lineRule="atLeast"/>
              <w:ind w:left="432" w:hanging="432"/>
              <w:jc w:val="left"/>
              <w:rPr>
                <w:rFonts w:ascii="Calibri" w:hAnsi="Calibri"/>
                <w:bCs/>
                <w:sz w:val="16"/>
                <w:szCs w:val="16"/>
              </w:rPr>
            </w:pPr>
            <w:r>
              <w:rPr>
                <w:rFonts w:ascii="Calibri" w:hAnsi="Calibri"/>
                <w:bCs/>
                <w:sz w:val="16"/>
                <w:szCs w:val="16"/>
              </w:rPr>
              <w:t xml:space="preserve">głębokość 600 mm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72BBCA21"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9463ACB" w14:textId="77777777" w:rsidR="00E56782" w:rsidRDefault="00E56782" w:rsidP="00E56782">
            <w:pPr>
              <w:spacing w:line="100" w:lineRule="atLeast"/>
              <w:rPr>
                <w:sz w:val="16"/>
                <w:szCs w:val="16"/>
              </w:rPr>
            </w:pPr>
          </w:p>
        </w:tc>
      </w:tr>
      <w:tr w:rsidR="00E56782" w14:paraId="7C6E377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8859B69"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8A7F3D1" w14:textId="77777777" w:rsidR="00E56782" w:rsidRDefault="00E56782" w:rsidP="00E56782">
            <w:pPr>
              <w:spacing w:line="100" w:lineRule="atLeast"/>
              <w:rPr>
                <w:sz w:val="16"/>
                <w:szCs w:val="16"/>
              </w:rPr>
            </w:pPr>
            <w:r>
              <w:rPr>
                <w:sz w:val="16"/>
                <w:szCs w:val="16"/>
              </w:rPr>
              <w:t>Temperatura pracy:</w:t>
            </w:r>
          </w:p>
          <w:p w14:paraId="0E418F9E" w14:textId="77777777" w:rsidR="00E56782" w:rsidRDefault="00E56782" w:rsidP="00E56782">
            <w:pPr>
              <w:spacing w:line="100" w:lineRule="atLeast"/>
              <w:rPr>
                <w:sz w:val="16"/>
                <w:szCs w:val="16"/>
              </w:rPr>
            </w:pPr>
            <w:r>
              <w:rPr>
                <w:sz w:val="16"/>
                <w:szCs w:val="16"/>
              </w:rPr>
              <w:t xml:space="preserve">45/50/65/70  </w:t>
            </w:r>
            <w:r>
              <w:rPr>
                <w:rFonts w:cs="Calibri"/>
                <w:sz w:val="16"/>
                <w:szCs w:val="16"/>
              </w:rPr>
              <w:t>°</w:t>
            </w:r>
            <w:r>
              <w:rPr>
                <w:sz w:val="16"/>
                <w:szCs w:val="16"/>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F4917"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5139CAC" w14:textId="77777777" w:rsidR="00E56782" w:rsidRDefault="00E56782" w:rsidP="00E56782">
            <w:pPr>
              <w:spacing w:line="100" w:lineRule="atLeast"/>
              <w:rPr>
                <w:sz w:val="16"/>
                <w:szCs w:val="16"/>
              </w:rPr>
            </w:pPr>
          </w:p>
        </w:tc>
      </w:tr>
      <w:tr w:rsidR="00E56782" w14:paraId="63E2E9D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B53C1C7"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3DC370" w14:textId="77777777" w:rsidR="00E56782" w:rsidRDefault="00E56782" w:rsidP="00E56782">
            <w:pPr>
              <w:spacing w:line="100" w:lineRule="atLeast"/>
              <w:rPr>
                <w:sz w:val="16"/>
                <w:szCs w:val="16"/>
              </w:rPr>
            </w:pPr>
            <w:r>
              <w:rPr>
                <w:sz w:val="16"/>
                <w:szCs w:val="16"/>
              </w:rPr>
              <w:t>Wskaźnik końca programu w minutach</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78DB"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04C22E1" w14:textId="77777777" w:rsidR="00E56782" w:rsidRDefault="00E56782" w:rsidP="00E56782">
            <w:pPr>
              <w:spacing w:line="100" w:lineRule="atLeast"/>
              <w:rPr>
                <w:sz w:val="16"/>
                <w:szCs w:val="16"/>
              </w:rPr>
            </w:pPr>
          </w:p>
        </w:tc>
      </w:tr>
      <w:tr w:rsidR="00E56782" w14:paraId="2CD8BA2C"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332416A"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044498" w14:textId="77777777" w:rsidR="00E56782" w:rsidRDefault="00E56782" w:rsidP="00E56782">
            <w:pPr>
              <w:spacing w:line="100" w:lineRule="atLeast"/>
              <w:rPr>
                <w:sz w:val="16"/>
                <w:szCs w:val="16"/>
              </w:rPr>
            </w:pPr>
            <w:r>
              <w:rPr>
                <w:sz w:val="16"/>
                <w:szCs w:val="16"/>
              </w:rPr>
              <w:t>Składane półki w dolnym koszu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840D3" w14:textId="77777777" w:rsidR="00E56782" w:rsidRDefault="00E56782" w:rsidP="00E56782">
            <w:pPr>
              <w:spacing w:line="100" w:lineRule="atLeast"/>
              <w:jc w:val="center"/>
              <w:rPr>
                <w:sz w:val="16"/>
                <w:szCs w:val="16"/>
              </w:rPr>
            </w:pPr>
            <w:r>
              <w:rPr>
                <w:rFonts w:cs="Arial"/>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D6BD509" w14:textId="77777777" w:rsidR="00E56782" w:rsidRDefault="00E56782" w:rsidP="00E56782">
            <w:pPr>
              <w:spacing w:line="100" w:lineRule="atLeast"/>
              <w:rPr>
                <w:sz w:val="16"/>
                <w:szCs w:val="16"/>
              </w:rPr>
            </w:pPr>
          </w:p>
        </w:tc>
      </w:tr>
    </w:tbl>
    <w:p w14:paraId="51DA832F" w14:textId="77777777" w:rsidR="00E56782" w:rsidRDefault="00E56782" w:rsidP="00E56782">
      <w:pPr>
        <w:tabs>
          <w:tab w:val="left" w:pos="6237"/>
        </w:tabs>
        <w:spacing w:line="100" w:lineRule="atLeast"/>
        <w:rPr>
          <w:sz w:val="16"/>
          <w:szCs w:val="16"/>
        </w:rPr>
      </w:pPr>
    </w:p>
    <w:p w14:paraId="32A19C5D" w14:textId="77777777" w:rsidR="006871ED" w:rsidRDefault="006871ED" w:rsidP="00E56782">
      <w:pPr>
        <w:tabs>
          <w:tab w:val="left" w:pos="6237"/>
        </w:tabs>
        <w:spacing w:line="100" w:lineRule="atLeast"/>
        <w:rPr>
          <w:sz w:val="16"/>
          <w:szCs w:val="16"/>
        </w:rPr>
      </w:pPr>
    </w:p>
    <w:p w14:paraId="7CF85973" w14:textId="77777777" w:rsidR="006871ED" w:rsidRDefault="006871ED" w:rsidP="00E56782">
      <w:pPr>
        <w:tabs>
          <w:tab w:val="left" w:pos="6237"/>
        </w:tabs>
        <w:spacing w:line="100" w:lineRule="atLeast"/>
        <w:rPr>
          <w:sz w:val="16"/>
          <w:szCs w:val="16"/>
        </w:rPr>
      </w:pPr>
    </w:p>
    <w:p w14:paraId="4EB480C2" w14:textId="77777777" w:rsidR="006871ED" w:rsidRDefault="006871ED" w:rsidP="00E56782">
      <w:pPr>
        <w:tabs>
          <w:tab w:val="left" w:pos="6237"/>
        </w:tabs>
        <w:spacing w:line="100" w:lineRule="atLeast"/>
        <w:rPr>
          <w:sz w:val="16"/>
          <w:szCs w:val="16"/>
        </w:rPr>
      </w:pPr>
    </w:p>
    <w:p w14:paraId="46E7910B" w14:textId="77777777" w:rsidR="00E56782" w:rsidRDefault="00E56782" w:rsidP="00E56782">
      <w:pPr>
        <w:tabs>
          <w:tab w:val="left" w:pos="8355"/>
        </w:tabs>
        <w:spacing w:line="100" w:lineRule="atLeast"/>
        <w:jc w:val="right"/>
        <w:rPr>
          <w:rFonts w:cs="Arial"/>
          <w:b/>
          <w:sz w:val="16"/>
          <w:szCs w:val="16"/>
        </w:rPr>
      </w:pPr>
      <w:r>
        <w:rPr>
          <w:rFonts w:cs="Arial"/>
          <w:b/>
          <w:sz w:val="16"/>
          <w:szCs w:val="16"/>
        </w:rPr>
        <w:tab/>
      </w:r>
    </w:p>
    <w:p w14:paraId="3CB42D36" w14:textId="08A25BEA" w:rsidR="00E56782" w:rsidRDefault="00E56782" w:rsidP="00E56782">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Pr>
          <w:rFonts w:cs="Arial"/>
          <w:b/>
          <w:sz w:val="16"/>
          <w:szCs w:val="16"/>
        </w:rPr>
        <w:t xml:space="preserve">/4 </w:t>
      </w:r>
      <w:r w:rsidRPr="00750461">
        <w:rPr>
          <w:rFonts w:cs="Arial"/>
          <w:b/>
          <w:sz w:val="16"/>
          <w:szCs w:val="16"/>
        </w:rPr>
        <w:t xml:space="preserve"> do SIWZ</w:t>
      </w:r>
      <w:r w:rsidRPr="00D3681A">
        <w:rPr>
          <w:rFonts w:cs="Tahoma"/>
          <w:b/>
          <w:sz w:val="16"/>
          <w:szCs w:val="16"/>
        </w:rPr>
        <w:t xml:space="preserve"> </w:t>
      </w:r>
    </w:p>
    <w:p w14:paraId="67373EC4" w14:textId="77777777" w:rsidR="00E56782" w:rsidRDefault="00E56782" w:rsidP="00E56782">
      <w:pPr>
        <w:tabs>
          <w:tab w:val="left" w:pos="8355"/>
        </w:tabs>
        <w:spacing w:line="100" w:lineRule="atLeast"/>
        <w:jc w:val="right"/>
        <w:rPr>
          <w:rFonts w:cs="Arial"/>
          <w:b/>
          <w:sz w:val="16"/>
          <w:szCs w:val="16"/>
        </w:rPr>
      </w:pPr>
    </w:p>
    <w:p w14:paraId="4D6FD05A" w14:textId="77777777" w:rsidR="00E56782" w:rsidRPr="00750461" w:rsidRDefault="00E56782" w:rsidP="00E56782">
      <w:pPr>
        <w:spacing w:line="100" w:lineRule="atLeast"/>
        <w:rPr>
          <w:sz w:val="16"/>
          <w:szCs w:val="16"/>
        </w:rPr>
      </w:pPr>
      <w:r w:rsidRPr="00750461">
        <w:rPr>
          <w:rFonts w:cs="Tahoma"/>
          <w:b/>
          <w:sz w:val="16"/>
          <w:szCs w:val="16"/>
        </w:rPr>
        <w:t>SPECYFIKACJA TECHNICZNA –</w:t>
      </w:r>
      <w:r w:rsidRPr="00750461">
        <w:t xml:space="preserve"> </w:t>
      </w:r>
      <w:r>
        <w:rPr>
          <w:rFonts w:cs="Tahoma"/>
          <w:b/>
          <w:sz w:val="16"/>
          <w:szCs w:val="16"/>
        </w:rPr>
        <w:t>Szafa chłodnicza z rejestratorem i alarmem</w:t>
      </w:r>
    </w:p>
    <w:p w14:paraId="5598DCCB" w14:textId="77777777" w:rsidR="00E56782" w:rsidRPr="00750461" w:rsidRDefault="00E56782" w:rsidP="00E56782">
      <w:pPr>
        <w:tabs>
          <w:tab w:val="left" w:pos="6237"/>
        </w:tabs>
        <w:spacing w:line="100" w:lineRule="atLeast"/>
        <w:rPr>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1"/>
        <w:gridCol w:w="4240"/>
        <w:gridCol w:w="2126"/>
        <w:gridCol w:w="1986"/>
      </w:tblGrid>
      <w:tr w:rsidR="00E56782" w14:paraId="1B660400" w14:textId="77777777" w:rsidTr="00E56782">
        <w:trPr>
          <w:cantSplit/>
          <w:tblHeader/>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45B3840" w14:textId="77777777" w:rsidR="00E56782" w:rsidRDefault="00E56782" w:rsidP="00E56782">
            <w:pPr>
              <w:spacing w:line="100" w:lineRule="atLeast"/>
              <w:jc w:val="center"/>
              <w:rPr>
                <w:rFonts w:cs="Calibri"/>
                <w:b/>
                <w:bCs/>
                <w:sz w:val="16"/>
                <w:szCs w:val="16"/>
              </w:rPr>
            </w:pPr>
            <w:proofErr w:type="spellStart"/>
            <w:r>
              <w:rPr>
                <w:rFonts w:cs="Calibri"/>
                <w:b/>
                <w:bCs/>
                <w:sz w:val="16"/>
                <w:szCs w:val="16"/>
              </w:rPr>
              <w:t>Lp</w:t>
            </w:r>
            <w:proofErr w:type="spellEnd"/>
          </w:p>
        </w:tc>
        <w:tc>
          <w:tcPr>
            <w:tcW w:w="4240" w:type="dxa"/>
            <w:tcBorders>
              <w:top w:val="single" w:sz="6" w:space="0" w:color="000000"/>
              <w:left w:val="single" w:sz="6" w:space="0" w:color="000000"/>
              <w:bottom w:val="single" w:sz="6" w:space="0" w:color="000000"/>
              <w:right w:val="single" w:sz="6" w:space="0" w:color="000000"/>
            </w:tcBorders>
            <w:shd w:val="clear" w:color="auto" w:fill="auto"/>
          </w:tcPr>
          <w:p w14:paraId="1A89EDA8" w14:textId="77777777" w:rsidR="00E56782" w:rsidRDefault="00E56782" w:rsidP="00E56782">
            <w:pPr>
              <w:spacing w:line="100" w:lineRule="atLeast"/>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6F09EB" w14:textId="77777777" w:rsidR="00E56782" w:rsidRDefault="00E56782" w:rsidP="00E56782">
            <w:pPr>
              <w:spacing w:line="100" w:lineRule="atLeast"/>
              <w:jc w:val="center"/>
              <w:rPr>
                <w:rFonts w:cs="Calibri"/>
                <w:b/>
                <w:bCs/>
                <w:sz w:val="16"/>
                <w:szCs w:val="16"/>
              </w:rPr>
            </w:pPr>
            <w:r>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6DC4594" w14:textId="77777777" w:rsidR="00E56782" w:rsidRDefault="00E56782" w:rsidP="00E56782">
            <w:pPr>
              <w:spacing w:line="100" w:lineRule="atLeast"/>
              <w:jc w:val="center"/>
            </w:pPr>
            <w:r>
              <w:rPr>
                <w:rFonts w:cs="Calibri"/>
                <w:b/>
                <w:bCs/>
                <w:sz w:val="16"/>
                <w:szCs w:val="16"/>
              </w:rPr>
              <w:t>Parametr oferowany</w:t>
            </w:r>
          </w:p>
        </w:tc>
      </w:tr>
      <w:tr w:rsidR="00E56782" w14:paraId="0372B13C" w14:textId="77777777" w:rsidTr="00E5678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3B4478C" w14:textId="77777777" w:rsidR="00E56782" w:rsidRDefault="00E56782" w:rsidP="00E56782">
            <w:pPr>
              <w:spacing w:line="100" w:lineRule="atLeast"/>
              <w:jc w:val="center"/>
              <w:rPr>
                <w:rFonts w:cs="Arial"/>
                <w:bCs/>
                <w:sz w:val="16"/>
                <w:szCs w:val="16"/>
              </w:rPr>
            </w:pPr>
            <w:r>
              <w:rPr>
                <w:rFonts w:cs="Calibri"/>
                <w:sz w:val="16"/>
                <w:szCs w:val="16"/>
              </w:rPr>
              <w:t>1</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98DA5"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Chłodziarka farmaceutyczna poj. 500 l z wymuszonym obiegiem  powietrza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2BA6DE"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CAD67C4" w14:textId="77777777" w:rsidR="00E56782" w:rsidRDefault="00E56782" w:rsidP="00E56782">
            <w:pPr>
              <w:spacing w:line="100" w:lineRule="atLeast"/>
              <w:jc w:val="center"/>
              <w:rPr>
                <w:rFonts w:cs="Calibri"/>
                <w:sz w:val="16"/>
                <w:szCs w:val="16"/>
              </w:rPr>
            </w:pPr>
          </w:p>
        </w:tc>
      </w:tr>
      <w:tr w:rsidR="00E56782" w14:paraId="4FBDE6CC" w14:textId="77777777" w:rsidTr="00E56782">
        <w:trPr>
          <w:cantSplit/>
          <w:trHeight w:val="210"/>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205F4E8" w14:textId="77777777" w:rsidR="00E56782" w:rsidRDefault="00E56782" w:rsidP="00E56782">
            <w:pPr>
              <w:spacing w:line="100" w:lineRule="atLeast"/>
              <w:jc w:val="center"/>
              <w:rPr>
                <w:rFonts w:cs="Calibri"/>
                <w:sz w:val="16"/>
                <w:szCs w:val="16"/>
              </w:rPr>
            </w:pPr>
            <w:r>
              <w:rPr>
                <w:rFonts w:cs="Calibri"/>
                <w:sz w:val="16"/>
                <w:szCs w:val="16"/>
              </w:rPr>
              <w:t>2</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14545"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bCs/>
                <w:sz w:val="16"/>
                <w:szCs w:val="16"/>
              </w:rPr>
            </w:pPr>
            <w:r w:rsidRPr="00C775D5">
              <w:rPr>
                <w:rFonts w:ascii="Calibri" w:hAnsi="Calibri" w:cs="Calibri"/>
                <w:bCs/>
                <w:sz w:val="16"/>
                <w:szCs w:val="16"/>
              </w:rPr>
              <w:t xml:space="preserve">Zakres pomiaru temperatury 2 – 8 </w:t>
            </w:r>
            <w:r>
              <w:rPr>
                <w:rFonts w:cs="Calibri"/>
                <w:sz w:val="16"/>
                <w:szCs w:val="16"/>
              </w:rPr>
              <w:t>°</w:t>
            </w:r>
            <w:r>
              <w:rPr>
                <w:sz w:val="16"/>
                <w:szCs w:val="16"/>
              </w:rPr>
              <w:t>C</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B2B80"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E60B99F" w14:textId="77777777" w:rsidR="00E56782" w:rsidRDefault="00E56782" w:rsidP="00E56782">
            <w:pPr>
              <w:spacing w:line="100" w:lineRule="atLeast"/>
              <w:jc w:val="center"/>
              <w:rPr>
                <w:rFonts w:cs="Calibri"/>
                <w:sz w:val="16"/>
                <w:szCs w:val="16"/>
              </w:rPr>
            </w:pPr>
          </w:p>
        </w:tc>
      </w:tr>
      <w:tr w:rsidR="00E56782" w14:paraId="179A786A"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34BF860" w14:textId="77777777" w:rsidR="00E56782" w:rsidRDefault="00E56782" w:rsidP="00E56782">
            <w:pPr>
              <w:spacing w:line="100" w:lineRule="atLeast"/>
              <w:jc w:val="center"/>
              <w:rPr>
                <w:rFonts w:cs="Arial"/>
                <w:bCs/>
                <w:sz w:val="16"/>
                <w:szCs w:val="16"/>
              </w:rPr>
            </w:pPr>
            <w:r>
              <w:rPr>
                <w:rFonts w:cs="Calibri"/>
                <w:sz w:val="16"/>
                <w:szCs w:val="16"/>
              </w:rPr>
              <w:t>3</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8453AA" w14:textId="77777777" w:rsidR="00E56782" w:rsidRPr="00C775D5" w:rsidRDefault="00E56782" w:rsidP="00E56782">
            <w:pPr>
              <w:spacing w:line="100" w:lineRule="atLeast"/>
              <w:rPr>
                <w:rFonts w:cs="Calibri"/>
                <w:sz w:val="16"/>
                <w:szCs w:val="16"/>
              </w:rPr>
            </w:pPr>
            <w:r>
              <w:rPr>
                <w:sz w:val="16"/>
                <w:szCs w:val="16"/>
              </w:rPr>
              <w:t>Wymiary gabarytowe max 620x720x1980 mm (</w:t>
            </w:r>
            <w:proofErr w:type="spellStart"/>
            <w:r>
              <w:rPr>
                <w:sz w:val="16"/>
                <w:szCs w:val="16"/>
              </w:rPr>
              <w:t>szer.x</w:t>
            </w:r>
            <w:proofErr w:type="spellEnd"/>
            <w:r>
              <w:rPr>
                <w:sz w:val="16"/>
                <w:szCs w:val="16"/>
              </w:rPr>
              <w:t xml:space="preserve"> </w:t>
            </w:r>
            <w:proofErr w:type="spellStart"/>
            <w:r>
              <w:rPr>
                <w:sz w:val="16"/>
                <w:szCs w:val="16"/>
              </w:rPr>
              <w:t>gł.x</w:t>
            </w:r>
            <w:proofErr w:type="spellEnd"/>
            <w:r>
              <w:rPr>
                <w:sz w:val="16"/>
                <w:szCs w:val="16"/>
              </w:rPr>
              <w:t xml:space="preserve"> </w:t>
            </w:r>
            <w:proofErr w:type="spellStart"/>
            <w:r>
              <w:rPr>
                <w:sz w:val="16"/>
                <w:szCs w:val="16"/>
              </w:rPr>
              <w:t>wys</w:t>
            </w:r>
            <w:proofErr w:type="spellEnd"/>
            <w:r>
              <w:rPr>
                <w:sz w:val="16"/>
                <w:szCs w:val="16"/>
              </w:rPr>
              <w:t>)</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A83F6"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3F56117" w14:textId="77777777" w:rsidR="00E56782" w:rsidRDefault="00E56782" w:rsidP="00E56782">
            <w:pPr>
              <w:spacing w:line="100" w:lineRule="atLeast"/>
              <w:jc w:val="center"/>
              <w:rPr>
                <w:rFonts w:cs="Calibri"/>
                <w:sz w:val="16"/>
                <w:szCs w:val="16"/>
              </w:rPr>
            </w:pPr>
          </w:p>
        </w:tc>
      </w:tr>
      <w:tr w:rsidR="00E56782" w14:paraId="4CAF2540"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1C0A31CF" w14:textId="77777777" w:rsidR="00E56782" w:rsidRDefault="00E56782" w:rsidP="00E56782">
            <w:pPr>
              <w:spacing w:line="100" w:lineRule="atLeast"/>
              <w:jc w:val="center"/>
              <w:rPr>
                <w:rFonts w:cs="Calibri"/>
                <w:sz w:val="16"/>
                <w:szCs w:val="16"/>
              </w:rPr>
            </w:pPr>
            <w:r>
              <w:rPr>
                <w:rFonts w:cs="Calibri"/>
                <w:sz w:val="16"/>
                <w:szCs w:val="16"/>
              </w:rPr>
              <w:t>4</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5879F" w14:textId="77777777" w:rsidR="00E56782" w:rsidRDefault="00E56782" w:rsidP="00E56782">
            <w:pPr>
              <w:spacing w:line="100" w:lineRule="atLeast"/>
              <w:rPr>
                <w:sz w:val="16"/>
                <w:szCs w:val="16"/>
              </w:rPr>
            </w:pPr>
            <w:r>
              <w:rPr>
                <w:sz w:val="16"/>
                <w:szCs w:val="16"/>
              </w:rPr>
              <w:t xml:space="preserve">Półki metalowe </w:t>
            </w:r>
            <w:proofErr w:type="spellStart"/>
            <w:r>
              <w:rPr>
                <w:sz w:val="16"/>
                <w:szCs w:val="16"/>
              </w:rPr>
              <w:t>plastyfikowane</w:t>
            </w:r>
            <w:proofErr w:type="spellEnd"/>
            <w:r>
              <w:rPr>
                <w:sz w:val="16"/>
                <w:szCs w:val="16"/>
              </w:rPr>
              <w:t xml:space="preserve"> z regulacją położenia oraz komplet uchwytów</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D0CC29"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534FBDD" w14:textId="77777777" w:rsidR="00E56782" w:rsidRDefault="00E56782" w:rsidP="00E56782">
            <w:pPr>
              <w:spacing w:line="100" w:lineRule="atLeast"/>
              <w:jc w:val="center"/>
              <w:rPr>
                <w:rFonts w:cs="Calibri"/>
                <w:sz w:val="16"/>
                <w:szCs w:val="16"/>
              </w:rPr>
            </w:pPr>
          </w:p>
        </w:tc>
      </w:tr>
      <w:tr w:rsidR="00E56782" w14:paraId="220224F9"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634EB87" w14:textId="77777777" w:rsidR="00E56782" w:rsidRDefault="00E56782" w:rsidP="00E56782">
            <w:pPr>
              <w:spacing w:line="100" w:lineRule="atLeast"/>
              <w:jc w:val="center"/>
              <w:rPr>
                <w:rFonts w:cs="Calibri"/>
                <w:sz w:val="16"/>
                <w:szCs w:val="16"/>
              </w:rPr>
            </w:pPr>
            <w:r>
              <w:rPr>
                <w:rFonts w:cs="Calibri"/>
                <w:sz w:val="16"/>
                <w:szCs w:val="16"/>
              </w:rPr>
              <w:t>5</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C8DBB" w14:textId="77777777" w:rsidR="00E56782" w:rsidRDefault="00E56782" w:rsidP="00E56782">
            <w:pPr>
              <w:spacing w:line="100" w:lineRule="atLeast"/>
              <w:rPr>
                <w:sz w:val="16"/>
                <w:szCs w:val="16"/>
              </w:rPr>
            </w:pPr>
            <w:r>
              <w:rPr>
                <w:sz w:val="16"/>
                <w:szCs w:val="16"/>
              </w:rPr>
              <w:t>Drzwi z szybą zespoloną – możliwość wyboru kierunku otwierania drzwi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62A29"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25C179A" w14:textId="77777777" w:rsidR="00E56782" w:rsidRDefault="00E56782" w:rsidP="00E56782">
            <w:pPr>
              <w:spacing w:line="100" w:lineRule="atLeast"/>
              <w:jc w:val="center"/>
              <w:rPr>
                <w:rFonts w:cs="Calibri"/>
                <w:sz w:val="16"/>
                <w:szCs w:val="16"/>
              </w:rPr>
            </w:pPr>
          </w:p>
        </w:tc>
      </w:tr>
      <w:tr w:rsidR="00E56782" w14:paraId="4E1E340F"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7511683" w14:textId="77777777" w:rsidR="00E56782" w:rsidRDefault="00E56782" w:rsidP="00E56782">
            <w:pPr>
              <w:spacing w:line="100" w:lineRule="atLeast"/>
              <w:jc w:val="center"/>
              <w:rPr>
                <w:rFonts w:cs="Calibri"/>
                <w:sz w:val="16"/>
                <w:szCs w:val="16"/>
              </w:rPr>
            </w:pPr>
            <w:r>
              <w:rPr>
                <w:rFonts w:cs="Calibri"/>
                <w:sz w:val="16"/>
                <w:szCs w:val="16"/>
              </w:rPr>
              <w:t>6</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976F6" w14:textId="77777777" w:rsidR="00E56782" w:rsidRDefault="00E56782" w:rsidP="00E56782">
            <w:pPr>
              <w:spacing w:line="100" w:lineRule="atLeast"/>
              <w:rPr>
                <w:sz w:val="16"/>
                <w:szCs w:val="16"/>
              </w:rPr>
            </w:pPr>
            <w:r>
              <w:rPr>
                <w:sz w:val="16"/>
                <w:szCs w:val="16"/>
              </w:rPr>
              <w:t xml:space="preserve">Automatyczne </w:t>
            </w:r>
            <w:proofErr w:type="spellStart"/>
            <w:r>
              <w:rPr>
                <w:sz w:val="16"/>
                <w:szCs w:val="16"/>
              </w:rPr>
              <w:t>odszranianie</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566E7"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33973DA" w14:textId="77777777" w:rsidR="00E56782" w:rsidRDefault="00E56782" w:rsidP="00E56782">
            <w:pPr>
              <w:spacing w:line="100" w:lineRule="atLeast"/>
              <w:jc w:val="center"/>
              <w:rPr>
                <w:rFonts w:cs="Calibri"/>
                <w:sz w:val="16"/>
                <w:szCs w:val="16"/>
              </w:rPr>
            </w:pPr>
          </w:p>
        </w:tc>
      </w:tr>
      <w:tr w:rsidR="00E56782" w14:paraId="5B0D8186"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77BFF053" w14:textId="77777777" w:rsidR="00E56782" w:rsidRDefault="00E56782" w:rsidP="00E56782">
            <w:pPr>
              <w:spacing w:line="100" w:lineRule="atLeast"/>
              <w:jc w:val="center"/>
              <w:rPr>
                <w:rFonts w:cs="Calibri"/>
                <w:sz w:val="16"/>
                <w:szCs w:val="16"/>
              </w:rPr>
            </w:pPr>
            <w:r>
              <w:rPr>
                <w:rFonts w:cs="Calibri"/>
                <w:sz w:val="16"/>
                <w:szCs w:val="16"/>
              </w:rPr>
              <w:t>7</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39EEF" w14:textId="77777777" w:rsidR="00E56782" w:rsidRDefault="00E56782" w:rsidP="00E56782">
            <w:pPr>
              <w:spacing w:line="100" w:lineRule="atLeast"/>
              <w:rPr>
                <w:sz w:val="16"/>
                <w:szCs w:val="16"/>
              </w:rPr>
            </w:pPr>
            <w:r>
              <w:rPr>
                <w:sz w:val="16"/>
                <w:szCs w:val="16"/>
              </w:rPr>
              <w:t>Elektroniczny regulator temperatury z cyfrowym wyświetlaczem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4F731"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AABC766" w14:textId="77777777" w:rsidR="00E56782" w:rsidRDefault="00E56782" w:rsidP="00E56782">
            <w:pPr>
              <w:spacing w:line="100" w:lineRule="atLeast"/>
              <w:jc w:val="center"/>
              <w:rPr>
                <w:rFonts w:cs="Calibri"/>
                <w:sz w:val="16"/>
                <w:szCs w:val="16"/>
              </w:rPr>
            </w:pPr>
          </w:p>
        </w:tc>
      </w:tr>
      <w:tr w:rsidR="00E56782" w14:paraId="04A27C15"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302ED9FB" w14:textId="77777777" w:rsidR="00E56782" w:rsidRDefault="00E56782" w:rsidP="00E56782">
            <w:pPr>
              <w:spacing w:line="100" w:lineRule="atLeast"/>
              <w:jc w:val="center"/>
              <w:rPr>
                <w:rFonts w:cs="Calibri"/>
                <w:sz w:val="16"/>
                <w:szCs w:val="16"/>
              </w:rPr>
            </w:pPr>
            <w:r>
              <w:rPr>
                <w:rFonts w:cs="Calibri"/>
                <w:sz w:val="16"/>
                <w:szCs w:val="16"/>
              </w:rPr>
              <w:t>8</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D4608" w14:textId="77777777" w:rsidR="00E56782" w:rsidRDefault="00E56782" w:rsidP="00E56782">
            <w:pPr>
              <w:spacing w:line="100" w:lineRule="atLeast"/>
              <w:rPr>
                <w:sz w:val="16"/>
                <w:szCs w:val="16"/>
              </w:rPr>
            </w:pPr>
            <w:r>
              <w:rPr>
                <w:sz w:val="16"/>
                <w:szCs w:val="16"/>
              </w:rPr>
              <w:t>Alarm dźwiękowy informujący o zanieczyszczeniach  skraplacza</w:t>
            </w:r>
          </w:p>
          <w:p w14:paraId="4B245E32" w14:textId="77777777" w:rsidR="00E56782" w:rsidRDefault="00E56782" w:rsidP="00E56782">
            <w:pPr>
              <w:spacing w:line="100" w:lineRule="atLeast"/>
              <w:rPr>
                <w:sz w:val="16"/>
                <w:szCs w:val="16"/>
              </w:rPr>
            </w:pPr>
            <w:r>
              <w:rPr>
                <w:sz w:val="16"/>
                <w:szCs w:val="16"/>
              </w:rPr>
              <w:t>Lub zablokowaniu pracy wentylatora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3E9455"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4CD577E" w14:textId="77777777" w:rsidR="00E56782" w:rsidRDefault="00E56782" w:rsidP="00E56782">
            <w:pPr>
              <w:spacing w:line="100" w:lineRule="atLeast"/>
              <w:jc w:val="center"/>
              <w:rPr>
                <w:rFonts w:cs="Calibri"/>
                <w:sz w:val="16"/>
                <w:szCs w:val="16"/>
              </w:rPr>
            </w:pPr>
          </w:p>
        </w:tc>
      </w:tr>
      <w:tr w:rsidR="00E56782" w14:paraId="0952F4F2"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687ED61E" w14:textId="77777777" w:rsidR="00E56782" w:rsidRDefault="00E56782" w:rsidP="00E56782">
            <w:pPr>
              <w:spacing w:line="100" w:lineRule="atLeast"/>
              <w:jc w:val="center"/>
              <w:rPr>
                <w:rFonts w:cs="Calibri"/>
                <w:sz w:val="16"/>
                <w:szCs w:val="16"/>
              </w:rPr>
            </w:pPr>
            <w:r>
              <w:rPr>
                <w:rFonts w:cs="Calibri"/>
                <w:sz w:val="16"/>
                <w:szCs w:val="16"/>
              </w:rPr>
              <w:t>9</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92858" w14:textId="77777777" w:rsidR="00E56782" w:rsidRDefault="00E56782" w:rsidP="00E56782">
            <w:pPr>
              <w:spacing w:line="100" w:lineRule="atLeast"/>
              <w:rPr>
                <w:sz w:val="16"/>
                <w:szCs w:val="16"/>
              </w:rPr>
            </w:pPr>
            <w:r>
              <w:rPr>
                <w:sz w:val="16"/>
                <w:szCs w:val="16"/>
              </w:rPr>
              <w:t>Elektroniczny rejestrator temperatury z oprogramowaniem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BDA3F0" w14:textId="77777777" w:rsidR="00E56782" w:rsidRDefault="00E56782" w:rsidP="00E56782">
            <w:pPr>
              <w:spacing w:line="100" w:lineRule="atLeast"/>
              <w:jc w:val="center"/>
              <w:rPr>
                <w:rFonts w:cs="Arial"/>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9472494" w14:textId="77777777" w:rsidR="00E56782" w:rsidRDefault="00E56782" w:rsidP="00E56782">
            <w:pPr>
              <w:spacing w:line="100" w:lineRule="atLeast"/>
              <w:jc w:val="center"/>
              <w:rPr>
                <w:rFonts w:cs="Calibri"/>
                <w:sz w:val="16"/>
                <w:szCs w:val="16"/>
              </w:rPr>
            </w:pPr>
          </w:p>
        </w:tc>
      </w:tr>
      <w:tr w:rsidR="00E56782" w14:paraId="37CD7BC7" w14:textId="77777777" w:rsidTr="00E56782">
        <w:trPr>
          <w:cantSplit/>
        </w:trPr>
        <w:tc>
          <w:tcPr>
            <w:tcW w:w="641" w:type="dxa"/>
            <w:tcBorders>
              <w:top w:val="single" w:sz="6" w:space="0" w:color="000000"/>
              <w:left w:val="single" w:sz="6" w:space="0" w:color="000000"/>
              <w:bottom w:val="single" w:sz="6" w:space="0" w:color="000000"/>
              <w:right w:val="single" w:sz="6" w:space="0" w:color="000000"/>
            </w:tcBorders>
            <w:shd w:val="clear" w:color="auto" w:fill="auto"/>
          </w:tcPr>
          <w:p w14:paraId="4E8B9DB6" w14:textId="77777777" w:rsidR="00E56782" w:rsidRDefault="00E56782" w:rsidP="00E56782">
            <w:pPr>
              <w:spacing w:line="100" w:lineRule="atLeast"/>
              <w:jc w:val="center"/>
              <w:rPr>
                <w:rFonts w:cs="Calibri"/>
                <w:sz w:val="16"/>
                <w:szCs w:val="16"/>
              </w:rPr>
            </w:pPr>
            <w:r>
              <w:rPr>
                <w:rFonts w:cs="Calibri"/>
                <w:sz w:val="16"/>
                <w:szCs w:val="16"/>
              </w:rPr>
              <w:t>10</w:t>
            </w:r>
          </w:p>
        </w:tc>
        <w:tc>
          <w:tcPr>
            <w:tcW w:w="4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2E38FD" w14:textId="77777777" w:rsidR="00E56782" w:rsidRDefault="00E56782" w:rsidP="00E56782">
            <w:pPr>
              <w:spacing w:line="100" w:lineRule="atLeast"/>
              <w:rPr>
                <w:sz w:val="16"/>
                <w:szCs w:val="16"/>
              </w:rPr>
            </w:pPr>
            <w:r>
              <w:rPr>
                <w:sz w:val="16"/>
                <w:szCs w:val="16"/>
              </w:rPr>
              <w:t>Odpływ kondensatu do pojemnika na skropliny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4D3500" w14:textId="77777777" w:rsidR="00E56782" w:rsidRDefault="00E56782" w:rsidP="00E56782">
            <w:pPr>
              <w:spacing w:line="100" w:lineRule="atLeast"/>
              <w:jc w:val="center"/>
              <w:rPr>
                <w:rFonts w:cs="Calibri"/>
                <w:sz w:val="16"/>
                <w:szCs w:val="16"/>
              </w:rPr>
            </w:pPr>
            <w:r>
              <w:rPr>
                <w:rFonts w:cs="Arial"/>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9F71AD7" w14:textId="77777777" w:rsidR="00E56782" w:rsidRDefault="00E56782" w:rsidP="00E56782">
            <w:pPr>
              <w:spacing w:line="100" w:lineRule="atLeast"/>
              <w:jc w:val="center"/>
              <w:rPr>
                <w:rFonts w:cs="Calibri"/>
                <w:sz w:val="16"/>
                <w:szCs w:val="16"/>
              </w:rPr>
            </w:pPr>
          </w:p>
        </w:tc>
      </w:tr>
    </w:tbl>
    <w:p w14:paraId="2D3DB93A" w14:textId="77777777" w:rsidR="00E56782" w:rsidRDefault="00E56782" w:rsidP="00B223F1">
      <w:pPr>
        <w:tabs>
          <w:tab w:val="left" w:pos="8355"/>
        </w:tabs>
        <w:spacing w:line="100" w:lineRule="atLeast"/>
        <w:rPr>
          <w:rFonts w:cs="Arial"/>
          <w:b/>
          <w:sz w:val="16"/>
          <w:szCs w:val="16"/>
        </w:rPr>
      </w:pPr>
    </w:p>
    <w:p w14:paraId="7C5E1984" w14:textId="77777777" w:rsidR="00B223F1" w:rsidRDefault="00B223F1" w:rsidP="00B223F1">
      <w:pPr>
        <w:tabs>
          <w:tab w:val="left" w:pos="8355"/>
        </w:tabs>
        <w:spacing w:line="100" w:lineRule="atLeast"/>
        <w:rPr>
          <w:rFonts w:cs="Arial"/>
          <w:b/>
          <w:sz w:val="16"/>
          <w:szCs w:val="16"/>
        </w:rPr>
      </w:pPr>
    </w:p>
    <w:p w14:paraId="33F7B20C" w14:textId="1AEC9CB9"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sidR="003D0FCE">
        <w:rPr>
          <w:rFonts w:cs="Arial"/>
          <w:b/>
          <w:sz w:val="16"/>
          <w:szCs w:val="16"/>
        </w:rPr>
        <w:t>ik nr 4</w:t>
      </w:r>
      <w:r>
        <w:rPr>
          <w:rFonts w:cs="Arial"/>
          <w:b/>
          <w:sz w:val="16"/>
          <w:szCs w:val="16"/>
        </w:rPr>
        <w:t>/5</w:t>
      </w:r>
      <w:r w:rsidRPr="00750461">
        <w:rPr>
          <w:rFonts w:cs="Arial"/>
          <w:b/>
          <w:sz w:val="16"/>
          <w:szCs w:val="16"/>
        </w:rPr>
        <w:t xml:space="preserve"> do SIWZ</w:t>
      </w:r>
    </w:p>
    <w:p w14:paraId="4076573E" w14:textId="77777777" w:rsidR="00E56782" w:rsidRDefault="00E56782" w:rsidP="00E56782">
      <w:pPr>
        <w:tabs>
          <w:tab w:val="left" w:pos="10347"/>
        </w:tabs>
        <w:spacing w:line="100" w:lineRule="atLeast"/>
        <w:ind w:left="-108" w:right="317"/>
        <w:jc w:val="right"/>
        <w:rPr>
          <w:rFonts w:cs="Arial"/>
          <w:b/>
          <w:sz w:val="16"/>
          <w:szCs w:val="16"/>
        </w:rPr>
      </w:pPr>
    </w:p>
    <w:p w14:paraId="16FDBA0C" w14:textId="77777777" w:rsidR="00E56782" w:rsidRDefault="00E56782" w:rsidP="00E56782">
      <w:pPr>
        <w:tabs>
          <w:tab w:val="left" w:pos="10347"/>
        </w:tabs>
        <w:spacing w:line="100" w:lineRule="atLeast"/>
        <w:ind w:left="-108" w:right="317"/>
        <w:rPr>
          <w:sz w:val="16"/>
          <w:szCs w:val="16"/>
        </w:rPr>
      </w:pPr>
      <w:r>
        <w:rPr>
          <w:rFonts w:cs="Tahoma"/>
          <w:b/>
          <w:sz w:val="16"/>
          <w:szCs w:val="16"/>
        </w:rPr>
        <w:t>SPECYFIKACJA TECHNICZNA –</w:t>
      </w:r>
      <w:r w:rsidRPr="00B43730">
        <w:t xml:space="preserve"> </w:t>
      </w:r>
      <w:r w:rsidRPr="00B43730">
        <w:rPr>
          <w:rFonts w:cs="Tahoma"/>
          <w:b/>
          <w:sz w:val="16"/>
          <w:szCs w:val="16"/>
        </w:rPr>
        <w:t>Maszyna uniwersalna do produktów farmaceutycznych/kosmetycznych</w:t>
      </w:r>
    </w:p>
    <w:p w14:paraId="1ED70DA4"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4CF87D5D"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17A8" w14:textId="77777777" w:rsidR="00E56782" w:rsidRDefault="00E56782" w:rsidP="00E56782">
            <w:pPr>
              <w:spacing w:line="100" w:lineRule="atLeast"/>
              <w:jc w:val="center"/>
              <w:rPr>
                <w:b/>
                <w:sz w:val="16"/>
                <w:szCs w:val="16"/>
              </w:rPr>
            </w:pPr>
            <w:r>
              <w:rPr>
                <w:b/>
                <w:sz w:val="16"/>
                <w:szCs w:val="16"/>
              </w:rPr>
              <w:t>Lp.</w:t>
            </w:r>
          </w:p>
          <w:p w14:paraId="321F6205"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0396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7DBBF"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FD6F"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3A4943D9"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3EE444E"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6BF5747"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xml:space="preserve">Maszyna uniwersalna do produktów farmaceutycznych/ kosmetycznych i spożywczych służąca do :    </w:t>
            </w:r>
          </w:p>
          <w:p w14:paraId="45840AD8"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rozdrabniania</w:t>
            </w:r>
          </w:p>
          <w:p w14:paraId="75A0E851"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mieszania</w:t>
            </w:r>
          </w:p>
          <w:p w14:paraId="38FD6230"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emulgowania</w:t>
            </w:r>
          </w:p>
          <w:p w14:paraId="6BACA187" w14:textId="77777777" w:rsidR="00E56782" w:rsidRPr="00C775D5" w:rsidRDefault="00E56782" w:rsidP="00E56782">
            <w:pPr>
              <w:pStyle w:val="Nagwek1"/>
              <w:tabs>
                <w:tab w:val="num" w:pos="432"/>
              </w:tabs>
              <w:suppressAutoHyphens/>
              <w:spacing w:line="100" w:lineRule="atLeast"/>
              <w:ind w:left="432" w:hanging="432"/>
              <w:jc w:val="left"/>
              <w:rPr>
                <w:rFonts w:ascii="Calibri" w:hAnsi="Calibri" w:cs="Calibri"/>
                <w:sz w:val="16"/>
                <w:szCs w:val="16"/>
              </w:rPr>
            </w:pPr>
            <w:r w:rsidRPr="00C775D5">
              <w:rPr>
                <w:rFonts w:ascii="Calibri" w:hAnsi="Calibri" w:cs="Calibri"/>
                <w:sz w:val="16"/>
                <w:szCs w:val="16"/>
              </w:rPr>
              <w:t>- wytwarzania półstałych produktów farmaceutycznych , kosmetycznych i spożywczych</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8BDACEE" w14:textId="421707D5" w:rsidR="00E56782" w:rsidRDefault="00E375BB"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FA00E15" w14:textId="77777777" w:rsidR="00E56782" w:rsidRDefault="00E56782" w:rsidP="00E56782">
            <w:pPr>
              <w:spacing w:line="100" w:lineRule="atLeast"/>
              <w:rPr>
                <w:sz w:val="16"/>
                <w:szCs w:val="16"/>
              </w:rPr>
            </w:pPr>
          </w:p>
        </w:tc>
      </w:tr>
      <w:tr w:rsidR="00E56782" w14:paraId="2ADE6AED"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7BCBE5D"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DFCA28" w14:textId="77777777" w:rsidR="00E56782" w:rsidRPr="00C775D5" w:rsidRDefault="00E56782" w:rsidP="00E56782">
            <w:pPr>
              <w:spacing w:line="100" w:lineRule="atLeast"/>
              <w:rPr>
                <w:rFonts w:cs="Calibri"/>
                <w:sz w:val="16"/>
                <w:szCs w:val="16"/>
              </w:rPr>
            </w:pPr>
            <w:r w:rsidRPr="00C775D5">
              <w:rPr>
                <w:rFonts w:cs="Calibri"/>
                <w:sz w:val="16"/>
                <w:szCs w:val="16"/>
              </w:rPr>
              <w:t xml:space="preserve">Zasilanie 230V, silnik w obudowie maszyny, sterowany falownikiem 300 – 3000 </w:t>
            </w:r>
            <w:proofErr w:type="spellStart"/>
            <w:r w:rsidRPr="00C775D5">
              <w:rPr>
                <w:rFonts w:cs="Calibri"/>
                <w:sz w:val="16"/>
                <w:szCs w:val="16"/>
              </w:rPr>
              <w:t>obr</w:t>
            </w:r>
            <w:proofErr w:type="spellEnd"/>
            <w:r w:rsidRPr="00C775D5">
              <w:rPr>
                <w:rFonts w:cs="Calibri"/>
                <w:sz w:val="16"/>
                <w:szCs w:val="16"/>
              </w:rPr>
              <w:t>/min, 0,75 kW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283D" w14:textId="08944475" w:rsidR="00E56782" w:rsidRDefault="00E375BB"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6237F7B" w14:textId="77777777" w:rsidR="00E56782" w:rsidRDefault="00E56782" w:rsidP="00E56782">
            <w:pPr>
              <w:spacing w:line="100" w:lineRule="atLeast"/>
              <w:rPr>
                <w:sz w:val="16"/>
                <w:szCs w:val="16"/>
              </w:rPr>
            </w:pPr>
          </w:p>
        </w:tc>
      </w:tr>
      <w:tr w:rsidR="00E56782" w14:paraId="3C1DD0C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1B8C663"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9F97F6" w14:textId="77777777" w:rsidR="00E56782" w:rsidRPr="00C775D5" w:rsidRDefault="00E56782" w:rsidP="00E56782">
            <w:pPr>
              <w:spacing w:line="100" w:lineRule="atLeast"/>
              <w:rPr>
                <w:rFonts w:cs="Calibri"/>
                <w:color w:val="FF0000"/>
                <w:sz w:val="16"/>
                <w:szCs w:val="16"/>
              </w:rPr>
            </w:pPr>
            <w:r w:rsidRPr="005D3A3E">
              <w:rPr>
                <w:rFonts w:cs="Calibri"/>
                <w:color w:val="000000" w:themeColor="text1"/>
                <w:sz w:val="16"/>
                <w:szCs w:val="16"/>
              </w:rPr>
              <w:t>Obudowane POLYSTYROLEM RAL  9002</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8398" w14:textId="3B12FA52" w:rsidR="00E56782" w:rsidRDefault="00E375BB"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BE64625" w14:textId="77777777" w:rsidR="00E56782" w:rsidRDefault="00E56782" w:rsidP="00E56782">
            <w:pPr>
              <w:spacing w:line="100" w:lineRule="atLeast"/>
              <w:rPr>
                <w:sz w:val="16"/>
                <w:szCs w:val="16"/>
              </w:rPr>
            </w:pPr>
          </w:p>
        </w:tc>
      </w:tr>
      <w:tr w:rsidR="00E56782" w14:paraId="79E2CEBF"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EE06718"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1DFF203" w14:textId="77777777" w:rsidR="00E56782" w:rsidRPr="00C775D5" w:rsidRDefault="00E56782" w:rsidP="00E56782">
            <w:pPr>
              <w:spacing w:line="100" w:lineRule="atLeast"/>
              <w:rPr>
                <w:rFonts w:cs="Calibri"/>
                <w:sz w:val="16"/>
                <w:szCs w:val="16"/>
              </w:rPr>
            </w:pPr>
            <w:r w:rsidRPr="00C775D5">
              <w:rPr>
                <w:rFonts w:cs="Calibri"/>
                <w:sz w:val="16"/>
                <w:szCs w:val="16"/>
              </w:rPr>
              <w:t>Wsad min. 1,5 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44550" w14:textId="6219F002" w:rsidR="00E56782" w:rsidRDefault="00E375BB" w:rsidP="00E56782">
            <w:pPr>
              <w:spacing w:line="100" w:lineRule="atLeast"/>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6F4014E" w14:textId="77777777" w:rsidR="00E56782" w:rsidRDefault="00E56782" w:rsidP="00E56782">
            <w:pPr>
              <w:spacing w:line="100" w:lineRule="atLeast"/>
              <w:rPr>
                <w:sz w:val="16"/>
                <w:szCs w:val="16"/>
              </w:rPr>
            </w:pPr>
          </w:p>
        </w:tc>
      </w:tr>
      <w:tr w:rsidR="00E56782" w14:paraId="319391F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D22652F"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906FD9" w14:textId="77777777" w:rsidR="00E56782" w:rsidRPr="00C775D5" w:rsidRDefault="00E56782" w:rsidP="00E56782">
            <w:pPr>
              <w:spacing w:line="100" w:lineRule="atLeast"/>
              <w:rPr>
                <w:rFonts w:cs="Calibri"/>
                <w:sz w:val="16"/>
                <w:szCs w:val="16"/>
              </w:rPr>
            </w:pPr>
            <w:r w:rsidRPr="00C775D5">
              <w:rPr>
                <w:rFonts w:cs="Calibri"/>
                <w:sz w:val="16"/>
                <w:szCs w:val="16"/>
              </w:rPr>
              <w:t>Wyposażenie: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FC560" w14:textId="77777777" w:rsidR="00E56782" w:rsidRDefault="00E56782" w:rsidP="00E56782">
            <w:pPr>
              <w:spacing w:line="100" w:lineRule="atLeast"/>
              <w:jc w:val="center"/>
              <w:rPr>
                <w:sz w:val="16"/>
                <w:szCs w:val="16"/>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0E3E34B" w14:textId="77777777" w:rsidR="00E56782" w:rsidRPr="00D01693" w:rsidRDefault="00E56782" w:rsidP="00E56782">
            <w:pPr>
              <w:spacing w:line="100" w:lineRule="atLeast"/>
              <w:rPr>
                <w:rStyle w:val="FontStyle128"/>
                <w:sz w:val="16"/>
                <w:szCs w:val="16"/>
              </w:rPr>
            </w:pPr>
          </w:p>
        </w:tc>
      </w:tr>
      <w:tr w:rsidR="00E56782" w14:paraId="7D083E81"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542CF1" w14:textId="77777777" w:rsidR="00E56782" w:rsidRDefault="00E56782" w:rsidP="00E56782">
            <w:pPr>
              <w:spacing w:line="100" w:lineRule="atLeast"/>
              <w:jc w:val="center"/>
              <w:rPr>
                <w:bCs/>
                <w:sz w:val="16"/>
                <w:szCs w:val="16"/>
              </w:rPr>
            </w:pPr>
            <w:r>
              <w:rPr>
                <w:bCs/>
                <w:sz w:val="16"/>
                <w:szCs w:val="16"/>
              </w:rPr>
              <w:t>5.1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4CDC77" w14:textId="77777777" w:rsidR="00E56782" w:rsidRPr="00C775D5" w:rsidRDefault="00E56782" w:rsidP="00E56782">
            <w:pPr>
              <w:spacing w:line="100" w:lineRule="atLeast"/>
              <w:rPr>
                <w:rFonts w:cs="Calibri"/>
                <w:sz w:val="16"/>
                <w:szCs w:val="16"/>
              </w:rPr>
            </w:pPr>
            <w:r w:rsidRPr="00C775D5">
              <w:rPr>
                <w:rFonts w:cs="Calibri"/>
                <w:sz w:val="16"/>
                <w:szCs w:val="16"/>
              </w:rPr>
              <w:t>Zegar ( zakres czasowy 0-99 min, 59 s)</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7C92" w14:textId="18195CDD" w:rsidR="00E56782" w:rsidRDefault="00E375BB"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61E7D9" w14:textId="77777777" w:rsidR="00E56782" w:rsidRPr="00D01693" w:rsidRDefault="00E56782" w:rsidP="00E56782">
            <w:pPr>
              <w:spacing w:line="100" w:lineRule="atLeast"/>
              <w:rPr>
                <w:sz w:val="16"/>
                <w:szCs w:val="16"/>
              </w:rPr>
            </w:pPr>
          </w:p>
        </w:tc>
      </w:tr>
      <w:tr w:rsidR="00E56782" w14:paraId="52D1D862"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2D06D" w14:textId="77777777" w:rsidR="00E56782" w:rsidRDefault="00E56782" w:rsidP="00E56782">
            <w:pPr>
              <w:spacing w:line="100" w:lineRule="atLeast"/>
              <w:jc w:val="center"/>
              <w:rPr>
                <w:sz w:val="16"/>
                <w:szCs w:val="16"/>
              </w:rPr>
            </w:pPr>
            <w:r>
              <w:rPr>
                <w:sz w:val="16"/>
                <w:szCs w:val="16"/>
              </w:rPr>
              <w:t>5.2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12BF49" w14:textId="77777777" w:rsidR="00E56782" w:rsidRPr="00C775D5" w:rsidRDefault="00E56782" w:rsidP="00E56782">
            <w:pPr>
              <w:spacing w:line="100" w:lineRule="atLeast"/>
              <w:rPr>
                <w:rFonts w:cs="Calibri"/>
                <w:sz w:val="16"/>
                <w:szCs w:val="16"/>
              </w:rPr>
            </w:pPr>
            <w:r w:rsidRPr="00C775D5">
              <w:rPr>
                <w:rFonts w:cs="Calibri"/>
                <w:sz w:val="16"/>
                <w:szCs w:val="16"/>
              </w:rPr>
              <w:t xml:space="preserve">Wskaźnik temp. 0-100 </w:t>
            </w:r>
            <w:r>
              <w:rPr>
                <w:rFonts w:cs="Calibri"/>
                <w:sz w:val="16"/>
                <w:szCs w:val="16"/>
              </w:rPr>
              <w:t>°</w:t>
            </w:r>
            <w:r>
              <w:rPr>
                <w:sz w:val="16"/>
                <w:szCs w:val="16"/>
              </w:rPr>
              <w:t>C</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3D9F" w14:textId="200C3F7D" w:rsidR="00E56782" w:rsidRDefault="00E375BB"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7E5B808" w14:textId="77777777" w:rsidR="00E56782" w:rsidRDefault="00E56782" w:rsidP="00E56782">
            <w:pPr>
              <w:spacing w:line="100" w:lineRule="atLeast"/>
              <w:rPr>
                <w:sz w:val="16"/>
                <w:szCs w:val="16"/>
              </w:rPr>
            </w:pPr>
          </w:p>
        </w:tc>
      </w:tr>
      <w:tr w:rsidR="00E56782" w14:paraId="7C91DE4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6FA65" w14:textId="77777777" w:rsidR="00E56782" w:rsidRDefault="00E56782" w:rsidP="00E56782">
            <w:pPr>
              <w:spacing w:line="100" w:lineRule="atLeast"/>
              <w:jc w:val="center"/>
              <w:rPr>
                <w:sz w:val="16"/>
                <w:szCs w:val="16"/>
              </w:rPr>
            </w:pPr>
            <w:r>
              <w:rPr>
                <w:sz w:val="16"/>
                <w:szCs w:val="16"/>
              </w:rPr>
              <w:t>5.3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4A0E9E2" w14:textId="77777777" w:rsidR="00E56782" w:rsidRPr="00C775D5" w:rsidRDefault="00E56782" w:rsidP="00E56782">
            <w:pPr>
              <w:spacing w:line="100" w:lineRule="atLeast"/>
              <w:rPr>
                <w:rFonts w:cs="Calibri"/>
                <w:sz w:val="16"/>
                <w:szCs w:val="16"/>
              </w:rPr>
            </w:pPr>
            <w:r w:rsidRPr="00C775D5">
              <w:rPr>
                <w:rFonts w:cs="Calibri"/>
                <w:sz w:val="16"/>
                <w:szCs w:val="16"/>
              </w:rPr>
              <w:t>Regulacja obrotów potencjometrem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39E0" w14:textId="10EC508A" w:rsidR="00E56782" w:rsidRDefault="00E375BB"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A6E17BF" w14:textId="77777777" w:rsidR="00E56782" w:rsidRDefault="00E56782" w:rsidP="00E56782">
            <w:pPr>
              <w:spacing w:line="100" w:lineRule="atLeast"/>
              <w:rPr>
                <w:sz w:val="16"/>
                <w:szCs w:val="16"/>
              </w:rPr>
            </w:pPr>
          </w:p>
        </w:tc>
      </w:tr>
      <w:tr w:rsidR="00E56782" w14:paraId="2A9D4DD7"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8B56B" w14:textId="77777777" w:rsidR="00E56782" w:rsidRDefault="00E56782" w:rsidP="00E56782">
            <w:pPr>
              <w:spacing w:line="100" w:lineRule="atLeast"/>
              <w:jc w:val="center"/>
              <w:rPr>
                <w:sz w:val="16"/>
                <w:szCs w:val="16"/>
              </w:rPr>
            </w:pPr>
            <w:r>
              <w:rPr>
                <w:sz w:val="16"/>
                <w:szCs w:val="16"/>
              </w:rPr>
              <w:t>5.4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246DC4" w14:textId="54DA8577" w:rsidR="00E56782" w:rsidRPr="00C775D5" w:rsidRDefault="00E56782" w:rsidP="00E56782">
            <w:pPr>
              <w:spacing w:line="100" w:lineRule="atLeast"/>
              <w:rPr>
                <w:rFonts w:cs="Calibri"/>
                <w:sz w:val="16"/>
                <w:szCs w:val="16"/>
              </w:rPr>
            </w:pPr>
            <w:r w:rsidRPr="00C775D5">
              <w:rPr>
                <w:rFonts w:cs="Calibri"/>
                <w:sz w:val="16"/>
                <w:szCs w:val="16"/>
              </w:rPr>
              <w:t>Rękojeść noża z poliam</w:t>
            </w:r>
            <w:r w:rsidR="00E375BB">
              <w:rPr>
                <w:rFonts w:cs="Calibri"/>
                <w:sz w:val="16"/>
                <w:szCs w:val="16"/>
              </w:rPr>
              <w:t>i</w:t>
            </w:r>
            <w:r w:rsidRPr="00C775D5">
              <w:rPr>
                <w:rFonts w:cs="Calibri"/>
                <w:sz w:val="16"/>
                <w:szCs w:val="16"/>
              </w:rPr>
              <w:t>du/stal szlachetna nierdzewna nasadzona na oś silnika i zamocowana z dwoma nożami karbowanymi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3ABE9" w14:textId="5E3EFD12" w:rsidR="00E56782" w:rsidRDefault="00E375BB" w:rsidP="00E56782">
            <w:pPr>
              <w:spacing w:line="100" w:lineRule="atLeast"/>
              <w:jc w:val="center"/>
              <w:rPr>
                <w:sz w:val="16"/>
                <w:szCs w:val="16"/>
              </w:rPr>
            </w:pPr>
            <w:r>
              <w:rPr>
                <w:sz w:val="16"/>
                <w:szCs w:val="16"/>
              </w:rPr>
              <w:t>Tak, podać</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C36BA7F" w14:textId="77777777" w:rsidR="00E56782" w:rsidRDefault="00E56782" w:rsidP="00E56782">
            <w:pPr>
              <w:spacing w:line="100" w:lineRule="atLeast"/>
              <w:rPr>
                <w:sz w:val="16"/>
                <w:szCs w:val="16"/>
              </w:rPr>
            </w:pPr>
          </w:p>
        </w:tc>
      </w:tr>
      <w:tr w:rsidR="00E56782" w14:paraId="4CE4E439"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FF151" w14:textId="77777777" w:rsidR="00E56782" w:rsidRDefault="00E56782" w:rsidP="00E56782">
            <w:pPr>
              <w:spacing w:line="100" w:lineRule="atLeast"/>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99A3D1" w14:textId="77777777" w:rsidR="00E56782" w:rsidRPr="00C775D5" w:rsidRDefault="00E56782" w:rsidP="00E56782">
            <w:pPr>
              <w:spacing w:line="100" w:lineRule="atLeast"/>
              <w:rPr>
                <w:rFonts w:cs="Calibri"/>
                <w:sz w:val="16"/>
                <w:szCs w:val="16"/>
              </w:rPr>
            </w:pPr>
            <w:r w:rsidRPr="00C775D5">
              <w:rPr>
                <w:rFonts w:cs="Calibri"/>
                <w:sz w:val="16"/>
                <w:szCs w:val="16"/>
              </w:rPr>
              <w:t>Mieszadło zgarniające z poliamidu</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E5846"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2FD5CFC" w14:textId="77777777" w:rsidR="00E56782" w:rsidRDefault="00E56782" w:rsidP="00E56782">
            <w:pPr>
              <w:spacing w:line="100" w:lineRule="atLeast"/>
              <w:rPr>
                <w:sz w:val="16"/>
                <w:szCs w:val="16"/>
              </w:rPr>
            </w:pPr>
          </w:p>
        </w:tc>
      </w:tr>
      <w:tr w:rsidR="00E56782" w14:paraId="72F6E64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2CCA" w14:textId="77777777" w:rsidR="00E56782" w:rsidRDefault="00E56782" w:rsidP="00E56782">
            <w:pPr>
              <w:spacing w:line="100" w:lineRule="atLeast"/>
              <w:jc w:val="center"/>
              <w:rPr>
                <w:rFonts w:cs="Calibri"/>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06EFD7" w14:textId="77777777" w:rsidR="00E56782" w:rsidRPr="00C775D5" w:rsidRDefault="00E56782" w:rsidP="00E56782">
            <w:pPr>
              <w:spacing w:line="100" w:lineRule="atLeast"/>
              <w:rPr>
                <w:rFonts w:cs="Calibri"/>
                <w:sz w:val="16"/>
                <w:szCs w:val="16"/>
              </w:rPr>
            </w:pPr>
            <w:r w:rsidRPr="00C775D5">
              <w:rPr>
                <w:rFonts w:cs="Calibri"/>
                <w:sz w:val="16"/>
                <w:szCs w:val="16"/>
              </w:rPr>
              <w:t>Misa wykonana ze stali szlachetnej nierdzewnej, ręcznie zdejmowana do opróżniania produktu, o poj. 5 l</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BD642"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AC782F0" w14:textId="77777777" w:rsidR="00E56782" w:rsidRDefault="00E56782" w:rsidP="00E56782">
            <w:pPr>
              <w:spacing w:line="100" w:lineRule="atLeast"/>
              <w:rPr>
                <w:sz w:val="16"/>
                <w:szCs w:val="16"/>
              </w:rPr>
            </w:pPr>
          </w:p>
        </w:tc>
      </w:tr>
      <w:tr w:rsidR="00E56782" w14:paraId="6A303E54"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E5C97" w14:textId="77777777" w:rsidR="00E56782" w:rsidRDefault="00E56782" w:rsidP="00E56782">
            <w:pPr>
              <w:spacing w:line="100" w:lineRule="atLeast"/>
              <w:jc w:val="center"/>
              <w:rPr>
                <w:rFonts w:cs="Calibri"/>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762B1F2" w14:textId="77777777" w:rsidR="00E56782" w:rsidRPr="00C775D5" w:rsidRDefault="00E56782" w:rsidP="00E56782">
            <w:pPr>
              <w:tabs>
                <w:tab w:val="left" w:pos="11715"/>
                <w:tab w:val="left" w:pos="12856"/>
              </w:tabs>
              <w:spacing w:line="100" w:lineRule="atLeast"/>
              <w:rPr>
                <w:rFonts w:cs="Calibri"/>
                <w:sz w:val="16"/>
                <w:szCs w:val="16"/>
              </w:rPr>
            </w:pPr>
            <w:r w:rsidRPr="00C775D5">
              <w:rPr>
                <w:rFonts w:cs="Calibri"/>
                <w:sz w:val="16"/>
                <w:szCs w:val="16"/>
              </w:rPr>
              <w:t>Czujnik temperatury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16762"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DF7E59B" w14:textId="77777777" w:rsidR="00E56782" w:rsidRDefault="00E56782" w:rsidP="00E56782">
            <w:pPr>
              <w:spacing w:line="100" w:lineRule="atLeast"/>
              <w:rPr>
                <w:sz w:val="16"/>
                <w:szCs w:val="16"/>
              </w:rPr>
            </w:pPr>
          </w:p>
        </w:tc>
      </w:tr>
      <w:tr w:rsidR="00E56782" w14:paraId="0850F89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7D4003E" w14:textId="77777777" w:rsidR="00E56782" w:rsidRDefault="00E56782" w:rsidP="00E56782">
            <w:pPr>
              <w:spacing w:line="100" w:lineRule="atLeast"/>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B1A41A8" w14:textId="77777777" w:rsidR="00E56782" w:rsidRPr="00C775D5" w:rsidRDefault="00E56782" w:rsidP="00E56782">
            <w:pPr>
              <w:spacing w:line="100" w:lineRule="atLeast"/>
              <w:rPr>
                <w:rFonts w:cs="Calibri"/>
                <w:sz w:val="16"/>
                <w:szCs w:val="16"/>
              </w:rPr>
            </w:pPr>
            <w:r w:rsidRPr="00C775D5">
              <w:rPr>
                <w:rFonts w:cs="Calibri"/>
                <w:sz w:val="16"/>
                <w:szCs w:val="16"/>
              </w:rPr>
              <w:t xml:space="preserve">Pokrywa przeźroczysta </w:t>
            </w:r>
            <w:proofErr w:type="spellStart"/>
            <w:r w:rsidRPr="00C775D5">
              <w:rPr>
                <w:rFonts w:cs="Calibri"/>
                <w:sz w:val="16"/>
                <w:szCs w:val="16"/>
              </w:rPr>
              <w:t>polyphenylsulfonowa</w:t>
            </w:r>
            <w:proofErr w:type="spellEnd"/>
            <w:r w:rsidRPr="00C775D5">
              <w:rPr>
                <w:rFonts w:cs="Calibri"/>
                <w:sz w:val="16"/>
                <w:szCs w:val="16"/>
              </w:rPr>
              <w:t>, zdejmowana i mocowana na misie,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C2E4"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A227E38" w14:textId="77777777" w:rsidR="00E56782" w:rsidRDefault="00E56782" w:rsidP="00E56782">
            <w:pPr>
              <w:spacing w:line="100" w:lineRule="atLeast"/>
              <w:rPr>
                <w:sz w:val="16"/>
                <w:szCs w:val="16"/>
              </w:rPr>
            </w:pPr>
          </w:p>
        </w:tc>
      </w:tr>
      <w:tr w:rsidR="00E56782" w14:paraId="0079B5F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55CC4CB" w14:textId="77777777" w:rsidR="00E56782" w:rsidRDefault="00E56782" w:rsidP="00E56782">
            <w:pPr>
              <w:spacing w:line="100" w:lineRule="atLeast"/>
              <w:jc w:val="center"/>
              <w:rPr>
                <w:rFonts w:eastAsia="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F66BB8" w14:textId="77777777" w:rsidR="00E56782" w:rsidRDefault="00E56782" w:rsidP="00E56782">
            <w:pPr>
              <w:spacing w:line="100" w:lineRule="atLeast"/>
              <w:rPr>
                <w:bCs/>
                <w:sz w:val="16"/>
                <w:szCs w:val="16"/>
              </w:rPr>
            </w:pPr>
            <w:r>
              <w:rPr>
                <w:bCs/>
                <w:sz w:val="16"/>
                <w:szCs w:val="16"/>
              </w:rPr>
              <w:t>Kurek probierczy zamontowany na pokrywie do zasysania płynów</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F7916"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5253BF4" w14:textId="77777777" w:rsidR="00E56782" w:rsidRDefault="00E56782" w:rsidP="00E56782">
            <w:pPr>
              <w:spacing w:line="100" w:lineRule="atLeast"/>
              <w:rPr>
                <w:sz w:val="16"/>
                <w:szCs w:val="16"/>
              </w:rPr>
            </w:pPr>
          </w:p>
        </w:tc>
      </w:tr>
      <w:tr w:rsidR="00E56782" w14:paraId="313807A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84692A8" w14:textId="77777777" w:rsidR="00E56782" w:rsidRDefault="00E56782" w:rsidP="00E56782">
            <w:pPr>
              <w:spacing w:line="100" w:lineRule="atLeast"/>
              <w:jc w:val="center"/>
              <w:rPr>
                <w:bCs/>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6750D47" w14:textId="77777777" w:rsidR="00E56782" w:rsidRDefault="00E56782" w:rsidP="00E56782">
            <w:pPr>
              <w:spacing w:line="100" w:lineRule="atLeast"/>
              <w:rPr>
                <w:sz w:val="16"/>
                <w:szCs w:val="16"/>
              </w:rPr>
            </w:pPr>
            <w:r>
              <w:rPr>
                <w:sz w:val="16"/>
                <w:szCs w:val="16"/>
              </w:rPr>
              <w:t>Przyłącze próżniowe z manometrem, szybkozłączem i zaworem odcinającym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B1E5A"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18606D" w14:textId="77777777" w:rsidR="00E56782" w:rsidRDefault="00E56782" w:rsidP="00E56782">
            <w:pPr>
              <w:spacing w:line="100" w:lineRule="atLeast"/>
              <w:rPr>
                <w:sz w:val="16"/>
                <w:szCs w:val="16"/>
              </w:rPr>
            </w:pPr>
          </w:p>
        </w:tc>
      </w:tr>
      <w:tr w:rsidR="00E56782" w14:paraId="4B997A1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A1ACF" w14:textId="77777777" w:rsidR="00E56782" w:rsidRDefault="00E56782" w:rsidP="00E56782">
            <w:pPr>
              <w:spacing w:line="100" w:lineRule="atLeast"/>
              <w:jc w:val="center"/>
              <w:rPr>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633572F" w14:textId="77777777" w:rsidR="00E56782" w:rsidRPr="00FD40FB" w:rsidRDefault="00E56782" w:rsidP="00E56782">
            <w:pPr>
              <w:spacing w:line="100" w:lineRule="atLeast"/>
              <w:rPr>
                <w:rFonts w:cs="Calibri"/>
                <w:sz w:val="16"/>
                <w:szCs w:val="16"/>
              </w:rPr>
            </w:pPr>
            <w:r w:rsidRPr="00FD40FB">
              <w:rPr>
                <w:rFonts w:cs="Calibri"/>
                <w:sz w:val="16"/>
                <w:szCs w:val="16"/>
              </w:rPr>
              <w:t>Wymagania dodatkowe:</w:t>
            </w:r>
          </w:p>
          <w:p w14:paraId="3AA473B3" w14:textId="77777777" w:rsidR="00E56782" w:rsidRDefault="00E56782" w:rsidP="00E56782">
            <w:pPr>
              <w:spacing w:line="100" w:lineRule="atLeast"/>
              <w:rPr>
                <w:sz w:val="16"/>
                <w:szCs w:val="16"/>
              </w:rPr>
            </w:pPr>
            <w:r w:rsidRPr="00FD40FB">
              <w:rPr>
                <w:rFonts w:cs="Calibri"/>
                <w:sz w:val="16"/>
                <w:szCs w:val="16"/>
              </w:rPr>
              <w:t>- dokumentacja techniczna i instrukcja w języku polskim w formie papierowej i elektronicznej (nośnik CD/</w:t>
            </w:r>
            <w:proofErr w:type="spellStart"/>
            <w:r w:rsidRPr="00FD40FB">
              <w:rPr>
                <w:rFonts w:cs="Calibri"/>
                <w:sz w:val="16"/>
                <w:szCs w:val="16"/>
              </w:rPr>
              <w:t>Pendrive</w:t>
            </w:r>
            <w:proofErr w:type="spellEnd"/>
            <w:r w:rsidRPr="00FD40FB">
              <w:rPr>
                <w:rFonts w:cs="Calibri"/>
                <w:sz w:val="16"/>
                <w:szCs w:val="16"/>
              </w:rPr>
              <w:t>) potwierdzające wymagane parametry</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7AC2"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E2D516D" w14:textId="77777777" w:rsidR="00E56782" w:rsidRDefault="00E56782" w:rsidP="00E56782">
            <w:pPr>
              <w:spacing w:line="100" w:lineRule="atLeast"/>
              <w:rPr>
                <w:sz w:val="16"/>
                <w:szCs w:val="16"/>
              </w:rPr>
            </w:pPr>
          </w:p>
        </w:tc>
      </w:tr>
    </w:tbl>
    <w:p w14:paraId="59EEC197" w14:textId="77777777" w:rsidR="00E56782" w:rsidRDefault="00E56782" w:rsidP="00E56782">
      <w:pPr>
        <w:tabs>
          <w:tab w:val="left" w:pos="8355"/>
        </w:tabs>
        <w:spacing w:line="100" w:lineRule="atLeast"/>
        <w:jc w:val="right"/>
        <w:rPr>
          <w:rFonts w:cs="Arial"/>
          <w:b/>
          <w:sz w:val="16"/>
          <w:szCs w:val="16"/>
        </w:rPr>
      </w:pPr>
    </w:p>
    <w:p w14:paraId="4105D48A" w14:textId="77777777" w:rsidR="00B223F1" w:rsidRDefault="00B223F1" w:rsidP="00E56782">
      <w:pPr>
        <w:tabs>
          <w:tab w:val="left" w:pos="8355"/>
        </w:tabs>
        <w:spacing w:line="100" w:lineRule="atLeast"/>
        <w:jc w:val="right"/>
        <w:rPr>
          <w:rFonts w:cs="Arial"/>
          <w:b/>
          <w:sz w:val="16"/>
          <w:szCs w:val="16"/>
        </w:rPr>
      </w:pPr>
    </w:p>
    <w:p w14:paraId="37859EE3" w14:textId="5F9C94A8" w:rsidR="00E56782" w:rsidRPr="00A2546B" w:rsidRDefault="00E56782" w:rsidP="00E56782">
      <w:pPr>
        <w:pStyle w:val="Tytu"/>
        <w:jc w:val="right"/>
        <w:rPr>
          <w:rFonts w:ascii="Calibri" w:hAnsi="Calibri" w:cs="Tahoma"/>
          <w:sz w:val="16"/>
          <w:szCs w:val="16"/>
        </w:rPr>
      </w:pPr>
      <w:r w:rsidRPr="00A2546B">
        <w:rPr>
          <w:rFonts w:ascii="Calibri" w:hAnsi="Calibri" w:cs="Tahoma"/>
          <w:sz w:val="16"/>
          <w:szCs w:val="16"/>
        </w:rPr>
        <w:t>Z</w:t>
      </w:r>
      <w:r w:rsidR="003D0FCE" w:rsidRPr="00A2546B">
        <w:rPr>
          <w:rFonts w:ascii="Calibri" w:hAnsi="Calibri" w:cs="Tahoma"/>
          <w:sz w:val="16"/>
          <w:szCs w:val="16"/>
        </w:rPr>
        <w:t>ałącznik 4</w:t>
      </w:r>
      <w:r w:rsidRPr="00A2546B">
        <w:rPr>
          <w:rFonts w:ascii="Calibri" w:hAnsi="Calibri" w:cs="Tahoma"/>
          <w:sz w:val="16"/>
          <w:szCs w:val="16"/>
        </w:rPr>
        <w:t>/6 do SIWZ</w:t>
      </w:r>
    </w:p>
    <w:p w14:paraId="1C2D4CEC" w14:textId="77777777" w:rsidR="00E56782" w:rsidRPr="00AB40BC" w:rsidRDefault="00E56782" w:rsidP="00E56782">
      <w:pPr>
        <w:pStyle w:val="Podtytu"/>
      </w:pPr>
    </w:p>
    <w:p w14:paraId="10ECC723" w14:textId="77777777" w:rsidR="00E56782" w:rsidRDefault="00E56782" w:rsidP="00E56782">
      <w:pPr>
        <w:jc w:val="both"/>
        <w:rPr>
          <w:rFonts w:cs="Calibri"/>
          <w:sz w:val="16"/>
          <w:szCs w:val="16"/>
        </w:rPr>
      </w:pPr>
      <w:r>
        <w:rPr>
          <w:rFonts w:cs="Tahoma"/>
          <w:b/>
          <w:sz w:val="16"/>
          <w:szCs w:val="16"/>
        </w:rPr>
        <w:t>SPECYFIKACJA TECHNICZNA -  Waga laboratoryjna „I”</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E56782" w14:paraId="229665A1" w14:textId="77777777" w:rsidTr="00E5678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6A0558A" w14:textId="77777777" w:rsidR="00E56782" w:rsidRPr="00EB36FE" w:rsidRDefault="00E56782" w:rsidP="00E56782">
            <w:pPr>
              <w:jc w:val="center"/>
              <w:rPr>
                <w:rFonts w:cs="Calibri"/>
                <w:b/>
                <w:bCs/>
                <w:sz w:val="16"/>
                <w:szCs w:val="16"/>
              </w:rPr>
            </w:pPr>
            <w:proofErr w:type="spellStart"/>
            <w:r w:rsidRPr="00EB36FE">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FE8871" w14:textId="77777777" w:rsidR="00E56782" w:rsidRPr="00EB36FE" w:rsidRDefault="00E56782" w:rsidP="00E56782">
            <w:pPr>
              <w:jc w:val="center"/>
              <w:rPr>
                <w:rFonts w:cs="Calibri"/>
                <w:b/>
                <w:bCs/>
                <w:sz w:val="16"/>
                <w:szCs w:val="16"/>
              </w:rPr>
            </w:pPr>
            <w:r w:rsidRPr="00EB36FE">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2C533D0" w14:textId="77777777" w:rsidR="00E56782" w:rsidRPr="00EB36FE" w:rsidRDefault="00E56782" w:rsidP="00E56782">
            <w:pPr>
              <w:jc w:val="center"/>
              <w:rPr>
                <w:rFonts w:cs="Calibri"/>
                <w:b/>
                <w:bCs/>
                <w:sz w:val="16"/>
                <w:szCs w:val="16"/>
              </w:rPr>
            </w:pPr>
            <w:r w:rsidRPr="00EB36FE">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2618774" w14:textId="77777777" w:rsidR="00E56782" w:rsidRPr="00EB36FE" w:rsidRDefault="00E56782" w:rsidP="00E56782">
            <w:pPr>
              <w:jc w:val="center"/>
              <w:rPr>
                <w:rFonts w:cs="Calibri"/>
              </w:rPr>
            </w:pPr>
            <w:r w:rsidRPr="00EB36FE">
              <w:rPr>
                <w:rFonts w:cs="Calibri"/>
                <w:b/>
                <w:bCs/>
                <w:sz w:val="16"/>
                <w:szCs w:val="16"/>
              </w:rPr>
              <w:t>Parametr oferowany</w:t>
            </w:r>
          </w:p>
        </w:tc>
      </w:tr>
      <w:tr w:rsidR="00E56782" w14:paraId="402697D6"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EC587F5"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AFDC43A"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Nośność max 3000 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DD995"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F71145A" w14:textId="77777777" w:rsidR="00E56782" w:rsidRPr="00EB36FE" w:rsidRDefault="00E56782" w:rsidP="00E56782">
            <w:pPr>
              <w:jc w:val="center"/>
              <w:rPr>
                <w:rFonts w:cs="Calibri"/>
                <w:sz w:val="16"/>
                <w:szCs w:val="16"/>
              </w:rPr>
            </w:pPr>
          </w:p>
        </w:tc>
      </w:tr>
      <w:tr w:rsidR="00E56782" w14:paraId="3E523935"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39BD019"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8B2361"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Dokładność 0,01 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900FB"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7074E44" w14:textId="77777777" w:rsidR="00E56782" w:rsidRPr="00EB36FE" w:rsidRDefault="00E56782" w:rsidP="00E56782">
            <w:pPr>
              <w:jc w:val="center"/>
              <w:rPr>
                <w:rFonts w:cs="Calibri"/>
                <w:sz w:val="16"/>
                <w:szCs w:val="16"/>
              </w:rPr>
            </w:pPr>
          </w:p>
        </w:tc>
      </w:tr>
      <w:tr w:rsidR="00E56782" w14:paraId="7E4833CE"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3696A10"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E16D06A"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 xml:space="preserve">Powtarzalność dla </w:t>
            </w:r>
            <w:proofErr w:type="spellStart"/>
            <w:r w:rsidRPr="00EB36FE">
              <w:rPr>
                <w:rStyle w:val="FontStyle128"/>
                <w:rFonts w:ascii="Calibri" w:hAnsi="Calibri" w:cs="Calibri"/>
                <w:sz w:val="16"/>
                <w:szCs w:val="16"/>
              </w:rPr>
              <w:t>max.obciążenia</w:t>
            </w:r>
            <w:proofErr w:type="spellEnd"/>
            <w:r w:rsidRPr="00EB36FE">
              <w:rPr>
                <w:rStyle w:val="FontStyle128"/>
                <w:rFonts w:ascii="Calibri" w:hAnsi="Calibri" w:cs="Calibri"/>
                <w:sz w:val="16"/>
                <w:szCs w:val="16"/>
              </w:rPr>
              <w:t xml:space="preserve"> 8 mg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463BDD"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D736074" w14:textId="77777777" w:rsidR="00E56782" w:rsidRPr="00EB36FE" w:rsidRDefault="00E56782" w:rsidP="00E56782">
            <w:pPr>
              <w:jc w:val="center"/>
              <w:rPr>
                <w:rFonts w:cs="Calibri"/>
                <w:sz w:val="16"/>
                <w:szCs w:val="16"/>
              </w:rPr>
            </w:pPr>
          </w:p>
        </w:tc>
      </w:tr>
      <w:tr w:rsidR="00E56782" w14:paraId="73387445"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2F854CE"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BDA3D1F"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Szalka krzyżakowa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7C9BD"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EB3650C" w14:textId="77777777" w:rsidR="00E56782" w:rsidRPr="00EB36FE" w:rsidRDefault="00E56782" w:rsidP="00E56782">
            <w:pPr>
              <w:jc w:val="center"/>
              <w:rPr>
                <w:rFonts w:cs="Calibri"/>
                <w:sz w:val="16"/>
                <w:szCs w:val="16"/>
              </w:rPr>
            </w:pPr>
          </w:p>
        </w:tc>
      </w:tr>
      <w:tr w:rsidR="00E56782" w14:paraId="6522B27D"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7D15F18" w14:textId="77777777" w:rsidR="00E56782" w:rsidRPr="00EB36FE" w:rsidRDefault="00E56782" w:rsidP="00E56782">
            <w:pPr>
              <w:jc w:val="center"/>
              <w:rPr>
                <w:rFonts w:cs="Calibri"/>
                <w:sz w:val="16"/>
                <w:szCs w:val="16"/>
              </w:rPr>
            </w:pPr>
            <w:r w:rsidRPr="00EB36FE">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63A0871"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Do pracy z systemem CYPRO</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2A008"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1A2299A" w14:textId="77777777" w:rsidR="00E56782" w:rsidRPr="00EB36FE" w:rsidRDefault="00E56782" w:rsidP="00E56782">
            <w:pPr>
              <w:jc w:val="center"/>
              <w:rPr>
                <w:rFonts w:cs="Calibri"/>
                <w:sz w:val="16"/>
                <w:szCs w:val="16"/>
              </w:rPr>
            </w:pPr>
          </w:p>
        </w:tc>
      </w:tr>
      <w:tr w:rsidR="00E56782" w14:paraId="5767C410"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F26526D" w14:textId="77777777" w:rsidR="00E56782" w:rsidRPr="00EB36FE" w:rsidRDefault="00E56782" w:rsidP="00E56782">
            <w:pPr>
              <w:jc w:val="center"/>
              <w:rPr>
                <w:rFonts w:cs="Calibri"/>
                <w:sz w:val="16"/>
                <w:szCs w:val="16"/>
              </w:rPr>
            </w:pPr>
            <w:r w:rsidRPr="00EB36FE">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C352AD0"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Graficzny wyświetlacz dotykowy</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B85A49"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16C6B94" w14:textId="77777777" w:rsidR="00E56782" w:rsidRPr="00EB36FE" w:rsidRDefault="00E56782" w:rsidP="00E56782">
            <w:pPr>
              <w:jc w:val="center"/>
              <w:rPr>
                <w:rFonts w:cs="Calibri"/>
                <w:sz w:val="16"/>
                <w:szCs w:val="16"/>
              </w:rPr>
            </w:pPr>
          </w:p>
        </w:tc>
      </w:tr>
      <w:tr w:rsidR="00E56782" w14:paraId="4E19CAA2"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2D9759A" w14:textId="77777777" w:rsidR="00E56782" w:rsidRPr="00EB36FE" w:rsidRDefault="00E56782" w:rsidP="00E56782">
            <w:pPr>
              <w:jc w:val="center"/>
              <w:rPr>
                <w:rFonts w:cs="Calibri"/>
                <w:sz w:val="16"/>
                <w:szCs w:val="16"/>
              </w:rPr>
            </w:pPr>
            <w:r w:rsidRPr="00EB36FE">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815BFB"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Oprogramowanie w języku polskim</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26728"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32C1B23" w14:textId="77777777" w:rsidR="00E56782" w:rsidRPr="00EB36FE" w:rsidRDefault="00E56782" w:rsidP="00E56782">
            <w:pPr>
              <w:jc w:val="center"/>
              <w:rPr>
                <w:rFonts w:cs="Calibri"/>
                <w:sz w:val="16"/>
                <w:szCs w:val="16"/>
              </w:rPr>
            </w:pPr>
          </w:p>
        </w:tc>
      </w:tr>
      <w:tr w:rsidR="00E56782" w14:paraId="6C3AE7D4"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7F762E" w14:textId="77777777" w:rsidR="00E56782" w:rsidRPr="00EB36FE" w:rsidRDefault="00E56782" w:rsidP="00E56782">
            <w:pPr>
              <w:jc w:val="center"/>
              <w:rPr>
                <w:rFonts w:cs="Calibri"/>
                <w:sz w:val="16"/>
                <w:szCs w:val="16"/>
              </w:rPr>
            </w:pPr>
            <w:r w:rsidRPr="00EB36FE">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AE59E94"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Wymagane aplikacje: obliczenia statystyczne, recepturowanie, liczenie sztuk, ważenie dynamiczne, ważenie procentowe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013B68"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850BBA2" w14:textId="77777777" w:rsidR="00E56782" w:rsidRPr="00EB36FE" w:rsidRDefault="00E56782" w:rsidP="00E56782">
            <w:pPr>
              <w:jc w:val="center"/>
              <w:rPr>
                <w:rFonts w:cs="Calibri"/>
                <w:sz w:val="16"/>
                <w:szCs w:val="16"/>
              </w:rPr>
            </w:pPr>
          </w:p>
        </w:tc>
      </w:tr>
      <w:tr w:rsidR="00E56782" w14:paraId="1CF30E20"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ADC8FC7" w14:textId="77777777" w:rsidR="00E56782" w:rsidRPr="00EB36FE" w:rsidRDefault="00E56782" w:rsidP="00E56782">
            <w:pPr>
              <w:jc w:val="center"/>
              <w:rPr>
                <w:rFonts w:cs="Calibri"/>
                <w:sz w:val="16"/>
                <w:szCs w:val="16"/>
              </w:rPr>
            </w:pPr>
            <w:r w:rsidRPr="00EB36FE">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A847E2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Wbudowana automatyczna adjustacja wewnętrzna</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E8E5EC"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CC998AE" w14:textId="77777777" w:rsidR="00E56782" w:rsidRPr="00EB36FE" w:rsidRDefault="00E56782" w:rsidP="00E56782">
            <w:pPr>
              <w:jc w:val="center"/>
              <w:rPr>
                <w:rFonts w:cs="Calibri"/>
                <w:sz w:val="16"/>
                <w:szCs w:val="16"/>
              </w:rPr>
            </w:pPr>
          </w:p>
        </w:tc>
      </w:tr>
      <w:tr w:rsidR="00E56782" w14:paraId="2B44D4AC"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3719CF8" w14:textId="77777777" w:rsidR="00E56782" w:rsidRPr="00EB36FE" w:rsidRDefault="00E56782" w:rsidP="00E56782">
            <w:pPr>
              <w:jc w:val="center"/>
              <w:rPr>
                <w:rFonts w:cs="Calibri"/>
                <w:sz w:val="16"/>
                <w:szCs w:val="16"/>
              </w:rPr>
            </w:pPr>
            <w:r w:rsidRPr="00EB36FE">
              <w:rPr>
                <w:rFonts w:cs="Calibri"/>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89FAA8A" w14:textId="04C65962"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Złącze standardowe RS 232 oraz opcjonaln</w:t>
            </w:r>
            <w:r w:rsidR="00E375BB">
              <w:rPr>
                <w:rStyle w:val="FontStyle128"/>
                <w:rFonts w:ascii="Calibri" w:hAnsi="Calibri" w:cs="Calibri"/>
                <w:sz w:val="16"/>
                <w:szCs w:val="16"/>
              </w:rPr>
              <w:t>ie port USB</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E3ED0"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A9C5A67" w14:textId="77777777" w:rsidR="00E56782" w:rsidRPr="00EB36FE" w:rsidRDefault="00E56782" w:rsidP="00E56782">
            <w:pPr>
              <w:jc w:val="center"/>
              <w:rPr>
                <w:rFonts w:cs="Calibri"/>
                <w:sz w:val="16"/>
                <w:szCs w:val="16"/>
              </w:rPr>
            </w:pPr>
          </w:p>
        </w:tc>
      </w:tr>
      <w:tr w:rsidR="00E56782" w14:paraId="77E07049"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A9F8741" w14:textId="77777777" w:rsidR="00E56782" w:rsidRPr="00EB36FE" w:rsidRDefault="00E56782" w:rsidP="00E56782">
            <w:pPr>
              <w:jc w:val="center"/>
              <w:rPr>
                <w:rFonts w:cs="Calibri"/>
                <w:sz w:val="16"/>
                <w:szCs w:val="16"/>
              </w:rPr>
            </w:pPr>
            <w:r w:rsidRPr="00EB36FE">
              <w:rPr>
                <w:rFonts w:cs="Calibri"/>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5148801"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Kalibracja odważnikami wbudowanymi</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25B77"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86BBA8D" w14:textId="77777777" w:rsidR="00E56782" w:rsidRPr="00EB36FE" w:rsidRDefault="00E56782" w:rsidP="00E56782">
            <w:pPr>
              <w:jc w:val="center"/>
              <w:rPr>
                <w:rFonts w:cs="Calibri"/>
                <w:sz w:val="16"/>
                <w:szCs w:val="16"/>
              </w:rPr>
            </w:pPr>
          </w:p>
        </w:tc>
      </w:tr>
      <w:tr w:rsidR="00E56782" w14:paraId="0C30FB0B"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840A224" w14:textId="77777777" w:rsidR="00E56782" w:rsidRPr="00EB36FE" w:rsidRDefault="00E56782" w:rsidP="00E56782">
            <w:pPr>
              <w:jc w:val="center"/>
              <w:rPr>
                <w:rFonts w:cs="Calibri"/>
                <w:sz w:val="16"/>
                <w:szCs w:val="16"/>
              </w:rPr>
            </w:pPr>
            <w:r w:rsidRPr="00EB36FE">
              <w:rPr>
                <w:rFonts w:cs="Calibri"/>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2994892" w14:textId="485FC3D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Osłona na wyświetlacz i platformę</w:t>
            </w:r>
            <w:r w:rsidR="00E375BB">
              <w:rPr>
                <w:rStyle w:val="FontStyle128"/>
                <w:rFonts w:ascii="Calibri" w:hAnsi="Calibri" w:cs="Calibri"/>
                <w:sz w:val="16"/>
                <w:szCs w:val="16"/>
              </w:rPr>
              <w:t xml:space="preserve"> w standardzie</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1EEDE"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CB58EB7" w14:textId="77777777" w:rsidR="00E56782" w:rsidRPr="00EB36FE" w:rsidRDefault="00E56782" w:rsidP="00E56782">
            <w:pPr>
              <w:jc w:val="center"/>
              <w:rPr>
                <w:rFonts w:cs="Calibri"/>
                <w:sz w:val="16"/>
                <w:szCs w:val="16"/>
              </w:rPr>
            </w:pPr>
          </w:p>
        </w:tc>
      </w:tr>
      <w:tr w:rsidR="00E56782" w14:paraId="148823EE"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1B9283" w14:textId="77777777" w:rsidR="00E56782" w:rsidRPr="00EB36FE" w:rsidRDefault="00E56782" w:rsidP="00E56782">
            <w:pPr>
              <w:jc w:val="center"/>
              <w:rPr>
                <w:rFonts w:cs="Calibri"/>
                <w:sz w:val="16"/>
                <w:szCs w:val="16"/>
              </w:rPr>
            </w:pPr>
            <w:r w:rsidRPr="00EB36FE">
              <w:rPr>
                <w:rFonts w:cs="Calibri"/>
                <w:sz w:val="16"/>
                <w:szCs w:val="16"/>
              </w:rPr>
              <w:t>13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2D08A4D" w14:textId="1CE8F4A3"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Legalizacja fabryczna</w:t>
            </w:r>
            <w:r w:rsidR="00E375BB">
              <w:rPr>
                <w:rStyle w:val="FontStyle128"/>
                <w:rFonts w:ascii="Calibri" w:hAnsi="Calibri" w:cs="Calibri"/>
                <w:sz w:val="16"/>
                <w:szCs w:val="16"/>
              </w:rPr>
              <w:t>, wzorcowanie, kwalifikacja IQ, PQ, OQ</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6763A" w14:textId="77777777" w:rsidR="00E56782" w:rsidRPr="00EB36FE" w:rsidRDefault="00E56782" w:rsidP="00E56782">
            <w:pPr>
              <w:jc w:val="center"/>
              <w:rPr>
                <w:rFonts w:cs="Calibri"/>
                <w:sz w:val="16"/>
                <w:szCs w:val="16"/>
              </w:rPr>
            </w:pPr>
            <w:r w:rsidRPr="00EB36FE">
              <w:rPr>
                <w:rFonts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1026922" w14:textId="77777777" w:rsidR="00E56782" w:rsidRPr="00EB36FE" w:rsidRDefault="00E56782" w:rsidP="00E56782">
            <w:pPr>
              <w:jc w:val="center"/>
              <w:rPr>
                <w:rFonts w:cs="Calibri"/>
                <w:sz w:val="16"/>
                <w:szCs w:val="16"/>
              </w:rPr>
            </w:pPr>
          </w:p>
        </w:tc>
      </w:tr>
    </w:tbl>
    <w:p w14:paraId="45D72E7D" w14:textId="77777777" w:rsidR="00E56782" w:rsidRDefault="00E56782" w:rsidP="00E56782">
      <w:pPr>
        <w:spacing w:line="100" w:lineRule="atLeast"/>
        <w:jc w:val="right"/>
        <w:rPr>
          <w:rFonts w:cs="Arial"/>
          <w:sz w:val="16"/>
          <w:szCs w:val="16"/>
        </w:rPr>
      </w:pPr>
    </w:p>
    <w:p w14:paraId="6B1F40C2" w14:textId="35B76BEF" w:rsidR="00E56782" w:rsidRDefault="00E56782" w:rsidP="00E56782">
      <w:pPr>
        <w:tabs>
          <w:tab w:val="left" w:pos="10347"/>
        </w:tabs>
        <w:spacing w:line="100" w:lineRule="atLeast"/>
        <w:ind w:left="-108" w:right="317"/>
        <w:jc w:val="right"/>
        <w:rPr>
          <w:rFonts w:cs="Arial"/>
          <w:b/>
          <w:sz w:val="16"/>
          <w:szCs w:val="16"/>
        </w:rPr>
      </w:pPr>
      <w:r w:rsidRPr="00750461">
        <w:rPr>
          <w:rFonts w:cs="Arial"/>
          <w:b/>
          <w:sz w:val="16"/>
          <w:szCs w:val="16"/>
        </w:rPr>
        <w:t>Załączn</w:t>
      </w:r>
      <w:r>
        <w:rPr>
          <w:rFonts w:cs="Arial"/>
          <w:b/>
          <w:sz w:val="16"/>
          <w:szCs w:val="16"/>
        </w:rPr>
        <w:t xml:space="preserve">ik nr </w:t>
      </w:r>
      <w:r w:rsidR="003D0FCE">
        <w:rPr>
          <w:rFonts w:cs="Arial"/>
          <w:b/>
          <w:sz w:val="16"/>
          <w:szCs w:val="16"/>
        </w:rPr>
        <w:t>4</w:t>
      </w:r>
      <w:r>
        <w:rPr>
          <w:rFonts w:cs="Arial"/>
          <w:b/>
          <w:sz w:val="16"/>
          <w:szCs w:val="16"/>
        </w:rPr>
        <w:t xml:space="preserve">/7 </w:t>
      </w:r>
      <w:r w:rsidRPr="00750461">
        <w:rPr>
          <w:rFonts w:cs="Arial"/>
          <w:b/>
          <w:sz w:val="16"/>
          <w:szCs w:val="16"/>
        </w:rPr>
        <w:t xml:space="preserve"> do SIWZ</w:t>
      </w:r>
    </w:p>
    <w:p w14:paraId="29043A07" w14:textId="77777777" w:rsidR="00E56782" w:rsidRDefault="00E56782" w:rsidP="00E56782">
      <w:pPr>
        <w:tabs>
          <w:tab w:val="left" w:pos="10347"/>
        </w:tabs>
        <w:spacing w:line="100" w:lineRule="atLeast"/>
        <w:ind w:left="-108" w:right="317"/>
        <w:jc w:val="right"/>
        <w:rPr>
          <w:rFonts w:cs="Arial"/>
          <w:b/>
          <w:sz w:val="16"/>
          <w:szCs w:val="16"/>
        </w:rPr>
      </w:pPr>
    </w:p>
    <w:p w14:paraId="2232F995" w14:textId="77777777" w:rsidR="00E56782" w:rsidRDefault="00E56782" w:rsidP="00E56782">
      <w:pPr>
        <w:tabs>
          <w:tab w:val="left" w:pos="10347"/>
        </w:tabs>
        <w:spacing w:line="100" w:lineRule="atLeast"/>
        <w:ind w:left="-108" w:right="317"/>
        <w:rPr>
          <w:sz w:val="16"/>
          <w:szCs w:val="16"/>
        </w:rPr>
      </w:pPr>
      <w:r>
        <w:rPr>
          <w:rFonts w:cs="Tahoma"/>
          <w:b/>
          <w:sz w:val="16"/>
          <w:szCs w:val="16"/>
        </w:rPr>
        <w:t>SPECYFIKACJA TECHNICZNA – Waga laboratoryjna „II”</w:t>
      </w:r>
    </w:p>
    <w:p w14:paraId="189D9735" w14:textId="77777777" w:rsidR="00E56782" w:rsidRDefault="00E56782" w:rsidP="00E56782">
      <w:pPr>
        <w:tabs>
          <w:tab w:val="left" w:pos="10347"/>
        </w:tabs>
        <w:spacing w:line="100" w:lineRule="atLeast"/>
        <w:ind w:left="-108" w:right="317"/>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76BF9A36"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8A11" w14:textId="77777777" w:rsidR="00E56782" w:rsidRDefault="00E56782" w:rsidP="00E56782">
            <w:pPr>
              <w:spacing w:line="100" w:lineRule="atLeast"/>
              <w:jc w:val="center"/>
              <w:rPr>
                <w:b/>
                <w:sz w:val="16"/>
                <w:szCs w:val="16"/>
              </w:rPr>
            </w:pPr>
            <w:r>
              <w:rPr>
                <w:b/>
                <w:sz w:val="16"/>
                <w:szCs w:val="16"/>
              </w:rPr>
              <w:t>Lp.</w:t>
            </w:r>
          </w:p>
          <w:p w14:paraId="58C3A8C2"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DFA9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0E3C"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2EC4A"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17067A97"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F8C06D3"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EE9436"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Nośność do najmniej 4000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8A100"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6055E7C" w14:textId="77777777" w:rsidR="00E56782" w:rsidRDefault="00E56782" w:rsidP="00E56782">
            <w:pPr>
              <w:spacing w:line="100" w:lineRule="atLeast"/>
              <w:rPr>
                <w:sz w:val="16"/>
                <w:szCs w:val="16"/>
              </w:rPr>
            </w:pPr>
          </w:p>
        </w:tc>
      </w:tr>
      <w:tr w:rsidR="00E56782" w14:paraId="716B96C6"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E99A787"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7BCDA7C" w14:textId="77777777" w:rsidR="00E56782" w:rsidRPr="00EB36FE" w:rsidRDefault="00E56782" w:rsidP="00E56782">
            <w:pPr>
              <w:pStyle w:val="Style35"/>
              <w:widowControl/>
              <w:spacing w:line="240" w:lineRule="auto"/>
              <w:rPr>
                <w:rStyle w:val="FontStyle128"/>
                <w:rFonts w:ascii="Calibri" w:hAnsi="Calibri" w:cs="Calibri"/>
                <w:sz w:val="16"/>
                <w:szCs w:val="16"/>
              </w:rPr>
            </w:pPr>
            <w:r w:rsidRPr="00EB36FE">
              <w:rPr>
                <w:rStyle w:val="FontStyle128"/>
                <w:rFonts w:ascii="Calibri" w:hAnsi="Calibri" w:cs="Calibri"/>
                <w:sz w:val="16"/>
                <w:szCs w:val="16"/>
              </w:rPr>
              <w:t>Dokładność 0,01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8503"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1F9A63F" w14:textId="77777777" w:rsidR="00E56782" w:rsidRDefault="00E56782" w:rsidP="00E56782">
            <w:pPr>
              <w:spacing w:line="100" w:lineRule="atLeast"/>
              <w:rPr>
                <w:sz w:val="16"/>
                <w:szCs w:val="16"/>
              </w:rPr>
            </w:pPr>
          </w:p>
        </w:tc>
      </w:tr>
      <w:tr w:rsidR="00E56782" w14:paraId="102A25A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7842C9B"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4B007C2"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Duży, jednowierszowy, alfanumeryczny wyświetlacz LCD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661F6"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B88F4F5" w14:textId="77777777" w:rsidR="00E56782" w:rsidRDefault="00E56782" w:rsidP="00E56782">
            <w:pPr>
              <w:spacing w:line="100" w:lineRule="atLeast"/>
              <w:rPr>
                <w:sz w:val="16"/>
                <w:szCs w:val="16"/>
              </w:rPr>
            </w:pPr>
          </w:p>
        </w:tc>
      </w:tr>
      <w:tr w:rsidR="00E56782" w14:paraId="2CF672F8"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BF28E65"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34D8AA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Klawiatura w języku polskim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D6AA9"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3819322" w14:textId="77777777" w:rsidR="00E56782" w:rsidRDefault="00E56782" w:rsidP="00E56782">
            <w:pPr>
              <w:spacing w:line="100" w:lineRule="atLeast"/>
              <w:rPr>
                <w:sz w:val="16"/>
                <w:szCs w:val="16"/>
              </w:rPr>
            </w:pPr>
          </w:p>
        </w:tc>
      </w:tr>
      <w:tr w:rsidR="00E56782" w14:paraId="40A46B2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5A551FD"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2470BBC"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System automatycznego oszczędzania energii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A074E"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2173DA3" w14:textId="77777777" w:rsidR="00E56782" w:rsidRDefault="00E56782" w:rsidP="00E56782">
            <w:pPr>
              <w:spacing w:line="100" w:lineRule="atLeast"/>
              <w:rPr>
                <w:sz w:val="16"/>
                <w:szCs w:val="16"/>
              </w:rPr>
            </w:pPr>
          </w:p>
        </w:tc>
      </w:tr>
      <w:tr w:rsidR="00E56782" w14:paraId="4D6EFD0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EB0C329"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E3BFAF9"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Pr>
                <w:rStyle w:val="FontStyle128"/>
                <w:rFonts w:ascii="Calibri" w:hAnsi="Calibri" w:cs="Calibri"/>
                <w:sz w:val="16"/>
                <w:szCs w:val="16"/>
              </w:rPr>
              <w:t xml:space="preserve">Interfejs </w:t>
            </w:r>
            <w:r w:rsidRPr="00CE5D9F">
              <w:rPr>
                <w:rStyle w:val="FontStyle128"/>
                <w:rFonts w:ascii="Calibri" w:hAnsi="Calibri" w:cs="Calibri"/>
                <w:sz w:val="16"/>
                <w:szCs w:val="16"/>
              </w:rPr>
              <w:t>RS 232</w:t>
            </w:r>
            <w:r>
              <w:rPr>
                <w:rStyle w:val="FontStyle128"/>
                <w:rFonts w:ascii="Calibri" w:hAnsi="Calibri" w:cs="Calibri"/>
                <w:sz w:val="16"/>
                <w:szCs w:val="16"/>
              </w:rPr>
              <w:t xml:space="preserve"> do podłączenia drukarki lub komputera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7FEB2"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92BD25" w14:textId="77777777" w:rsidR="00E56782" w:rsidRDefault="00E56782" w:rsidP="00E56782">
            <w:pPr>
              <w:spacing w:line="100" w:lineRule="atLeast"/>
              <w:rPr>
                <w:sz w:val="16"/>
                <w:szCs w:val="16"/>
              </w:rPr>
            </w:pPr>
          </w:p>
        </w:tc>
      </w:tr>
      <w:tr w:rsidR="00E56782" w14:paraId="0CB8F12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5EE8F93" w14:textId="77777777" w:rsidR="00E56782"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06C88E" w14:textId="77777777" w:rsidR="00E56782" w:rsidRPr="00EB36FE" w:rsidRDefault="00E56782" w:rsidP="00E56782">
            <w:pPr>
              <w:pStyle w:val="Style35"/>
              <w:widowControl/>
              <w:spacing w:line="240" w:lineRule="auto"/>
              <w:ind w:right="67"/>
              <w:rPr>
                <w:rStyle w:val="FontStyle128"/>
                <w:rFonts w:ascii="Calibri" w:hAnsi="Calibri" w:cs="Calibri"/>
                <w:sz w:val="16"/>
                <w:szCs w:val="16"/>
              </w:rPr>
            </w:pPr>
            <w:r w:rsidRPr="00EB36FE">
              <w:rPr>
                <w:rStyle w:val="FontStyle128"/>
                <w:rFonts w:ascii="Calibri" w:hAnsi="Calibri" w:cs="Calibri"/>
                <w:sz w:val="16"/>
                <w:szCs w:val="16"/>
              </w:rPr>
              <w:t>Kalibracja wewnętrznym odważnikiem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B45F"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F3C709C" w14:textId="77777777" w:rsidR="00E56782" w:rsidRDefault="00E56782" w:rsidP="00E56782">
            <w:pPr>
              <w:spacing w:line="100" w:lineRule="atLeast"/>
              <w:rPr>
                <w:sz w:val="16"/>
                <w:szCs w:val="16"/>
              </w:rPr>
            </w:pPr>
          </w:p>
        </w:tc>
      </w:tr>
      <w:tr w:rsidR="00E56782" w14:paraId="445C86F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49C1" w14:textId="77777777" w:rsidR="00E56782" w:rsidRDefault="00E56782" w:rsidP="00E56782">
            <w:pPr>
              <w:spacing w:line="100" w:lineRule="atLeast"/>
              <w:jc w:val="center"/>
              <w:rPr>
                <w:sz w:val="16"/>
                <w:szCs w:val="16"/>
              </w:rPr>
            </w:pPr>
            <w:r>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5F3500" w14:textId="77777777" w:rsidR="00E56782" w:rsidRDefault="00E56782" w:rsidP="00E56782">
            <w:pPr>
              <w:spacing w:line="100" w:lineRule="atLeast"/>
              <w:rPr>
                <w:sz w:val="16"/>
                <w:szCs w:val="16"/>
              </w:rPr>
            </w:pPr>
            <w:r>
              <w:rPr>
                <w:sz w:val="16"/>
                <w:szCs w:val="16"/>
              </w:rPr>
              <w:t>Osłona przeciwwietrzna w standardzie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10A35"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171587E" w14:textId="77777777" w:rsidR="00E56782" w:rsidRDefault="00E56782" w:rsidP="00E56782">
            <w:pPr>
              <w:spacing w:line="100" w:lineRule="atLeast"/>
              <w:rPr>
                <w:sz w:val="16"/>
                <w:szCs w:val="16"/>
              </w:rPr>
            </w:pPr>
          </w:p>
        </w:tc>
      </w:tr>
      <w:tr w:rsidR="00E56782" w14:paraId="1EB7C51E"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22CC9" w14:textId="77777777" w:rsidR="00E56782" w:rsidRDefault="00E56782" w:rsidP="00E56782">
            <w:pPr>
              <w:spacing w:line="100" w:lineRule="atLeast"/>
              <w:jc w:val="center"/>
              <w:rPr>
                <w:sz w:val="16"/>
                <w:szCs w:val="16"/>
              </w:rPr>
            </w:pPr>
            <w:r>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6CF54F" w14:textId="77777777" w:rsidR="00E56782" w:rsidRDefault="00E56782" w:rsidP="00E56782">
            <w:pPr>
              <w:spacing w:line="100" w:lineRule="atLeast"/>
              <w:rPr>
                <w:sz w:val="16"/>
                <w:szCs w:val="16"/>
              </w:rPr>
            </w:pPr>
            <w:r>
              <w:rPr>
                <w:sz w:val="16"/>
                <w:szCs w:val="16"/>
              </w:rPr>
              <w:t>Możliwość zapamiętywania i przechowywania wyników, pozwalająca na wydruk raportów do sporządzania dokumentacji potwierdzającej działanie wagi wg zasad Dobrej Praktyki Laboratoryjnej (GLP)</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BACD1"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7F1B4F4" w14:textId="77777777" w:rsidR="00E56782" w:rsidRDefault="00E56782" w:rsidP="00E56782">
            <w:pPr>
              <w:spacing w:line="100" w:lineRule="atLeast"/>
              <w:rPr>
                <w:sz w:val="16"/>
                <w:szCs w:val="16"/>
              </w:rPr>
            </w:pPr>
          </w:p>
        </w:tc>
      </w:tr>
      <w:tr w:rsidR="00E56782" w14:paraId="01D3C59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1C686" w14:textId="77777777" w:rsidR="00E56782" w:rsidRDefault="00E56782" w:rsidP="00E56782">
            <w:pPr>
              <w:spacing w:line="100" w:lineRule="atLeast"/>
              <w:jc w:val="center"/>
              <w:rPr>
                <w:sz w:val="16"/>
                <w:szCs w:val="16"/>
              </w:rPr>
            </w:pPr>
            <w:r>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3F9C61E" w14:textId="77777777" w:rsidR="00E56782" w:rsidRDefault="00E56782" w:rsidP="00E56782">
            <w:pPr>
              <w:spacing w:line="100" w:lineRule="atLeast"/>
              <w:rPr>
                <w:sz w:val="16"/>
                <w:szCs w:val="16"/>
              </w:rPr>
            </w:pPr>
            <w:r>
              <w:rPr>
                <w:sz w:val="16"/>
                <w:szCs w:val="16"/>
              </w:rPr>
              <w:t>Legalizacja fabryczna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232A8"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0CE34FF" w14:textId="77777777" w:rsidR="00E56782" w:rsidRDefault="00E56782" w:rsidP="00E56782">
            <w:pPr>
              <w:spacing w:line="100" w:lineRule="atLeast"/>
              <w:rPr>
                <w:sz w:val="16"/>
                <w:szCs w:val="16"/>
              </w:rPr>
            </w:pPr>
          </w:p>
        </w:tc>
      </w:tr>
    </w:tbl>
    <w:p w14:paraId="344F4EF4" w14:textId="77777777" w:rsidR="00E56782" w:rsidRDefault="00E56782" w:rsidP="00E56782">
      <w:pPr>
        <w:tabs>
          <w:tab w:val="left" w:pos="6237"/>
        </w:tabs>
        <w:spacing w:line="100" w:lineRule="atLeast"/>
        <w:rPr>
          <w:sz w:val="16"/>
          <w:szCs w:val="16"/>
        </w:rPr>
      </w:pPr>
    </w:p>
    <w:p w14:paraId="6194AE9B" w14:textId="77777777" w:rsidR="00E56782" w:rsidRDefault="00E56782" w:rsidP="00E56782">
      <w:pPr>
        <w:pStyle w:val="Tekstpodstawowywcity"/>
        <w:rPr>
          <w:rFonts w:ascii="Calibri" w:hAnsi="Calibri"/>
          <w:sz w:val="16"/>
          <w:szCs w:val="16"/>
        </w:rPr>
      </w:pPr>
    </w:p>
    <w:p w14:paraId="1FFB5833" w14:textId="77777777" w:rsidR="00E56782" w:rsidRDefault="00E56782" w:rsidP="00E56782">
      <w:pPr>
        <w:tabs>
          <w:tab w:val="left" w:pos="8355"/>
        </w:tabs>
        <w:spacing w:line="100" w:lineRule="atLeast"/>
        <w:jc w:val="right"/>
        <w:rPr>
          <w:rFonts w:cs="Arial"/>
          <w:b/>
          <w:sz w:val="16"/>
          <w:szCs w:val="16"/>
        </w:rPr>
      </w:pPr>
    </w:p>
    <w:p w14:paraId="08735D45" w14:textId="1DB0D75C" w:rsidR="00E56782" w:rsidRPr="00C86381" w:rsidRDefault="003D0FCE" w:rsidP="00E56782">
      <w:pPr>
        <w:pStyle w:val="Tytu"/>
        <w:jc w:val="right"/>
        <w:rPr>
          <w:rFonts w:ascii="Calibri" w:hAnsi="Calibri" w:cs="Calibri"/>
          <w:sz w:val="16"/>
          <w:szCs w:val="16"/>
        </w:rPr>
      </w:pPr>
      <w:r>
        <w:rPr>
          <w:rFonts w:ascii="Calibri" w:hAnsi="Calibri" w:cs="Calibri"/>
          <w:sz w:val="16"/>
          <w:szCs w:val="16"/>
        </w:rPr>
        <w:t>Załącznik 4</w:t>
      </w:r>
      <w:r w:rsidR="00E56782" w:rsidRPr="00C86381">
        <w:rPr>
          <w:rFonts w:ascii="Calibri" w:hAnsi="Calibri" w:cs="Calibri"/>
          <w:sz w:val="16"/>
          <w:szCs w:val="16"/>
        </w:rPr>
        <w:t>/8 do SIWZ</w:t>
      </w:r>
    </w:p>
    <w:p w14:paraId="4CCDD125" w14:textId="77777777" w:rsidR="00E56782" w:rsidRPr="00F22EB7" w:rsidRDefault="00E56782" w:rsidP="00E56782">
      <w:pPr>
        <w:pStyle w:val="Podtytu"/>
      </w:pPr>
    </w:p>
    <w:p w14:paraId="0EDD514F" w14:textId="77777777" w:rsidR="00E56782" w:rsidRPr="00C86381" w:rsidRDefault="00E56782" w:rsidP="00E56782">
      <w:pPr>
        <w:rPr>
          <w:rFonts w:cs="Calibri"/>
          <w:sz w:val="16"/>
          <w:szCs w:val="16"/>
        </w:rPr>
      </w:pPr>
      <w:r w:rsidRPr="00C86381">
        <w:rPr>
          <w:rFonts w:cs="Calibri"/>
          <w:b/>
          <w:sz w:val="16"/>
          <w:szCs w:val="16"/>
        </w:rPr>
        <w:t xml:space="preserve">SPECYFIKACJA TECHNICZNA - </w:t>
      </w:r>
      <w:r>
        <w:rPr>
          <w:rFonts w:cs="Tahoma"/>
          <w:b/>
          <w:sz w:val="16"/>
          <w:szCs w:val="16"/>
        </w:rPr>
        <w:t>Waga laboratoryjna „III”</w:t>
      </w: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14:paraId="51A4CF4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0782" w14:textId="77777777" w:rsidR="00E56782" w:rsidRDefault="00E56782" w:rsidP="00E56782">
            <w:pPr>
              <w:spacing w:line="100" w:lineRule="atLeast"/>
              <w:jc w:val="center"/>
              <w:rPr>
                <w:b/>
                <w:sz w:val="16"/>
                <w:szCs w:val="16"/>
              </w:rPr>
            </w:pPr>
            <w:r>
              <w:rPr>
                <w:b/>
                <w:sz w:val="16"/>
                <w:szCs w:val="16"/>
              </w:rPr>
              <w:t>Lp.</w:t>
            </w:r>
          </w:p>
          <w:p w14:paraId="197DEED4" w14:textId="77777777" w:rsidR="00E56782"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00460"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483AF" w14:textId="77777777" w:rsidR="00E56782" w:rsidRDefault="00E56782" w:rsidP="00E56782">
            <w:pPr>
              <w:pStyle w:val="Nagwek1"/>
              <w:tabs>
                <w:tab w:val="num" w:pos="432"/>
              </w:tabs>
              <w:suppressAutoHyphens/>
              <w:spacing w:line="100" w:lineRule="atLeast"/>
              <w:ind w:left="432" w:hanging="432"/>
              <w:jc w:val="center"/>
              <w:rPr>
                <w:rFonts w:ascii="Calibri" w:hAnsi="Calibri"/>
                <w:sz w:val="16"/>
                <w:szCs w:val="16"/>
              </w:rPr>
            </w:pPr>
            <w:r>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C9BE1" w14:textId="77777777" w:rsidR="00E56782" w:rsidRDefault="00E56782" w:rsidP="00E56782">
            <w:pPr>
              <w:pStyle w:val="Nagwek1"/>
              <w:tabs>
                <w:tab w:val="num" w:pos="432"/>
              </w:tabs>
              <w:suppressAutoHyphens/>
              <w:spacing w:line="100" w:lineRule="atLeast"/>
              <w:ind w:left="432" w:hanging="432"/>
              <w:jc w:val="center"/>
            </w:pPr>
            <w:r>
              <w:rPr>
                <w:rFonts w:ascii="Calibri" w:hAnsi="Calibri"/>
                <w:sz w:val="16"/>
                <w:szCs w:val="16"/>
              </w:rPr>
              <w:t>Wartość oferowana</w:t>
            </w:r>
          </w:p>
        </w:tc>
      </w:tr>
      <w:tr w:rsidR="00E56782" w14:paraId="6C3E2EA1"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AB05D50" w14:textId="77777777" w:rsidR="00E56782" w:rsidRDefault="00E56782" w:rsidP="00E56782">
            <w:pPr>
              <w:spacing w:line="100" w:lineRule="atLeast"/>
              <w:jc w:val="center"/>
              <w:rPr>
                <w:bCs/>
                <w:sz w:val="16"/>
                <w:szCs w:val="16"/>
              </w:rPr>
            </w:pPr>
            <w:r>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F89856" w14:textId="77777777" w:rsidR="00E56782" w:rsidRPr="00323567" w:rsidRDefault="00E56782" w:rsidP="00E56782">
            <w:pPr>
              <w:pStyle w:val="Style35"/>
              <w:widowControl/>
              <w:spacing w:line="240" w:lineRule="auto"/>
              <w:rPr>
                <w:rStyle w:val="FontStyle128"/>
                <w:rFonts w:ascii="Calibri" w:hAnsi="Calibri" w:cs="Calibri"/>
                <w:sz w:val="16"/>
                <w:szCs w:val="16"/>
              </w:rPr>
            </w:pPr>
            <w:r w:rsidRPr="00323567">
              <w:rPr>
                <w:rStyle w:val="FontStyle128"/>
                <w:rFonts w:ascii="Calibri" w:hAnsi="Calibri" w:cs="Calibri"/>
                <w:sz w:val="16"/>
                <w:szCs w:val="16"/>
              </w:rPr>
              <w:t>Nośność do najmniej 4</w:t>
            </w:r>
            <w:r>
              <w:rPr>
                <w:rStyle w:val="FontStyle128"/>
                <w:rFonts w:ascii="Calibri" w:hAnsi="Calibri" w:cs="Calibri"/>
                <w:sz w:val="16"/>
                <w:szCs w:val="16"/>
              </w:rPr>
              <w:t>00</w:t>
            </w:r>
            <w:r w:rsidRPr="00323567">
              <w:rPr>
                <w:rStyle w:val="FontStyle128"/>
                <w:rFonts w:ascii="Calibri" w:hAnsi="Calibri" w:cs="Calibri"/>
                <w:sz w:val="16"/>
                <w:szCs w:val="16"/>
              </w:rPr>
              <w:t xml:space="preserve">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8DFA7"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FA8DD49" w14:textId="77777777" w:rsidR="00E56782" w:rsidRDefault="00E56782" w:rsidP="00E56782">
            <w:pPr>
              <w:spacing w:line="100" w:lineRule="atLeast"/>
              <w:rPr>
                <w:sz w:val="16"/>
                <w:szCs w:val="16"/>
              </w:rPr>
            </w:pPr>
          </w:p>
        </w:tc>
      </w:tr>
      <w:tr w:rsidR="00E56782" w14:paraId="25933387"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88FD305" w14:textId="77777777" w:rsidR="00E56782" w:rsidRDefault="00E56782" w:rsidP="00E56782">
            <w:pPr>
              <w:spacing w:line="100" w:lineRule="atLeast"/>
              <w:jc w:val="center"/>
              <w:rPr>
                <w:sz w:val="16"/>
                <w:szCs w:val="16"/>
              </w:rPr>
            </w:pPr>
            <w:r>
              <w:rPr>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9F3C76" w14:textId="77777777" w:rsidR="00E56782" w:rsidRPr="00323567" w:rsidRDefault="00E56782" w:rsidP="00E56782">
            <w:pPr>
              <w:pStyle w:val="Style35"/>
              <w:widowControl/>
              <w:spacing w:line="240" w:lineRule="auto"/>
              <w:rPr>
                <w:rStyle w:val="FontStyle128"/>
                <w:rFonts w:ascii="Calibri" w:hAnsi="Calibri" w:cs="Calibri"/>
                <w:sz w:val="16"/>
                <w:szCs w:val="16"/>
              </w:rPr>
            </w:pPr>
            <w:r w:rsidRPr="00323567">
              <w:rPr>
                <w:rStyle w:val="FontStyle128"/>
                <w:rFonts w:ascii="Calibri" w:hAnsi="Calibri" w:cs="Calibri"/>
                <w:sz w:val="16"/>
                <w:szCs w:val="16"/>
              </w:rPr>
              <w:t>Dokładność 0,0</w:t>
            </w:r>
            <w:r>
              <w:rPr>
                <w:rStyle w:val="FontStyle128"/>
                <w:rFonts w:ascii="Calibri" w:hAnsi="Calibri" w:cs="Calibri"/>
                <w:sz w:val="16"/>
                <w:szCs w:val="16"/>
              </w:rPr>
              <w:t>0</w:t>
            </w:r>
            <w:r w:rsidRPr="00323567">
              <w:rPr>
                <w:rStyle w:val="FontStyle128"/>
                <w:rFonts w:ascii="Calibri" w:hAnsi="Calibri" w:cs="Calibri"/>
                <w:sz w:val="16"/>
                <w:szCs w:val="16"/>
              </w:rPr>
              <w:t>1 g</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F45F1"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B8B2EE6" w14:textId="77777777" w:rsidR="00E56782" w:rsidRDefault="00E56782" w:rsidP="00E56782">
            <w:pPr>
              <w:spacing w:line="100" w:lineRule="atLeast"/>
              <w:rPr>
                <w:sz w:val="16"/>
                <w:szCs w:val="16"/>
              </w:rPr>
            </w:pPr>
          </w:p>
        </w:tc>
      </w:tr>
      <w:tr w:rsidR="00E56782" w14:paraId="5ED5E967"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B2C9331" w14:textId="77777777" w:rsidR="00E56782"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178DC7"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Duży, jednowierszowy, alfanumeryczny wyświetlacz LCD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6D000"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C867F7E" w14:textId="77777777" w:rsidR="00E56782" w:rsidRDefault="00E56782" w:rsidP="00E56782">
            <w:pPr>
              <w:spacing w:line="100" w:lineRule="atLeast"/>
              <w:rPr>
                <w:sz w:val="16"/>
                <w:szCs w:val="16"/>
              </w:rPr>
            </w:pPr>
          </w:p>
        </w:tc>
      </w:tr>
      <w:tr w:rsidR="00E56782" w14:paraId="1E11FAF5"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67EC15" w14:textId="77777777" w:rsidR="00E56782" w:rsidRDefault="00E56782" w:rsidP="00E56782">
            <w:pPr>
              <w:spacing w:line="100" w:lineRule="atLeast"/>
              <w:jc w:val="center"/>
              <w:rPr>
                <w:bCs/>
                <w:sz w:val="16"/>
                <w:szCs w:val="16"/>
              </w:rPr>
            </w:pPr>
            <w:r>
              <w:rPr>
                <w:bCs/>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D8CF66"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Klawiatura w języku polskim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959DD"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E195D03" w14:textId="77777777" w:rsidR="00E56782" w:rsidRDefault="00E56782" w:rsidP="00E56782">
            <w:pPr>
              <w:spacing w:line="100" w:lineRule="atLeast"/>
              <w:rPr>
                <w:sz w:val="16"/>
                <w:szCs w:val="16"/>
              </w:rPr>
            </w:pPr>
          </w:p>
        </w:tc>
      </w:tr>
      <w:tr w:rsidR="00E56782" w14:paraId="022AF407"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2D54BB1" w14:textId="77777777" w:rsidR="00E56782" w:rsidRDefault="00E56782" w:rsidP="00E56782">
            <w:pPr>
              <w:spacing w:line="100" w:lineRule="atLeast"/>
              <w:jc w:val="center"/>
              <w:rPr>
                <w:bCs/>
                <w:sz w:val="16"/>
                <w:szCs w:val="16"/>
              </w:rPr>
            </w:pPr>
            <w:r>
              <w:rPr>
                <w:bCs/>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BC5921A"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System automatycznego oszczędzania energii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2D041"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67C1B2A" w14:textId="77777777" w:rsidR="00E56782" w:rsidRDefault="00E56782" w:rsidP="00E56782">
            <w:pPr>
              <w:spacing w:line="100" w:lineRule="atLeast"/>
              <w:rPr>
                <w:sz w:val="16"/>
                <w:szCs w:val="16"/>
              </w:rPr>
            </w:pPr>
          </w:p>
        </w:tc>
      </w:tr>
      <w:tr w:rsidR="00E56782" w14:paraId="2270C56B"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4E054E2" w14:textId="77777777" w:rsidR="00E56782" w:rsidRDefault="00E56782" w:rsidP="00E56782">
            <w:pPr>
              <w:spacing w:line="100" w:lineRule="atLeast"/>
              <w:jc w:val="center"/>
              <w:rPr>
                <w:bCs/>
                <w:sz w:val="16"/>
                <w:szCs w:val="16"/>
              </w:rPr>
            </w:pPr>
            <w:r>
              <w:rPr>
                <w:bCs/>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253F9D"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Pr>
                <w:rStyle w:val="FontStyle128"/>
                <w:rFonts w:ascii="Calibri" w:hAnsi="Calibri" w:cs="Calibri"/>
                <w:sz w:val="16"/>
                <w:szCs w:val="16"/>
              </w:rPr>
              <w:t xml:space="preserve">Interfejs </w:t>
            </w:r>
            <w:r w:rsidRPr="00CE5D9F">
              <w:rPr>
                <w:rStyle w:val="FontStyle128"/>
                <w:rFonts w:ascii="Calibri" w:hAnsi="Calibri" w:cs="Calibri"/>
                <w:sz w:val="16"/>
                <w:szCs w:val="16"/>
              </w:rPr>
              <w:t>RS 232</w:t>
            </w:r>
            <w:r>
              <w:rPr>
                <w:rStyle w:val="FontStyle128"/>
                <w:rFonts w:ascii="Calibri" w:hAnsi="Calibri" w:cs="Calibri"/>
                <w:sz w:val="16"/>
                <w:szCs w:val="16"/>
              </w:rPr>
              <w:t xml:space="preserve"> do podłączenia drukarki lub komputera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4EE3"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20D4730" w14:textId="77777777" w:rsidR="00E56782" w:rsidRDefault="00E56782" w:rsidP="00E56782">
            <w:pPr>
              <w:spacing w:line="100" w:lineRule="atLeast"/>
              <w:rPr>
                <w:sz w:val="16"/>
                <w:szCs w:val="16"/>
              </w:rPr>
            </w:pPr>
          </w:p>
        </w:tc>
      </w:tr>
      <w:tr w:rsidR="00E56782" w14:paraId="268FAAC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B527090" w14:textId="77777777" w:rsidR="00E56782"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4B5243A" w14:textId="77777777" w:rsidR="00E56782" w:rsidRPr="00323567" w:rsidRDefault="00E56782" w:rsidP="00E56782">
            <w:pPr>
              <w:pStyle w:val="Style35"/>
              <w:widowControl/>
              <w:spacing w:line="240" w:lineRule="auto"/>
              <w:ind w:right="67"/>
              <w:rPr>
                <w:rStyle w:val="FontStyle128"/>
                <w:rFonts w:ascii="Calibri" w:hAnsi="Calibri" w:cs="Calibri"/>
                <w:sz w:val="16"/>
                <w:szCs w:val="16"/>
              </w:rPr>
            </w:pPr>
            <w:r w:rsidRPr="00323567">
              <w:rPr>
                <w:rStyle w:val="FontStyle128"/>
                <w:rFonts w:ascii="Calibri" w:hAnsi="Calibri" w:cs="Calibri"/>
                <w:sz w:val="16"/>
                <w:szCs w:val="16"/>
              </w:rPr>
              <w:t>Kalibracja wewnętrznym odważnikiem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B655E" w14:textId="77777777" w:rsidR="00E56782" w:rsidRPr="00AC7B40" w:rsidRDefault="00E56782" w:rsidP="00E56782">
            <w:pPr>
              <w:spacing w:line="100" w:lineRule="atLeast"/>
              <w:jc w:val="center"/>
              <w:rPr>
                <w:rFonts w:cs="Calibri"/>
                <w:sz w:val="16"/>
                <w:szCs w:val="16"/>
              </w:rPr>
            </w:pPr>
            <w:r w:rsidRPr="00AC7B40">
              <w:rPr>
                <w:rFonts w:cs="Calibri"/>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5AC85A3" w14:textId="77777777" w:rsidR="00E56782" w:rsidRDefault="00E56782" w:rsidP="00E56782">
            <w:pPr>
              <w:spacing w:line="100" w:lineRule="atLeast"/>
              <w:rPr>
                <w:sz w:val="16"/>
                <w:szCs w:val="16"/>
              </w:rPr>
            </w:pPr>
          </w:p>
        </w:tc>
      </w:tr>
      <w:tr w:rsidR="00E56782" w14:paraId="0D9DC29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7C26C" w14:textId="77777777" w:rsidR="00E56782" w:rsidRDefault="00E56782" w:rsidP="00E56782">
            <w:pPr>
              <w:spacing w:line="100" w:lineRule="atLeast"/>
              <w:jc w:val="center"/>
              <w:rPr>
                <w:sz w:val="16"/>
                <w:szCs w:val="16"/>
              </w:rPr>
            </w:pPr>
            <w:r>
              <w:rPr>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0AAE89" w14:textId="77777777" w:rsidR="00E56782" w:rsidRDefault="00E56782" w:rsidP="00E56782">
            <w:pPr>
              <w:spacing w:line="100" w:lineRule="atLeast"/>
              <w:rPr>
                <w:sz w:val="16"/>
                <w:szCs w:val="16"/>
              </w:rPr>
            </w:pPr>
            <w:r>
              <w:rPr>
                <w:sz w:val="16"/>
                <w:szCs w:val="16"/>
              </w:rPr>
              <w:t>Osłona przeciwwietrzna w standardzie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676A3"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3924640" w14:textId="77777777" w:rsidR="00E56782" w:rsidRDefault="00E56782" w:rsidP="00E56782">
            <w:pPr>
              <w:spacing w:line="100" w:lineRule="atLeast"/>
              <w:rPr>
                <w:sz w:val="16"/>
                <w:szCs w:val="16"/>
              </w:rPr>
            </w:pPr>
          </w:p>
        </w:tc>
      </w:tr>
      <w:tr w:rsidR="00E56782" w14:paraId="57757ABD"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FF82B" w14:textId="77777777" w:rsidR="00E56782" w:rsidRDefault="00E56782" w:rsidP="00E56782">
            <w:pPr>
              <w:spacing w:line="100" w:lineRule="atLeast"/>
              <w:jc w:val="center"/>
              <w:rPr>
                <w:sz w:val="16"/>
                <w:szCs w:val="16"/>
              </w:rPr>
            </w:pPr>
            <w:r>
              <w:rPr>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920827B" w14:textId="77777777" w:rsidR="00E56782" w:rsidRDefault="00E56782" w:rsidP="00E56782">
            <w:pPr>
              <w:spacing w:line="100" w:lineRule="atLeast"/>
              <w:rPr>
                <w:sz w:val="16"/>
                <w:szCs w:val="16"/>
              </w:rPr>
            </w:pPr>
            <w:r>
              <w:rPr>
                <w:sz w:val="16"/>
                <w:szCs w:val="16"/>
              </w:rPr>
              <w:t>Możliwość zapamiętywania i przechowywania wyników, pozwalająca na wydruk raportów do sporządzania dokumentacji potwierdzającej działanie wagi wg zasad Dobrej Praktyki Laboratoryjnej (GLP)</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A8212"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29CE122" w14:textId="77777777" w:rsidR="00E56782" w:rsidRDefault="00E56782" w:rsidP="00E56782">
            <w:pPr>
              <w:spacing w:line="100" w:lineRule="atLeast"/>
              <w:rPr>
                <w:sz w:val="16"/>
                <w:szCs w:val="16"/>
              </w:rPr>
            </w:pPr>
          </w:p>
        </w:tc>
      </w:tr>
      <w:tr w:rsidR="00E56782" w14:paraId="432A5D1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9701" w14:textId="77777777" w:rsidR="00E56782" w:rsidRDefault="00E56782" w:rsidP="00E56782">
            <w:pPr>
              <w:spacing w:line="100" w:lineRule="atLeast"/>
              <w:jc w:val="center"/>
              <w:rPr>
                <w:sz w:val="16"/>
                <w:szCs w:val="16"/>
              </w:rPr>
            </w:pPr>
            <w:r>
              <w:rPr>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597D2E4" w14:textId="77777777" w:rsidR="00E56782" w:rsidRDefault="00E56782" w:rsidP="00E56782">
            <w:pPr>
              <w:spacing w:line="100" w:lineRule="atLeast"/>
              <w:rPr>
                <w:sz w:val="16"/>
                <w:szCs w:val="16"/>
              </w:rPr>
            </w:pPr>
            <w:r>
              <w:rPr>
                <w:sz w:val="16"/>
                <w:szCs w:val="16"/>
              </w:rPr>
              <w:t>Legalizacja fabryczna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19EB" w14:textId="77777777" w:rsidR="00E56782"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62922D7" w14:textId="77777777" w:rsidR="00E56782" w:rsidRDefault="00E56782" w:rsidP="00E56782">
            <w:pPr>
              <w:spacing w:line="100" w:lineRule="atLeast"/>
              <w:rPr>
                <w:sz w:val="16"/>
                <w:szCs w:val="16"/>
              </w:rPr>
            </w:pPr>
          </w:p>
        </w:tc>
      </w:tr>
    </w:tbl>
    <w:p w14:paraId="4B42CE31" w14:textId="77777777" w:rsidR="00E56782" w:rsidRPr="00C86381" w:rsidRDefault="00E56782" w:rsidP="00E56782">
      <w:pPr>
        <w:tabs>
          <w:tab w:val="left" w:pos="8355"/>
        </w:tabs>
        <w:spacing w:line="100" w:lineRule="atLeast"/>
        <w:jc w:val="right"/>
        <w:rPr>
          <w:rFonts w:cs="Calibri"/>
          <w:b/>
          <w:sz w:val="16"/>
          <w:szCs w:val="16"/>
        </w:rPr>
      </w:pPr>
    </w:p>
    <w:p w14:paraId="5CED1187" w14:textId="2BA46EE4" w:rsidR="00E56782" w:rsidRPr="00A2546B" w:rsidRDefault="003D0FCE" w:rsidP="00E56782">
      <w:pPr>
        <w:pStyle w:val="Tytu"/>
        <w:jc w:val="right"/>
        <w:rPr>
          <w:rFonts w:ascii="Calibri" w:hAnsi="Calibri" w:cs="Calibri"/>
          <w:sz w:val="16"/>
          <w:szCs w:val="16"/>
        </w:rPr>
      </w:pPr>
      <w:r w:rsidRPr="00A2546B">
        <w:rPr>
          <w:rFonts w:ascii="Calibri" w:hAnsi="Calibri" w:cs="Calibri"/>
          <w:sz w:val="16"/>
          <w:szCs w:val="16"/>
        </w:rPr>
        <w:t>Załącznik 4</w:t>
      </w:r>
      <w:r w:rsidR="00E56782" w:rsidRPr="00A2546B">
        <w:rPr>
          <w:rFonts w:ascii="Calibri" w:hAnsi="Calibri" w:cs="Calibri"/>
          <w:sz w:val="16"/>
          <w:szCs w:val="16"/>
        </w:rPr>
        <w:t>/9 do SIWZ</w:t>
      </w:r>
    </w:p>
    <w:p w14:paraId="0DC65F2F" w14:textId="77777777" w:rsidR="00E56782" w:rsidRPr="00AF4196" w:rsidRDefault="00E56782" w:rsidP="00E56782">
      <w:pPr>
        <w:pStyle w:val="Podtytu"/>
        <w:rPr>
          <w:rFonts w:ascii="Calibri" w:hAnsi="Calibri" w:cs="Calibri"/>
          <w:sz w:val="16"/>
          <w:szCs w:val="16"/>
        </w:rPr>
      </w:pPr>
    </w:p>
    <w:p w14:paraId="0E3E3A36" w14:textId="77777777" w:rsidR="00E56782" w:rsidRPr="00AF4196" w:rsidRDefault="00E56782" w:rsidP="00E56782">
      <w:pPr>
        <w:rPr>
          <w:rFonts w:cs="Calibri"/>
          <w:sz w:val="16"/>
          <w:szCs w:val="16"/>
        </w:rPr>
      </w:pPr>
      <w:r w:rsidRPr="00AF4196">
        <w:rPr>
          <w:rFonts w:cs="Calibri"/>
          <w:b/>
          <w:sz w:val="16"/>
          <w:szCs w:val="16"/>
        </w:rPr>
        <w:t xml:space="preserve">SPECYFIKACJA TECHNICZNA </w:t>
      </w:r>
      <w:r>
        <w:rPr>
          <w:rFonts w:cs="Calibri"/>
          <w:b/>
          <w:sz w:val="16"/>
          <w:szCs w:val="16"/>
        </w:rPr>
        <w:t>–</w:t>
      </w:r>
      <w:r w:rsidRPr="00AF4196">
        <w:rPr>
          <w:rFonts w:cs="Calibri"/>
          <w:b/>
          <w:sz w:val="16"/>
          <w:szCs w:val="16"/>
        </w:rPr>
        <w:t xml:space="preserve"> </w:t>
      </w:r>
      <w:r>
        <w:rPr>
          <w:rFonts w:cs="Calibri"/>
          <w:b/>
          <w:sz w:val="16"/>
          <w:szCs w:val="16"/>
        </w:rPr>
        <w:t>Higrometr elektroniczny ze świadectwem wzorcowania</w:t>
      </w:r>
      <w:r w:rsidRPr="00AF4196">
        <w:rPr>
          <w:rFonts w:cs="Calibri"/>
          <w:b/>
          <w:sz w:val="16"/>
          <w:szCs w:val="16"/>
        </w:rPr>
        <w:t xml:space="preserve"> </w:t>
      </w:r>
    </w:p>
    <w:p w14:paraId="044BDC93" w14:textId="77777777" w:rsidR="00E56782" w:rsidRPr="00AF4196" w:rsidRDefault="00E56782" w:rsidP="00E56782">
      <w:pPr>
        <w:pStyle w:val="Nagwek"/>
        <w:tabs>
          <w:tab w:val="left" w:pos="708"/>
        </w:tabs>
        <w:spacing w:line="360" w:lineRule="auto"/>
        <w:ind w:hanging="425"/>
        <w:jc w:val="both"/>
        <w:rPr>
          <w:rFonts w:cs="Calibri"/>
          <w:sz w:val="16"/>
          <w:szCs w:val="16"/>
        </w:rPr>
      </w:pPr>
    </w:p>
    <w:p w14:paraId="6D59944B" w14:textId="77777777" w:rsidR="00E56782" w:rsidRPr="00AF4196" w:rsidRDefault="00E56782" w:rsidP="00E56782">
      <w:pPr>
        <w:pStyle w:val="Nagwek"/>
        <w:tabs>
          <w:tab w:val="left" w:pos="708"/>
        </w:tabs>
        <w:spacing w:line="360" w:lineRule="auto"/>
        <w:ind w:hanging="425"/>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E56782" w:rsidRPr="00AF4196" w14:paraId="61643EA7" w14:textId="77777777" w:rsidTr="00E5678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09AF77C" w14:textId="77777777" w:rsidR="00E56782" w:rsidRPr="00AF4196" w:rsidRDefault="00E56782" w:rsidP="00E56782">
            <w:pPr>
              <w:jc w:val="center"/>
              <w:rPr>
                <w:rFonts w:cs="Calibri"/>
                <w:b/>
                <w:bCs/>
                <w:sz w:val="16"/>
                <w:szCs w:val="16"/>
              </w:rPr>
            </w:pPr>
            <w:proofErr w:type="spellStart"/>
            <w:r w:rsidRPr="00AF4196">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4151BCC" w14:textId="77777777" w:rsidR="00E56782" w:rsidRPr="00AF4196" w:rsidRDefault="00E56782" w:rsidP="00E56782">
            <w:pPr>
              <w:jc w:val="center"/>
              <w:rPr>
                <w:rFonts w:cs="Calibri"/>
                <w:b/>
                <w:bCs/>
                <w:sz w:val="16"/>
                <w:szCs w:val="16"/>
              </w:rPr>
            </w:pPr>
            <w:r w:rsidRPr="00AF4196">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8D85373" w14:textId="77777777" w:rsidR="00E56782" w:rsidRPr="00AF4196" w:rsidRDefault="00E56782" w:rsidP="00E56782">
            <w:pPr>
              <w:jc w:val="center"/>
              <w:rPr>
                <w:rFonts w:cs="Calibri"/>
                <w:b/>
                <w:bCs/>
                <w:sz w:val="16"/>
                <w:szCs w:val="16"/>
              </w:rPr>
            </w:pPr>
            <w:r w:rsidRPr="00AF4196">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E0643CF" w14:textId="77777777" w:rsidR="00E56782" w:rsidRPr="00AF4196" w:rsidRDefault="00E56782" w:rsidP="00E56782">
            <w:pPr>
              <w:jc w:val="center"/>
              <w:rPr>
                <w:rFonts w:cs="Calibri"/>
                <w:sz w:val="16"/>
                <w:szCs w:val="16"/>
              </w:rPr>
            </w:pPr>
            <w:r w:rsidRPr="00AF4196">
              <w:rPr>
                <w:rFonts w:cs="Calibri"/>
                <w:b/>
                <w:bCs/>
                <w:sz w:val="16"/>
                <w:szCs w:val="16"/>
              </w:rPr>
              <w:t>Parametr oferowany</w:t>
            </w:r>
          </w:p>
        </w:tc>
      </w:tr>
      <w:tr w:rsidR="00E56782" w:rsidRPr="00AF4196" w14:paraId="698D6280"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DC4806E"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67FEE27" w14:textId="77777777" w:rsidR="00E56782" w:rsidRPr="00AF4196"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Pomiar temperatury  od  -10°C do + 50°C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4E0211E"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563324C" w14:textId="77777777" w:rsidR="00E56782" w:rsidRPr="00AF4196" w:rsidRDefault="00E56782" w:rsidP="00E56782">
            <w:pPr>
              <w:jc w:val="center"/>
              <w:rPr>
                <w:rFonts w:cs="Calibri"/>
                <w:sz w:val="16"/>
                <w:szCs w:val="16"/>
              </w:rPr>
            </w:pPr>
          </w:p>
        </w:tc>
      </w:tr>
      <w:tr w:rsidR="00E56782" w:rsidRPr="00AF4196" w14:paraId="34505889"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008C0FB"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AE06063" w14:textId="77777777" w:rsidR="00E56782" w:rsidRPr="00AF4196"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Dokładność temperatury ze świadectwem wzorcowania ± 1,0°C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CDE6B8A"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BD06219" w14:textId="77777777" w:rsidR="00E56782" w:rsidRPr="00AF4196" w:rsidRDefault="00E56782" w:rsidP="00E56782">
            <w:pPr>
              <w:jc w:val="center"/>
              <w:rPr>
                <w:rFonts w:cs="Calibri"/>
                <w:sz w:val="16"/>
                <w:szCs w:val="16"/>
              </w:rPr>
            </w:pPr>
          </w:p>
        </w:tc>
      </w:tr>
      <w:tr w:rsidR="00E56782" w:rsidRPr="00AF4196" w14:paraId="389353D6"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9615890"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8F4927"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Pomiar wilgotności   od 1 do 99%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1F649E3"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07D78E3" w14:textId="77777777" w:rsidR="00E56782" w:rsidRPr="00AF4196" w:rsidRDefault="00E56782" w:rsidP="00E56782">
            <w:pPr>
              <w:jc w:val="center"/>
              <w:rPr>
                <w:rFonts w:cs="Calibri"/>
                <w:sz w:val="16"/>
                <w:szCs w:val="16"/>
              </w:rPr>
            </w:pPr>
          </w:p>
        </w:tc>
      </w:tr>
      <w:tr w:rsidR="00E56782" w:rsidRPr="00AF4196" w14:paraId="28058A41"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7041B80"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9FC069"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Dokładność wilgotności  ze świadectwem wzorcowania ± 5%</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2A55DD9"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D0E48A3" w14:textId="77777777" w:rsidR="00E56782" w:rsidRPr="00AF4196" w:rsidRDefault="00E56782" w:rsidP="00E56782">
            <w:pPr>
              <w:jc w:val="center"/>
              <w:rPr>
                <w:rFonts w:cs="Calibri"/>
                <w:sz w:val="16"/>
                <w:szCs w:val="16"/>
              </w:rPr>
            </w:pPr>
          </w:p>
        </w:tc>
      </w:tr>
      <w:tr w:rsidR="00E56782" w:rsidRPr="00AF4196" w14:paraId="04456E87"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795AEF6" w14:textId="77777777" w:rsidR="00E56782" w:rsidRPr="00AF4196" w:rsidRDefault="00E56782" w:rsidP="00E56782">
            <w:pPr>
              <w:jc w:val="center"/>
              <w:rPr>
                <w:rStyle w:val="FontStyle128"/>
                <w:rFonts w:ascii="Calibri" w:hAnsi="Calibri" w:cs="Calibri"/>
                <w:sz w:val="16"/>
                <w:szCs w:val="16"/>
              </w:rPr>
            </w:pPr>
            <w:r w:rsidRPr="00AF4196">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465FAEB" w14:textId="77777777" w:rsidR="00E56782" w:rsidRPr="00AF4196"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zawieszenia lub postawienia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757E469" w14:textId="77777777" w:rsidR="00E56782" w:rsidRPr="00AF4196" w:rsidRDefault="00E56782" w:rsidP="00E56782">
            <w:pPr>
              <w:jc w:val="center"/>
              <w:rPr>
                <w:rFonts w:cs="Calibri"/>
                <w:sz w:val="16"/>
                <w:szCs w:val="16"/>
              </w:rPr>
            </w:pPr>
            <w:r w:rsidRPr="00AF4196">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1E25E39" w14:textId="77777777" w:rsidR="00E56782" w:rsidRPr="00AF4196" w:rsidRDefault="00E56782" w:rsidP="00E56782">
            <w:pPr>
              <w:jc w:val="center"/>
              <w:rPr>
                <w:rFonts w:cs="Calibri"/>
                <w:sz w:val="16"/>
                <w:szCs w:val="16"/>
              </w:rPr>
            </w:pPr>
          </w:p>
        </w:tc>
      </w:tr>
    </w:tbl>
    <w:p w14:paraId="76ADDEE5" w14:textId="77777777" w:rsidR="00E56782" w:rsidRPr="00BA0AE6" w:rsidRDefault="00E56782" w:rsidP="00E56782">
      <w:pPr>
        <w:spacing w:line="100" w:lineRule="atLeast"/>
        <w:rPr>
          <w:color w:val="00B050"/>
          <w:sz w:val="16"/>
          <w:szCs w:val="16"/>
        </w:rPr>
      </w:pPr>
    </w:p>
    <w:p w14:paraId="074CFDB1" w14:textId="77777777" w:rsidR="00E56782" w:rsidRDefault="00E56782" w:rsidP="00E56782">
      <w:pPr>
        <w:tabs>
          <w:tab w:val="left" w:pos="8355"/>
        </w:tabs>
        <w:spacing w:line="100" w:lineRule="atLeast"/>
        <w:jc w:val="right"/>
        <w:rPr>
          <w:rFonts w:cs="Calibri"/>
          <w:b/>
          <w:sz w:val="16"/>
          <w:szCs w:val="16"/>
        </w:rPr>
      </w:pPr>
    </w:p>
    <w:p w14:paraId="10D834FF" w14:textId="77777777" w:rsidR="00B223F1" w:rsidRDefault="00B223F1" w:rsidP="00E56782">
      <w:pPr>
        <w:tabs>
          <w:tab w:val="left" w:pos="8355"/>
        </w:tabs>
        <w:spacing w:line="100" w:lineRule="atLeast"/>
        <w:jc w:val="right"/>
        <w:rPr>
          <w:rFonts w:cs="Calibri"/>
          <w:b/>
          <w:sz w:val="16"/>
          <w:szCs w:val="16"/>
        </w:rPr>
      </w:pPr>
    </w:p>
    <w:p w14:paraId="5175E4AA" w14:textId="77777777" w:rsidR="00B223F1" w:rsidRDefault="00B223F1" w:rsidP="00E56782">
      <w:pPr>
        <w:tabs>
          <w:tab w:val="left" w:pos="8355"/>
        </w:tabs>
        <w:spacing w:line="100" w:lineRule="atLeast"/>
        <w:jc w:val="right"/>
        <w:rPr>
          <w:rFonts w:cs="Calibri"/>
          <w:b/>
          <w:sz w:val="16"/>
          <w:szCs w:val="16"/>
        </w:rPr>
      </w:pPr>
    </w:p>
    <w:p w14:paraId="32D23948" w14:textId="77777777" w:rsidR="00B223F1" w:rsidRDefault="00B223F1" w:rsidP="00E56782">
      <w:pPr>
        <w:tabs>
          <w:tab w:val="left" w:pos="8355"/>
        </w:tabs>
        <w:spacing w:line="100" w:lineRule="atLeast"/>
        <w:jc w:val="right"/>
        <w:rPr>
          <w:rFonts w:cs="Calibri"/>
          <w:b/>
          <w:sz w:val="16"/>
          <w:szCs w:val="16"/>
        </w:rPr>
      </w:pPr>
    </w:p>
    <w:p w14:paraId="45EC4BBC" w14:textId="77777777" w:rsidR="00B223F1" w:rsidRDefault="00B223F1" w:rsidP="00E56782">
      <w:pPr>
        <w:tabs>
          <w:tab w:val="left" w:pos="8355"/>
        </w:tabs>
        <w:spacing w:line="100" w:lineRule="atLeast"/>
        <w:jc w:val="right"/>
        <w:rPr>
          <w:rFonts w:cs="Calibri"/>
          <w:b/>
          <w:sz w:val="16"/>
          <w:szCs w:val="16"/>
        </w:rPr>
      </w:pPr>
    </w:p>
    <w:p w14:paraId="15223734" w14:textId="77777777" w:rsidR="00B223F1" w:rsidRDefault="00B223F1" w:rsidP="00E56782">
      <w:pPr>
        <w:tabs>
          <w:tab w:val="left" w:pos="8355"/>
        </w:tabs>
        <w:spacing w:line="100" w:lineRule="atLeast"/>
        <w:jc w:val="right"/>
        <w:rPr>
          <w:rFonts w:cs="Calibri"/>
          <w:b/>
          <w:sz w:val="16"/>
          <w:szCs w:val="16"/>
        </w:rPr>
      </w:pPr>
    </w:p>
    <w:p w14:paraId="5EBFC388" w14:textId="77777777" w:rsidR="00A2546B" w:rsidRDefault="00A2546B" w:rsidP="00E56782">
      <w:pPr>
        <w:tabs>
          <w:tab w:val="left" w:pos="8355"/>
        </w:tabs>
        <w:spacing w:line="100" w:lineRule="atLeast"/>
        <w:jc w:val="right"/>
        <w:rPr>
          <w:rFonts w:cs="Calibri"/>
          <w:b/>
          <w:sz w:val="16"/>
          <w:szCs w:val="16"/>
        </w:rPr>
      </w:pPr>
    </w:p>
    <w:p w14:paraId="7DBD1EE8" w14:textId="77777777" w:rsidR="00A2546B" w:rsidRDefault="00A2546B" w:rsidP="00E56782">
      <w:pPr>
        <w:tabs>
          <w:tab w:val="left" w:pos="8355"/>
        </w:tabs>
        <w:spacing w:line="100" w:lineRule="atLeast"/>
        <w:jc w:val="right"/>
        <w:rPr>
          <w:rFonts w:cs="Calibri"/>
          <w:b/>
          <w:sz w:val="16"/>
          <w:szCs w:val="16"/>
        </w:rPr>
      </w:pPr>
    </w:p>
    <w:p w14:paraId="5B5796B3" w14:textId="77777777" w:rsidR="00A2546B" w:rsidRDefault="00A2546B" w:rsidP="00E56782">
      <w:pPr>
        <w:tabs>
          <w:tab w:val="left" w:pos="8355"/>
        </w:tabs>
        <w:spacing w:line="100" w:lineRule="atLeast"/>
        <w:jc w:val="right"/>
        <w:rPr>
          <w:rFonts w:cs="Calibri"/>
          <w:b/>
          <w:sz w:val="16"/>
          <w:szCs w:val="16"/>
        </w:rPr>
      </w:pPr>
    </w:p>
    <w:p w14:paraId="4A3D4AEF" w14:textId="77777777" w:rsidR="00A2546B" w:rsidRDefault="00A2546B" w:rsidP="00E56782">
      <w:pPr>
        <w:tabs>
          <w:tab w:val="left" w:pos="8355"/>
        </w:tabs>
        <w:spacing w:line="100" w:lineRule="atLeast"/>
        <w:jc w:val="right"/>
        <w:rPr>
          <w:rFonts w:cs="Calibri"/>
          <w:b/>
          <w:sz w:val="16"/>
          <w:szCs w:val="16"/>
        </w:rPr>
      </w:pPr>
    </w:p>
    <w:p w14:paraId="2C70A0F8" w14:textId="77777777" w:rsidR="00A2546B" w:rsidRDefault="00A2546B" w:rsidP="00E56782">
      <w:pPr>
        <w:tabs>
          <w:tab w:val="left" w:pos="8355"/>
        </w:tabs>
        <w:spacing w:line="100" w:lineRule="atLeast"/>
        <w:jc w:val="right"/>
        <w:rPr>
          <w:rFonts w:cs="Calibri"/>
          <w:b/>
          <w:sz w:val="16"/>
          <w:szCs w:val="16"/>
        </w:rPr>
      </w:pPr>
    </w:p>
    <w:p w14:paraId="5CAC7971" w14:textId="77777777" w:rsidR="00B223F1" w:rsidRDefault="00B223F1" w:rsidP="00E56782">
      <w:pPr>
        <w:tabs>
          <w:tab w:val="left" w:pos="8355"/>
        </w:tabs>
        <w:spacing w:line="100" w:lineRule="atLeast"/>
        <w:jc w:val="right"/>
        <w:rPr>
          <w:rFonts w:cs="Calibri"/>
          <w:b/>
          <w:sz w:val="16"/>
          <w:szCs w:val="16"/>
        </w:rPr>
      </w:pPr>
    </w:p>
    <w:p w14:paraId="5FBBBCB0" w14:textId="77777777" w:rsidR="00B223F1" w:rsidRPr="00A2546B" w:rsidRDefault="00B223F1" w:rsidP="00E56782">
      <w:pPr>
        <w:tabs>
          <w:tab w:val="left" w:pos="8355"/>
        </w:tabs>
        <w:spacing w:line="100" w:lineRule="atLeast"/>
        <w:jc w:val="right"/>
        <w:rPr>
          <w:rFonts w:cs="Calibri"/>
          <w:b/>
          <w:sz w:val="16"/>
          <w:szCs w:val="16"/>
        </w:rPr>
      </w:pPr>
    </w:p>
    <w:p w14:paraId="5CC1C610" w14:textId="2CE7948D" w:rsidR="00B223F1" w:rsidRPr="00A2546B" w:rsidRDefault="003D0FCE" w:rsidP="00B223F1">
      <w:pPr>
        <w:pStyle w:val="Tytu"/>
        <w:jc w:val="right"/>
        <w:rPr>
          <w:rFonts w:ascii="Calibri" w:hAnsi="Calibri" w:cs="Calibri"/>
          <w:sz w:val="16"/>
          <w:szCs w:val="16"/>
        </w:rPr>
      </w:pPr>
      <w:r w:rsidRPr="00A2546B">
        <w:rPr>
          <w:rFonts w:ascii="Calibri" w:hAnsi="Calibri" w:cs="Calibri"/>
          <w:sz w:val="16"/>
          <w:szCs w:val="16"/>
        </w:rPr>
        <w:t>Załącznik 4</w:t>
      </w:r>
      <w:r w:rsidR="00B223F1" w:rsidRPr="00A2546B">
        <w:rPr>
          <w:rFonts w:ascii="Calibri" w:hAnsi="Calibri" w:cs="Calibri"/>
          <w:sz w:val="16"/>
          <w:szCs w:val="16"/>
        </w:rPr>
        <w:t>/10 do SIWZ</w:t>
      </w:r>
    </w:p>
    <w:p w14:paraId="77DC2461" w14:textId="77777777" w:rsidR="00A2546B" w:rsidRDefault="00A2546B" w:rsidP="00E56782">
      <w:pPr>
        <w:rPr>
          <w:rFonts w:cs="Calibri"/>
          <w:b/>
          <w:sz w:val="16"/>
          <w:szCs w:val="16"/>
        </w:rPr>
      </w:pPr>
    </w:p>
    <w:p w14:paraId="536C98B8" w14:textId="77777777" w:rsidR="00A2546B" w:rsidRDefault="00A2546B" w:rsidP="00E56782">
      <w:pPr>
        <w:rPr>
          <w:rFonts w:cs="Calibri"/>
          <w:b/>
          <w:sz w:val="16"/>
          <w:szCs w:val="16"/>
        </w:rPr>
      </w:pPr>
    </w:p>
    <w:p w14:paraId="4384B37F" w14:textId="77777777" w:rsidR="00E56782" w:rsidRPr="00C86381" w:rsidRDefault="00E56782" w:rsidP="00E56782">
      <w:pPr>
        <w:rPr>
          <w:rFonts w:cs="Calibri"/>
          <w:sz w:val="16"/>
          <w:szCs w:val="16"/>
        </w:rPr>
      </w:pPr>
      <w:r w:rsidRPr="00C86381">
        <w:rPr>
          <w:rFonts w:cs="Calibri"/>
          <w:b/>
          <w:sz w:val="16"/>
          <w:szCs w:val="16"/>
        </w:rPr>
        <w:t xml:space="preserve">SPECYFIKACJA TECHNICZNA </w:t>
      </w:r>
      <w:r>
        <w:rPr>
          <w:rFonts w:cs="Calibri"/>
          <w:b/>
          <w:sz w:val="16"/>
          <w:szCs w:val="16"/>
        </w:rPr>
        <w:t>–</w:t>
      </w:r>
      <w:r w:rsidRPr="00C86381">
        <w:rPr>
          <w:rFonts w:cs="Calibri"/>
          <w:b/>
          <w:sz w:val="16"/>
          <w:szCs w:val="16"/>
        </w:rPr>
        <w:t xml:space="preserve"> </w:t>
      </w:r>
      <w:r>
        <w:rPr>
          <w:rFonts w:cs="Calibri"/>
          <w:b/>
          <w:sz w:val="16"/>
          <w:szCs w:val="16"/>
        </w:rPr>
        <w:t>Rejestrator temperatury i wilgotności</w:t>
      </w:r>
    </w:p>
    <w:p w14:paraId="391FF505" w14:textId="77777777" w:rsidR="00E56782" w:rsidRPr="00C86381" w:rsidRDefault="00E56782" w:rsidP="00B223F1">
      <w:pPr>
        <w:pStyle w:val="Nagwek"/>
        <w:tabs>
          <w:tab w:val="left" w:pos="708"/>
        </w:tabs>
        <w:spacing w:line="360" w:lineRule="auto"/>
        <w:rPr>
          <w:rFonts w:cs="Calibri"/>
          <w:sz w:val="16"/>
          <w:szCs w:val="16"/>
        </w:rPr>
      </w:pP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E56782" w:rsidRPr="00C86381" w14:paraId="01B6A355" w14:textId="77777777" w:rsidTr="00E5678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A0790FE" w14:textId="77777777" w:rsidR="00E56782" w:rsidRPr="00C86381" w:rsidRDefault="00E56782" w:rsidP="00E56782">
            <w:pPr>
              <w:jc w:val="center"/>
              <w:rPr>
                <w:rFonts w:cs="Calibri"/>
                <w:b/>
                <w:bCs/>
                <w:sz w:val="16"/>
                <w:szCs w:val="16"/>
              </w:rPr>
            </w:pPr>
            <w:proofErr w:type="spellStart"/>
            <w:r w:rsidRPr="00C86381">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522163" w14:textId="77777777" w:rsidR="00E56782" w:rsidRPr="00C86381" w:rsidRDefault="00E56782" w:rsidP="00E56782">
            <w:pPr>
              <w:jc w:val="center"/>
              <w:rPr>
                <w:rFonts w:cs="Calibri"/>
                <w:b/>
                <w:bCs/>
                <w:sz w:val="16"/>
                <w:szCs w:val="16"/>
              </w:rPr>
            </w:pPr>
            <w:r w:rsidRPr="00C86381">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CD7A6E2" w14:textId="77777777" w:rsidR="00E56782" w:rsidRPr="00C86381" w:rsidRDefault="00E56782" w:rsidP="00E56782">
            <w:pPr>
              <w:jc w:val="center"/>
              <w:rPr>
                <w:rFonts w:cs="Calibri"/>
                <w:b/>
                <w:bCs/>
                <w:sz w:val="16"/>
                <w:szCs w:val="16"/>
              </w:rPr>
            </w:pPr>
            <w:r w:rsidRPr="00C86381">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82A16B9" w14:textId="77777777" w:rsidR="00E56782" w:rsidRPr="00C86381" w:rsidRDefault="00E56782" w:rsidP="00E56782">
            <w:pPr>
              <w:jc w:val="center"/>
              <w:rPr>
                <w:rFonts w:cs="Calibri"/>
              </w:rPr>
            </w:pPr>
            <w:r w:rsidRPr="00C86381">
              <w:rPr>
                <w:rFonts w:cs="Calibri"/>
                <w:b/>
                <w:bCs/>
                <w:sz w:val="16"/>
                <w:szCs w:val="16"/>
              </w:rPr>
              <w:t>Parametr oferowany</w:t>
            </w:r>
          </w:p>
        </w:tc>
      </w:tr>
      <w:tr w:rsidR="00E56782" w:rsidRPr="00C86381" w14:paraId="6E96A616"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6A4AB8D"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656187F" w14:textId="77777777" w:rsidR="00E56782" w:rsidRPr="00C86381"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Wskazania wilgotności, temperatury, daty , czasu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FF66334"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A489C08" w14:textId="77777777" w:rsidR="00E56782" w:rsidRPr="00C86381" w:rsidRDefault="00E56782" w:rsidP="00E56782">
            <w:pPr>
              <w:jc w:val="center"/>
              <w:rPr>
                <w:rFonts w:cs="Calibri"/>
                <w:sz w:val="16"/>
                <w:szCs w:val="16"/>
              </w:rPr>
            </w:pPr>
          </w:p>
        </w:tc>
      </w:tr>
      <w:tr w:rsidR="00E56782" w:rsidRPr="00C86381" w14:paraId="17387E55"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46E8943"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F949F24" w14:textId="77777777" w:rsidR="00E56782" w:rsidRPr="00C86381"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Pomiar wilgotności   od 1 do 100%RH</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A9ECB6"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8EAEAA4" w14:textId="77777777" w:rsidR="00E56782" w:rsidRPr="00C86381" w:rsidRDefault="00E56782" w:rsidP="00E56782">
            <w:pPr>
              <w:jc w:val="center"/>
              <w:rPr>
                <w:rFonts w:cs="Calibri"/>
                <w:sz w:val="16"/>
                <w:szCs w:val="16"/>
              </w:rPr>
            </w:pPr>
          </w:p>
        </w:tc>
      </w:tr>
      <w:tr w:rsidR="00E56782" w:rsidRPr="00C86381" w14:paraId="7BA5B171"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D5333CE"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BF75721"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Pomiar temperatury  od  -40°C do + 70°C</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AD6590A"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C22BC7C" w14:textId="77777777" w:rsidR="00E56782" w:rsidRPr="00C86381" w:rsidRDefault="00E56782" w:rsidP="00E56782">
            <w:pPr>
              <w:jc w:val="center"/>
              <w:rPr>
                <w:rFonts w:cs="Calibri"/>
                <w:sz w:val="16"/>
                <w:szCs w:val="16"/>
              </w:rPr>
            </w:pPr>
          </w:p>
        </w:tc>
      </w:tr>
      <w:tr w:rsidR="00E56782" w:rsidRPr="00C86381" w14:paraId="11FDBEF3"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E95386F" w14:textId="77777777" w:rsidR="00E56782" w:rsidRPr="00C86381" w:rsidRDefault="00E56782" w:rsidP="00E56782">
            <w:pPr>
              <w:jc w:val="center"/>
              <w:rPr>
                <w:rFonts w:cs="Calibri"/>
                <w:sz w:val="16"/>
                <w:szCs w:val="16"/>
              </w:rPr>
            </w:pPr>
            <w:r w:rsidRPr="00C86381">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DA2C1E1"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Rejestracja w pamięci pomiarów temperatury i wilgotności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7F4C07C"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3893688" w14:textId="77777777" w:rsidR="00E56782" w:rsidRPr="00C86381" w:rsidRDefault="00E56782" w:rsidP="00E56782">
            <w:pPr>
              <w:jc w:val="center"/>
              <w:rPr>
                <w:rFonts w:cs="Calibri"/>
                <w:sz w:val="16"/>
                <w:szCs w:val="16"/>
              </w:rPr>
            </w:pPr>
          </w:p>
        </w:tc>
      </w:tr>
      <w:tr w:rsidR="00E56782" w:rsidRPr="00C86381" w14:paraId="54877C1D"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9324F4" w14:textId="77777777" w:rsidR="00E56782" w:rsidRPr="00C86381" w:rsidRDefault="00E56782" w:rsidP="00E56782">
            <w:pPr>
              <w:jc w:val="center"/>
              <w:rPr>
                <w:rStyle w:val="FontStyle128"/>
                <w:rFonts w:ascii="Calibri" w:hAnsi="Calibri" w:cs="Calibri"/>
                <w:sz w:val="16"/>
                <w:szCs w:val="16"/>
              </w:rPr>
            </w:pPr>
            <w:r w:rsidRPr="00C86381">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DFD72B6" w14:textId="77777777" w:rsidR="00E56782" w:rsidRPr="00C86381"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zmiany jednostek temperatury  °C/F</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F26BAA8"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BD3B9B1" w14:textId="77777777" w:rsidR="00E56782" w:rsidRPr="00C86381" w:rsidRDefault="00E56782" w:rsidP="00E56782">
            <w:pPr>
              <w:jc w:val="center"/>
              <w:rPr>
                <w:rFonts w:cs="Calibri"/>
                <w:sz w:val="16"/>
                <w:szCs w:val="16"/>
              </w:rPr>
            </w:pPr>
          </w:p>
        </w:tc>
      </w:tr>
      <w:tr w:rsidR="00E56782" w:rsidRPr="00C86381" w14:paraId="2BBA9679"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CB142F1" w14:textId="77777777" w:rsidR="00E56782" w:rsidRPr="00C86381" w:rsidRDefault="00E56782" w:rsidP="00E56782">
            <w:pPr>
              <w:jc w:val="center"/>
              <w:rPr>
                <w:rFonts w:cs="Calibri"/>
                <w:sz w:val="16"/>
                <w:szCs w:val="16"/>
              </w:rPr>
            </w:pPr>
            <w:r>
              <w:rPr>
                <w:rFonts w:cs="Calibri"/>
                <w:sz w:val="16"/>
                <w:szCs w:val="16"/>
              </w:rPr>
              <w:t>6</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76212A8"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Współpraca z komputerem przez port USB</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872A1A8"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0B06FB8" w14:textId="77777777" w:rsidR="00E56782" w:rsidRPr="00C86381" w:rsidRDefault="00E56782" w:rsidP="00E56782">
            <w:pPr>
              <w:jc w:val="center"/>
              <w:rPr>
                <w:rFonts w:cs="Calibri"/>
                <w:sz w:val="16"/>
                <w:szCs w:val="16"/>
              </w:rPr>
            </w:pPr>
          </w:p>
        </w:tc>
      </w:tr>
      <w:tr w:rsidR="00E56782" w:rsidRPr="00C86381" w14:paraId="2A422F7A"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02B7560" w14:textId="77777777" w:rsidR="00E56782" w:rsidRDefault="00E56782" w:rsidP="00E56782">
            <w:pPr>
              <w:jc w:val="center"/>
              <w:rPr>
                <w:rFonts w:cs="Calibri"/>
                <w:sz w:val="16"/>
                <w:szCs w:val="16"/>
              </w:rPr>
            </w:pPr>
            <w:r>
              <w:rPr>
                <w:rFonts w:cs="Calibri"/>
                <w:sz w:val="16"/>
                <w:szCs w:val="16"/>
              </w:rPr>
              <w:t>7</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E42C06A"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 xml:space="preserve">Czas próbkowania ustawiony w zakresie od 1 </w:t>
            </w:r>
            <w:proofErr w:type="spellStart"/>
            <w:r>
              <w:rPr>
                <w:rStyle w:val="FontStyle128"/>
                <w:rFonts w:ascii="Calibri" w:hAnsi="Calibri" w:cs="Calibri"/>
                <w:sz w:val="16"/>
                <w:szCs w:val="16"/>
              </w:rPr>
              <w:t>sek.do</w:t>
            </w:r>
            <w:proofErr w:type="spellEnd"/>
            <w:r>
              <w:rPr>
                <w:rStyle w:val="FontStyle128"/>
                <w:rFonts w:ascii="Calibri" w:hAnsi="Calibri" w:cs="Calibri"/>
                <w:sz w:val="16"/>
                <w:szCs w:val="16"/>
              </w:rPr>
              <w:t xml:space="preserve"> 24 godzin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1DC627F"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EBB809E" w14:textId="77777777" w:rsidR="00E56782" w:rsidRPr="00C86381" w:rsidRDefault="00E56782" w:rsidP="00E56782">
            <w:pPr>
              <w:jc w:val="center"/>
              <w:rPr>
                <w:rFonts w:cs="Calibri"/>
                <w:sz w:val="16"/>
                <w:szCs w:val="16"/>
              </w:rPr>
            </w:pPr>
          </w:p>
        </w:tc>
      </w:tr>
      <w:tr w:rsidR="00E56782" w:rsidRPr="00C86381" w14:paraId="40C5CD3C"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8241B62" w14:textId="77777777" w:rsidR="00E56782" w:rsidRDefault="00E56782" w:rsidP="00E56782">
            <w:pPr>
              <w:jc w:val="center"/>
              <w:rPr>
                <w:rFonts w:cs="Calibri"/>
                <w:sz w:val="16"/>
                <w:szCs w:val="16"/>
              </w:rPr>
            </w:pPr>
            <w:r>
              <w:rPr>
                <w:rFonts w:cs="Calibri"/>
                <w:sz w:val="16"/>
                <w:szCs w:val="16"/>
              </w:rPr>
              <w:t>8</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C3B640E"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Możliwość ustawienia progów alarmowych przez użytkownika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D7A44AC"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6A987A6" w14:textId="77777777" w:rsidR="00E56782" w:rsidRPr="00C86381" w:rsidRDefault="00E56782" w:rsidP="00E56782">
            <w:pPr>
              <w:jc w:val="center"/>
              <w:rPr>
                <w:rFonts w:cs="Calibri"/>
                <w:sz w:val="16"/>
                <w:szCs w:val="16"/>
              </w:rPr>
            </w:pPr>
          </w:p>
        </w:tc>
      </w:tr>
      <w:tr w:rsidR="00E56782" w:rsidRPr="00C86381" w14:paraId="6ECB480B"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F5F6024" w14:textId="77777777" w:rsidR="00E56782" w:rsidRDefault="00E56782" w:rsidP="00E56782">
            <w:pPr>
              <w:jc w:val="center"/>
              <w:rPr>
                <w:rFonts w:cs="Calibri"/>
                <w:sz w:val="16"/>
                <w:szCs w:val="16"/>
              </w:rPr>
            </w:pPr>
            <w:r>
              <w:rPr>
                <w:rFonts w:cs="Calibri"/>
                <w:sz w:val="16"/>
                <w:szCs w:val="16"/>
              </w:rPr>
              <w:t>9</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08F8541F"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Odczyt wartości maksymalnych i minimalnych wskazań</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9BFD34C"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F19E0A1" w14:textId="77777777" w:rsidR="00E56782" w:rsidRPr="00C86381" w:rsidRDefault="00E56782" w:rsidP="00E56782">
            <w:pPr>
              <w:jc w:val="center"/>
              <w:rPr>
                <w:rFonts w:cs="Calibri"/>
                <w:sz w:val="16"/>
                <w:szCs w:val="16"/>
              </w:rPr>
            </w:pPr>
          </w:p>
        </w:tc>
      </w:tr>
      <w:tr w:rsidR="00E56782" w:rsidRPr="00C86381" w14:paraId="042D2002"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797B9BF" w14:textId="77777777" w:rsidR="00E56782" w:rsidRDefault="00E56782" w:rsidP="00E56782">
            <w:pPr>
              <w:jc w:val="center"/>
              <w:rPr>
                <w:rFonts w:cs="Calibri"/>
                <w:sz w:val="16"/>
                <w:szCs w:val="16"/>
              </w:rPr>
            </w:pPr>
            <w:r>
              <w:rPr>
                <w:rFonts w:cs="Calibri"/>
                <w:sz w:val="16"/>
                <w:szCs w:val="16"/>
              </w:rPr>
              <w:t>10</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2BD8FA7"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Sygnalizacja optyczna lub dźwiękowa przekroczenia ustawionych progów alarmowych dla temperatury  i wilgotności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D3CED82"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5706706" w14:textId="77777777" w:rsidR="00E56782" w:rsidRPr="00C86381" w:rsidRDefault="00E56782" w:rsidP="00E56782">
            <w:pPr>
              <w:jc w:val="center"/>
              <w:rPr>
                <w:rFonts w:cs="Calibri"/>
                <w:sz w:val="16"/>
                <w:szCs w:val="16"/>
              </w:rPr>
            </w:pPr>
          </w:p>
        </w:tc>
      </w:tr>
      <w:tr w:rsidR="00E56782" w:rsidRPr="00C86381" w14:paraId="56720963"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231A380" w14:textId="77777777" w:rsidR="00E56782" w:rsidRDefault="00E56782" w:rsidP="00E56782">
            <w:pPr>
              <w:jc w:val="center"/>
              <w:rPr>
                <w:rFonts w:cs="Calibri"/>
                <w:sz w:val="16"/>
                <w:szCs w:val="16"/>
              </w:rPr>
            </w:pPr>
            <w:r>
              <w:rPr>
                <w:rFonts w:cs="Calibri"/>
                <w:sz w:val="16"/>
                <w:szCs w:val="16"/>
              </w:rPr>
              <w:t>11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55A36DF"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Sygnalizacja niskiego stanu naładowania baterii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F7ECE5" w14:textId="77777777" w:rsidR="00E56782" w:rsidRPr="00C86381" w:rsidRDefault="00E56782" w:rsidP="00E56782">
            <w:pPr>
              <w:jc w:val="center"/>
              <w:rPr>
                <w:rStyle w:val="FontStyle128"/>
                <w:rFonts w:ascii="Calibri" w:hAnsi="Calibri"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247C58A" w14:textId="77777777" w:rsidR="00E56782" w:rsidRPr="00C86381" w:rsidRDefault="00E56782" w:rsidP="00E56782">
            <w:pPr>
              <w:jc w:val="center"/>
              <w:rPr>
                <w:rFonts w:cs="Calibri"/>
                <w:sz w:val="16"/>
                <w:szCs w:val="16"/>
              </w:rPr>
            </w:pPr>
          </w:p>
        </w:tc>
      </w:tr>
      <w:tr w:rsidR="00E56782" w:rsidRPr="00C86381" w14:paraId="61291E38" w14:textId="77777777" w:rsidTr="00E56782">
        <w:trPr>
          <w:cantSplit/>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FDF007D" w14:textId="77777777" w:rsidR="00E56782" w:rsidRDefault="00E56782" w:rsidP="00E56782">
            <w:pPr>
              <w:jc w:val="center"/>
              <w:rPr>
                <w:rFonts w:cs="Calibri"/>
                <w:sz w:val="16"/>
                <w:szCs w:val="16"/>
              </w:rPr>
            </w:pPr>
            <w:r>
              <w:rPr>
                <w:rFonts w:cs="Calibri"/>
                <w:sz w:val="16"/>
                <w:szCs w:val="16"/>
              </w:rPr>
              <w:t>12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922C055" w14:textId="77777777" w:rsidR="00E56782" w:rsidRDefault="00E56782" w:rsidP="00E56782">
            <w:pPr>
              <w:pStyle w:val="Style35"/>
              <w:widowControl/>
              <w:spacing w:line="100" w:lineRule="atLeast"/>
              <w:ind w:right="67"/>
              <w:rPr>
                <w:rStyle w:val="FontStyle128"/>
                <w:rFonts w:ascii="Calibri" w:hAnsi="Calibri" w:cs="Calibri"/>
                <w:sz w:val="16"/>
                <w:szCs w:val="16"/>
              </w:rPr>
            </w:pPr>
            <w:r>
              <w:rPr>
                <w:rStyle w:val="FontStyle128"/>
                <w:rFonts w:ascii="Calibri" w:hAnsi="Calibri" w:cs="Calibri"/>
                <w:sz w:val="16"/>
                <w:szCs w:val="16"/>
              </w:rPr>
              <w:t>Uchwyt montażowy z zabezpieczeniem antykradzieżowym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5395FB6" w14:textId="77777777" w:rsidR="00E56782" w:rsidRPr="00C86381" w:rsidRDefault="00E56782" w:rsidP="00E56782">
            <w:pPr>
              <w:jc w:val="center"/>
              <w:rPr>
                <w:rFonts w:cs="Calibri"/>
                <w:sz w:val="16"/>
                <w:szCs w:val="16"/>
              </w:rPr>
            </w:pPr>
            <w:r w:rsidRPr="00C86381">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5199300" w14:textId="77777777" w:rsidR="00E56782" w:rsidRPr="00C86381" w:rsidRDefault="00E56782" w:rsidP="00E56782">
            <w:pPr>
              <w:jc w:val="center"/>
              <w:rPr>
                <w:rFonts w:cs="Calibri"/>
                <w:sz w:val="16"/>
                <w:szCs w:val="16"/>
              </w:rPr>
            </w:pPr>
          </w:p>
        </w:tc>
      </w:tr>
    </w:tbl>
    <w:p w14:paraId="01794588" w14:textId="77777777" w:rsidR="00E56782" w:rsidRDefault="00E56782" w:rsidP="00E56782">
      <w:pPr>
        <w:spacing w:line="100" w:lineRule="atLeast"/>
        <w:jc w:val="right"/>
        <w:rPr>
          <w:rFonts w:cs="Arial"/>
          <w:b/>
          <w:sz w:val="16"/>
          <w:szCs w:val="16"/>
        </w:rPr>
      </w:pPr>
    </w:p>
    <w:p w14:paraId="246D1733" w14:textId="77777777" w:rsidR="00E56782" w:rsidRDefault="00E56782" w:rsidP="00E56782">
      <w:pPr>
        <w:spacing w:line="100" w:lineRule="atLeast"/>
        <w:jc w:val="right"/>
        <w:rPr>
          <w:rFonts w:cs="Arial"/>
          <w:b/>
          <w:sz w:val="16"/>
          <w:szCs w:val="16"/>
        </w:rPr>
      </w:pPr>
    </w:p>
    <w:p w14:paraId="081FBA20" w14:textId="24CC9C80" w:rsidR="00E56782" w:rsidRDefault="00E56782" w:rsidP="00E56782">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Pr>
          <w:rFonts w:cs="Arial"/>
          <w:b/>
          <w:sz w:val="16"/>
          <w:szCs w:val="16"/>
        </w:rPr>
        <w:t xml:space="preserve">/11 </w:t>
      </w:r>
      <w:r w:rsidRPr="00750461">
        <w:rPr>
          <w:rFonts w:cs="Arial"/>
          <w:b/>
          <w:sz w:val="16"/>
          <w:szCs w:val="16"/>
        </w:rPr>
        <w:t xml:space="preserve"> do SIWZ</w:t>
      </w:r>
      <w:r w:rsidRPr="00D3681A">
        <w:rPr>
          <w:rFonts w:cs="Tahoma"/>
          <w:b/>
          <w:sz w:val="16"/>
          <w:szCs w:val="16"/>
        </w:rPr>
        <w:t xml:space="preserve"> </w:t>
      </w:r>
    </w:p>
    <w:p w14:paraId="44341E40" w14:textId="77777777" w:rsidR="00E56782" w:rsidRPr="00750461" w:rsidRDefault="00E56782" w:rsidP="00E56782">
      <w:pPr>
        <w:spacing w:line="100" w:lineRule="atLeast"/>
        <w:rPr>
          <w:sz w:val="16"/>
          <w:szCs w:val="16"/>
        </w:rPr>
      </w:pPr>
      <w:r w:rsidRPr="00750461">
        <w:rPr>
          <w:rFonts w:cs="Tahoma"/>
          <w:b/>
          <w:sz w:val="16"/>
          <w:szCs w:val="16"/>
        </w:rPr>
        <w:t>SPECYFIKACJA TECHNICZNA –</w:t>
      </w:r>
      <w:r>
        <w:rPr>
          <w:rFonts w:cs="Tahoma"/>
          <w:b/>
          <w:sz w:val="16"/>
          <w:szCs w:val="16"/>
        </w:rPr>
        <w:t>Drukarka etykiet +</w:t>
      </w:r>
      <w:proofErr w:type="spellStart"/>
      <w:r>
        <w:rPr>
          <w:rFonts w:cs="Tahoma"/>
          <w:b/>
          <w:sz w:val="16"/>
          <w:szCs w:val="16"/>
        </w:rPr>
        <w:t>Print</w:t>
      </w:r>
      <w:proofErr w:type="spellEnd"/>
      <w:r>
        <w:rPr>
          <w:rFonts w:cs="Tahoma"/>
          <w:b/>
          <w:sz w:val="16"/>
          <w:szCs w:val="16"/>
        </w:rPr>
        <w:t xml:space="preserve"> </w:t>
      </w:r>
      <w:proofErr w:type="spellStart"/>
      <w:r>
        <w:rPr>
          <w:rFonts w:cs="Tahoma"/>
          <w:b/>
          <w:sz w:val="16"/>
          <w:szCs w:val="16"/>
        </w:rPr>
        <w:t>server</w:t>
      </w:r>
      <w:proofErr w:type="spellEnd"/>
      <w:r>
        <w:rPr>
          <w:rFonts w:cs="Tahoma"/>
          <w:b/>
          <w:sz w:val="16"/>
          <w:szCs w:val="16"/>
        </w:rPr>
        <w:t xml:space="preserve"> RJ45</w:t>
      </w:r>
    </w:p>
    <w:p w14:paraId="1E795D6C" w14:textId="77777777" w:rsidR="00E56782" w:rsidRDefault="00E56782" w:rsidP="00E56782">
      <w:pPr>
        <w:tabs>
          <w:tab w:val="left" w:pos="6237"/>
        </w:tabs>
        <w:spacing w:line="100" w:lineRule="atLeast"/>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rsidRPr="00284976" w14:paraId="4B888517"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1C410" w14:textId="77777777" w:rsidR="00E56782" w:rsidRPr="00284976" w:rsidRDefault="00E56782" w:rsidP="00E56782">
            <w:pPr>
              <w:spacing w:line="100" w:lineRule="atLeast"/>
              <w:jc w:val="center"/>
              <w:rPr>
                <w:b/>
                <w:sz w:val="16"/>
                <w:szCs w:val="16"/>
              </w:rPr>
            </w:pPr>
            <w:r w:rsidRPr="00284976">
              <w:rPr>
                <w:b/>
                <w:sz w:val="16"/>
                <w:szCs w:val="16"/>
              </w:rPr>
              <w:t>Lp.</w:t>
            </w:r>
          </w:p>
          <w:p w14:paraId="2BCB6CC2" w14:textId="77777777" w:rsidR="00E56782" w:rsidRPr="00284976"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2B3D"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F980E"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92336" w14:textId="77777777" w:rsidR="00E56782" w:rsidRPr="00284976" w:rsidRDefault="00E56782" w:rsidP="00E56782">
            <w:pPr>
              <w:pStyle w:val="Nagwek1"/>
              <w:tabs>
                <w:tab w:val="num" w:pos="432"/>
              </w:tabs>
              <w:suppressAutoHyphens/>
              <w:spacing w:line="100" w:lineRule="atLeast"/>
              <w:ind w:left="432" w:hanging="432"/>
              <w:jc w:val="center"/>
            </w:pPr>
            <w:r w:rsidRPr="00284976">
              <w:rPr>
                <w:rFonts w:ascii="Calibri" w:hAnsi="Calibri"/>
                <w:sz w:val="16"/>
                <w:szCs w:val="16"/>
              </w:rPr>
              <w:t>Wartość oferowana</w:t>
            </w:r>
          </w:p>
        </w:tc>
      </w:tr>
      <w:tr w:rsidR="00E56782" w:rsidRPr="00284976" w14:paraId="5E90797B"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F669F38" w14:textId="77777777" w:rsidR="00E56782" w:rsidRPr="00284976" w:rsidRDefault="00E56782" w:rsidP="00E56782">
            <w:pPr>
              <w:spacing w:line="100" w:lineRule="atLeast"/>
              <w:jc w:val="center"/>
              <w:rPr>
                <w:bCs/>
                <w:sz w:val="16"/>
                <w:szCs w:val="16"/>
              </w:rPr>
            </w:pPr>
            <w:r w:rsidRPr="00284976">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F6F558" w14:textId="77777777" w:rsidR="00E56782" w:rsidRPr="008D0A17" w:rsidRDefault="00E56782" w:rsidP="00E56782">
            <w:pPr>
              <w:pStyle w:val="Tekstpodstawowy"/>
              <w:rPr>
                <w:rFonts w:ascii="Calibri" w:hAnsi="Calibri" w:cs="Calibri"/>
                <w:sz w:val="16"/>
                <w:szCs w:val="16"/>
              </w:rPr>
            </w:pPr>
            <w:r>
              <w:rPr>
                <w:rFonts w:ascii="Calibri" w:hAnsi="Calibri" w:cs="Calibri"/>
                <w:sz w:val="16"/>
                <w:szCs w:val="16"/>
              </w:rPr>
              <w:t xml:space="preserve">Drukarka </w:t>
            </w:r>
            <w:proofErr w:type="spellStart"/>
            <w:r>
              <w:rPr>
                <w:rFonts w:ascii="Calibri" w:hAnsi="Calibri" w:cs="Calibri"/>
                <w:sz w:val="16"/>
                <w:szCs w:val="16"/>
              </w:rPr>
              <w:t>termotransferowa</w:t>
            </w:r>
            <w:proofErr w:type="spellEnd"/>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532F0E2E"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F3FD30D" w14:textId="77777777" w:rsidR="00E56782" w:rsidRPr="00284976" w:rsidRDefault="00E56782" w:rsidP="00E56782">
            <w:pPr>
              <w:spacing w:line="100" w:lineRule="atLeast"/>
              <w:rPr>
                <w:sz w:val="16"/>
                <w:szCs w:val="16"/>
              </w:rPr>
            </w:pPr>
          </w:p>
        </w:tc>
      </w:tr>
      <w:tr w:rsidR="00E56782" w:rsidRPr="00284976" w14:paraId="716356E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42C4" w14:textId="77777777" w:rsidR="00E56782" w:rsidRPr="00284976" w:rsidRDefault="00E56782" w:rsidP="00E56782">
            <w:pPr>
              <w:spacing w:line="100" w:lineRule="atLeast"/>
              <w:jc w:val="center"/>
              <w:rPr>
                <w:sz w:val="16"/>
                <w:szCs w:val="16"/>
              </w:rPr>
            </w:pPr>
            <w:r w:rsidRPr="00284976">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BB464C" w14:textId="77777777" w:rsidR="00E56782" w:rsidRPr="00284976" w:rsidRDefault="00E56782" w:rsidP="00E56782">
            <w:pPr>
              <w:spacing w:line="100" w:lineRule="atLeast"/>
              <w:rPr>
                <w:sz w:val="16"/>
                <w:szCs w:val="16"/>
              </w:rPr>
            </w:pPr>
            <w:r>
              <w:rPr>
                <w:sz w:val="16"/>
                <w:szCs w:val="16"/>
              </w:rPr>
              <w:t>Szerokość druku nie mniej niż 100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4BD6F" w14:textId="77777777" w:rsidR="00E56782" w:rsidRPr="00284976"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8640D69" w14:textId="77777777" w:rsidR="00E56782" w:rsidRPr="00284976" w:rsidRDefault="00E56782" w:rsidP="00E56782">
            <w:pPr>
              <w:spacing w:line="100" w:lineRule="atLeast"/>
              <w:rPr>
                <w:sz w:val="16"/>
                <w:szCs w:val="16"/>
              </w:rPr>
            </w:pPr>
          </w:p>
        </w:tc>
      </w:tr>
      <w:tr w:rsidR="00E56782" w:rsidRPr="00284976" w14:paraId="69ECD862"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A9D84" w14:textId="77777777" w:rsidR="00E56782" w:rsidRPr="00284976"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497525" w14:textId="77777777" w:rsidR="00E56782" w:rsidRPr="00284976" w:rsidRDefault="00E56782" w:rsidP="00E56782">
            <w:pPr>
              <w:spacing w:line="100" w:lineRule="atLeast"/>
              <w:rPr>
                <w:sz w:val="16"/>
                <w:szCs w:val="16"/>
              </w:rPr>
            </w:pPr>
            <w:r>
              <w:rPr>
                <w:sz w:val="16"/>
                <w:szCs w:val="16"/>
              </w:rPr>
              <w:t>Wielkość etykiety min. 114 x991 mm</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FDC03"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3485B8B" w14:textId="77777777" w:rsidR="00E56782" w:rsidRPr="00284976" w:rsidRDefault="00E56782" w:rsidP="00E56782">
            <w:pPr>
              <w:spacing w:line="100" w:lineRule="atLeast"/>
              <w:rPr>
                <w:sz w:val="16"/>
                <w:szCs w:val="16"/>
              </w:rPr>
            </w:pPr>
          </w:p>
        </w:tc>
      </w:tr>
      <w:tr w:rsidR="00E56782" w:rsidRPr="00284976" w14:paraId="673ABED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0F3A" w14:textId="77777777" w:rsidR="00E56782" w:rsidRPr="00284976" w:rsidRDefault="00E56782" w:rsidP="00E56782">
            <w:pPr>
              <w:spacing w:line="100" w:lineRule="atLeast"/>
              <w:jc w:val="center"/>
              <w:rPr>
                <w:sz w:val="16"/>
                <w:szCs w:val="16"/>
              </w:rPr>
            </w:pPr>
            <w:r>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F305ED" w14:textId="77777777" w:rsidR="00E56782" w:rsidRPr="00284976" w:rsidRDefault="00E56782" w:rsidP="00E56782">
            <w:pPr>
              <w:spacing w:line="100" w:lineRule="atLeast"/>
              <w:rPr>
                <w:sz w:val="16"/>
                <w:szCs w:val="16"/>
              </w:rPr>
            </w:pPr>
            <w:r>
              <w:rPr>
                <w:sz w:val="16"/>
                <w:szCs w:val="16"/>
              </w:rPr>
              <w:t>Pamięć Flash nie mniejsza niż 128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7377B"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958301E" w14:textId="77777777" w:rsidR="00E56782" w:rsidRPr="00284976" w:rsidRDefault="00E56782" w:rsidP="00E56782">
            <w:pPr>
              <w:spacing w:line="100" w:lineRule="atLeast"/>
              <w:rPr>
                <w:sz w:val="16"/>
                <w:szCs w:val="16"/>
              </w:rPr>
            </w:pPr>
          </w:p>
        </w:tc>
      </w:tr>
      <w:tr w:rsidR="00E56782" w:rsidRPr="00284976" w14:paraId="32EE1854"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85D67" w14:textId="77777777" w:rsidR="00E56782" w:rsidRPr="00284976" w:rsidRDefault="00E56782" w:rsidP="00E56782">
            <w:pPr>
              <w:spacing w:line="100" w:lineRule="atLeast"/>
              <w:jc w:val="center"/>
              <w:rPr>
                <w:sz w:val="16"/>
                <w:szCs w:val="16"/>
              </w:rPr>
            </w:pPr>
            <w:r>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E418B3" w14:textId="77777777" w:rsidR="00E56782" w:rsidRPr="00284976" w:rsidRDefault="00E56782" w:rsidP="00E56782">
            <w:pPr>
              <w:spacing w:line="100" w:lineRule="atLeast"/>
              <w:rPr>
                <w:sz w:val="16"/>
                <w:szCs w:val="16"/>
              </w:rPr>
            </w:pPr>
            <w:r>
              <w:rPr>
                <w:sz w:val="16"/>
                <w:szCs w:val="16"/>
              </w:rPr>
              <w:t>Pamięć RAM nie mniejsza niż 128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47486"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1472F4A" w14:textId="77777777" w:rsidR="00E56782" w:rsidRPr="00284976" w:rsidRDefault="00E56782" w:rsidP="00E56782">
            <w:pPr>
              <w:spacing w:line="100" w:lineRule="atLeast"/>
              <w:rPr>
                <w:sz w:val="16"/>
                <w:szCs w:val="16"/>
              </w:rPr>
            </w:pPr>
          </w:p>
        </w:tc>
      </w:tr>
      <w:tr w:rsidR="00E56782" w:rsidRPr="00284976" w14:paraId="1509228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1E50" w14:textId="77777777" w:rsidR="00E56782" w:rsidRPr="00284976" w:rsidRDefault="00E56782" w:rsidP="00E56782">
            <w:pPr>
              <w:spacing w:line="100" w:lineRule="atLeast"/>
              <w:jc w:val="center"/>
              <w:rPr>
                <w:sz w:val="16"/>
                <w:szCs w:val="16"/>
              </w:rPr>
            </w:pPr>
            <w:r>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1FCE0F" w14:textId="77777777" w:rsidR="00E56782" w:rsidRPr="00284976" w:rsidRDefault="00E56782" w:rsidP="00E56782">
            <w:pPr>
              <w:spacing w:line="100" w:lineRule="atLeast"/>
              <w:rPr>
                <w:sz w:val="16"/>
                <w:szCs w:val="16"/>
              </w:rPr>
            </w:pPr>
            <w:r>
              <w:rPr>
                <w:sz w:val="16"/>
                <w:szCs w:val="16"/>
              </w:rPr>
              <w:t>Interfejsy USB, RS 232, port równoległy, Ethernet, WLAN</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0FDFA"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28C2235" w14:textId="77777777" w:rsidR="00E56782" w:rsidRPr="00284976" w:rsidRDefault="00E56782" w:rsidP="00E56782">
            <w:pPr>
              <w:spacing w:line="100" w:lineRule="atLeast"/>
              <w:rPr>
                <w:sz w:val="16"/>
                <w:szCs w:val="16"/>
              </w:rPr>
            </w:pPr>
          </w:p>
        </w:tc>
      </w:tr>
      <w:tr w:rsidR="00E56782" w:rsidRPr="00284976" w14:paraId="3ECC096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F1FCA" w14:textId="77777777" w:rsidR="00E56782" w:rsidRPr="00284976" w:rsidRDefault="00E56782" w:rsidP="00E56782">
            <w:pPr>
              <w:spacing w:line="100" w:lineRule="atLeast"/>
              <w:jc w:val="center"/>
              <w:rPr>
                <w:bCs/>
                <w:sz w:val="16"/>
                <w:szCs w:val="16"/>
              </w:rPr>
            </w:pPr>
            <w:r>
              <w:rPr>
                <w:bCs/>
                <w:sz w:val="16"/>
                <w:szCs w:val="16"/>
              </w:rPr>
              <w:t xml:space="preserve">7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F35470" w14:textId="77777777" w:rsidR="00E56782" w:rsidRPr="00284976" w:rsidRDefault="00E56782" w:rsidP="00E56782">
            <w:pPr>
              <w:spacing w:line="100" w:lineRule="atLeast"/>
              <w:rPr>
                <w:sz w:val="16"/>
                <w:szCs w:val="16"/>
              </w:rPr>
            </w:pPr>
            <w:r>
              <w:rPr>
                <w:sz w:val="16"/>
                <w:szCs w:val="16"/>
              </w:rPr>
              <w:t xml:space="preserve">Języki programowania: EPL,ZPL, ZPL2, Web </w:t>
            </w:r>
            <w:proofErr w:type="spellStart"/>
            <w:r>
              <w:rPr>
                <w:sz w:val="16"/>
                <w:szCs w:val="16"/>
              </w:rPr>
              <w:t>View</w:t>
            </w:r>
            <w:proofErr w:type="spellEnd"/>
            <w:r>
              <w:rPr>
                <w:sz w:val="16"/>
                <w:szCs w:val="16"/>
              </w:rPr>
              <w:t>, Alert, ZBI 2.0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0E2D" w14:textId="77777777" w:rsidR="00E56782" w:rsidRPr="00284976" w:rsidRDefault="00E56782" w:rsidP="00E56782">
            <w:pPr>
              <w:spacing w:line="100" w:lineRule="atLeast"/>
              <w:jc w:val="center"/>
              <w:rPr>
                <w:sz w:val="16"/>
                <w:szCs w:val="16"/>
              </w:rPr>
            </w:pPr>
            <w:r>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85BA4C0" w14:textId="77777777" w:rsidR="00E56782" w:rsidRPr="00284976" w:rsidRDefault="00E56782" w:rsidP="00E56782">
            <w:pPr>
              <w:spacing w:line="100" w:lineRule="atLeast"/>
              <w:rPr>
                <w:sz w:val="16"/>
                <w:szCs w:val="16"/>
              </w:rPr>
            </w:pPr>
          </w:p>
        </w:tc>
      </w:tr>
      <w:tr w:rsidR="00E56782" w:rsidRPr="00284976" w14:paraId="25077779"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491A257" w14:textId="77777777" w:rsidR="00E56782" w:rsidRPr="00284976" w:rsidRDefault="00E56782" w:rsidP="00E56782">
            <w:pPr>
              <w:spacing w:line="100" w:lineRule="atLeast"/>
              <w:jc w:val="center"/>
              <w:rPr>
                <w:bCs/>
                <w:sz w:val="16"/>
                <w:szCs w:val="16"/>
              </w:rPr>
            </w:pPr>
            <w:r>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0DA8FD" w14:textId="77777777" w:rsidR="00E56782" w:rsidRPr="00284976" w:rsidRDefault="00E56782" w:rsidP="00E56782">
            <w:pPr>
              <w:tabs>
                <w:tab w:val="left" w:pos="11715"/>
                <w:tab w:val="left" w:pos="12856"/>
              </w:tabs>
              <w:spacing w:line="100" w:lineRule="atLeast"/>
              <w:rPr>
                <w:sz w:val="16"/>
                <w:szCs w:val="16"/>
              </w:rPr>
            </w:pPr>
            <w:r>
              <w:rPr>
                <w:sz w:val="16"/>
                <w:szCs w:val="16"/>
              </w:rPr>
              <w:t xml:space="preserve">Obsługiwane kody kreskowe: 1D, 2D, GS1 </w:t>
            </w:r>
            <w:proofErr w:type="spellStart"/>
            <w:r>
              <w:rPr>
                <w:sz w:val="16"/>
                <w:szCs w:val="16"/>
              </w:rPr>
              <w:t>Databar</w:t>
            </w:r>
            <w:proofErr w:type="spellEnd"/>
            <w:r>
              <w:rPr>
                <w:sz w:val="16"/>
                <w:szCs w:val="16"/>
              </w:rPr>
              <w:t>, PDF</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8D364"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072893B" w14:textId="77777777" w:rsidR="00E56782" w:rsidRPr="00284976" w:rsidRDefault="00E56782" w:rsidP="00E56782">
            <w:pPr>
              <w:spacing w:line="100" w:lineRule="atLeast"/>
              <w:rPr>
                <w:sz w:val="16"/>
                <w:szCs w:val="16"/>
              </w:rPr>
            </w:pPr>
          </w:p>
        </w:tc>
      </w:tr>
    </w:tbl>
    <w:p w14:paraId="2A7F2B09" w14:textId="77777777" w:rsidR="00E56782" w:rsidRPr="00C86381" w:rsidRDefault="00E56782" w:rsidP="00E56782">
      <w:pPr>
        <w:tabs>
          <w:tab w:val="left" w:pos="8355"/>
        </w:tabs>
        <w:spacing w:line="100" w:lineRule="atLeast"/>
        <w:jc w:val="right"/>
        <w:rPr>
          <w:rFonts w:cs="Calibri"/>
          <w:b/>
          <w:sz w:val="16"/>
          <w:szCs w:val="16"/>
        </w:rPr>
      </w:pPr>
    </w:p>
    <w:p w14:paraId="6BA2B615" w14:textId="77777777" w:rsidR="00E56782" w:rsidRDefault="00E56782" w:rsidP="00E56782">
      <w:pPr>
        <w:tabs>
          <w:tab w:val="left" w:pos="8355"/>
        </w:tabs>
        <w:spacing w:line="100" w:lineRule="atLeast"/>
        <w:jc w:val="right"/>
        <w:rPr>
          <w:rFonts w:cs="Arial"/>
          <w:b/>
          <w:sz w:val="16"/>
          <w:szCs w:val="16"/>
        </w:rPr>
      </w:pPr>
    </w:p>
    <w:p w14:paraId="5C303E36" w14:textId="0A611197" w:rsidR="00E56782" w:rsidRDefault="00E56782" w:rsidP="00E56782">
      <w:pPr>
        <w:spacing w:line="100" w:lineRule="atLeast"/>
        <w:jc w:val="right"/>
        <w:rPr>
          <w:rFonts w:cs="Tahoma"/>
          <w:b/>
          <w:sz w:val="16"/>
          <w:szCs w:val="16"/>
        </w:rPr>
      </w:pPr>
      <w:r w:rsidRPr="00750461">
        <w:rPr>
          <w:rFonts w:cs="Arial"/>
          <w:b/>
          <w:sz w:val="16"/>
          <w:szCs w:val="16"/>
        </w:rPr>
        <w:t>Załączn</w:t>
      </w:r>
      <w:r w:rsidR="003D0FCE">
        <w:rPr>
          <w:rFonts w:cs="Arial"/>
          <w:b/>
          <w:sz w:val="16"/>
          <w:szCs w:val="16"/>
        </w:rPr>
        <w:t>ik nr 4</w:t>
      </w:r>
      <w:r>
        <w:rPr>
          <w:rFonts w:cs="Arial"/>
          <w:b/>
          <w:sz w:val="16"/>
          <w:szCs w:val="16"/>
        </w:rPr>
        <w:t xml:space="preserve">/12 </w:t>
      </w:r>
      <w:r w:rsidRPr="00750461">
        <w:rPr>
          <w:rFonts w:cs="Arial"/>
          <w:b/>
          <w:sz w:val="16"/>
          <w:szCs w:val="16"/>
        </w:rPr>
        <w:t xml:space="preserve"> do SIWZ</w:t>
      </w:r>
      <w:r w:rsidRPr="00D3681A">
        <w:rPr>
          <w:rFonts w:cs="Tahoma"/>
          <w:b/>
          <w:sz w:val="16"/>
          <w:szCs w:val="16"/>
        </w:rPr>
        <w:t xml:space="preserve"> </w:t>
      </w:r>
    </w:p>
    <w:p w14:paraId="41CF7DC0" w14:textId="77777777" w:rsidR="00E56782" w:rsidRPr="00750461" w:rsidRDefault="00E56782" w:rsidP="00E56782">
      <w:pPr>
        <w:spacing w:line="100" w:lineRule="atLeast"/>
        <w:rPr>
          <w:sz w:val="16"/>
          <w:szCs w:val="16"/>
        </w:rPr>
      </w:pPr>
      <w:r w:rsidRPr="00750461">
        <w:rPr>
          <w:rFonts w:cs="Tahoma"/>
          <w:b/>
          <w:sz w:val="16"/>
          <w:szCs w:val="16"/>
        </w:rPr>
        <w:t>SPECYFIKACJA TECHNICZNA –</w:t>
      </w:r>
      <w:r>
        <w:rPr>
          <w:rFonts w:cs="Tahoma"/>
          <w:b/>
          <w:sz w:val="16"/>
          <w:szCs w:val="16"/>
        </w:rPr>
        <w:t>Kolektor danych</w:t>
      </w:r>
    </w:p>
    <w:p w14:paraId="50180A50" w14:textId="77777777" w:rsidR="00E56782" w:rsidRDefault="00E56782" w:rsidP="00E56782">
      <w:pPr>
        <w:tabs>
          <w:tab w:val="left" w:pos="6237"/>
        </w:tabs>
        <w:spacing w:line="100" w:lineRule="atLeast"/>
        <w:jc w:val="right"/>
        <w:rPr>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125"/>
        <w:gridCol w:w="1986"/>
      </w:tblGrid>
      <w:tr w:rsidR="00E56782" w:rsidRPr="00284976" w14:paraId="5E76D28B"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0778E" w14:textId="77777777" w:rsidR="00E56782" w:rsidRPr="00284976" w:rsidRDefault="00E56782" w:rsidP="00E56782">
            <w:pPr>
              <w:spacing w:line="100" w:lineRule="atLeast"/>
              <w:jc w:val="center"/>
              <w:rPr>
                <w:b/>
                <w:sz w:val="16"/>
                <w:szCs w:val="16"/>
              </w:rPr>
            </w:pPr>
            <w:r w:rsidRPr="00284976">
              <w:rPr>
                <w:b/>
                <w:sz w:val="16"/>
                <w:szCs w:val="16"/>
              </w:rPr>
              <w:t>Lp.</w:t>
            </w:r>
          </w:p>
          <w:p w14:paraId="3B0749EB" w14:textId="77777777" w:rsidR="00E56782" w:rsidRPr="00284976" w:rsidRDefault="00E56782" w:rsidP="00E56782">
            <w:pPr>
              <w:spacing w:line="100" w:lineRule="atLeast"/>
              <w:jc w:val="center"/>
              <w:rPr>
                <w:b/>
                <w:sz w:val="16"/>
                <w:szCs w:val="16"/>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B9337"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Parametry wymagane</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B6C76" w14:textId="77777777" w:rsidR="00E56782" w:rsidRPr="00284976" w:rsidRDefault="00E56782" w:rsidP="00E56782">
            <w:pPr>
              <w:pStyle w:val="Nagwek1"/>
              <w:tabs>
                <w:tab w:val="num" w:pos="432"/>
              </w:tabs>
              <w:suppressAutoHyphens/>
              <w:spacing w:line="100" w:lineRule="atLeast"/>
              <w:ind w:left="432" w:hanging="432"/>
              <w:jc w:val="center"/>
              <w:rPr>
                <w:rFonts w:ascii="Calibri" w:hAnsi="Calibri"/>
                <w:sz w:val="16"/>
                <w:szCs w:val="16"/>
              </w:rPr>
            </w:pPr>
            <w:r w:rsidRPr="00284976">
              <w:rPr>
                <w:rFonts w:ascii="Calibri" w:hAnsi="Calibri"/>
                <w:sz w:val="16"/>
                <w:szCs w:val="16"/>
              </w:rPr>
              <w:t>Wartość wymagana</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CFA5" w14:textId="77777777" w:rsidR="00E56782" w:rsidRPr="00284976" w:rsidRDefault="00E56782" w:rsidP="00E56782">
            <w:pPr>
              <w:pStyle w:val="Nagwek1"/>
              <w:tabs>
                <w:tab w:val="num" w:pos="432"/>
              </w:tabs>
              <w:suppressAutoHyphens/>
              <w:spacing w:line="100" w:lineRule="atLeast"/>
              <w:ind w:left="432" w:hanging="432"/>
              <w:jc w:val="center"/>
            </w:pPr>
            <w:r w:rsidRPr="00284976">
              <w:rPr>
                <w:rFonts w:ascii="Calibri" w:hAnsi="Calibri"/>
                <w:sz w:val="16"/>
                <w:szCs w:val="16"/>
              </w:rPr>
              <w:t>Wartość oferowana</w:t>
            </w:r>
          </w:p>
        </w:tc>
      </w:tr>
      <w:tr w:rsidR="00E56782" w:rsidRPr="00284976" w14:paraId="55F3E479" w14:textId="77777777" w:rsidTr="00E56782">
        <w:trPr>
          <w:cantSplit/>
          <w:trHeight w:val="227"/>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F780407" w14:textId="77777777" w:rsidR="00E56782" w:rsidRPr="00284976" w:rsidRDefault="00E56782" w:rsidP="00E56782">
            <w:pPr>
              <w:spacing w:line="100" w:lineRule="atLeast"/>
              <w:jc w:val="center"/>
              <w:rPr>
                <w:bCs/>
                <w:sz w:val="16"/>
                <w:szCs w:val="16"/>
              </w:rPr>
            </w:pPr>
            <w:r w:rsidRPr="00284976">
              <w:rPr>
                <w:bCs/>
                <w:sz w:val="16"/>
                <w:szCs w:val="16"/>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A3F38BE" w14:textId="77777777" w:rsidR="00E56782" w:rsidRPr="00A168A6" w:rsidRDefault="00E56782" w:rsidP="00E56782">
            <w:pPr>
              <w:pStyle w:val="Tekstpodstawowy"/>
              <w:rPr>
                <w:rFonts w:ascii="Calibri" w:hAnsi="Calibri" w:cs="Calibri"/>
                <w:sz w:val="16"/>
                <w:szCs w:val="16"/>
              </w:rPr>
            </w:pPr>
            <w:r>
              <w:rPr>
                <w:rFonts w:ascii="Calibri" w:hAnsi="Calibri" w:cs="Calibri"/>
                <w:sz w:val="16"/>
                <w:szCs w:val="16"/>
              </w:rPr>
              <w:t xml:space="preserve">Zgodny i kompatybilny z oprogramowaniem </w:t>
            </w:r>
            <w:proofErr w:type="spellStart"/>
            <w:r>
              <w:rPr>
                <w:rFonts w:ascii="Calibri" w:hAnsi="Calibri" w:cs="Calibri"/>
                <w:sz w:val="16"/>
                <w:szCs w:val="16"/>
              </w:rPr>
              <w:t>CliniNet</w:t>
            </w:r>
            <w:proofErr w:type="spellEnd"/>
            <w:r>
              <w:rPr>
                <w:rFonts w:ascii="Calibri" w:hAnsi="Calibri" w:cs="Calibri"/>
                <w:sz w:val="16"/>
                <w:szCs w:val="16"/>
              </w:rPr>
              <w:t xml:space="preserve"> Apteka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36708D57"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6EB24EA" w14:textId="77777777" w:rsidR="00E56782" w:rsidRPr="00284976" w:rsidRDefault="00E56782" w:rsidP="00E56782">
            <w:pPr>
              <w:spacing w:line="100" w:lineRule="atLeast"/>
              <w:rPr>
                <w:sz w:val="16"/>
                <w:szCs w:val="16"/>
              </w:rPr>
            </w:pPr>
          </w:p>
        </w:tc>
      </w:tr>
      <w:tr w:rsidR="00E56782" w:rsidRPr="00284976" w14:paraId="634840D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0CA08" w14:textId="77777777" w:rsidR="00E56782" w:rsidRPr="00284976" w:rsidRDefault="00E56782" w:rsidP="00E56782">
            <w:pPr>
              <w:spacing w:line="100" w:lineRule="atLeast"/>
              <w:jc w:val="center"/>
              <w:rPr>
                <w:sz w:val="16"/>
                <w:szCs w:val="16"/>
              </w:rPr>
            </w:pPr>
            <w:r w:rsidRPr="00284976">
              <w:rPr>
                <w:bCs/>
                <w:sz w:val="16"/>
                <w:szCs w:val="16"/>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5A340BE" w14:textId="77777777" w:rsidR="00E56782" w:rsidRPr="00284976" w:rsidRDefault="00E56782" w:rsidP="00E56782">
            <w:pPr>
              <w:spacing w:line="100" w:lineRule="atLeast"/>
              <w:rPr>
                <w:sz w:val="16"/>
                <w:szCs w:val="16"/>
              </w:rPr>
            </w:pPr>
            <w:r>
              <w:rPr>
                <w:sz w:val="16"/>
                <w:szCs w:val="16"/>
              </w:rPr>
              <w:t>Produkt wzorcowy Motorola MC55A0</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7677"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A888AF8" w14:textId="77777777" w:rsidR="00E56782" w:rsidRPr="00284976" w:rsidRDefault="00E56782" w:rsidP="00E56782">
            <w:pPr>
              <w:spacing w:line="100" w:lineRule="atLeast"/>
              <w:rPr>
                <w:sz w:val="16"/>
                <w:szCs w:val="16"/>
              </w:rPr>
            </w:pPr>
          </w:p>
        </w:tc>
      </w:tr>
      <w:tr w:rsidR="00E56782" w:rsidRPr="00284976" w14:paraId="4F1E196A"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C0537" w14:textId="77777777" w:rsidR="00E56782" w:rsidRPr="00284976" w:rsidRDefault="00E56782" w:rsidP="00E56782">
            <w:pPr>
              <w:spacing w:line="100" w:lineRule="atLeast"/>
              <w:jc w:val="center"/>
              <w:rPr>
                <w:sz w:val="16"/>
                <w:szCs w:val="16"/>
              </w:rPr>
            </w:pPr>
            <w:r>
              <w:rPr>
                <w:sz w:val="16"/>
                <w:szCs w:val="16"/>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A910704" w14:textId="77777777" w:rsidR="00E56782" w:rsidRPr="00284976" w:rsidRDefault="00E56782" w:rsidP="00E56782">
            <w:pPr>
              <w:spacing w:line="100" w:lineRule="atLeast"/>
              <w:rPr>
                <w:sz w:val="16"/>
                <w:szCs w:val="16"/>
              </w:rPr>
            </w:pPr>
            <w:r>
              <w:rPr>
                <w:sz w:val="16"/>
                <w:szCs w:val="16"/>
              </w:rPr>
              <w:t>System operacyjny Windows Mobile 6.5</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6FDD8"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50515B2" w14:textId="77777777" w:rsidR="00E56782" w:rsidRPr="00284976" w:rsidRDefault="00E56782" w:rsidP="00E56782">
            <w:pPr>
              <w:spacing w:line="100" w:lineRule="atLeast"/>
              <w:rPr>
                <w:sz w:val="16"/>
                <w:szCs w:val="16"/>
              </w:rPr>
            </w:pPr>
          </w:p>
        </w:tc>
      </w:tr>
      <w:tr w:rsidR="00E56782" w:rsidRPr="00284976" w14:paraId="30DE210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E9D9" w14:textId="77777777" w:rsidR="00E56782" w:rsidRPr="00284976" w:rsidRDefault="00E56782" w:rsidP="00E56782">
            <w:pPr>
              <w:spacing w:line="100" w:lineRule="atLeast"/>
              <w:jc w:val="center"/>
              <w:rPr>
                <w:sz w:val="16"/>
                <w:szCs w:val="16"/>
              </w:rPr>
            </w:pPr>
            <w:r>
              <w:rPr>
                <w:sz w:val="16"/>
                <w:szCs w:val="16"/>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A350AB7" w14:textId="77777777" w:rsidR="00E56782" w:rsidRPr="00284976" w:rsidRDefault="00E56782" w:rsidP="00E56782">
            <w:pPr>
              <w:spacing w:line="100" w:lineRule="atLeast"/>
              <w:rPr>
                <w:sz w:val="16"/>
                <w:szCs w:val="16"/>
              </w:rPr>
            </w:pPr>
            <w:r>
              <w:rPr>
                <w:sz w:val="16"/>
                <w:szCs w:val="16"/>
              </w:rPr>
              <w:t xml:space="preserve">Interfejsy: Bluetooth, </w:t>
            </w:r>
            <w:proofErr w:type="spellStart"/>
            <w:r>
              <w:rPr>
                <w:sz w:val="16"/>
                <w:szCs w:val="16"/>
              </w:rPr>
              <w:t>WiFi</w:t>
            </w:r>
            <w:proofErr w:type="spellEnd"/>
            <w:r>
              <w:rPr>
                <w:sz w:val="16"/>
                <w:szCs w:val="16"/>
              </w:rPr>
              <w:t xml:space="preserve"> (WLAN)</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8E300"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4594CA5" w14:textId="77777777" w:rsidR="00E56782" w:rsidRPr="00284976" w:rsidRDefault="00E56782" w:rsidP="00E56782">
            <w:pPr>
              <w:spacing w:line="100" w:lineRule="atLeast"/>
              <w:rPr>
                <w:sz w:val="16"/>
                <w:szCs w:val="16"/>
              </w:rPr>
            </w:pPr>
          </w:p>
        </w:tc>
      </w:tr>
      <w:tr w:rsidR="00E56782" w:rsidRPr="00284976" w14:paraId="51667476"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596CE" w14:textId="77777777" w:rsidR="00E56782" w:rsidRPr="00284976" w:rsidRDefault="00E56782" w:rsidP="00E56782">
            <w:pPr>
              <w:spacing w:line="100" w:lineRule="atLeast"/>
              <w:jc w:val="center"/>
              <w:rPr>
                <w:sz w:val="16"/>
                <w:szCs w:val="16"/>
              </w:rPr>
            </w:pPr>
            <w:r>
              <w:rPr>
                <w:sz w:val="16"/>
                <w:szCs w:val="16"/>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73C71" w14:textId="77777777" w:rsidR="00E56782" w:rsidRPr="00284976" w:rsidRDefault="00E56782" w:rsidP="00E56782">
            <w:pPr>
              <w:spacing w:line="100" w:lineRule="atLeast"/>
              <w:rPr>
                <w:sz w:val="16"/>
                <w:szCs w:val="16"/>
              </w:rPr>
            </w:pPr>
            <w:r>
              <w:rPr>
                <w:sz w:val="16"/>
                <w:szCs w:val="16"/>
              </w:rPr>
              <w:t>Pamięć RAM: 256 MB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B290"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6E2D0D5C" w14:textId="77777777" w:rsidR="00E56782" w:rsidRPr="00284976" w:rsidRDefault="00E56782" w:rsidP="00E56782">
            <w:pPr>
              <w:spacing w:line="100" w:lineRule="atLeast"/>
              <w:rPr>
                <w:sz w:val="16"/>
                <w:szCs w:val="16"/>
              </w:rPr>
            </w:pPr>
          </w:p>
        </w:tc>
      </w:tr>
      <w:tr w:rsidR="00E56782" w:rsidRPr="00284976" w14:paraId="03B2AC8E"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BE63" w14:textId="77777777" w:rsidR="00E56782" w:rsidRPr="00284976" w:rsidRDefault="00E56782" w:rsidP="00E56782">
            <w:pPr>
              <w:spacing w:line="100" w:lineRule="atLeast"/>
              <w:jc w:val="center"/>
              <w:rPr>
                <w:sz w:val="16"/>
                <w:szCs w:val="16"/>
              </w:rPr>
            </w:pPr>
            <w:r>
              <w:rPr>
                <w:sz w:val="16"/>
                <w:szCs w:val="16"/>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92ACEE8" w14:textId="77777777" w:rsidR="00E56782" w:rsidRPr="00284976" w:rsidRDefault="00E56782" w:rsidP="00E56782">
            <w:pPr>
              <w:spacing w:line="100" w:lineRule="atLeast"/>
              <w:rPr>
                <w:sz w:val="16"/>
                <w:szCs w:val="16"/>
              </w:rPr>
            </w:pPr>
            <w:r>
              <w:rPr>
                <w:sz w:val="16"/>
                <w:szCs w:val="16"/>
              </w:rPr>
              <w:t>Pamięć FLASH: 1 GB</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6630"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196CF2FE" w14:textId="77777777" w:rsidR="00E56782" w:rsidRPr="00284976" w:rsidRDefault="00E56782" w:rsidP="00E56782">
            <w:pPr>
              <w:spacing w:line="100" w:lineRule="atLeast"/>
              <w:rPr>
                <w:sz w:val="16"/>
                <w:szCs w:val="16"/>
              </w:rPr>
            </w:pPr>
          </w:p>
        </w:tc>
      </w:tr>
      <w:tr w:rsidR="00E56782" w:rsidRPr="00284976" w14:paraId="41C20B25"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2727D" w14:textId="77777777" w:rsidR="00E56782" w:rsidRPr="00284976" w:rsidRDefault="00E56782" w:rsidP="00E56782">
            <w:pPr>
              <w:spacing w:line="100" w:lineRule="atLeast"/>
              <w:jc w:val="center"/>
              <w:rPr>
                <w:bCs/>
                <w:sz w:val="16"/>
                <w:szCs w:val="16"/>
              </w:rPr>
            </w:pPr>
            <w:r>
              <w:rPr>
                <w:bCs/>
                <w:sz w:val="16"/>
                <w:szCs w:val="16"/>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3F1A60" w14:textId="77777777" w:rsidR="00E56782" w:rsidRPr="00284976" w:rsidRDefault="00E56782" w:rsidP="00E56782">
            <w:pPr>
              <w:spacing w:line="100" w:lineRule="atLeast"/>
              <w:rPr>
                <w:sz w:val="16"/>
                <w:szCs w:val="16"/>
              </w:rPr>
            </w:pPr>
            <w:r>
              <w:rPr>
                <w:sz w:val="16"/>
                <w:szCs w:val="16"/>
              </w:rPr>
              <w:t>Typ matrycy LCD TFT</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9D2F"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711D26A" w14:textId="77777777" w:rsidR="00E56782" w:rsidRPr="00284976" w:rsidRDefault="00E56782" w:rsidP="00E56782">
            <w:pPr>
              <w:spacing w:line="100" w:lineRule="atLeast"/>
              <w:rPr>
                <w:sz w:val="16"/>
                <w:szCs w:val="16"/>
              </w:rPr>
            </w:pPr>
          </w:p>
        </w:tc>
      </w:tr>
      <w:tr w:rsidR="00E56782" w:rsidRPr="00284976" w14:paraId="33D4A2DE"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C325931" w14:textId="77777777" w:rsidR="00E56782" w:rsidRPr="00284976" w:rsidRDefault="00E56782" w:rsidP="00E56782">
            <w:pPr>
              <w:spacing w:line="100" w:lineRule="atLeast"/>
              <w:jc w:val="center"/>
              <w:rPr>
                <w:bCs/>
                <w:sz w:val="16"/>
                <w:szCs w:val="16"/>
              </w:rPr>
            </w:pPr>
            <w:r>
              <w:rPr>
                <w:bCs/>
                <w:sz w:val="16"/>
                <w:szCs w:val="16"/>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9482F8" w14:textId="77777777" w:rsidR="00E56782" w:rsidRPr="00284976" w:rsidRDefault="00E56782" w:rsidP="00E56782">
            <w:pPr>
              <w:tabs>
                <w:tab w:val="left" w:pos="11715"/>
                <w:tab w:val="left" w:pos="12856"/>
              </w:tabs>
              <w:spacing w:line="100" w:lineRule="atLeast"/>
              <w:rPr>
                <w:sz w:val="16"/>
                <w:szCs w:val="16"/>
              </w:rPr>
            </w:pPr>
            <w:r>
              <w:rPr>
                <w:sz w:val="16"/>
                <w:szCs w:val="16"/>
              </w:rPr>
              <w:t>Rozdzielczość 480x640 VGA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3996"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0BB12FF" w14:textId="77777777" w:rsidR="00E56782" w:rsidRPr="00284976" w:rsidRDefault="00E56782" w:rsidP="00E56782">
            <w:pPr>
              <w:spacing w:line="100" w:lineRule="atLeast"/>
              <w:rPr>
                <w:sz w:val="16"/>
                <w:szCs w:val="16"/>
              </w:rPr>
            </w:pPr>
          </w:p>
        </w:tc>
      </w:tr>
      <w:tr w:rsidR="00E56782" w:rsidRPr="00284976" w14:paraId="0E903F5E"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F78FD81" w14:textId="77777777" w:rsidR="00E56782" w:rsidRPr="00284976" w:rsidRDefault="00E56782" w:rsidP="00E56782">
            <w:pPr>
              <w:spacing w:line="100" w:lineRule="atLeast"/>
              <w:jc w:val="center"/>
              <w:rPr>
                <w:rFonts w:eastAsia="Times New Roman"/>
                <w:sz w:val="16"/>
                <w:szCs w:val="16"/>
              </w:rPr>
            </w:pPr>
            <w:r>
              <w:rPr>
                <w:rFonts w:eastAsia="Times New Roman"/>
                <w:sz w:val="16"/>
                <w:szCs w:val="16"/>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FA23C6A" w14:textId="77777777" w:rsidR="00E56782" w:rsidRPr="00284976" w:rsidRDefault="00E56782" w:rsidP="00E56782">
            <w:pPr>
              <w:spacing w:line="100" w:lineRule="atLeast"/>
              <w:rPr>
                <w:sz w:val="16"/>
                <w:szCs w:val="16"/>
              </w:rPr>
            </w:pPr>
            <w:r>
              <w:rPr>
                <w:sz w:val="16"/>
                <w:szCs w:val="16"/>
              </w:rPr>
              <w:t>Złącze Micro SD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A6C4"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DAE9B7F" w14:textId="77777777" w:rsidR="00E56782" w:rsidRPr="00284976" w:rsidRDefault="00E56782" w:rsidP="00E56782">
            <w:pPr>
              <w:spacing w:line="100" w:lineRule="atLeast"/>
              <w:rPr>
                <w:sz w:val="16"/>
                <w:szCs w:val="16"/>
              </w:rPr>
            </w:pPr>
          </w:p>
        </w:tc>
      </w:tr>
      <w:tr w:rsidR="00E56782" w:rsidRPr="00284976" w14:paraId="4D6F127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EDB9FA9" w14:textId="77777777" w:rsidR="00E56782" w:rsidRPr="00284976" w:rsidRDefault="00E56782" w:rsidP="00E56782">
            <w:pPr>
              <w:spacing w:line="100" w:lineRule="atLeast"/>
              <w:jc w:val="center"/>
              <w:rPr>
                <w:bCs/>
                <w:sz w:val="16"/>
                <w:szCs w:val="16"/>
              </w:rPr>
            </w:pPr>
            <w:r>
              <w:rPr>
                <w:bCs/>
                <w:sz w:val="16"/>
                <w:szCs w:val="16"/>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88FE2B" w14:textId="77777777" w:rsidR="00E56782" w:rsidRPr="00284976" w:rsidRDefault="00E56782" w:rsidP="00E56782">
            <w:pPr>
              <w:spacing w:line="100" w:lineRule="atLeast"/>
              <w:rPr>
                <w:sz w:val="16"/>
                <w:szCs w:val="16"/>
              </w:rPr>
            </w:pPr>
            <w:r>
              <w:rPr>
                <w:sz w:val="16"/>
                <w:szCs w:val="16"/>
              </w:rPr>
              <w:t>Obsługiwane kody kreskowe: 2D</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BA76A" w14:textId="77777777" w:rsidR="00E56782" w:rsidRPr="00284976" w:rsidRDefault="00E56782" w:rsidP="00E56782">
            <w:pPr>
              <w:spacing w:line="100" w:lineRule="atLeast"/>
              <w:jc w:val="center"/>
              <w:rPr>
                <w:sz w:val="16"/>
                <w:szCs w:val="16"/>
              </w:rPr>
            </w:pPr>
            <w:r w:rsidRPr="00284976">
              <w:rPr>
                <w:sz w:val="16"/>
                <w:szCs w:val="16"/>
              </w:rPr>
              <w:t>TAK</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CA267A6" w14:textId="77777777" w:rsidR="00E56782" w:rsidRPr="00284976" w:rsidRDefault="00E56782" w:rsidP="00E56782">
            <w:pPr>
              <w:spacing w:line="100" w:lineRule="atLeast"/>
              <w:rPr>
                <w:sz w:val="16"/>
                <w:szCs w:val="16"/>
              </w:rPr>
            </w:pPr>
          </w:p>
        </w:tc>
      </w:tr>
    </w:tbl>
    <w:p w14:paraId="39250E51" w14:textId="77777777" w:rsidR="00E56782" w:rsidRDefault="00E56782" w:rsidP="00E56782">
      <w:pPr>
        <w:tabs>
          <w:tab w:val="left" w:pos="6237"/>
        </w:tabs>
        <w:spacing w:line="100" w:lineRule="atLeast"/>
        <w:rPr>
          <w:sz w:val="16"/>
          <w:szCs w:val="16"/>
        </w:rPr>
      </w:pPr>
    </w:p>
    <w:p w14:paraId="5DA30926" w14:textId="77777777" w:rsidR="00E56782" w:rsidRDefault="00E56782" w:rsidP="00E56782">
      <w:pPr>
        <w:tabs>
          <w:tab w:val="left" w:pos="6237"/>
        </w:tabs>
        <w:spacing w:line="100" w:lineRule="atLeast"/>
        <w:rPr>
          <w:sz w:val="16"/>
          <w:szCs w:val="16"/>
        </w:rPr>
      </w:pPr>
    </w:p>
    <w:p w14:paraId="52A2DAD5" w14:textId="32DFDA6D" w:rsidR="00E56782" w:rsidRDefault="003D0FCE" w:rsidP="00E56782">
      <w:pPr>
        <w:pStyle w:val="Tytu"/>
        <w:jc w:val="right"/>
        <w:rPr>
          <w:rFonts w:ascii="Calibri" w:hAnsi="Calibri" w:cs="Tahoma"/>
          <w:sz w:val="16"/>
          <w:szCs w:val="16"/>
        </w:rPr>
      </w:pPr>
      <w:r>
        <w:rPr>
          <w:rFonts w:ascii="Calibri" w:hAnsi="Calibri" w:cs="Tahoma"/>
          <w:sz w:val="16"/>
          <w:szCs w:val="16"/>
        </w:rPr>
        <w:t>Załącznik 4</w:t>
      </w:r>
      <w:r w:rsidR="00E56782">
        <w:rPr>
          <w:rFonts w:ascii="Calibri" w:hAnsi="Calibri" w:cs="Tahoma"/>
          <w:sz w:val="16"/>
          <w:szCs w:val="16"/>
        </w:rPr>
        <w:t>/13 do SIWZ</w:t>
      </w:r>
    </w:p>
    <w:p w14:paraId="4CB20A06" w14:textId="77777777" w:rsidR="00E56782" w:rsidRPr="005E0CDA" w:rsidRDefault="00E56782" w:rsidP="00E56782">
      <w:pPr>
        <w:pStyle w:val="Podtytu"/>
      </w:pPr>
    </w:p>
    <w:p w14:paraId="6537708E" w14:textId="77777777" w:rsidR="00E56782" w:rsidRDefault="00E56782" w:rsidP="00E56782">
      <w:pPr>
        <w:rPr>
          <w:rFonts w:cs="Calibri"/>
          <w:sz w:val="16"/>
          <w:szCs w:val="16"/>
        </w:rPr>
      </w:pPr>
      <w:r>
        <w:rPr>
          <w:rFonts w:cs="Tahoma"/>
          <w:b/>
          <w:sz w:val="16"/>
          <w:szCs w:val="16"/>
        </w:rPr>
        <w:t xml:space="preserve">SPECYFIKACJA TECHNICZNA – </w:t>
      </w:r>
      <w:proofErr w:type="spellStart"/>
      <w:r>
        <w:rPr>
          <w:rFonts w:cs="Tahoma"/>
          <w:b/>
          <w:sz w:val="16"/>
          <w:szCs w:val="16"/>
        </w:rPr>
        <w:t>Bindownica</w:t>
      </w:r>
      <w:proofErr w:type="spellEnd"/>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E56782" w14:paraId="7F87D339" w14:textId="77777777" w:rsidTr="00E5678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AE5D267" w14:textId="77777777" w:rsidR="00E56782" w:rsidRDefault="00E56782" w:rsidP="00E56782">
            <w:pPr>
              <w:jc w:val="center"/>
              <w:rPr>
                <w:rFonts w:cs="Calibri"/>
                <w:b/>
                <w:bCs/>
                <w:sz w:val="16"/>
                <w:szCs w:val="16"/>
              </w:rPr>
            </w:pPr>
            <w:proofErr w:type="spellStart"/>
            <w:r>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DC57296" w14:textId="77777777" w:rsidR="00E56782" w:rsidRDefault="00E56782" w:rsidP="00E56782">
            <w:pPr>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AC9D509" w14:textId="77777777" w:rsidR="00E56782" w:rsidRDefault="00E56782" w:rsidP="00E56782">
            <w:pPr>
              <w:jc w:val="center"/>
              <w:rPr>
                <w:rFonts w:cs="Calibri"/>
                <w:b/>
                <w:bCs/>
                <w:sz w:val="16"/>
                <w:szCs w:val="16"/>
              </w:rPr>
            </w:pPr>
            <w:r>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BFE8D84" w14:textId="77777777" w:rsidR="00E56782" w:rsidRDefault="00E56782" w:rsidP="00E56782">
            <w:pPr>
              <w:jc w:val="center"/>
            </w:pPr>
            <w:r>
              <w:rPr>
                <w:rFonts w:cs="Calibri"/>
                <w:b/>
                <w:bCs/>
                <w:sz w:val="16"/>
                <w:szCs w:val="16"/>
              </w:rPr>
              <w:t>Parametr oferowany</w:t>
            </w:r>
          </w:p>
        </w:tc>
      </w:tr>
      <w:tr w:rsidR="00E56782" w14:paraId="66BC8197"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8BF1C7C"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B46E60" w14:textId="77777777" w:rsidR="00E56782" w:rsidRPr="00EB36FE"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K</w:t>
            </w:r>
            <w:r w:rsidRPr="001F3420">
              <w:rPr>
                <w:rStyle w:val="FontStyle128"/>
                <w:rFonts w:ascii="Calibri" w:hAnsi="Calibri" w:cs="Calibri"/>
                <w:sz w:val="16"/>
                <w:szCs w:val="16"/>
              </w:rPr>
              <w:t xml:space="preserve">ompaktowa </w:t>
            </w:r>
            <w:proofErr w:type="spellStart"/>
            <w:r w:rsidRPr="001F3420">
              <w:rPr>
                <w:rStyle w:val="FontStyle128"/>
                <w:rFonts w:ascii="Calibri" w:hAnsi="Calibri" w:cs="Calibri"/>
                <w:sz w:val="16"/>
                <w:szCs w:val="16"/>
              </w:rPr>
              <w:t>bindownica</w:t>
            </w:r>
            <w:proofErr w:type="spellEnd"/>
            <w:r w:rsidRPr="001F3420">
              <w:rPr>
                <w:rStyle w:val="FontStyle128"/>
                <w:rFonts w:ascii="Calibri" w:hAnsi="Calibri" w:cs="Calibri"/>
                <w:sz w:val="16"/>
                <w:szCs w:val="16"/>
              </w:rPr>
              <w:t xml:space="preserve"> do grzbietów plastikowych, format bindowania A4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FB54F6"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EF70D0C" w14:textId="77777777" w:rsidR="00E56782" w:rsidRPr="00EB36FE" w:rsidRDefault="00E56782" w:rsidP="00E56782">
            <w:pPr>
              <w:jc w:val="center"/>
              <w:rPr>
                <w:rFonts w:cs="Calibri"/>
                <w:sz w:val="16"/>
                <w:szCs w:val="16"/>
              </w:rPr>
            </w:pPr>
          </w:p>
        </w:tc>
      </w:tr>
      <w:tr w:rsidR="00E56782" w14:paraId="40309F14"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8C474EA"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3C626E6" w14:textId="77777777" w:rsidR="00E56782" w:rsidRPr="00EB36FE" w:rsidRDefault="00E56782" w:rsidP="00E56782">
            <w:pPr>
              <w:pStyle w:val="Style35"/>
              <w:widowControl/>
              <w:spacing w:line="100" w:lineRule="atLeast"/>
              <w:rPr>
                <w:rStyle w:val="FontStyle128"/>
                <w:rFonts w:ascii="Calibri" w:hAnsi="Calibri" w:cs="Calibri"/>
                <w:sz w:val="16"/>
                <w:szCs w:val="16"/>
              </w:rPr>
            </w:pPr>
            <w:proofErr w:type="spellStart"/>
            <w:r>
              <w:rPr>
                <w:rStyle w:val="FontStyle128"/>
                <w:rFonts w:ascii="Calibri" w:hAnsi="Calibri" w:cs="Calibri"/>
                <w:sz w:val="16"/>
                <w:szCs w:val="16"/>
              </w:rPr>
              <w:t>M</w:t>
            </w:r>
            <w:r w:rsidRPr="001F3420">
              <w:rPr>
                <w:rStyle w:val="FontStyle128"/>
                <w:rFonts w:ascii="Calibri" w:hAnsi="Calibri" w:cs="Calibri"/>
                <w:sz w:val="16"/>
                <w:szCs w:val="16"/>
              </w:rPr>
              <w:t>in.ilość</w:t>
            </w:r>
            <w:proofErr w:type="spellEnd"/>
            <w:r w:rsidRPr="001F3420">
              <w:rPr>
                <w:rStyle w:val="FontStyle128"/>
                <w:rFonts w:ascii="Calibri" w:hAnsi="Calibri" w:cs="Calibri"/>
                <w:sz w:val="16"/>
                <w:szCs w:val="16"/>
              </w:rPr>
              <w:t xml:space="preserve"> jednorazowo oprawianych kartek 150 szt.,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3CF22FD"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C7E3127" w14:textId="77777777" w:rsidR="00E56782" w:rsidRPr="00EB36FE" w:rsidRDefault="00E56782" w:rsidP="00E56782">
            <w:pPr>
              <w:jc w:val="center"/>
              <w:rPr>
                <w:rFonts w:cs="Calibri"/>
                <w:sz w:val="16"/>
                <w:szCs w:val="16"/>
              </w:rPr>
            </w:pPr>
          </w:p>
        </w:tc>
      </w:tr>
      <w:tr w:rsidR="00E56782" w14:paraId="4E7BB52E"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4538A20" w14:textId="77777777" w:rsidR="00E56782" w:rsidRPr="00EB36FE" w:rsidRDefault="00E56782" w:rsidP="00E56782">
            <w:pPr>
              <w:jc w:val="center"/>
              <w:rPr>
                <w:rFonts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3E6A885" w14:textId="77777777" w:rsidR="00E56782" w:rsidRPr="00EB36FE" w:rsidRDefault="00E56782" w:rsidP="00E56782">
            <w:pPr>
              <w:pStyle w:val="Style35"/>
              <w:widowControl/>
              <w:spacing w:line="100" w:lineRule="atLeast"/>
              <w:rPr>
                <w:rStyle w:val="FontStyle128"/>
                <w:rFonts w:ascii="Calibri" w:hAnsi="Calibri" w:cs="Calibri"/>
                <w:sz w:val="16"/>
                <w:szCs w:val="16"/>
              </w:rPr>
            </w:pPr>
            <w:proofErr w:type="spellStart"/>
            <w:r>
              <w:rPr>
                <w:rStyle w:val="FontStyle128"/>
                <w:rFonts w:ascii="Calibri" w:hAnsi="Calibri" w:cs="Calibri"/>
                <w:sz w:val="16"/>
                <w:szCs w:val="16"/>
              </w:rPr>
              <w:t>M</w:t>
            </w:r>
            <w:r w:rsidRPr="001F3420">
              <w:rPr>
                <w:rStyle w:val="FontStyle128"/>
                <w:rFonts w:ascii="Calibri" w:hAnsi="Calibri" w:cs="Calibri"/>
                <w:sz w:val="16"/>
                <w:szCs w:val="16"/>
              </w:rPr>
              <w:t>in.ilość</w:t>
            </w:r>
            <w:proofErr w:type="spellEnd"/>
            <w:r w:rsidRPr="001F3420">
              <w:rPr>
                <w:rStyle w:val="FontStyle128"/>
                <w:rFonts w:ascii="Calibri" w:hAnsi="Calibri" w:cs="Calibri"/>
                <w:sz w:val="16"/>
                <w:szCs w:val="16"/>
              </w:rPr>
              <w:t xml:space="preserve"> jednorazowo </w:t>
            </w:r>
            <w:r>
              <w:rPr>
                <w:rStyle w:val="FontStyle128"/>
                <w:rFonts w:ascii="Calibri" w:hAnsi="Calibri" w:cs="Calibri"/>
                <w:sz w:val="16"/>
                <w:szCs w:val="16"/>
              </w:rPr>
              <w:t>dziurkowanych kartek 1</w:t>
            </w:r>
            <w:r w:rsidRPr="001F3420">
              <w:rPr>
                <w:rStyle w:val="FontStyle128"/>
                <w:rFonts w:ascii="Calibri" w:hAnsi="Calibri" w:cs="Calibri"/>
                <w:sz w:val="16"/>
                <w:szCs w:val="16"/>
              </w:rPr>
              <w:t>0 szt.,</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2DBC751"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47A2F77" w14:textId="77777777" w:rsidR="00E56782" w:rsidRPr="00EB36FE" w:rsidRDefault="00E56782" w:rsidP="00E56782">
            <w:pPr>
              <w:jc w:val="center"/>
              <w:rPr>
                <w:rFonts w:cs="Calibri"/>
                <w:sz w:val="16"/>
                <w:szCs w:val="16"/>
              </w:rPr>
            </w:pPr>
          </w:p>
        </w:tc>
      </w:tr>
      <w:tr w:rsidR="00E56782" w14:paraId="2C414DA7"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AE29474"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616611D0"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Z ograniczeniem formatu</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3C63327"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5A529CD" w14:textId="77777777" w:rsidR="00E56782" w:rsidRPr="00EB36FE" w:rsidRDefault="00E56782" w:rsidP="00E56782">
            <w:pPr>
              <w:jc w:val="center"/>
              <w:rPr>
                <w:rFonts w:cs="Calibri"/>
                <w:sz w:val="16"/>
                <w:szCs w:val="16"/>
              </w:rPr>
            </w:pPr>
          </w:p>
        </w:tc>
      </w:tr>
      <w:tr w:rsidR="00E56782" w14:paraId="13DCDA17"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04CD1A3" w14:textId="77777777" w:rsidR="00E56782" w:rsidRPr="00EB36FE" w:rsidRDefault="00E56782" w:rsidP="00E56782">
            <w:pPr>
              <w:jc w:val="center"/>
              <w:rPr>
                <w:rFonts w:cs="Calibri"/>
                <w:sz w:val="16"/>
                <w:szCs w:val="16"/>
              </w:rPr>
            </w:pPr>
            <w:r w:rsidRPr="00EB36FE">
              <w:rPr>
                <w:rFonts w:cs="Calibri"/>
                <w:sz w:val="16"/>
                <w:szCs w:val="16"/>
              </w:rPr>
              <w:t>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E134F79"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Dwustronna dźwignia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5DCDF6D"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57425D9" w14:textId="77777777" w:rsidR="00E56782" w:rsidRPr="00EB36FE" w:rsidRDefault="00E56782" w:rsidP="00E56782">
            <w:pPr>
              <w:jc w:val="center"/>
              <w:rPr>
                <w:rFonts w:cs="Calibri"/>
                <w:sz w:val="16"/>
                <w:szCs w:val="16"/>
              </w:rPr>
            </w:pPr>
          </w:p>
        </w:tc>
      </w:tr>
    </w:tbl>
    <w:p w14:paraId="1AA7592F" w14:textId="77777777" w:rsidR="00E56782" w:rsidRDefault="00E56782" w:rsidP="00E56782">
      <w:pPr>
        <w:pStyle w:val="Tytu"/>
        <w:jc w:val="right"/>
        <w:rPr>
          <w:rFonts w:ascii="Calibri" w:hAnsi="Calibri" w:cs="Tahoma"/>
          <w:sz w:val="16"/>
          <w:szCs w:val="16"/>
        </w:rPr>
      </w:pPr>
    </w:p>
    <w:p w14:paraId="42674C1A" w14:textId="77777777" w:rsidR="008D0880" w:rsidRDefault="008D0880" w:rsidP="00E56782">
      <w:pPr>
        <w:pStyle w:val="Tytu"/>
        <w:jc w:val="right"/>
        <w:rPr>
          <w:rFonts w:ascii="Calibri" w:hAnsi="Calibri" w:cs="Tahoma"/>
          <w:sz w:val="16"/>
          <w:szCs w:val="16"/>
        </w:rPr>
      </w:pPr>
    </w:p>
    <w:p w14:paraId="0FDF4C4D" w14:textId="77777777" w:rsidR="008D0880" w:rsidRDefault="008D0880" w:rsidP="00E56782">
      <w:pPr>
        <w:pStyle w:val="Tytu"/>
        <w:jc w:val="right"/>
        <w:rPr>
          <w:rFonts w:ascii="Calibri" w:hAnsi="Calibri" w:cs="Tahoma"/>
          <w:sz w:val="16"/>
          <w:szCs w:val="16"/>
        </w:rPr>
      </w:pPr>
    </w:p>
    <w:p w14:paraId="047EEB0F" w14:textId="77777777" w:rsidR="008D0880" w:rsidRDefault="008D0880" w:rsidP="00E56782">
      <w:pPr>
        <w:pStyle w:val="Tytu"/>
        <w:jc w:val="right"/>
        <w:rPr>
          <w:rFonts w:ascii="Calibri" w:hAnsi="Calibri" w:cs="Tahoma"/>
          <w:sz w:val="16"/>
          <w:szCs w:val="16"/>
        </w:rPr>
      </w:pPr>
    </w:p>
    <w:p w14:paraId="140C6410" w14:textId="77777777" w:rsidR="008D0880" w:rsidRDefault="008D0880" w:rsidP="00E56782">
      <w:pPr>
        <w:pStyle w:val="Tytu"/>
        <w:jc w:val="right"/>
        <w:rPr>
          <w:rFonts w:ascii="Calibri" w:hAnsi="Calibri" w:cs="Tahoma"/>
          <w:sz w:val="16"/>
          <w:szCs w:val="16"/>
        </w:rPr>
      </w:pPr>
    </w:p>
    <w:p w14:paraId="3A676379" w14:textId="77777777" w:rsidR="008D0880" w:rsidRDefault="008D0880" w:rsidP="00E56782">
      <w:pPr>
        <w:pStyle w:val="Tytu"/>
        <w:jc w:val="right"/>
        <w:rPr>
          <w:rFonts w:ascii="Calibri" w:hAnsi="Calibri" w:cs="Tahoma"/>
          <w:sz w:val="16"/>
          <w:szCs w:val="16"/>
        </w:rPr>
      </w:pPr>
    </w:p>
    <w:p w14:paraId="2B5FF27F" w14:textId="77777777" w:rsidR="008D0880" w:rsidRDefault="008D0880" w:rsidP="00E56782">
      <w:pPr>
        <w:pStyle w:val="Tytu"/>
        <w:jc w:val="right"/>
        <w:rPr>
          <w:rFonts w:ascii="Calibri" w:hAnsi="Calibri" w:cs="Tahoma"/>
          <w:sz w:val="16"/>
          <w:szCs w:val="16"/>
        </w:rPr>
      </w:pPr>
    </w:p>
    <w:p w14:paraId="1AE6CE4D" w14:textId="77777777" w:rsidR="008D0880" w:rsidRDefault="008D0880" w:rsidP="00E56782">
      <w:pPr>
        <w:pStyle w:val="Tytu"/>
        <w:jc w:val="right"/>
        <w:rPr>
          <w:rFonts w:ascii="Calibri" w:hAnsi="Calibri" w:cs="Tahoma"/>
          <w:sz w:val="16"/>
          <w:szCs w:val="16"/>
        </w:rPr>
      </w:pPr>
    </w:p>
    <w:p w14:paraId="211515BA" w14:textId="77777777" w:rsidR="00E56782" w:rsidRDefault="00E56782" w:rsidP="00E56782">
      <w:pPr>
        <w:pStyle w:val="Tytu"/>
        <w:jc w:val="right"/>
        <w:rPr>
          <w:rFonts w:ascii="Calibri" w:hAnsi="Calibri" w:cs="Tahoma"/>
          <w:sz w:val="16"/>
          <w:szCs w:val="16"/>
        </w:rPr>
      </w:pPr>
    </w:p>
    <w:p w14:paraId="40EF3625" w14:textId="219D22F2" w:rsidR="00E56782" w:rsidRDefault="003D0FCE" w:rsidP="00E56782">
      <w:pPr>
        <w:pStyle w:val="Tytu"/>
        <w:jc w:val="right"/>
        <w:rPr>
          <w:rFonts w:ascii="Calibri" w:hAnsi="Calibri" w:cs="Tahoma"/>
          <w:sz w:val="16"/>
          <w:szCs w:val="16"/>
        </w:rPr>
      </w:pPr>
      <w:r>
        <w:rPr>
          <w:rFonts w:ascii="Calibri" w:hAnsi="Calibri" w:cs="Tahoma"/>
          <w:sz w:val="16"/>
          <w:szCs w:val="16"/>
        </w:rPr>
        <w:t>Załącznik 4</w:t>
      </w:r>
      <w:r w:rsidR="00E56782">
        <w:rPr>
          <w:rFonts w:ascii="Calibri" w:hAnsi="Calibri" w:cs="Tahoma"/>
          <w:sz w:val="16"/>
          <w:szCs w:val="16"/>
        </w:rPr>
        <w:t>/14 do SIWZ</w:t>
      </w:r>
    </w:p>
    <w:p w14:paraId="33FCFE69" w14:textId="77777777" w:rsidR="00E56782" w:rsidRPr="005E0CDA" w:rsidRDefault="00E56782" w:rsidP="00E56782">
      <w:pPr>
        <w:pStyle w:val="Podtytu"/>
      </w:pPr>
    </w:p>
    <w:p w14:paraId="0BB8DB3D" w14:textId="77777777" w:rsidR="00E56782" w:rsidRDefault="00E56782" w:rsidP="00E56782">
      <w:pPr>
        <w:rPr>
          <w:rFonts w:cs="Calibri"/>
          <w:sz w:val="16"/>
          <w:szCs w:val="16"/>
        </w:rPr>
      </w:pPr>
      <w:r>
        <w:rPr>
          <w:rFonts w:cs="Tahoma"/>
          <w:b/>
          <w:sz w:val="16"/>
          <w:szCs w:val="16"/>
        </w:rPr>
        <w:t>SPECYFIKACJA TECHNICZNA – Niszczarka</w:t>
      </w:r>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E56782" w14:paraId="26561050" w14:textId="77777777" w:rsidTr="00E5678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DBF6583" w14:textId="77777777" w:rsidR="00E56782" w:rsidRDefault="00E56782" w:rsidP="00E56782">
            <w:pPr>
              <w:jc w:val="center"/>
              <w:rPr>
                <w:rFonts w:cs="Calibri"/>
                <w:b/>
                <w:bCs/>
                <w:sz w:val="16"/>
                <w:szCs w:val="16"/>
              </w:rPr>
            </w:pPr>
            <w:proofErr w:type="spellStart"/>
            <w:r>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2A62ED4" w14:textId="77777777" w:rsidR="00E56782" w:rsidRDefault="00E56782" w:rsidP="00E56782">
            <w:pPr>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C5F457E" w14:textId="77777777" w:rsidR="00E56782" w:rsidRDefault="00E56782" w:rsidP="00E56782">
            <w:pPr>
              <w:jc w:val="center"/>
              <w:rPr>
                <w:rFonts w:cs="Calibri"/>
                <w:b/>
                <w:bCs/>
                <w:sz w:val="16"/>
                <w:szCs w:val="16"/>
              </w:rPr>
            </w:pPr>
            <w:r>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DF9E1BD" w14:textId="77777777" w:rsidR="00E56782" w:rsidRDefault="00E56782" w:rsidP="00E56782">
            <w:pPr>
              <w:jc w:val="center"/>
            </w:pPr>
            <w:r>
              <w:rPr>
                <w:rFonts w:cs="Calibri"/>
                <w:b/>
                <w:bCs/>
                <w:sz w:val="16"/>
                <w:szCs w:val="16"/>
              </w:rPr>
              <w:t>Parametr oferowany</w:t>
            </w:r>
          </w:p>
        </w:tc>
      </w:tr>
      <w:tr w:rsidR="00E56782" w14:paraId="2CEB5969"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EBCA241" w14:textId="77777777" w:rsidR="00E56782" w:rsidRPr="001A1658" w:rsidRDefault="00E56782" w:rsidP="00E56782">
            <w:pPr>
              <w:jc w:val="center"/>
              <w:rPr>
                <w:rStyle w:val="FontStyle128"/>
                <w:rFonts w:ascii="Calibri" w:hAnsi="Calibri" w:cs="Calibri"/>
                <w:sz w:val="16"/>
                <w:szCs w:val="16"/>
              </w:rPr>
            </w:pPr>
            <w:r w:rsidRPr="001A1658">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35A9859C" w14:textId="77777777" w:rsidR="00E56782" w:rsidRPr="001A1658"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 xml:space="preserve">Niszczenie jednorazowe min. 10 </w:t>
            </w:r>
            <w:proofErr w:type="spellStart"/>
            <w:r>
              <w:rPr>
                <w:rStyle w:val="FontStyle128"/>
                <w:rFonts w:ascii="Calibri" w:hAnsi="Calibri" w:cs="Calibri"/>
                <w:sz w:val="16"/>
                <w:szCs w:val="16"/>
              </w:rPr>
              <w:t>szt</w:t>
            </w:r>
            <w:proofErr w:type="spellEnd"/>
            <w:r>
              <w:rPr>
                <w:rStyle w:val="FontStyle128"/>
                <w:rFonts w:ascii="Calibri" w:hAnsi="Calibri" w:cs="Calibri"/>
                <w:sz w:val="16"/>
                <w:szCs w:val="16"/>
              </w:rPr>
              <w:t xml:space="preserve"> kartek</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777E06" w14:textId="77777777" w:rsidR="00E56782" w:rsidRPr="001A1658" w:rsidRDefault="00E56782" w:rsidP="00E56782">
            <w:pPr>
              <w:jc w:val="center"/>
              <w:rPr>
                <w:rFonts w:cs="Calibri"/>
                <w:sz w:val="16"/>
                <w:szCs w:val="16"/>
              </w:rPr>
            </w:pPr>
            <w:r w:rsidRPr="001A1658">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A2A898A" w14:textId="77777777" w:rsidR="00E56782" w:rsidRPr="001A1658" w:rsidRDefault="00E56782" w:rsidP="00E56782">
            <w:pPr>
              <w:jc w:val="center"/>
              <w:rPr>
                <w:rFonts w:cs="Calibri"/>
                <w:sz w:val="16"/>
                <w:szCs w:val="16"/>
              </w:rPr>
            </w:pPr>
          </w:p>
        </w:tc>
      </w:tr>
      <w:tr w:rsidR="00E56782" w14:paraId="3C4675FE"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5BD1E8A9" w14:textId="77777777" w:rsidR="00E56782" w:rsidRPr="001A1658" w:rsidRDefault="00E56782" w:rsidP="00E56782">
            <w:pPr>
              <w:jc w:val="center"/>
              <w:rPr>
                <w:rStyle w:val="FontStyle128"/>
                <w:rFonts w:ascii="Calibri" w:hAnsi="Calibri" w:cs="Calibri"/>
                <w:sz w:val="16"/>
                <w:szCs w:val="16"/>
              </w:rPr>
            </w:pPr>
            <w:r w:rsidRPr="001A1658">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1ED77B3B" w14:textId="77777777" w:rsidR="00E56782" w:rsidRPr="001A1658"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Funkcja cofania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B9F461F" w14:textId="77777777" w:rsidR="00E56782" w:rsidRPr="001A1658" w:rsidRDefault="00E56782" w:rsidP="00E56782">
            <w:pPr>
              <w:jc w:val="center"/>
              <w:rPr>
                <w:rFonts w:cs="Calibri"/>
                <w:sz w:val="16"/>
                <w:szCs w:val="16"/>
              </w:rPr>
            </w:pPr>
            <w:r w:rsidRPr="001A1658">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3851FC3D" w14:textId="77777777" w:rsidR="00E56782" w:rsidRPr="001A1658" w:rsidRDefault="00E56782" w:rsidP="00E56782">
            <w:pPr>
              <w:jc w:val="center"/>
              <w:rPr>
                <w:rFonts w:cs="Calibri"/>
                <w:sz w:val="16"/>
                <w:szCs w:val="16"/>
              </w:rPr>
            </w:pPr>
          </w:p>
        </w:tc>
      </w:tr>
      <w:tr w:rsidR="00E56782" w14:paraId="1DE6C2EB"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76297633" w14:textId="77777777" w:rsidR="00E56782" w:rsidRPr="001A1658" w:rsidRDefault="00E56782" w:rsidP="00E56782">
            <w:pPr>
              <w:jc w:val="center"/>
              <w:rPr>
                <w:rFonts w:cs="Calibri"/>
                <w:sz w:val="16"/>
                <w:szCs w:val="16"/>
              </w:rPr>
            </w:pPr>
            <w:r w:rsidRPr="001A1658">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2FA87611" w14:textId="77777777" w:rsidR="00E56782" w:rsidRPr="001A1658" w:rsidRDefault="00E56782" w:rsidP="00E56782">
            <w:pPr>
              <w:pStyle w:val="Style35"/>
              <w:widowControl/>
              <w:spacing w:line="100" w:lineRule="atLeast"/>
              <w:rPr>
                <w:rStyle w:val="FontStyle128"/>
                <w:rFonts w:ascii="Calibri" w:hAnsi="Calibri" w:cs="Calibri"/>
                <w:sz w:val="16"/>
                <w:szCs w:val="16"/>
              </w:rPr>
            </w:pPr>
            <w:r>
              <w:rPr>
                <w:rStyle w:val="FontStyle128"/>
                <w:rFonts w:ascii="Calibri" w:hAnsi="Calibri" w:cs="Calibri"/>
                <w:sz w:val="16"/>
                <w:szCs w:val="16"/>
              </w:rPr>
              <w:t>Zabezpieczenie silnika przed przegrzaniem</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CC6479C" w14:textId="77777777" w:rsidR="00E56782" w:rsidRPr="001A1658" w:rsidRDefault="00E56782" w:rsidP="00E56782">
            <w:pPr>
              <w:jc w:val="center"/>
              <w:rPr>
                <w:rStyle w:val="FontStyle128"/>
                <w:rFonts w:ascii="Calibri" w:hAnsi="Calibri" w:cs="Calibri"/>
                <w:sz w:val="16"/>
                <w:szCs w:val="16"/>
              </w:rPr>
            </w:pPr>
            <w:r w:rsidRPr="001A1658">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0DB618EC" w14:textId="77777777" w:rsidR="00E56782" w:rsidRPr="001A1658" w:rsidRDefault="00E56782" w:rsidP="00E56782">
            <w:pPr>
              <w:jc w:val="center"/>
              <w:rPr>
                <w:rFonts w:cs="Calibri"/>
                <w:sz w:val="16"/>
                <w:szCs w:val="16"/>
              </w:rPr>
            </w:pPr>
          </w:p>
        </w:tc>
      </w:tr>
    </w:tbl>
    <w:p w14:paraId="38D07927" w14:textId="77777777" w:rsidR="00E56782" w:rsidRDefault="00E56782" w:rsidP="00E56782">
      <w:pPr>
        <w:tabs>
          <w:tab w:val="left" w:pos="6237"/>
        </w:tabs>
        <w:spacing w:line="100" w:lineRule="atLeast"/>
        <w:rPr>
          <w:sz w:val="16"/>
          <w:szCs w:val="16"/>
        </w:rPr>
      </w:pPr>
    </w:p>
    <w:p w14:paraId="30C4A775" w14:textId="77777777" w:rsidR="00E56782" w:rsidRDefault="00E56782" w:rsidP="00E56782">
      <w:pPr>
        <w:pStyle w:val="Tytu"/>
        <w:jc w:val="right"/>
        <w:rPr>
          <w:rFonts w:ascii="Calibri" w:hAnsi="Calibri" w:cs="Tahoma"/>
          <w:sz w:val="16"/>
          <w:szCs w:val="16"/>
        </w:rPr>
      </w:pPr>
    </w:p>
    <w:p w14:paraId="035908A0" w14:textId="77777777" w:rsidR="00E56782" w:rsidRDefault="00E56782" w:rsidP="00E56782">
      <w:pPr>
        <w:pStyle w:val="Tytu"/>
        <w:jc w:val="right"/>
        <w:rPr>
          <w:rFonts w:ascii="Calibri" w:hAnsi="Calibri" w:cs="Tahoma"/>
          <w:sz w:val="16"/>
          <w:szCs w:val="16"/>
        </w:rPr>
      </w:pPr>
    </w:p>
    <w:p w14:paraId="09ACA2CB" w14:textId="06200E76" w:rsidR="00E56782" w:rsidRDefault="003D0FCE" w:rsidP="00E56782">
      <w:pPr>
        <w:pStyle w:val="Tytu"/>
        <w:jc w:val="right"/>
        <w:rPr>
          <w:rFonts w:ascii="Calibri" w:hAnsi="Calibri" w:cs="Tahoma"/>
          <w:sz w:val="16"/>
          <w:szCs w:val="16"/>
        </w:rPr>
      </w:pPr>
      <w:r>
        <w:rPr>
          <w:rFonts w:ascii="Calibri" w:hAnsi="Calibri" w:cs="Tahoma"/>
          <w:sz w:val="16"/>
          <w:szCs w:val="16"/>
        </w:rPr>
        <w:t>Załącznik 4</w:t>
      </w:r>
      <w:r w:rsidR="00E56782">
        <w:rPr>
          <w:rFonts w:ascii="Calibri" w:hAnsi="Calibri" w:cs="Tahoma"/>
          <w:sz w:val="16"/>
          <w:szCs w:val="16"/>
        </w:rPr>
        <w:t>/15 do SIWZ</w:t>
      </w:r>
    </w:p>
    <w:p w14:paraId="3EEDEFDB" w14:textId="77777777" w:rsidR="00E56782" w:rsidRPr="005E0CDA" w:rsidRDefault="00E56782" w:rsidP="00E56782">
      <w:pPr>
        <w:pStyle w:val="Podtytu"/>
      </w:pPr>
    </w:p>
    <w:p w14:paraId="4917818B" w14:textId="77777777" w:rsidR="00E56782" w:rsidRDefault="00E56782" w:rsidP="00E56782">
      <w:pPr>
        <w:rPr>
          <w:rFonts w:cs="Calibri"/>
          <w:sz w:val="16"/>
          <w:szCs w:val="16"/>
        </w:rPr>
      </w:pPr>
      <w:r>
        <w:rPr>
          <w:rFonts w:cs="Tahoma"/>
          <w:b/>
          <w:sz w:val="16"/>
          <w:szCs w:val="16"/>
        </w:rPr>
        <w:t xml:space="preserve">SPECYFIKACJA TECHNICZNA – Wózek do sprzątania + </w:t>
      </w:r>
      <w:proofErr w:type="spellStart"/>
      <w:r>
        <w:rPr>
          <w:rFonts w:cs="Tahoma"/>
          <w:b/>
          <w:sz w:val="16"/>
          <w:szCs w:val="16"/>
        </w:rPr>
        <w:t>mop</w:t>
      </w:r>
      <w:proofErr w:type="spellEnd"/>
    </w:p>
    <w:tbl>
      <w:tblPr>
        <w:tblW w:w="0" w:type="auto"/>
        <w:tblInd w:w="2" w:type="dxa"/>
        <w:tblLayout w:type="fixed"/>
        <w:tblCellMar>
          <w:left w:w="65" w:type="dxa"/>
          <w:right w:w="65" w:type="dxa"/>
        </w:tblCellMar>
        <w:tblLook w:val="0000" w:firstRow="0" w:lastRow="0" w:firstColumn="0" w:lastColumn="0" w:noHBand="0" w:noVBand="0"/>
      </w:tblPr>
      <w:tblGrid>
        <w:gridCol w:w="640"/>
        <w:gridCol w:w="4241"/>
        <w:gridCol w:w="2126"/>
        <w:gridCol w:w="1986"/>
      </w:tblGrid>
      <w:tr w:rsidR="00E56782" w14:paraId="790F9B3E" w14:textId="77777777" w:rsidTr="00E56782">
        <w:trPr>
          <w:cantSplit/>
          <w:tblHeader/>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25D19B4C" w14:textId="77777777" w:rsidR="00E56782" w:rsidRDefault="00E56782" w:rsidP="00E56782">
            <w:pPr>
              <w:jc w:val="center"/>
              <w:rPr>
                <w:rFonts w:cs="Calibri"/>
                <w:b/>
                <w:bCs/>
                <w:sz w:val="16"/>
                <w:szCs w:val="16"/>
              </w:rPr>
            </w:pPr>
            <w:proofErr w:type="spellStart"/>
            <w:r>
              <w:rPr>
                <w:rFonts w:cs="Calibri"/>
                <w:b/>
                <w:bCs/>
                <w:sz w:val="16"/>
                <w:szCs w:val="16"/>
              </w:rPr>
              <w:t>Lp</w:t>
            </w:r>
            <w:proofErr w:type="spellEnd"/>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53F785D" w14:textId="77777777" w:rsidR="00E56782" w:rsidRDefault="00E56782" w:rsidP="00E56782">
            <w:pPr>
              <w:jc w:val="center"/>
              <w:rPr>
                <w:rFonts w:cs="Calibri"/>
                <w:b/>
                <w:bCs/>
                <w:sz w:val="16"/>
                <w:szCs w:val="16"/>
              </w:rPr>
            </w:pPr>
            <w:r>
              <w:rPr>
                <w:rFonts w:cs="Calibri"/>
                <w:b/>
                <w:bCs/>
                <w:sz w:val="16"/>
                <w:szCs w:val="16"/>
              </w:rPr>
              <w:t>Nazwa i opis parametru lub funkcji urządzenia</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EF98C1C" w14:textId="77777777" w:rsidR="00E56782" w:rsidRDefault="00E56782" w:rsidP="00E56782">
            <w:pPr>
              <w:jc w:val="center"/>
              <w:rPr>
                <w:rFonts w:cs="Calibri"/>
                <w:b/>
                <w:bCs/>
                <w:sz w:val="16"/>
                <w:szCs w:val="16"/>
              </w:rPr>
            </w:pPr>
            <w:r>
              <w:rPr>
                <w:rFonts w:cs="Calibri"/>
                <w:b/>
                <w:bCs/>
                <w:sz w:val="16"/>
                <w:szCs w:val="16"/>
              </w:rPr>
              <w:t>Parametr wymagany</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680DF9E" w14:textId="77777777" w:rsidR="00E56782" w:rsidRDefault="00E56782" w:rsidP="00E56782">
            <w:pPr>
              <w:jc w:val="center"/>
            </w:pPr>
            <w:r>
              <w:rPr>
                <w:rFonts w:cs="Calibri"/>
                <w:b/>
                <w:bCs/>
                <w:sz w:val="16"/>
                <w:szCs w:val="16"/>
              </w:rPr>
              <w:t>Parametr oferowany</w:t>
            </w:r>
          </w:p>
        </w:tc>
      </w:tr>
      <w:tr w:rsidR="00E56782" w14:paraId="02B35F72"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6C39A79"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90A0505"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Ramy wózka wykonane ze stalowych chromoniklowanych rur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06F94B2"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3A81827" w14:textId="77777777" w:rsidR="00E56782" w:rsidRPr="00EB36FE" w:rsidRDefault="00E56782" w:rsidP="00E56782">
            <w:pPr>
              <w:jc w:val="center"/>
              <w:rPr>
                <w:rFonts w:cs="Calibri"/>
                <w:sz w:val="16"/>
                <w:szCs w:val="16"/>
              </w:rPr>
            </w:pPr>
          </w:p>
        </w:tc>
      </w:tr>
      <w:tr w:rsidR="00E56782" w14:paraId="0CC8B37C"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366152A2"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EABEFDD"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Wyposażenie: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51DC80E"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2908199" w14:textId="77777777" w:rsidR="00E56782" w:rsidRPr="00EB36FE" w:rsidRDefault="00E56782" w:rsidP="00E56782">
            <w:pPr>
              <w:jc w:val="center"/>
              <w:rPr>
                <w:rFonts w:cs="Calibri"/>
                <w:sz w:val="16"/>
                <w:szCs w:val="16"/>
              </w:rPr>
            </w:pPr>
          </w:p>
        </w:tc>
      </w:tr>
      <w:tr w:rsidR="00E56782" w14:paraId="118E0530"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0A9A5AEA" w14:textId="77777777" w:rsidR="00E56782" w:rsidRPr="00EB36FE" w:rsidRDefault="00E56782" w:rsidP="00E56782">
            <w:pPr>
              <w:jc w:val="center"/>
              <w:rPr>
                <w:rFonts w:cs="Calibri"/>
                <w:sz w:val="16"/>
                <w:szCs w:val="16"/>
              </w:rPr>
            </w:pPr>
            <w:r w:rsidRPr="00EB36FE">
              <w:rPr>
                <w:rFonts w:cs="Calibri"/>
                <w:sz w:val="16"/>
                <w:szCs w:val="16"/>
              </w:rPr>
              <w:t>2.1</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5E9E85B1"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Dwa wiadra o poj.ok.15 l każde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27BCA78"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62131809" w14:textId="77777777" w:rsidR="00E56782" w:rsidRPr="00EB36FE" w:rsidRDefault="00E56782" w:rsidP="00E56782">
            <w:pPr>
              <w:jc w:val="center"/>
              <w:rPr>
                <w:rFonts w:cs="Calibri"/>
                <w:sz w:val="16"/>
                <w:szCs w:val="16"/>
              </w:rPr>
            </w:pPr>
          </w:p>
        </w:tc>
      </w:tr>
      <w:tr w:rsidR="00E56782" w14:paraId="1D5467A7"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069CCD8" w14:textId="77777777" w:rsidR="00E56782" w:rsidRPr="00EB36FE" w:rsidRDefault="00E56782" w:rsidP="00E56782">
            <w:pPr>
              <w:jc w:val="center"/>
              <w:rPr>
                <w:rStyle w:val="FontStyle128"/>
                <w:rFonts w:ascii="Calibri" w:hAnsi="Calibri" w:cs="Calibri"/>
                <w:sz w:val="16"/>
                <w:szCs w:val="16"/>
              </w:rPr>
            </w:pPr>
            <w:r w:rsidRPr="00EB36FE">
              <w:rPr>
                <w:rFonts w:cs="Calibri"/>
                <w:sz w:val="16"/>
                <w:szCs w:val="16"/>
              </w:rPr>
              <w:t>2.2</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5E43C1B"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Ramka do zawieszania plastikowego worka na odpady, mocowanego plastikowymi zaciskami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FE2B624" w14:textId="77777777" w:rsidR="00E56782" w:rsidRPr="00EB36FE" w:rsidRDefault="00E56782" w:rsidP="00E56782">
            <w:pPr>
              <w:jc w:val="center"/>
              <w:rPr>
                <w:rFonts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17727738" w14:textId="77777777" w:rsidR="00E56782" w:rsidRPr="00EB36FE" w:rsidRDefault="00E56782" w:rsidP="00E56782">
            <w:pPr>
              <w:jc w:val="center"/>
              <w:rPr>
                <w:rFonts w:cs="Calibri"/>
                <w:sz w:val="16"/>
                <w:szCs w:val="16"/>
              </w:rPr>
            </w:pPr>
          </w:p>
        </w:tc>
      </w:tr>
      <w:tr w:rsidR="00E56782" w14:paraId="2D07817C"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A193002" w14:textId="77777777" w:rsidR="00E56782" w:rsidRPr="00EB36FE" w:rsidRDefault="00E56782" w:rsidP="00E56782">
            <w:pPr>
              <w:jc w:val="center"/>
              <w:rPr>
                <w:rFonts w:cs="Calibri"/>
                <w:sz w:val="16"/>
                <w:szCs w:val="16"/>
              </w:rPr>
            </w:pPr>
            <w:r w:rsidRPr="00EB36FE">
              <w:rPr>
                <w:rFonts w:cs="Calibri"/>
                <w:sz w:val="16"/>
                <w:szCs w:val="16"/>
              </w:rPr>
              <w:t>2.3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539B5C"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4 obrotowe kółka o średnicy 75 mm z plastikowymi osłonami ochronnymi</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97C0211"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25684ABA" w14:textId="77777777" w:rsidR="00E56782" w:rsidRPr="00EB36FE" w:rsidRDefault="00E56782" w:rsidP="00E56782">
            <w:pPr>
              <w:jc w:val="center"/>
              <w:rPr>
                <w:rFonts w:cs="Calibri"/>
                <w:sz w:val="16"/>
                <w:szCs w:val="16"/>
              </w:rPr>
            </w:pPr>
          </w:p>
        </w:tc>
      </w:tr>
      <w:tr w:rsidR="00E56782" w14:paraId="13AF8396"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13FF4991" w14:textId="77777777" w:rsidR="00E56782" w:rsidRPr="00EB36FE" w:rsidRDefault="00E56782" w:rsidP="00E56782">
            <w:pPr>
              <w:jc w:val="center"/>
              <w:rPr>
                <w:rFonts w:cs="Calibri"/>
                <w:sz w:val="16"/>
                <w:szCs w:val="16"/>
              </w:rPr>
            </w:pPr>
            <w:r w:rsidRPr="00EB36FE">
              <w:rPr>
                <w:rFonts w:cs="Calibri"/>
                <w:sz w:val="16"/>
                <w:szCs w:val="16"/>
              </w:rPr>
              <w:t>2.4</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3B5F925"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 xml:space="preserve">Wyciskacz </w:t>
            </w:r>
            <w:proofErr w:type="spellStart"/>
            <w:r w:rsidRPr="00EB36FE">
              <w:rPr>
                <w:rStyle w:val="FontStyle128"/>
                <w:rFonts w:ascii="Calibri" w:hAnsi="Calibri" w:cs="Calibri"/>
                <w:sz w:val="16"/>
                <w:szCs w:val="16"/>
              </w:rPr>
              <w:t>mopa</w:t>
            </w:r>
            <w:proofErr w:type="spellEnd"/>
            <w:r w:rsidRPr="00EB36FE">
              <w:rPr>
                <w:rStyle w:val="FontStyle128"/>
                <w:rFonts w:ascii="Calibri" w:hAnsi="Calibri" w:cs="Calibri"/>
                <w:sz w:val="16"/>
                <w:szCs w:val="16"/>
              </w:rPr>
              <w:t xml:space="preserve"> z </w:t>
            </w:r>
            <w:proofErr w:type="spellStart"/>
            <w:r w:rsidRPr="00EB36FE">
              <w:rPr>
                <w:rStyle w:val="FontStyle128"/>
                <w:rFonts w:ascii="Calibri" w:hAnsi="Calibri" w:cs="Calibri"/>
                <w:sz w:val="16"/>
                <w:szCs w:val="16"/>
              </w:rPr>
              <w:t>wkłądką</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723E67F"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774E58BF" w14:textId="77777777" w:rsidR="00E56782" w:rsidRPr="00EB36FE" w:rsidRDefault="00E56782" w:rsidP="00E56782">
            <w:pPr>
              <w:jc w:val="center"/>
              <w:rPr>
                <w:rFonts w:cs="Calibri"/>
                <w:sz w:val="16"/>
                <w:szCs w:val="16"/>
              </w:rPr>
            </w:pPr>
          </w:p>
        </w:tc>
      </w:tr>
      <w:tr w:rsidR="00E56782" w14:paraId="673B47B9"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4F57D00F" w14:textId="77777777" w:rsidR="00E56782" w:rsidRPr="00EB36FE" w:rsidRDefault="00E56782" w:rsidP="00E56782">
            <w:pPr>
              <w:jc w:val="center"/>
              <w:rPr>
                <w:rFonts w:cs="Calibri"/>
                <w:sz w:val="16"/>
                <w:szCs w:val="16"/>
              </w:rPr>
            </w:pPr>
            <w:r w:rsidRPr="00EB36FE">
              <w:rPr>
                <w:rFonts w:cs="Calibri"/>
                <w:sz w:val="16"/>
                <w:szCs w:val="16"/>
              </w:rPr>
              <w:t>2.5</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76D59C9F"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Rękojeść przechylana na obie strony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7BE68368"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554C3287" w14:textId="77777777" w:rsidR="00E56782" w:rsidRPr="00EB36FE" w:rsidRDefault="00E56782" w:rsidP="00E56782">
            <w:pPr>
              <w:jc w:val="center"/>
              <w:rPr>
                <w:rFonts w:cs="Calibri"/>
                <w:sz w:val="16"/>
                <w:szCs w:val="16"/>
              </w:rPr>
            </w:pPr>
          </w:p>
        </w:tc>
      </w:tr>
      <w:tr w:rsidR="00E56782" w14:paraId="7021FB30" w14:textId="77777777" w:rsidTr="00E56782">
        <w:trPr>
          <w:cantSplit/>
          <w:trHeight w:val="210"/>
        </w:trPr>
        <w:tc>
          <w:tcPr>
            <w:tcW w:w="640" w:type="dxa"/>
            <w:tcBorders>
              <w:top w:val="single" w:sz="6" w:space="0" w:color="000000"/>
              <w:left w:val="single" w:sz="6" w:space="0" w:color="000000"/>
              <w:bottom w:val="single" w:sz="6" w:space="0" w:color="000000"/>
              <w:right w:val="single" w:sz="6" w:space="0" w:color="000000"/>
            </w:tcBorders>
            <w:shd w:val="clear" w:color="auto" w:fill="auto"/>
          </w:tcPr>
          <w:p w14:paraId="683B6683" w14:textId="77777777" w:rsidR="00E56782" w:rsidRPr="00EB36FE" w:rsidRDefault="00E56782" w:rsidP="00E56782">
            <w:pPr>
              <w:jc w:val="center"/>
              <w:rPr>
                <w:rFonts w:cs="Calibri"/>
                <w:sz w:val="16"/>
                <w:szCs w:val="16"/>
              </w:rPr>
            </w:pPr>
            <w:r w:rsidRPr="00EB36FE">
              <w:rPr>
                <w:rFonts w:cs="Calibri"/>
                <w:sz w:val="16"/>
                <w:szCs w:val="16"/>
              </w:rPr>
              <w:t>3</w:t>
            </w:r>
          </w:p>
        </w:tc>
        <w:tc>
          <w:tcPr>
            <w:tcW w:w="4241" w:type="dxa"/>
            <w:tcBorders>
              <w:top w:val="single" w:sz="6" w:space="0" w:color="000000"/>
              <w:left w:val="single" w:sz="6" w:space="0" w:color="000000"/>
              <w:bottom w:val="single" w:sz="6" w:space="0" w:color="000000"/>
              <w:right w:val="single" w:sz="6" w:space="0" w:color="000000"/>
            </w:tcBorders>
            <w:shd w:val="clear" w:color="auto" w:fill="auto"/>
          </w:tcPr>
          <w:p w14:paraId="49D8956B" w14:textId="77777777" w:rsidR="00E56782" w:rsidRPr="00EB36FE" w:rsidRDefault="00E56782" w:rsidP="00E56782">
            <w:pPr>
              <w:pStyle w:val="Style35"/>
              <w:widowControl/>
              <w:spacing w:line="100" w:lineRule="atLeast"/>
              <w:rPr>
                <w:rStyle w:val="FontStyle128"/>
                <w:rFonts w:ascii="Calibri" w:hAnsi="Calibri" w:cs="Calibri"/>
                <w:sz w:val="16"/>
                <w:szCs w:val="16"/>
              </w:rPr>
            </w:pPr>
            <w:r w:rsidRPr="00EB36FE">
              <w:rPr>
                <w:rStyle w:val="FontStyle128"/>
                <w:rFonts w:ascii="Calibri" w:hAnsi="Calibri" w:cs="Calibri"/>
                <w:sz w:val="16"/>
                <w:szCs w:val="16"/>
              </w:rPr>
              <w:t>Całkowite wymiary: 400 x 950 x 1050 mm (</w:t>
            </w:r>
            <w:proofErr w:type="spellStart"/>
            <w:r w:rsidRPr="00EB36FE">
              <w:rPr>
                <w:rStyle w:val="FontStyle128"/>
                <w:rFonts w:ascii="Calibri" w:hAnsi="Calibri" w:cs="Calibri"/>
                <w:sz w:val="16"/>
                <w:szCs w:val="16"/>
              </w:rPr>
              <w:t>szerxdłxwys</w:t>
            </w:r>
            <w:proofErr w:type="spellEnd"/>
            <w:r w:rsidRPr="00EB36FE">
              <w:rPr>
                <w:rStyle w:val="FontStyle128"/>
                <w:rFonts w:ascii="Calibri" w:hAnsi="Calibri" w:cs="Calibri"/>
                <w:sz w:val="16"/>
                <w:szCs w:val="16"/>
              </w:rPr>
              <w:t xml:space="preserve">)  </w:t>
            </w:r>
            <w:r>
              <w:rPr>
                <w:rStyle w:val="FontStyle128"/>
                <w:rFonts w:ascii="Calibri" w:hAnsi="Calibri" w:cs="Calibri"/>
                <w:sz w:val="16"/>
                <w:szCs w:val="16"/>
              </w:rPr>
              <w:t>±</w:t>
            </w:r>
            <w:r w:rsidRPr="00EB36FE">
              <w:rPr>
                <w:rStyle w:val="FontStyle128"/>
                <w:rFonts w:ascii="Calibri" w:hAnsi="Calibri" w:cs="Calibri"/>
                <w:sz w:val="16"/>
                <w:szCs w:val="16"/>
              </w:rPr>
              <w:t>3% każdy wymiar</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4E8FDF2" w14:textId="77777777" w:rsidR="00E56782" w:rsidRPr="00EB36FE" w:rsidRDefault="00E56782" w:rsidP="00E56782">
            <w:pPr>
              <w:jc w:val="center"/>
              <w:rPr>
                <w:rStyle w:val="FontStyle128"/>
                <w:rFonts w:ascii="Calibri" w:hAnsi="Calibri" w:cs="Calibri"/>
                <w:sz w:val="16"/>
                <w:szCs w:val="16"/>
              </w:rPr>
            </w:pPr>
            <w:r w:rsidRPr="00EB36FE">
              <w:rPr>
                <w:rStyle w:val="FontStyle128"/>
                <w:rFonts w:ascii="Calibri" w:hAnsi="Calibri" w:cs="Calibri"/>
                <w:sz w:val="16"/>
                <w:szCs w:val="16"/>
              </w:rPr>
              <w:t>TAK</w:t>
            </w:r>
          </w:p>
        </w:tc>
        <w:tc>
          <w:tcPr>
            <w:tcW w:w="1986" w:type="dxa"/>
            <w:tcBorders>
              <w:top w:val="single" w:sz="6" w:space="0" w:color="000000"/>
              <w:left w:val="single" w:sz="6" w:space="0" w:color="000000"/>
              <w:bottom w:val="single" w:sz="6" w:space="0" w:color="000000"/>
              <w:right w:val="single" w:sz="6" w:space="0" w:color="000000"/>
            </w:tcBorders>
            <w:shd w:val="clear" w:color="auto" w:fill="auto"/>
          </w:tcPr>
          <w:p w14:paraId="4962D8BF" w14:textId="77777777" w:rsidR="00E56782" w:rsidRPr="00EB36FE" w:rsidRDefault="00E56782" w:rsidP="00E56782">
            <w:pPr>
              <w:jc w:val="center"/>
              <w:rPr>
                <w:rFonts w:cs="Calibri"/>
                <w:sz w:val="16"/>
                <w:szCs w:val="16"/>
              </w:rPr>
            </w:pPr>
          </w:p>
        </w:tc>
      </w:tr>
    </w:tbl>
    <w:p w14:paraId="62AE5E8A" w14:textId="77777777" w:rsidR="00E56782" w:rsidRDefault="00E56782" w:rsidP="00E56782">
      <w:pPr>
        <w:tabs>
          <w:tab w:val="left" w:pos="6237"/>
        </w:tabs>
        <w:spacing w:line="100" w:lineRule="atLeast"/>
        <w:rPr>
          <w:sz w:val="16"/>
          <w:szCs w:val="16"/>
        </w:rPr>
      </w:pPr>
    </w:p>
    <w:p w14:paraId="566DC8F2" w14:textId="77777777" w:rsidR="00E56782" w:rsidRDefault="00E56782" w:rsidP="00E56782">
      <w:pPr>
        <w:jc w:val="right"/>
        <w:rPr>
          <w:b/>
          <w:sz w:val="16"/>
          <w:szCs w:val="16"/>
        </w:rPr>
      </w:pPr>
    </w:p>
    <w:p w14:paraId="4CC2CC92" w14:textId="7ED72A8B" w:rsidR="00E56782" w:rsidRPr="003446BB" w:rsidRDefault="003D0FCE" w:rsidP="00E56782">
      <w:pPr>
        <w:jc w:val="right"/>
        <w:rPr>
          <w:b/>
          <w:sz w:val="16"/>
          <w:szCs w:val="16"/>
        </w:rPr>
      </w:pPr>
      <w:r>
        <w:rPr>
          <w:b/>
          <w:sz w:val="16"/>
          <w:szCs w:val="16"/>
        </w:rPr>
        <w:t>Załącznik 4</w:t>
      </w:r>
      <w:r w:rsidR="00E56782" w:rsidRPr="003446BB">
        <w:rPr>
          <w:b/>
          <w:sz w:val="16"/>
          <w:szCs w:val="16"/>
        </w:rPr>
        <w:t>/16</w:t>
      </w:r>
      <w:r w:rsidR="004B352A">
        <w:rPr>
          <w:b/>
          <w:sz w:val="16"/>
          <w:szCs w:val="16"/>
        </w:rPr>
        <w:t xml:space="preserve"> do SIWZ</w:t>
      </w:r>
    </w:p>
    <w:p w14:paraId="682EE304" w14:textId="77777777" w:rsidR="00E56782" w:rsidRPr="003446BB" w:rsidRDefault="00E56782" w:rsidP="00E56782">
      <w:pPr>
        <w:rPr>
          <w:rFonts w:cs="Calibri"/>
          <w:sz w:val="16"/>
          <w:szCs w:val="16"/>
        </w:rPr>
      </w:pPr>
      <w:r>
        <w:rPr>
          <w:rFonts w:cs="Tahoma"/>
          <w:b/>
          <w:sz w:val="16"/>
          <w:szCs w:val="16"/>
        </w:rPr>
        <w:t>SPECYFIKACJA TECHNICZNA – Szafa pancerna</w:t>
      </w:r>
    </w:p>
    <w:tbl>
      <w:tblPr>
        <w:tblW w:w="10201" w:type="dxa"/>
        <w:tblLayout w:type="fixed"/>
        <w:tblCellMar>
          <w:left w:w="70" w:type="dxa"/>
          <w:right w:w="70" w:type="dxa"/>
        </w:tblCellMar>
        <w:tblLook w:val="04A0" w:firstRow="1" w:lastRow="0" w:firstColumn="1" w:lastColumn="0" w:noHBand="0" w:noVBand="1"/>
      </w:tblPr>
      <w:tblGrid>
        <w:gridCol w:w="636"/>
        <w:gridCol w:w="4253"/>
        <w:gridCol w:w="2477"/>
        <w:gridCol w:w="2835"/>
      </w:tblGrid>
      <w:tr w:rsidR="00E56782" w14:paraId="352A7626" w14:textId="77777777" w:rsidTr="00E56782">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69C7F275" w14:textId="77777777" w:rsidR="00E56782" w:rsidRPr="003446BB" w:rsidRDefault="00E56782" w:rsidP="00E56782">
            <w:pPr>
              <w:jc w:val="center"/>
              <w:rPr>
                <w:rFonts w:cs="Arial"/>
                <w:kern w:val="2"/>
                <w:sz w:val="16"/>
                <w:szCs w:val="16"/>
              </w:rPr>
            </w:pPr>
            <w:proofErr w:type="spellStart"/>
            <w:r w:rsidRPr="003446BB">
              <w:rPr>
                <w:rFonts w:cs="Arial"/>
                <w:b/>
                <w:sz w:val="16"/>
                <w:szCs w:val="16"/>
              </w:rPr>
              <w:t>Lp</w:t>
            </w:r>
            <w:proofErr w:type="spellEnd"/>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36AD62D3"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sz w:val="16"/>
                <w:szCs w:val="16"/>
              </w:rPr>
            </w:pPr>
            <w:r w:rsidRPr="003446BB">
              <w:rPr>
                <w:rFonts w:ascii="Calibri" w:hAnsi="Calibri"/>
                <w:sz w:val="16"/>
                <w:szCs w:val="16"/>
              </w:rPr>
              <w:t>Parametr wymagany</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34B4F6D8"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sz w:val="16"/>
                <w:szCs w:val="16"/>
              </w:rPr>
            </w:pPr>
            <w:r w:rsidRPr="003446BB">
              <w:rPr>
                <w:rFonts w:ascii="Calibri" w:hAnsi="Calibri"/>
                <w:sz w:val="16"/>
                <w:szCs w:val="16"/>
              </w:rPr>
              <w:t>Wartość wymagana</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D6E8D2B"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sz w:val="16"/>
                <w:szCs w:val="16"/>
              </w:rPr>
            </w:pPr>
            <w:r w:rsidRPr="003446BB">
              <w:rPr>
                <w:rFonts w:ascii="Calibri" w:hAnsi="Calibri"/>
                <w:sz w:val="16"/>
                <w:szCs w:val="16"/>
              </w:rPr>
              <w:t>Wartość oferowana</w:t>
            </w:r>
          </w:p>
        </w:tc>
      </w:tr>
      <w:tr w:rsidR="00E56782" w14:paraId="48E7531E"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39036D3E" w14:textId="77777777" w:rsidR="00E56782" w:rsidRPr="003446BB" w:rsidRDefault="00E56782" w:rsidP="00E56782">
            <w:pPr>
              <w:jc w:val="center"/>
              <w:rPr>
                <w:rFonts w:cs="Arial"/>
                <w:kern w:val="2"/>
                <w:sz w:val="16"/>
                <w:szCs w:val="16"/>
              </w:rPr>
            </w:pPr>
            <w:r w:rsidRPr="003446BB">
              <w:rPr>
                <w:rFonts w:cs="Arial"/>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5382AA68" w14:textId="77777777" w:rsidR="00E56782" w:rsidRPr="003446BB" w:rsidRDefault="00E56782" w:rsidP="00E56782">
            <w:pPr>
              <w:widowControl/>
              <w:numPr>
                <w:ilvl w:val="0"/>
                <w:numId w:val="41"/>
              </w:numPr>
              <w:tabs>
                <w:tab w:val="num" w:pos="0"/>
                <w:tab w:val="left" w:pos="360"/>
              </w:tabs>
              <w:snapToGrid w:val="0"/>
              <w:ind w:left="0" w:firstLine="0"/>
              <w:rPr>
                <w:rStyle w:val="FontStyle128"/>
                <w:rFonts w:ascii="Calibri" w:hAnsi="Calibri" w:cs="Arial"/>
                <w:kern w:val="2"/>
                <w:sz w:val="16"/>
                <w:szCs w:val="16"/>
              </w:rPr>
            </w:pPr>
            <w:r>
              <w:rPr>
                <w:rFonts w:cs="Arial"/>
                <w:sz w:val="16"/>
                <w:szCs w:val="16"/>
              </w:rPr>
              <w:t>Szafa metalowa atestowana jednodrzwiowa</w:t>
            </w:r>
            <w:r w:rsidRPr="003446BB">
              <w:rPr>
                <w:rFonts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56D02B2D"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0B153D8F"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35D982D3"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6D6C7A44"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759B70C5" w14:textId="77777777" w:rsidR="00E56782" w:rsidRPr="003446BB" w:rsidRDefault="00E56782" w:rsidP="00E56782">
            <w:pPr>
              <w:widowControl/>
              <w:numPr>
                <w:ilvl w:val="0"/>
                <w:numId w:val="41"/>
              </w:numPr>
              <w:tabs>
                <w:tab w:val="num" w:pos="0"/>
                <w:tab w:val="left" w:pos="360"/>
              </w:tabs>
              <w:snapToGrid w:val="0"/>
              <w:ind w:left="0" w:firstLine="0"/>
              <w:rPr>
                <w:rStyle w:val="FontStyle128"/>
                <w:rFonts w:ascii="Calibri" w:hAnsi="Calibri" w:cs="Arial"/>
                <w:kern w:val="2"/>
                <w:sz w:val="16"/>
                <w:szCs w:val="16"/>
              </w:rPr>
            </w:pPr>
            <w:r>
              <w:rPr>
                <w:rFonts w:cs="Arial"/>
                <w:sz w:val="16"/>
                <w:szCs w:val="16"/>
              </w:rPr>
              <w:t>Wyposażona w co najmniej 4 półki z możliwością regulacji zawieszenia</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67422F53"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11E636F"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50D6BDFC"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747CA8E6"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6D686DFF"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Wymiary zewnętrzne 1500x700x400 mm (wysokość x szerokość  x głębokość)</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5A50C5F2"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7C6CDEC"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54342959"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594351EC"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06AAC1B9"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Skonstruowana z blachy stalowej o gr. min. 3 mm, nadającej odpowiednią sztywność, zabezpieczona przed korozją</w:t>
            </w:r>
            <w:r w:rsidRPr="003446BB">
              <w:rPr>
                <w:rFonts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5FD69AC4"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6FC32C2"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11C2E61F"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7023123F"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0C7FEFB4"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Wyposażona w system co najmniej 6 ruchomych rygli (poziomych i pionowych), mechanizm ryglujący uruchamiany obrotową klamką i blokujący zamkiem</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231B86C3"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 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720DAD6B"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34ED08C8"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7D02FDAA"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76CA4AC1"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Atestowany zamek kluczowy klasy A, zabezpieczony przed działaniem destrukcyjnym, w tym przewiercaniem</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49A2D2D0"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067E436B"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r w:rsidR="00E56782" w14:paraId="56376097" w14:textId="77777777" w:rsidTr="00E56782">
        <w:trPr>
          <w:cantSplit/>
        </w:trPr>
        <w:tc>
          <w:tcPr>
            <w:tcW w:w="636" w:type="dxa"/>
            <w:tcBorders>
              <w:top w:val="single" w:sz="4" w:space="0" w:color="000000"/>
              <w:left w:val="single" w:sz="4" w:space="0" w:color="000000"/>
              <w:bottom w:val="single" w:sz="4" w:space="0" w:color="000000"/>
              <w:right w:val="single" w:sz="4" w:space="0" w:color="000000"/>
            </w:tcBorders>
            <w:vAlign w:val="center"/>
            <w:hideMark/>
          </w:tcPr>
          <w:p w14:paraId="0476C13E" w14:textId="77777777" w:rsidR="00E56782" w:rsidRPr="003446BB" w:rsidRDefault="00E56782" w:rsidP="00E56782">
            <w:pPr>
              <w:jc w:val="center"/>
              <w:rPr>
                <w:rStyle w:val="FontStyle128"/>
                <w:rFonts w:ascii="Calibri" w:hAnsi="Calibri" w:cs="Arial"/>
                <w:kern w:val="2"/>
                <w:sz w:val="16"/>
                <w:szCs w:val="16"/>
              </w:rPr>
            </w:pPr>
            <w:r w:rsidRPr="003446BB">
              <w:rPr>
                <w:rFonts w:cs="Arial"/>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hideMark/>
          </w:tcPr>
          <w:p w14:paraId="5AE0202B" w14:textId="77777777" w:rsidR="00E56782" w:rsidRPr="003446BB" w:rsidRDefault="00E56782" w:rsidP="00E56782">
            <w:pPr>
              <w:widowControl/>
              <w:numPr>
                <w:ilvl w:val="0"/>
                <w:numId w:val="41"/>
              </w:numPr>
              <w:tabs>
                <w:tab w:val="num" w:pos="0"/>
                <w:tab w:val="left" w:pos="360"/>
              </w:tabs>
              <w:ind w:left="0" w:firstLine="0"/>
              <w:rPr>
                <w:rStyle w:val="FontStyle128"/>
                <w:rFonts w:ascii="Calibri" w:hAnsi="Calibri" w:cs="Arial"/>
                <w:kern w:val="2"/>
                <w:sz w:val="16"/>
                <w:szCs w:val="16"/>
              </w:rPr>
            </w:pPr>
            <w:r>
              <w:rPr>
                <w:rFonts w:cs="Arial"/>
                <w:sz w:val="16"/>
                <w:szCs w:val="16"/>
              </w:rPr>
              <w:t>Wyposażona w otwory montażowe, kotwy montażowe</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633EF7BF" w14:textId="77777777" w:rsidR="00E56782" w:rsidRPr="003446BB" w:rsidRDefault="00E56782" w:rsidP="00E56782">
            <w:pPr>
              <w:pStyle w:val="Nagwek1"/>
              <w:numPr>
                <w:ilvl w:val="0"/>
                <w:numId w:val="41"/>
              </w:numPr>
              <w:tabs>
                <w:tab w:val="num" w:pos="0"/>
              </w:tabs>
              <w:suppressAutoHyphens/>
              <w:ind w:left="0" w:firstLine="0"/>
              <w:jc w:val="center"/>
              <w:rPr>
                <w:rFonts w:ascii="Calibri" w:hAnsi="Calibri"/>
                <w:b/>
                <w:sz w:val="16"/>
                <w:szCs w:val="16"/>
              </w:rPr>
            </w:pPr>
            <w:r w:rsidRPr="003446BB">
              <w:rPr>
                <w:rStyle w:val="FontStyle128"/>
                <w:rFonts w:ascii="Calibri" w:hAnsi="Calibri"/>
                <w:b/>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01B34A55" w14:textId="77777777" w:rsidR="00E56782" w:rsidRPr="003446BB" w:rsidRDefault="00E56782" w:rsidP="00E56782">
            <w:pPr>
              <w:pStyle w:val="Nagwek1"/>
              <w:numPr>
                <w:ilvl w:val="0"/>
                <w:numId w:val="41"/>
              </w:numPr>
              <w:tabs>
                <w:tab w:val="num" w:pos="0"/>
              </w:tabs>
              <w:suppressAutoHyphens/>
              <w:ind w:left="0" w:firstLine="0"/>
              <w:jc w:val="left"/>
              <w:rPr>
                <w:rFonts w:ascii="Calibri" w:hAnsi="Calibri"/>
                <w:sz w:val="16"/>
                <w:szCs w:val="16"/>
              </w:rPr>
            </w:pPr>
          </w:p>
        </w:tc>
      </w:tr>
    </w:tbl>
    <w:p w14:paraId="2581662A" w14:textId="77777777" w:rsidR="00E56782" w:rsidRPr="003446BB" w:rsidRDefault="00E56782" w:rsidP="00E56782">
      <w:pPr>
        <w:spacing w:line="360" w:lineRule="auto"/>
        <w:rPr>
          <w:rFonts w:cs="Arial"/>
          <w:kern w:val="2"/>
          <w:sz w:val="16"/>
          <w:szCs w:val="16"/>
        </w:rPr>
      </w:pPr>
    </w:p>
    <w:p w14:paraId="7039138D" w14:textId="77777777" w:rsidR="00E56782" w:rsidRPr="003446BB" w:rsidRDefault="00E56782" w:rsidP="00E56782">
      <w:pPr>
        <w:rPr>
          <w:rFonts w:eastAsia="Times New Roman"/>
          <w:sz w:val="16"/>
          <w:szCs w:val="16"/>
          <w:u w:val="single"/>
        </w:rPr>
      </w:pPr>
      <w:r w:rsidRPr="003446BB">
        <w:rPr>
          <w:rFonts w:eastAsia="Times New Roman"/>
          <w:sz w:val="16"/>
          <w:szCs w:val="16"/>
          <w:u w:val="single"/>
        </w:rPr>
        <w:t xml:space="preserve">Uwaga: </w:t>
      </w:r>
    </w:p>
    <w:p w14:paraId="58AFEE33" w14:textId="77777777" w:rsidR="00E56782" w:rsidRPr="003446BB" w:rsidRDefault="00E56782" w:rsidP="00E56782">
      <w:pPr>
        <w:jc w:val="both"/>
        <w:rPr>
          <w:rFonts w:eastAsia="Times New Roman"/>
          <w:sz w:val="16"/>
          <w:szCs w:val="16"/>
        </w:rPr>
      </w:pPr>
      <w:r w:rsidRPr="003446BB">
        <w:rPr>
          <w:rFonts w:eastAsia="Times New Roman"/>
          <w:sz w:val="16"/>
          <w:szCs w:val="16"/>
        </w:rPr>
        <w:t>1.  Wymagane oświadczenie firmy, że oferowany sprzęt  jest kompletny i będzie gotów do podjęcia działalności medycznej bez żadnych dodatkowych zakupów i inwestycji</w:t>
      </w:r>
    </w:p>
    <w:p w14:paraId="7051FC9B" w14:textId="77777777" w:rsidR="00E56782" w:rsidRPr="003446BB" w:rsidRDefault="00E56782" w:rsidP="00E56782">
      <w:pPr>
        <w:jc w:val="both"/>
        <w:rPr>
          <w:rFonts w:eastAsia="Times New Roman"/>
          <w:snapToGrid w:val="0"/>
          <w:sz w:val="16"/>
          <w:szCs w:val="16"/>
        </w:rPr>
      </w:pPr>
      <w:r w:rsidRPr="003446BB">
        <w:rPr>
          <w:rFonts w:eastAsia="Times New Roman"/>
          <w:sz w:val="16"/>
          <w:szCs w:val="16"/>
        </w:rPr>
        <w:t>2.  Parametry, których wartość liczbowa określona jest w rubryce „ wartość wymagana ” , lub których spełnienie jest konieczne ( zaznaczone Tak ) stanowią wymagania , których niespełnienie spowoduje odrzucenie oferty .</w:t>
      </w:r>
    </w:p>
    <w:p w14:paraId="1454BD99" w14:textId="77777777" w:rsidR="00E56782" w:rsidRPr="003446BB" w:rsidRDefault="00E56782" w:rsidP="00E56782">
      <w:pPr>
        <w:rPr>
          <w:rFonts w:eastAsia="Times New Roman"/>
          <w:sz w:val="16"/>
          <w:szCs w:val="16"/>
        </w:rPr>
      </w:pPr>
    </w:p>
    <w:p w14:paraId="11FA50A8" w14:textId="77777777" w:rsidR="00E56782" w:rsidRPr="003446BB" w:rsidRDefault="00E56782" w:rsidP="00E56782">
      <w:pPr>
        <w:rPr>
          <w:rFonts w:eastAsia="Times New Roman"/>
          <w:sz w:val="16"/>
          <w:szCs w:val="16"/>
        </w:rPr>
      </w:pPr>
    </w:p>
    <w:p w14:paraId="4AF4E7BD" w14:textId="77777777" w:rsidR="00E56782" w:rsidRPr="003446BB" w:rsidRDefault="00E56782" w:rsidP="00E56782">
      <w:pPr>
        <w:rPr>
          <w:rFonts w:eastAsia="Times New Roman"/>
          <w:sz w:val="16"/>
          <w:szCs w:val="16"/>
        </w:rPr>
      </w:pPr>
    </w:p>
    <w:p w14:paraId="306B2C08" w14:textId="41CAD94C" w:rsidR="00E56782" w:rsidRPr="003446BB" w:rsidRDefault="00E56782" w:rsidP="00E56782">
      <w:pPr>
        <w:pStyle w:val="Nagwek1"/>
        <w:tabs>
          <w:tab w:val="num" w:pos="432"/>
        </w:tabs>
        <w:suppressAutoHyphens/>
        <w:spacing w:line="100" w:lineRule="atLeast"/>
        <w:ind w:left="432" w:hanging="432"/>
        <w:jc w:val="both"/>
        <w:rPr>
          <w:rFonts w:ascii="Calibri" w:hAnsi="Calibri" w:cs="Tahoma"/>
          <w:sz w:val="16"/>
          <w:szCs w:val="16"/>
        </w:rPr>
      </w:pPr>
      <w:r w:rsidRPr="003446BB">
        <w:rPr>
          <w:rFonts w:ascii="Calibri" w:hAnsi="Calibri" w:cs="Tahoma"/>
          <w:sz w:val="16"/>
          <w:szCs w:val="16"/>
        </w:rPr>
        <w:t xml:space="preserve">Miejscowość, data ……………………………………. </w:t>
      </w:r>
      <w:r w:rsidRPr="003446BB">
        <w:rPr>
          <w:rFonts w:ascii="Calibri" w:hAnsi="Calibri" w:cs="Tahoma"/>
          <w:sz w:val="16"/>
          <w:szCs w:val="16"/>
        </w:rPr>
        <w:tab/>
      </w:r>
      <w:r w:rsidRPr="003446BB">
        <w:rPr>
          <w:rFonts w:ascii="Calibri" w:hAnsi="Calibri" w:cs="Tahoma"/>
          <w:sz w:val="16"/>
          <w:szCs w:val="16"/>
        </w:rPr>
        <w:tab/>
      </w:r>
      <w:r w:rsidRPr="003446BB">
        <w:rPr>
          <w:rFonts w:ascii="Calibri" w:hAnsi="Calibri" w:cs="Tahoma"/>
          <w:sz w:val="16"/>
          <w:szCs w:val="16"/>
        </w:rPr>
        <w:tab/>
      </w:r>
      <w:r w:rsidRPr="003446BB">
        <w:rPr>
          <w:rFonts w:ascii="Calibri" w:hAnsi="Calibri" w:cs="Tahoma"/>
          <w:sz w:val="16"/>
          <w:szCs w:val="16"/>
        </w:rPr>
        <w:tab/>
      </w:r>
      <w:r w:rsidR="008D0880">
        <w:rPr>
          <w:rFonts w:ascii="Calibri" w:hAnsi="Calibri" w:cs="Tahoma"/>
          <w:sz w:val="16"/>
          <w:szCs w:val="16"/>
        </w:rPr>
        <w:tab/>
      </w:r>
      <w:r w:rsidRPr="003446BB">
        <w:rPr>
          <w:rFonts w:ascii="Calibri" w:hAnsi="Calibri" w:cs="Tahoma"/>
          <w:sz w:val="16"/>
          <w:szCs w:val="16"/>
        </w:rPr>
        <w:t>…………………………………………………………………</w:t>
      </w:r>
    </w:p>
    <w:p w14:paraId="1A84F7BD" w14:textId="77777777" w:rsidR="00E56782" w:rsidRPr="003446BB" w:rsidRDefault="00E56782" w:rsidP="00E56782">
      <w:pPr>
        <w:pStyle w:val="Nagwek1"/>
        <w:tabs>
          <w:tab w:val="num" w:pos="432"/>
        </w:tabs>
        <w:suppressAutoHyphens/>
        <w:spacing w:line="100" w:lineRule="atLeast"/>
        <w:ind w:left="5672" w:hanging="432"/>
        <w:jc w:val="both"/>
        <w:rPr>
          <w:rFonts w:ascii="Calibri" w:hAnsi="Calibri" w:cs="Tahoma"/>
          <w:sz w:val="16"/>
          <w:szCs w:val="16"/>
        </w:rPr>
      </w:pPr>
      <w:r w:rsidRPr="003446BB">
        <w:rPr>
          <w:rFonts w:ascii="Calibri" w:hAnsi="Calibri" w:cs="Tahoma"/>
          <w:sz w:val="16"/>
          <w:szCs w:val="16"/>
        </w:rPr>
        <w:t>Podpisy osób uprawnionych do reprezentacji Wykonawcy lub pełnomocnika</w:t>
      </w:r>
    </w:p>
    <w:p w14:paraId="58CE88A8" w14:textId="77777777" w:rsidR="00E56782" w:rsidRDefault="00E56782" w:rsidP="00E56782">
      <w:pPr>
        <w:tabs>
          <w:tab w:val="left" w:pos="6237"/>
        </w:tabs>
        <w:spacing w:line="100" w:lineRule="atLeast"/>
        <w:rPr>
          <w:sz w:val="16"/>
          <w:szCs w:val="16"/>
        </w:rPr>
      </w:pPr>
    </w:p>
    <w:p w14:paraId="5FBD2719" w14:textId="77777777" w:rsidR="00E56782" w:rsidRDefault="00E56782" w:rsidP="00DA578C">
      <w:pPr>
        <w:pStyle w:val="Tytu"/>
        <w:jc w:val="right"/>
        <w:rPr>
          <w:rFonts w:asciiTheme="minorHAnsi" w:hAnsiTheme="minorHAnsi" w:cs="Tahoma"/>
          <w:b w:val="0"/>
          <w:sz w:val="16"/>
          <w:szCs w:val="16"/>
        </w:rPr>
      </w:pPr>
    </w:p>
    <w:p w14:paraId="7691DDD8" w14:textId="77777777" w:rsidR="00E56782" w:rsidRDefault="00E56782" w:rsidP="00DA578C">
      <w:pPr>
        <w:pStyle w:val="Tytu"/>
        <w:jc w:val="right"/>
        <w:rPr>
          <w:rFonts w:asciiTheme="minorHAnsi" w:hAnsiTheme="minorHAnsi" w:cs="Tahoma"/>
          <w:b w:val="0"/>
          <w:sz w:val="16"/>
          <w:szCs w:val="16"/>
        </w:rPr>
      </w:pPr>
    </w:p>
    <w:p w14:paraId="54F899A9" w14:textId="77777777" w:rsidR="00E56782" w:rsidRDefault="00E56782" w:rsidP="00DA578C">
      <w:pPr>
        <w:pStyle w:val="Tytu"/>
        <w:jc w:val="right"/>
        <w:rPr>
          <w:rFonts w:asciiTheme="minorHAnsi" w:hAnsiTheme="minorHAnsi" w:cs="Tahoma"/>
          <w:b w:val="0"/>
          <w:sz w:val="16"/>
          <w:szCs w:val="16"/>
        </w:rPr>
      </w:pPr>
    </w:p>
    <w:p w14:paraId="602BBB57" w14:textId="77777777" w:rsidR="00E56782" w:rsidRDefault="00E56782" w:rsidP="00DA578C">
      <w:pPr>
        <w:pStyle w:val="Tytu"/>
        <w:jc w:val="right"/>
        <w:rPr>
          <w:rFonts w:asciiTheme="minorHAnsi" w:hAnsiTheme="minorHAnsi" w:cs="Tahoma"/>
          <w:b w:val="0"/>
          <w:sz w:val="16"/>
          <w:szCs w:val="16"/>
        </w:rPr>
      </w:pPr>
    </w:p>
    <w:p w14:paraId="08BED55F" w14:textId="77777777" w:rsidR="00E56782" w:rsidRDefault="00E56782" w:rsidP="00DA578C">
      <w:pPr>
        <w:pStyle w:val="Tytu"/>
        <w:jc w:val="right"/>
        <w:rPr>
          <w:rFonts w:asciiTheme="minorHAnsi" w:hAnsiTheme="minorHAnsi" w:cs="Tahoma"/>
          <w:b w:val="0"/>
          <w:sz w:val="16"/>
          <w:szCs w:val="16"/>
        </w:rPr>
      </w:pPr>
    </w:p>
    <w:p w14:paraId="16338DD8" w14:textId="77777777" w:rsidR="00243CB9" w:rsidRPr="00243CB9" w:rsidRDefault="00243CB9" w:rsidP="00243CB9">
      <w:pPr>
        <w:jc w:val="both"/>
        <w:rPr>
          <w:rFonts w:asciiTheme="minorHAnsi" w:hAnsiTheme="minorHAnsi"/>
          <w:sz w:val="16"/>
          <w:szCs w:val="16"/>
        </w:rPr>
      </w:pPr>
    </w:p>
    <w:p w14:paraId="52D55223" w14:textId="77777777" w:rsidR="00243CB9" w:rsidRPr="00243CB9" w:rsidRDefault="00243CB9" w:rsidP="00243CB9">
      <w:pPr>
        <w:jc w:val="both"/>
        <w:rPr>
          <w:rFonts w:asciiTheme="minorHAnsi" w:eastAsia="Times New Roman" w:hAnsiTheme="minorHAnsi"/>
          <w:b/>
          <w:bCs/>
          <w:sz w:val="16"/>
          <w:szCs w:val="16"/>
        </w:rPr>
      </w:pPr>
    </w:p>
    <w:p w14:paraId="0F84EC49" w14:textId="77777777" w:rsidR="00243CB9" w:rsidRPr="00243CB9" w:rsidRDefault="00243CB9" w:rsidP="00DA578C">
      <w:pPr>
        <w:jc w:val="center"/>
        <w:rPr>
          <w:rFonts w:asciiTheme="minorHAnsi" w:hAnsiTheme="minorHAnsi" w:cs="Tahoma"/>
          <w:b/>
          <w:sz w:val="16"/>
          <w:szCs w:val="16"/>
        </w:rPr>
      </w:pPr>
    </w:p>
    <w:p w14:paraId="57C73E6D" w14:textId="77777777" w:rsidR="00DA578C" w:rsidRPr="00243CB9" w:rsidRDefault="00DA578C" w:rsidP="00DA578C">
      <w:pPr>
        <w:jc w:val="right"/>
        <w:rPr>
          <w:rFonts w:asciiTheme="minorHAnsi" w:hAnsiTheme="minorHAnsi" w:cs="Arial"/>
          <w:sz w:val="16"/>
          <w:szCs w:val="16"/>
        </w:rPr>
      </w:pPr>
    </w:p>
    <w:p w14:paraId="11B2BFDB" w14:textId="77777777" w:rsidR="00DA578C" w:rsidRPr="00243CB9" w:rsidRDefault="00DA578C" w:rsidP="00DA578C">
      <w:pPr>
        <w:jc w:val="right"/>
        <w:rPr>
          <w:rFonts w:asciiTheme="minorHAnsi" w:hAnsiTheme="minorHAnsi" w:cs="Arial"/>
          <w:sz w:val="16"/>
          <w:szCs w:val="16"/>
        </w:rPr>
      </w:pPr>
    </w:p>
    <w:p w14:paraId="1176E963" w14:textId="77777777" w:rsidR="00DA578C" w:rsidRDefault="00DA578C" w:rsidP="00DA578C">
      <w:pPr>
        <w:jc w:val="right"/>
        <w:rPr>
          <w:rFonts w:asciiTheme="minorHAnsi" w:hAnsiTheme="minorHAnsi" w:cs="Arial"/>
          <w:sz w:val="16"/>
          <w:szCs w:val="16"/>
        </w:rPr>
      </w:pPr>
    </w:p>
    <w:p w14:paraId="36ADB7F6" w14:textId="77777777" w:rsidR="00FD3624" w:rsidRDefault="00FD3624" w:rsidP="00DA578C">
      <w:pPr>
        <w:jc w:val="right"/>
        <w:rPr>
          <w:rFonts w:asciiTheme="minorHAnsi" w:hAnsiTheme="minorHAnsi" w:cs="Arial"/>
          <w:sz w:val="16"/>
          <w:szCs w:val="16"/>
        </w:rPr>
      </w:pPr>
    </w:p>
    <w:p w14:paraId="417717D5" w14:textId="77777777" w:rsidR="00FD3624" w:rsidRDefault="00FD3624" w:rsidP="00DA578C">
      <w:pPr>
        <w:jc w:val="right"/>
        <w:rPr>
          <w:rFonts w:asciiTheme="minorHAnsi" w:hAnsiTheme="minorHAnsi" w:cs="Arial"/>
          <w:sz w:val="16"/>
          <w:szCs w:val="16"/>
        </w:rPr>
      </w:pPr>
    </w:p>
    <w:p w14:paraId="10DA1A74" w14:textId="77777777" w:rsidR="00FD3624" w:rsidRDefault="00FD3624" w:rsidP="00DA578C">
      <w:pPr>
        <w:jc w:val="right"/>
        <w:rPr>
          <w:rFonts w:asciiTheme="minorHAnsi" w:hAnsiTheme="minorHAnsi" w:cs="Arial"/>
          <w:sz w:val="16"/>
          <w:szCs w:val="16"/>
        </w:rPr>
      </w:pPr>
    </w:p>
    <w:p w14:paraId="1A357FFA" w14:textId="77777777" w:rsidR="00FD3624" w:rsidRPr="00243CB9" w:rsidRDefault="00FD3624" w:rsidP="00DA578C">
      <w:pPr>
        <w:jc w:val="right"/>
        <w:rPr>
          <w:rFonts w:asciiTheme="minorHAnsi" w:hAnsiTheme="minorHAnsi" w:cs="Arial"/>
          <w:sz w:val="16"/>
          <w:szCs w:val="16"/>
        </w:rPr>
      </w:pPr>
    </w:p>
    <w:p w14:paraId="642D8C2B" w14:textId="77777777" w:rsidR="008D0880" w:rsidRPr="00243CB9" w:rsidRDefault="008D0880" w:rsidP="003D0FCE">
      <w:pPr>
        <w:rPr>
          <w:rFonts w:asciiTheme="minorHAnsi" w:hAnsiTheme="minorHAnsi"/>
          <w:b/>
          <w:sz w:val="16"/>
          <w:szCs w:val="16"/>
        </w:rPr>
      </w:pPr>
    </w:p>
    <w:p w14:paraId="252C8FA7" w14:textId="77777777" w:rsidR="009B28D2" w:rsidRPr="00243CB9" w:rsidRDefault="009B28D2" w:rsidP="00B260AF">
      <w:pPr>
        <w:rPr>
          <w:rFonts w:asciiTheme="minorHAnsi" w:hAnsiTheme="minorHAnsi"/>
          <w:b/>
          <w:sz w:val="16"/>
          <w:szCs w:val="16"/>
        </w:rPr>
      </w:pPr>
    </w:p>
    <w:p w14:paraId="398FC2A6" w14:textId="4EB131FA" w:rsidR="002E1CBF" w:rsidRPr="00243CB9" w:rsidRDefault="007C0F24" w:rsidP="00071293">
      <w:pPr>
        <w:jc w:val="right"/>
        <w:rPr>
          <w:rFonts w:asciiTheme="minorHAnsi" w:hAnsiTheme="minorHAnsi"/>
          <w:b/>
          <w:sz w:val="16"/>
          <w:szCs w:val="16"/>
        </w:rPr>
      </w:pPr>
      <w:r w:rsidRPr="00243CB9">
        <w:rPr>
          <w:rFonts w:asciiTheme="minorHAnsi" w:hAnsiTheme="minorHAnsi"/>
          <w:b/>
          <w:sz w:val="16"/>
          <w:szCs w:val="16"/>
        </w:rPr>
        <w:t>Załącznik nr 5</w:t>
      </w:r>
      <w:r w:rsidR="004B352A">
        <w:rPr>
          <w:rFonts w:asciiTheme="minorHAnsi" w:hAnsiTheme="minorHAnsi"/>
          <w:b/>
          <w:sz w:val="16"/>
          <w:szCs w:val="16"/>
        </w:rPr>
        <w:t xml:space="preserve"> do SIWZ</w:t>
      </w:r>
    </w:p>
    <w:p w14:paraId="5B2B30FF" w14:textId="77777777" w:rsidR="002E1CBF" w:rsidRPr="00243CB9" w:rsidRDefault="002E1CBF" w:rsidP="00071293">
      <w:pPr>
        <w:jc w:val="right"/>
        <w:rPr>
          <w:rFonts w:asciiTheme="minorHAnsi" w:hAnsiTheme="minorHAnsi"/>
          <w:b/>
          <w:sz w:val="16"/>
          <w:szCs w:val="16"/>
        </w:rPr>
      </w:pPr>
    </w:p>
    <w:p w14:paraId="291CA653" w14:textId="77777777" w:rsidR="00243CB9" w:rsidRPr="00243CB9" w:rsidRDefault="00243CB9" w:rsidP="00071293">
      <w:pPr>
        <w:jc w:val="right"/>
        <w:rPr>
          <w:rFonts w:asciiTheme="minorHAnsi" w:hAnsiTheme="minorHAnsi"/>
          <w:b/>
          <w:sz w:val="16"/>
          <w:szCs w:val="16"/>
        </w:rPr>
      </w:pPr>
    </w:p>
    <w:p w14:paraId="4B25785F" w14:textId="77777777" w:rsidR="00243CB9" w:rsidRPr="00243CB9" w:rsidRDefault="00243CB9" w:rsidP="00071293">
      <w:pPr>
        <w:jc w:val="right"/>
        <w:rPr>
          <w:rFonts w:asciiTheme="minorHAnsi" w:hAnsiTheme="minorHAnsi"/>
          <w:b/>
          <w:sz w:val="16"/>
          <w:szCs w:val="16"/>
        </w:rPr>
      </w:pPr>
    </w:p>
    <w:p w14:paraId="7787B385" w14:textId="77777777" w:rsidR="00243CB9" w:rsidRPr="00243CB9" w:rsidRDefault="00243CB9" w:rsidP="00071293">
      <w:pPr>
        <w:jc w:val="right"/>
        <w:rPr>
          <w:rFonts w:asciiTheme="minorHAnsi" w:hAnsiTheme="minorHAnsi"/>
          <w:b/>
          <w:sz w:val="16"/>
          <w:szCs w:val="16"/>
        </w:rPr>
      </w:pPr>
    </w:p>
    <w:p w14:paraId="2303868C"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p>
    <w:p w14:paraId="594D6F84" w14:textId="77777777" w:rsidR="002E1CBF" w:rsidRPr="00243CB9" w:rsidRDefault="002E1CBF" w:rsidP="00071293">
      <w:pPr>
        <w:pStyle w:val="Nagwek2"/>
        <w:shd w:val="pct20" w:color="auto" w:fill="FFFFFF"/>
        <w:spacing w:before="0" w:after="0"/>
        <w:jc w:val="center"/>
        <w:rPr>
          <w:rFonts w:asciiTheme="minorHAnsi" w:hAnsiTheme="minorHAnsi"/>
          <w:sz w:val="16"/>
          <w:szCs w:val="16"/>
        </w:rPr>
      </w:pPr>
      <w:r w:rsidRPr="00243CB9">
        <w:rPr>
          <w:rFonts w:asciiTheme="minorHAnsi" w:hAnsiTheme="minorHAnsi"/>
          <w:sz w:val="16"/>
          <w:szCs w:val="16"/>
        </w:rPr>
        <w:t>OŚWIADCZENIE WYKONAWCY</w:t>
      </w:r>
    </w:p>
    <w:p w14:paraId="0ABBFFCF"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wynikające z art. 22 ust. 1 ustawy Prawo zamówień publicznych,</w:t>
      </w:r>
    </w:p>
    <w:p w14:paraId="69516E68" w14:textId="77777777" w:rsidR="002E1CBF" w:rsidRPr="00243CB9" w:rsidRDefault="002E1CBF" w:rsidP="00071293">
      <w:pPr>
        <w:pStyle w:val="Tekstpodstawowy2"/>
        <w:spacing w:after="0" w:line="240" w:lineRule="auto"/>
        <w:jc w:val="center"/>
        <w:rPr>
          <w:rFonts w:asciiTheme="minorHAnsi" w:hAnsiTheme="minorHAnsi"/>
          <w:sz w:val="16"/>
          <w:szCs w:val="16"/>
        </w:rPr>
      </w:pPr>
      <w:r w:rsidRPr="00243CB9">
        <w:rPr>
          <w:rFonts w:asciiTheme="minorHAnsi" w:hAnsiTheme="minorHAnsi"/>
          <w:sz w:val="16"/>
          <w:szCs w:val="16"/>
        </w:rPr>
        <w:t>w związku z art. 44 ustawy oraz o niepodleganiu wykluczeniu z postępowania</w:t>
      </w:r>
    </w:p>
    <w:p w14:paraId="74056D2F" w14:textId="77777777" w:rsidR="002E1CBF" w:rsidRPr="00243CB9" w:rsidRDefault="002E1CBF" w:rsidP="00071293">
      <w:pPr>
        <w:jc w:val="center"/>
        <w:rPr>
          <w:rFonts w:asciiTheme="minorHAnsi" w:hAnsiTheme="minorHAnsi"/>
          <w:b/>
          <w:sz w:val="16"/>
          <w:szCs w:val="16"/>
        </w:rPr>
      </w:pPr>
    </w:p>
    <w:p w14:paraId="0F3AA960" w14:textId="77777777" w:rsidR="002E1CBF" w:rsidRPr="00243CB9" w:rsidRDefault="002E1CBF" w:rsidP="00071293">
      <w:pPr>
        <w:pStyle w:val="WW-Tekstpodstawowy21"/>
        <w:rPr>
          <w:rFonts w:asciiTheme="minorHAnsi" w:hAnsiTheme="minorHAnsi"/>
          <w:sz w:val="16"/>
          <w:szCs w:val="16"/>
        </w:rPr>
      </w:pPr>
    </w:p>
    <w:p w14:paraId="588080BF" w14:textId="77777777" w:rsidR="002E1CBF" w:rsidRPr="00243CB9" w:rsidRDefault="002E1CBF" w:rsidP="00071293">
      <w:pPr>
        <w:pStyle w:val="WW-Tekstpodstawowy21"/>
        <w:rPr>
          <w:rFonts w:asciiTheme="minorHAnsi" w:hAnsiTheme="minorHAnsi"/>
          <w:sz w:val="16"/>
          <w:szCs w:val="16"/>
        </w:rPr>
      </w:pPr>
    </w:p>
    <w:p w14:paraId="54D7F40E" w14:textId="77777777" w:rsidR="002E1CBF" w:rsidRPr="00243CB9" w:rsidRDefault="002E1CBF" w:rsidP="00071293">
      <w:pPr>
        <w:pStyle w:val="WW-Tekstpodstawowy21"/>
        <w:rPr>
          <w:rFonts w:asciiTheme="minorHAnsi" w:hAnsiTheme="minorHAnsi"/>
          <w:sz w:val="16"/>
          <w:szCs w:val="16"/>
        </w:rPr>
      </w:pPr>
    </w:p>
    <w:p w14:paraId="7BBAA0AA" w14:textId="77777777" w:rsidR="002E1CBF" w:rsidRPr="00243CB9" w:rsidRDefault="002E1CBF" w:rsidP="00071293">
      <w:pPr>
        <w:pStyle w:val="Tekstpodstawowy"/>
        <w:spacing w:after="0"/>
        <w:rPr>
          <w:rFonts w:asciiTheme="minorHAnsi" w:hAnsiTheme="minorHAnsi"/>
          <w:i/>
          <w:sz w:val="16"/>
          <w:szCs w:val="16"/>
        </w:rPr>
      </w:pPr>
    </w:p>
    <w:p w14:paraId="41B282F5" w14:textId="77777777" w:rsidR="002E1CBF" w:rsidRPr="00243CB9" w:rsidRDefault="002E1CBF" w:rsidP="00071293">
      <w:pPr>
        <w:rPr>
          <w:rFonts w:asciiTheme="minorHAnsi" w:hAnsiTheme="minorHAnsi"/>
          <w:sz w:val="16"/>
          <w:szCs w:val="16"/>
        </w:rPr>
      </w:pPr>
      <w:r w:rsidRPr="00243CB9">
        <w:rPr>
          <w:rFonts w:asciiTheme="minorHAnsi" w:hAnsiTheme="minorHAnsi"/>
          <w:sz w:val="16"/>
          <w:szCs w:val="16"/>
        </w:rPr>
        <w:t>Nazwa Wykonawcy: …………………………………………………………………………………………..</w:t>
      </w:r>
    </w:p>
    <w:p w14:paraId="7856CBBD" w14:textId="77777777" w:rsidR="002E1CBF" w:rsidRPr="00243CB9" w:rsidRDefault="002E1CBF" w:rsidP="00071293">
      <w:pPr>
        <w:rPr>
          <w:rFonts w:asciiTheme="minorHAnsi" w:hAnsiTheme="minorHAnsi"/>
          <w:sz w:val="16"/>
          <w:szCs w:val="16"/>
        </w:rPr>
      </w:pPr>
    </w:p>
    <w:p w14:paraId="34D31097" w14:textId="77777777" w:rsidR="002E1CBF" w:rsidRPr="00243CB9" w:rsidRDefault="002E1CBF" w:rsidP="00071293">
      <w:pPr>
        <w:jc w:val="both"/>
        <w:rPr>
          <w:rFonts w:asciiTheme="minorHAnsi" w:hAnsiTheme="minorHAnsi"/>
          <w:sz w:val="16"/>
          <w:szCs w:val="16"/>
        </w:rPr>
      </w:pPr>
      <w:r w:rsidRPr="00243CB9">
        <w:rPr>
          <w:rFonts w:asciiTheme="minorHAnsi" w:hAnsiTheme="minorHAnsi"/>
          <w:sz w:val="16"/>
          <w:szCs w:val="16"/>
        </w:rPr>
        <w:t>Adres Wykonawcy: ……………………………………………………………………………………………</w:t>
      </w:r>
    </w:p>
    <w:p w14:paraId="20303F4F" w14:textId="77777777" w:rsidR="002E1CBF" w:rsidRPr="00243CB9" w:rsidRDefault="002E1CBF" w:rsidP="00071293">
      <w:pPr>
        <w:jc w:val="both"/>
        <w:rPr>
          <w:rFonts w:asciiTheme="minorHAnsi" w:hAnsiTheme="minorHAnsi"/>
          <w:sz w:val="16"/>
          <w:szCs w:val="16"/>
        </w:rPr>
      </w:pPr>
    </w:p>
    <w:p w14:paraId="75F973FE" w14:textId="77777777" w:rsidR="002E1CBF" w:rsidRPr="00243CB9" w:rsidRDefault="002E1CBF" w:rsidP="00071293">
      <w:pPr>
        <w:jc w:val="both"/>
        <w:rPr>
          <w:rFonts w:asciiTheme="minorHAnsi" w:hAnsiTheme="minorHAnsi"/>
          <w:sz w:val="16"/>
          <w:szCs w:val="16"/>
        </w:rPr>
      </w:pPr>
    </w:p>
    <w:p w14:paraId="7DE3BD3F" w14:textId="77777777" w:rsidR="002E1CBF" w:rsidRPr="00243CB9" w:rsidRDefault="002E1CBF" w:rsidP="00071293">
      <w:pPr>
        <w:jc w:val="both"/>
        <w:rPr>
          <w:rFonts w:asciiTheme="minorHAnsi" w:hAnsiTheme="minorHAnsi"/>
          <w:sz w:val="16"/>
          <w:szCs w:val="16"/>
        </w:rPr>
      </w:pPr>
    </w:p>
    <w:p w14:paraId="24E02255" w14:textId="77777777" w:rsidR="002E1CBF" w:rsidRPr="00243CB9" w:rsidRDefault="002E1CBF" w:rsidP="00071293">
      <w:pPr>
        <w:jc w:val="both"/>
        <w:rPr>
          <w:rFonts w:asciiTheme="minorHAnsi" w:hAnsiTheme="minorHAnsi"/>
          <w:sz w:val="16"/>
          <w:szCs w:val="16"/>
        </w:rPr>
      </w:pPr>
    </w:p>
    <w:p w14:paraId="4591E7E0" w14:textId="77777777" w:rsidR="002E1CBF" w:rsidRPr="00243CB9" w:rsidRDefault="002E1CBF" w:rsidP="00071293">
      <w:pPr>
        <w:pStyle w:val="Tekstpodstawowy"/>
        <w:spacing w:after="0"/>
        <w:ind w:firstLine="540"/>
        <w:rPr>
          <w:rFonts w:asciiTheme="minorHAnsi" w:hAnsiTheme="minorHAnsi"/>
          <w:b/>
          <w:sz w:val="16"/>
          <w:szCs w:val="16"/>
        </w:rPr>
      </w:pPr>
      <w:r w:rsidRPr="00243CB9">
        <w:rPr>
          <w:rFonts w:asciiTheme="minorHAnsi" w:hAnsiTheme="minorHAnsi"/>
          <w:b/>
          <w:sz w:val="16"/>
          <w:szCs w:val="16"/>
        </w:rPr>
        <w:t xml:space="preserve">Oświadczam, że: </w:t>
      </w:r>
    </w:p>
    <w:p w14:paraId="097963C8" w14:textId="77777777" w:rsidR="002E1CBF" w:rsidRPr="00243CB9" w:rsidRDefault="002E1CBF" w:rsidP="00071293">
      <w:pPr>
        <w:pStyle w:val="Tekstpodstawowy"/>
        <w:spacing w:after="0"/>
        <w:rPr>
          <w:rFonts w:asciiTheme="minorHAnsi" w:hAnsiTheme="minorHAnsi"/>
          <w:b/>
          <w:sz w:val="16"/>
          <w:szCs w:val="16"/>
        </w:rPr>
      </w:pPr>
    </w:p>
    <w:p w14:paraId="10F5963F"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Wykonawca spełnia warunki udziału w postępowaniu, określone w art. 22 ust. 1 ustawy Prawo zamówień publicznych</w:t>
      </w:r>
    </w:p>
    <w:p w14:paraId="3891B745" w14:textId="77777777" w:rsidR="002E1CBF" w:rsidRPr="00243CB9" w:rsidRDefault="002E1CBF" w:rsidP="00071293">
      <w:pPr>
        <w:pStyle w:val="Tekstpodstawowy"/>
        <w:spacing w:after="0"/>
        <w:ind w:left="180"/>
        <w:jc w:val="both"/>
        <w:rPr>
          <w:rFonts w:asciiTheme="minorHAnsi" w:hAnsiTheme="minorHAnsi"/>
          <w:sz w:val="16"/>
          <w:szCs w:val="16"/>
        </w:rPr>
      </w:pPr>
    </w:p>
    <w:p w14:paraId="49309760" w14:textId="77777777" w:rsidR="002E1CBF" w:rsidRPr="00243CB9" w:rsidRDefault="002E1CBF" w:rsidP="00071293">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243CB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243CB9" w:rsidRDefault="002E1CBF" w:rsidP="00071293">
      <w:pPr>
        <w:jc w:val="both"/>
        <w:rPr>
          <w:rFonts w:asciiTheme="minorHAnsi" w:hAnsiTheme="minorHAnsi"/>
          <w:b/>
          <w:sz w:val="16"/>
          <w:szCs w:val="16"/>
        </w:rPr>
      </w:pPr>
    </w:p>
    <w:p w14:paraId="7EB077FC" w14:textId="77777777" w:rsidR="002E1CBF" w:rsidRPr="00243CB9" w:rsidRDefault="002E1CBF" w:rsidP="00071293">
      <w:pPr>
        <w:jc w:val="both"/>
        <w:rPr>
          <w:rFonts w:asciiTheme="minorHAnsi" w:hAnsiTheme="minorHAnsi"/>
          <w:b/>
          <w:sz w:val="16"/>
          <w:szCs w:val="16"/>
        </w:rPr>
      </w:pPr>
    </w:p>
    <w:p w14:paraId="52F7FF93" w14:textId="77777777" w:rsidR="002E1CBF" w:rsidRPr="00243CB9" w:rsidRDefault="002E1CBF" w:rsidP="00071293">
      <w:pPr>
        <w:jc w:val="both"/>
        <w:rPr>
          <w:rFonts w:asciiTheme="minorHAnsi" w:hAnsiTheme="minorHAnsi"/>
          <w:b/>
          <w:sz w:val="16"/>
          <w:szCs w:val="16"/>
        </w:rPr>
      </w:pPr>
    </w:p>
    <w:p w14:paraId="0F147C27" w14:textId="77777777" w:rsidR="002E1CBF" w:rsidRPr="00243CB9" w:rsidRDefault="002E1CBF" w:rsidP="00071293">
      <w:pPr>
        <w:pStyle w:val="Tekstpodstawowy"/>
        <w:spacing w:after="0"/>
        <w:jc w:val="right"/>
        <w:rPr>
          <w:rFonts w:asciiTheme="minorHAnsi" w:hAnsiTheme="minorHAnsi"/>
          <w:b/>
          <w:sz w:val="16"/>
          <w:szCs w:val="16"/>
        </w:rPr>
      </w:pPr>
    </w:p>
    <w:p w14:paraId="1FEB9E2A" w14:textId="77777777" w:rsidR="002E1CBF" w:rsidRPr="00243CB9" w:rsidRDefault="002E1CBF" w:rsidP="00071293">
      <w:pPr>
        <w:pStyle w:val="Tekstpodstawowy"/>
        <w:spacing w:after="0"/>
        <w:ind w:firstLine="1134"/>
        <w:jc w:val="both"/>
        <w:rPr>
          <w:rFonts w:asciiTheme="minorHAnsi" w:hAnsiTheme="minorHAnsi"/>
          <w:b/>
          <w:sz w:val="16"/>
          <w:szCs w:val="16"/>
        </w:rPr>
      </w:pPr>
      <w:r w:rsidRPr="00243CB9">
        <w:rPr>
          <w:rFonts w:asciiTheme="minorHAnsi" w:hAnsiTheme="minorHAnsi"/>
          <w:b/>
          <w:sz w:val="16"/>
          <w:szCs w:val="16"/>
        </w:rPr>
        <w:t>Jednocześnie stwierdzam, iż świadom(a) jestem odpowiedzialności karnej za składanie fałszywych oświadczeń.</w:t>
      </w:r>
    </w:p>
    <w:p w14:paraId="2D1F7B5D" w14:textId="77777777" w:rsidR="002E1CBF" w:rsidRPr="00243CB9" w:rsidRDefault="002E1CBF" w:rsidP="00071293">
      <w:pPr>
        <w:jc w:val="both"/>
        <w:rPr>
          <w:rFonts w:asciiTheme="minorHAnsi" w:hAnsiTheme="minorHAnsi"/>
          <w:b/>
          <w:i/>
          <w:sz w:val="16"/>
          <w:szCs w:val="16"/>
        </w:rPr>
      </w:pPr>
    </w:p>
    <w:p w14:paraId="2BCC6AEA" w14:textId="77777777" w:rsidR="002E1CBF" w:rsidRPr="00243CB9" w:rsidRDefault="002E1CBF" w:rsidP="00071293">
      <w:pPr>
        <w:jc w:val="both"/>
        <w:rPr>
          <w:rFonts w:asciiTheme="minorHAnsi" w:hAnsiTheme="minorHAnsi"/>
          <w:sz w:val="16"/>
          <w:szCs w:val="16"/>
        </w:rPr>
      </w:pPr>
    </w:p>
    <w:p w14:paraId="5C2E5B76" w14:textId="77777777" w:rsidR="002E1CBF" w:rsidRPr="00243CB9" w:rsidRDefault="002E1CBF" w:rsidP="00071293">
      <w:pPr>
        <w:jc w:val="both"/>
        <w:rPr>
          <w:rFonts w:asciiTheme="minorHAnsi" w:hAnsiTheme="minorHAnsi"/>
          <w:sz w:val="16"/>
          <w:szCs w:val="16"/>
        </w:rPr>
      </w:pPr>
    </w:p>
    <w:p w14:paraId="7977B081" w14:textId="77777777" w:rsidR="002E1CBF" w:rsidRPr="00243CB9" w:rsidRDefault="002E1CBF" w:rsidP="00071293">
      <w:pPr>
        <w:jc w:val="both"/>
        <w:rPr>
          <w:rFonts w:asciiTheme="minorHAnsi" w:hAnsiTheme="minorHAnsi"/>
          <w:sz w:val="16"/>
          <w:szCs w:val="16"/>
        </w:rPr>
      </w:pPr>
    </w:p>
    <w:p w14:paraId="7FBB419E" w14:textId="77777777" w:rsidR="002E1CBF" w:rsidRPr="00243CB9" w:rsidRDefault="002E1CBF" w:rsidP="00071293">
      <w:pPr>
        <w:jc w:val="both"/>
        <w:rPr>
          <w:rFonts w:asciiTheme="minorHAnsi" w:hAnsiTheme="minorHAnsi"/>
          <w:sz w:val="16"/>
          <w:szCs w:val="16"/>
        </w:rPr>
      </w:pPr>
    </w:p>
    <w:p w14:paraId="4DD134DF" w14:textId="77777777" w:rsidR="002E1CBF" w:rsidRPr="00243CB9" w:rsidRDefault="002E1CBF" w:rsidP="00071293">
      <w:pPr>
        <w:jc w:val="both"/>
        <w:rPr>
          <w:rFonts w:asciiTheme="minorHAnsi" w:hAnsiTheme="minorHAnsi"/>
          <w:sz w:val="16"/>
          <w:szCs w:val="16"/>
        </w:rPr>
      </w:pPr>
    </w:p>
    <w:p w14:paraId="6DE62D32" w14:textId="77777777" w:rsidR="002E1CBF" w:rsidRPr="00243CB9" w:rsidRDefault="002E1CBF" w:rsidP="00071293">
      <w:pPr>
        <w:jc w:val="both"/>
        <w:rPr>
          <w:rFonts w:asciiTheme="minorHAnsi" w:hAnsiTheme="minorHAnsi"/>
          <w:sz w:val="16"/>
          <w:szCs w:val="16"/>
        </w:rPr>
      </w:pPr>
    </w:p>
    <w:p w14:paraId="3260BD5E" w14:textId="77777777" w:rsidR="002E1CBF" w:rsidRPr="00243CB9" w:rsidRDefault="002E1CBF" w:rsidP="00071293">
      <w:pPr>
        <w:jc w:val="both"/>
        <w:rPr>
          <w:rFonts w:asciiTheme="minorHAnsi" w:hAnsiTheme="minorHAnsi"/>
          <w:sz w:val="16"/>
          <w:szCs w:val="16"/>
        </w:rPr>
      </w:pPr>
    </w:p>
    <w:p w14:paraId="444D8FB2" w14:textId="0F53887D" w:rsidR="002E1CBF" w:rsidRPr="00243CB9" w:rsidRDefault="002E1CBF" w:rsidP="00071293">
      <w:pPr>
        <w:rPr>
          <w:rFonts w:asciiTheme="minorHAnsi" w:hAnsiTheme="minorHAnsi"/>
          <w:sz w:val="16"/>
          <w:szCs w:val="16"/>
        </w:rPr>
      </w:pPr>
      <w:r w:rsidRPr="00243CB9">
        <w:rPr>
          <w:rFonts w:asciiTheme="minorHAnsi" w:hAnsiTheme="minorHAnsi"/>
          <w:sz w:val="16"/>
          <w:szCs w:val="16"/>
        </w:rPr>
        <w:t>…………………., dnia ………………………</w:t>
      </w:r>
      <w:r w:rsidRPr="00243CB9">
        <w:rPr>
          <w:rFonts w:asciiTheme="minorHAnsi" w:hAnsiTheme="minorHAnsi"/>
          <w:sz w:val="16"/>
          <w:szCs w:val="16"/>
        </w:rPr>
        <w:tab/>
      </w:r>
      <w:r w:rsidRPr="00243CB9">
        <w:rPr>
          <w:rFonts w:asciiTheme="minorHAnsi" w:hAnsiTheme="minorHAnsi"/>
          <w:sz w:val="16"/>
          <w:szCs w:val="16"/>
        </w:rPr>
        <w:tab/>
      </w:r>
      <w:r w:rsidRPr="00243CB9">
        <w:rPr>
          <w:rFonts w:asciiTheme="minorHAnsi" w:hAnsiTheme="minorHAnsi"/>
          <w:sz w:val="16"/>
          <w:szCs w:val="16"/>
        </w:rPr>
        <w:tab/>
        <w:t xml:space="preserve">                           </w:t>
      </w:r>
      <w:r w:rsidR="00A2546B">
        <w:rPr>
          <w:rFonts w:asciiTheme="minorHAnsi" w:hAnsiTheme="minorHAnsi"/>
          <w:sz w:val="16"/>
          <w:szCs w:val="16"/>
        </w:rPr>
        <w:t xml:space="preserve">                                </w:t>
      </w:r>
      <w:r w:rsidRPr="00243CB9">
        <w:rPr>
          <w:rFonts w:asciiTheme="minorHAnsi" w:hAnsiTheme="minorHAnsi"/>
          <w:sz w:val="16"/>
          <w:szCs w:val="16"/>
        </w:rPr>
        <w:t xml:space="preserve">      …………………………………….</w:t>
      </w:r>
    </w:p>
    <w:p w14:paraId="6E8E839E"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(podpis osoby upoważnionej </w:t>
      </w:r>
    </w:p>
    <w:p w14:paraId="6C5C2A13" w14:textId="77777777" w:rsidR="002E1CBF" w:rsidRPr="00243CB9" w:rsidRDefault="002E1CBF" w:rsidP="00071293">
      <w:pPr>
        <w:pStyle w:val="Tekstpodstawowy"/>
        <w:spacing w:after="0"/>
        <w:ind w:left="4538" w:firstLine="1134"/>
        <w:rPr>
          <w:rFonts w:asciiTheme="minorHAnsi" w:hAnsiTheme="minorHAnsi"/>
          <w:sz w:val="16"/>
          <w:szCs w:val="16"/>
        </w:rPr>
      </w:pPr>
      <w:r w:rsidRPr="00243CB9">
        <w:rPr>
          <w:rFonts w:asciiTheme="minorHAnsi" w:hAnsiTheme="minorHAnsi"/>
          <w:sz w:val="16"/>
          <w:szCs w:val="16"/>
        </w:rPr>
        <w:t xml:space="preserve">                  do reprezentowania Wykonawcy)</w:t>
      </w:r>
    </w:p>
    <w:p w14:paraId="26C7077A" w14:textId="77777777" w:rsidR="002E1CBF" w:rsidRPr="00243CB9" w:rsidRDefault="002E1CBF" w:rsidP="00071293">
      <w:pPr>
        <w:jc w:val="both"/>
        <w:rPr>
          <w:rFonts w:asciiTheme="minorHAnsi" w:hAnsiTheme="minorHAnsi"/>
          <w:sz w:val="16"/>
          <w:szCs w:val="16"/>
        </w:rPr>
      </w:pPr>
    </w:p>
    <w:p w14:paraId="3C768E70" w14:textId="77777777" w:rsidR="002E1CBF" w:rsidRPr="00243CB9" w:rsidRDefault="002E1CBF" w:rsidP="00071293">
      <w:pPr>
        <w:rPr>
          <w:rFonts w:asciiTheme="minorHAnsi" w:hAnsiTheme="minorHAnsi"/>
          <w:sz w:val="16"/>
          <w:szCs w:val="16"/>
        </w:rPr>
      </w:pPr>
    </w:p>
    <w:p w14:paraId="2B434497" w14:textId="77777777" w:rsidR="002E1CBF" w:rsidRPr="00243CB9" w:rsidRDefault="002E1CBF" w:rsidP="00071293">
      <w:pPr>
        <w:rPr>
          <w:rFonts w:asciiTheme="minorHAnsi" w:hAnsiTheme="minorHAnsi"/>
          <w:sz w:val="16"/>
          <w:szCs w:val="16"/>
        </w:rPr>
      </w:pPr>
    </w:p>
    <w:p w14:paraId="4EAB2FE5" w14:textId="77777777" w:rsidR="002E1CBF" w:rsidRPr="00243CB9" w:rsidRDefault="002E1CBF" w:rsidP="00071293">
      <w:pPr>
        <w:rPr>
          <w:rFonts w:asciiTheme="minorHAnsi" w:hAnsiTheme="minorHAnsi"/>
          <w:sz w:val="16"/>
          <w:szCs w:val="16"/>
        </w:rPr>
      </w:pPr>
    </w:p>
    <w:p w14:paraId="18593245" w14:textId="77777777" w:rsidR="002E1CBF" w:rsidRPr="00243CB9" w:rsidRDefault="002E1CBF" w:rsidP="00071293">
      <w:pPr>
        <w:rPr>
          <w:rFonts w:asciiTheme="minorHAnsi" w:hAnsiTheme="minorHAnsi"/>
          <w:sz w:val="16"/>
          <w:szCs w:val="16"/>
        </w:rPr>
      </w:pPr>
    </w:p>
    <w:p w14:paraId="30EA3EE2" w14:textId="77777777" w:rsidR="002E1CBF" w:rsidRPr="00243CB9" w:rsidRDefault="002E1CBF" w:rsidP="00071293">
      <w:pPr>
        <w:rPr>
          <w:rFonts w:asciiTheme="minorHAnsi" w:hAnsiTheme="minorHAnsi"/>
          <w:sz w:val="16"/>
          <w:szCs w:val="16"/>
        </w:rPr>
      </w:pPr>
    </w:p>
    <w:p w14:paraId="257B3853" w14:textId="77777777" w:rsidR="002E1CBF" w:rsidRPr="00243CB9" w:rsidRDefault="002E1CBF" w:rsidP="00071293">
      <w:pPr>
        <w:rPr>
          <w:rFonts w:asciiTheme="minorHAnsi" w:hAnsiTheme="minorHAnsi"/>
          <w:sz w:val="16"/>
          <w:szCs w:val="16"/>
        </w:rPr>
      </w:pPr>
    </w:p>
    <w:p w14:paraId="032C81ED" w14:textId="77777777" w:rsidR="002E1CBF" w:rsidRPr="00243CB9" w:rsidRDefault="002E1CBF" w:rsidP="00071293">
      <w:pPr>
        <w:pStyle w:val="Tekstpodstawowywcity"/>
        <w:spacing w:after="0"/>
        <w:jc w:val="right"/>
        <w:rPr>
          <w:rFonts w:asciiTheme="minorHAnsi" w:hAnsiTheme="minorHAnsi"/>
          <w:sz w:val="16"/>
          <w:szCs w:val="16"/>
          <w:lang w:val="pl-PL"/>
        </w:rPr>
      </w:pPr>
    </w:p>
    <w:p w14:paraId="5D81164C" w14:textId="77777777" w:rsidR="002E1CBF" w:rsidRPr="00243CB9" w:rsidRDefault="002E1CBF" w:rsidP="00071293">
      <w:pPr>
        <w:pStyle w:val="Tekstpodstawowywcity"/>
        <w:spacing w:after="0"/>
        <w:jc w:val="right"/>
        <w:rPr>
          <w:rFonts w:asciiTheme="minorHAnsi" w:hAnsiTheme="minorHAnsi"/>
          <w:sz w:val="16"/>
          <w:szCs w:val="16"/>
          <w:lang w:val="pl-PL"/>
        </w:rPr>
      </w:pPr>
    </w:p>
    <w:p w14:paraId="3C413A1A" w14:textId="77777777" w:rsidR="002E1CBF" w:rsidRPr="00243CB9" w:rsidRDefault="002E1CBF" w:rsidP="00071293">
      <w:pPr>
        <w:pStyle w:val="Tekstpodstawowywcity"/>
        <w:spacing w:after="0"/>
        <w:jc w:val="right"/>
        <w:rPr>
          <w:rFonts w:asciiTheme="minorHAnsi" w:hAnsiTheme="minorHAnsi"/>
          <w:sz w:val="16"/>
          <w:szCs w:val="16"/>
          <w:lang w:val="pl-PL"/>
        </w:rPr>
      </w:pPr>
    </w:p>
    <w:p w14:paraId="2D5ED5C8" w14:textId="77777777" w:rsidR="002E1CBF" w:rsidRPr="00243CB9" w:rsidRDefault="002E1CBF" w:rsidP="00071293">
      <w:pPr>
        <w:pStyle w:val="Tekstpodstawowywcity"/>
        <w:spacing w:after="0"/>
        <w:jc w:val="right"/>
        <w:rPr>
          <w:rFonts w:asciiTheme="minorHAnsi" w:hAnsiTheme="minorHAnsi"/>
          <w:sz w:val="16"/>
          <w:szCs w:val="16"/>
          <w:lang w:val="pl-PL"/>
        </w:rPr>
      </w:pPr>
    </w:p>
    <w:p w14:paraId="2A3C276F" w14:textId="77777777" w:rsidR="002E1CBF" w:rsidRPr="00243CB9" w:rsidRDefault="002E1CBF" w:rsidP="00071293">
      <w:pPr>
        <w:pStyle w:val="Tekstpodstawowywcity"/>
        <w:spacing w:after="0"/>
        <w:jc w:val="right"/>
        <w:rPr>
          <w:rFonts w:asciiTheme="minorHAnsi" w:hAnsiTheme="minorHAnsi"/>
          <w:sz w:val="16"/>
          <w:szCs w:val="16"/>
          <w:lang w:val="pl-PL"/>
        </w:rPr>
      </w:pPr>
    </w:p>
    <w:p w14:paraId="60C195A1" w14:textId="77777777" w:rsidR="002E1CBF" w:rsidRPr="00243CB9" w:rsidRDefault="002E1CBF" w:rsidP="00071293">
      <w:pPr>
        <w:pStyle w:val="Tekstpodstawowywcity"/>
        <w:spacing w:after="0"/>
        <w:jc w:val="right"/>
        <w:rPr>
          <w:rFonts w:asciiTheme="minorHAnsi" w:hAnsiTheme="minorHAnsi"/>
          <w:sz w:val="16"/>
          <w:szCs w:val="16"/>
          <w:lang w:val="pl-PL"/>
        </w:rPr>
      </w:pPr>
    </w:p>
    <w:p w14:paraId="7D962630"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440470" w14:textId="77777777" w:rsidR="002E1CBF" w:rsidRPr="00243CB9" w:rsidRDefault="002E1CBF" w:rsidP="00071293">
      <w:pPr>
        <w:pStyle w:val="Tekstpodstawowywcity"/>
        <w:spacing w:after="0"/>
        <w:jc w:val="right"/>
        <w:rPr>
          <w:rFonts w:asciiTheme="minorHAnsi" w:hAnsiTheme="minorHAnsi"/>
          <w:sz w:val="16"/>
          <w:szCs w:val="16"/>
          <w:lang w:val="pl-PL"/>
        </w:rPr>
      </w:pPr>
    </w:p>
    <w:p w14:paraId="406B000C"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EDB1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BFD0AC" w14:textId="77777777" w:rsidR="002E1CBF" w:rsidRPr="00243CB9" w:rsidRDefault="002E1CBF" w:rsidP="00071293">
      <w:pPr>
        <w:pStyle w:val="Tekstpodstawowywcity"/>
        <w:spacing w:after="0"/>
        <w:jc w:val="right"/>
        <w:rPr>
          <w:rFonts w:asciiTheme="minorHAnsi" w:hAnsiTheme="minorHAnsi"/>
          <w:sz w:val="16"/>
          <w:szCs w:val="16"/>
          <w:lang w:val="pl-PL"/>
        </w:rPr>
      </w:pPr>
    </w:p>
    <w:p w14:paraId="49B52768"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B5A137" w14:textId="77777777" w:rsidR="002E1CBF" w:rsidRPr="00243CB9" w:rsidRDefault="002E1CBF" w:rsidP="00071293">
      <w:pPr>
        <w:pStyle w:val="Tekstpodstawowywcity"/>
        <w:spacing w:after="0"/>
        <w:jc w:val="right"/>
        <w:rPr>
          <w:rFonts w:asciiTheme="minorHAnsi" w:hAnsiTheme="minorHAnsi"/>
          <w:sz w:val="16"/>
          <w:szCs w:val="16"/>
          <w:lang w:val="pl-PL"/>
        </w:rPr>
      </w:pPr>
    </w:p>
    <w:p w14:paraId="63F68C0D" w14:textId="77777777" w:rsidR="002E1CBF" w:rsidRPr="00243CB9" w:rsidRDefault="002E1CBF" w:rsidP="00071293">
      <w:pPr>
        <w:pStyle w:val="Tekstpodstawowywcity"/>
        <w:spacing w:after="0"/>
        <w:jc w:val="right"/>
        <w:rPr>
          <w:rFonts w:asciiTheme="minorHAnsi" w:hAnsiTheme="minorHAnsi"/>
          <w:sz w:val="16"/>
          <w:szCs w:val="16"/>
          <w:lang w:val="pl-PL"/>
        </w:rPr>
      </w:pPr>
    </w:p>
    <w:p w14:paraId="0467BD19" w14:textId="77777777" w:rsidR="002E1CBF" w:rsidRPr="00243CB9" w:rsidRDefault="002E1CBF" w:rsidP="00071293">
      <w:pPr>
        <w:pStyle w:val="Tekstpodstawowywcity"/>
        <w:spacing w:after="0"/>
        <w:jc w:val="right"/>
        <w:rPr>
          <w:rFonts w:asciiTheme="minorHAnsi" w:hAnsiTheme="minorHAnsi"/>
          <w:sz w:val="16"/>
          <w:szCs w:val="16"/>
          <w:lang w:val="pl-PL"/>
        </w:rPr>
      </w:pPr>
    </w:p>
    <w:p w14:paraId="1ACE0A8D" w14:textId="77777777" w:rsidR="002E1CBF" w:rsidRPr="00243CB9" w:rsidRDefault="002E1CBF" w:rsidP="00071293">
      <w:pPr>
        <w:pStyle w:val="Tekstpodstawowywcity"/>
        <w:spacing w:after="0"/>
        <w:jc w:val="right"/>
        <w:rPr>
          <w:rFonts w:asciiTheme="minorHAnsi" w:hAnsiTheme="minorHAnsi"/>
          <w:sz w:val="16"/>
          <w:szCs w:val="16"/>
          <w:lang w:val="pl-PL"/>
        </w:rPr>
      </w:pPr>
    </w:p>
    <w:p w14:paraId="6D778BFA" w14:textId="77777777" w:rsidR="002E1CBF" w:rsidRPr="00243CB9" w:rsidRDefault="002E1CBF" w:rsidP="00071293">
      <w:pPr>
        <w:pStyle w:val="Tekstpodstawowywcity"/>
        <w:spacing w:after="0"/>
        <w:jc w:val="right"/>
        <w:rPr>
          <w:rFonts w:asciiTheme="minorHAnsi" w:hAnsiTheme="minorHAnsi"/>
          <w:sz w:val="16"/>
          <w:szCs w:val="16"/>
          <w:lang w:val="pl-PL"/>
        </w:rPr>
      </w:pPr>
    </w:p>
    <w:p w14:paraId="1E41DDF9" w14:textId="77777777" w:rsidR="002E1CBF" w:rsidRPr="00243CB9" w:rsidRDefault="002E1CBF" w:rsidP="00071293">
      <w:pPr>
        <w:pStyle w:val="Tekstpodstawowywcity"/>
        <w:spacing w:after="0"/>
        <w:jc w:val="right"/>
        <w:rPr>
          <w:rFonts w:asciiTheme="minorHAnsi" w:hAnsiTheme="minorHAnsi"/>
          <w:sz w:val="16"/>
          <w:szCs w:val="16"/>
          <w:lang w:val="pl-PL"/>
        </w:rPr>
      </w:pPr>
    </w:p>
    <w:p w14:paraId="5FED5F83" w14:textId="77777777" w:rsidR="002E1CBF" w:rsidRPr="00243CB9" w:rsidRDefault="002E1CBF" w:rsidP="00071293">
      <w:pPr>
        <w:pStyle w:val="Tekstpodstawowywcity"/>
        <w:spacing w:after="0"/>
        <w:jc w:val="right"/>
        <w:rPr>
          <w:rFonts w:asciiTheme="minorHAnsi" w:hAnsiTheme="minorHAnsi"/>
          <w:sz w:val="16"/>
          <w:szCs w:val="16"/>
          <w:lang w:val="pl-PL"/>
        </w:rPr>
      </w:pPr>
    </w:p>
    <w:p w14:paraId="30761E6D" w14:textId="77777777" w:rsidR="002E1CBF" w:rsidRPr="00243CB9" w:rsidRDefault="002E1CBF" w:rsidP="00071293">
      <w:pPr>
        <w:pStyle w:val="Tekstpodstawowywcity"/>
        <w:spacing w:after="0"/>
        <w:jc w:val="right"/>
        <w:rPr>
          <w:rFonts w:asciiTheme="minorHAnsi" w:hAnsiTheme="minorHAnsi"/>
          <w:sz w:val="16"/>
          <w:szCs w:val="16"/>
          <w:lang w:val="pl-PL"/>
        </w:rPr>
      </w:pPr>
    </w:p>
    <w:p w14:paraId="45476C98" w14:textId="77777777" w:rsidR="002E1CBF" w:rsidRDefault="002E1CBF" w:rsidP="00071293">
      <w:pPr>
        <w:pStyle w:val="Tekstpodstawowywcity"/>
        <w:spacing w:after="0"/>
        <w:jc w:val="right"/>
        <w:rPr>
          <w:rFonts w:asciiTheme="minorHAnsi" w:hAnsiTheme="minorHAnsi"/>
          <w:sz w:val="16"/>
          <w:szCs w:val="16"/>
          <w:lang w:val="pl-PL"/>
        </w:rPr>
      </w:pPr>
    </w:p>
    <w:p w14:paraId="7DBC7B39" w14:textId="77777777" w:rsidR="006871ED" w:rsidRDefault="006871ED" w:rsidP="00071293">
      <w:pPr>
        <w:pStyle w:val="Tekstpodstawowywcity"/>
        <w:spacing w:after="0"/>
        <w:jc w:val="right"/>
        <w:rPr>
          <w:rFonts w:asciiTheme="minorHAnsi" w:hAnsiTheme="minorHAnsi"/>
          <w:sz w:val="16"/>
          <w:szCs w:val="16"/>
        </w:rPr>
      </w:pPr>
    </w:p>
    <w:p w14:paraId="42D0375D" w14:textId="77777777" w:rsidR="006871ED" w:rsidRDefault="006871ED" w:rsidP="00071293">
      <w:pPr>
        <w:pStyle w:val="Tekstpodstawowywcity"/>
        <w:spacing w:after="0"/>
        <w:jc w:val="right"/>
        <w:rPr>
          <w:rFonts w:asciiTheme="minorHAnsi" w:hAnsiTheme="minorHAnsi"/>
          <w:sz w:val="16"/>
          <w:szCs w:val="16"/>
        </w:rPr>
      </w:pPr>
    </w:p>
    <w:p w14:paraId="48E8B5CA" w14:textId="77777777" w:rsidR="006871ED" w:rsidRDefault="006871ED" w:rsidP="00071293">
      <w:pPr>
        <w:pStyle w:val="Tekstpodstawowywcity"/>
        <w:spacing w:after="0"/>
        <w:jc w:val="right"/>
        <w:rPr>
          <w:rFonts w:asciiTheme="minorHAnsi" w:hAnsiTheme="minorHAnsi"/>
          <w:sz w:val="16"/>
          <w:szCs w:val="16"/>
        </w:rPr>
      </w:pPr>
    </w:p>
    <w:p w14:paraId="2292D968" w14:textId="77777777" w:rsidR="006871ED" w:rsidRDefault="006871ED" w:rsidP="00071293">
      <w:pPr>
        <w:pStyle w:val="Tekstpodstawowywcity"/>
        <w:spacing w:after="0"/>
        <w:jc w:val="right"/>
        <w:rPr>
          <w:rFonts w:asciiTheme="minorHAnsi" w:hAnsiTheme="minorHAnsi"/>
          <w:sz w:val="16"/>
          <w:szCs w:val="16"/>
        </w:rPr>
      </w:pPr>
    </w:p>
    <w:p w14:paraId="76AB2825" w14:textId="77777777" w:rsidR="006871ED" w:rsidRDefault="006871ED" w:rsidP="00071293">
      <w:pPr>
        <w:pStyle w:val="Tekstpodstawowywcity"/>
        <w:spacing w:after="0"/>
        <w:jc w:val="right"/>
        <w:rPr>
          <w:rFonts w:asciiTheme="minorHAnsi" w:hAnsiTheme="minorHAnsi"/>
          <w:sz w:val="16"/>
          <w:szCs w:val="16"/>
        </w:rPr>
      </w:pPr>
    </w:p>
    <w:p w14:paraId="1F300A94" w14:textId="77777777" w:rsidR="006871ED" w:rsidRPr="00243CB9" w:rsidRDefault="006871ED" w:rsidP="00071293">
      <w:pPr>
        <w:pStyle w:val="Tekstpodstawowywcity"/>
        <w:spacing w:after="0"/>
        <w:jc w:val="right"/>
        <w:rPr>
          <w:rFonts w:asciiTheme="minorHAnsi" w:hAnsiTheme="minorHAnsi"/>
          <w:sz w:val="16"/>
          <w:szCs w:val="16"/>
        </w:rPr>
      </w:pPr>
    </w:p>
    <w:p w14:paraId="601DEEBD" w14:textId="77777777" w:rsidR="002E1CBF" w:rsidRPr="00243CB9" w:rsidRDefault="002E1CBF" w:rsidP="00071293">
      <w:pPr>
        <w:rPr>
          <w:rFonts w:asciiTheme="minorHAnsi" w:hAnsiTheme="minorHAnsi"/>
          <w:sz w:val="16"/>
          <w:szCs w:val="16"/>
        </w:rPr>
      </w:pPr>
    </w:p>
    <w:p w14:paraId="775CBB99" w14:textId="6443544A" w:rsidR="002E1CBF" w:rsidRPr="00243CB9" w:rsidRDefault="002E1CBF" w:rsidP="00071293">
      <w:pPr>
        <w:pStyle w:val="Tekstpodstawowywcity"/>
        <w:spacing w:after="0"/>
        <w:jc w:val="right"/>
        <w:rPr>
          <w:rFonts w:asciiTheme="minorHAnsi" w:hAnsiTheme="minorHAnsi"/>
          <w:b/>
          <w:sz w:val="16"/>
          <w:szCs w:val="16"/>
        </w:rPr>
      </w:pPr>
      <w:r w:rsidRPr="00243CB9">
        <w:rPr>
          <w:rFonts w:asciiTheme="minorHAnsi" w:hAnsiTheme="minorHAnsi"/>
          <w:b/>
          <w:sz w:val="16"/>
          <w:szCs w:val="16"/>
        </w:rPr>
        <w:t xml:space="preserve">Załącznik nr </w:t>
      </w:r>
      <w:r w:rsidR="007C0F24" w:rsidRPr="00243CB9">
        <w:rPr>
          <w:rFonts w:asciiTheme="minorHAnsi" w:hAnsiTheme="minorHAnsi"/>
          <w:b/>
          <w:sz w:val="16"/>
          <w:szCs w:val="16"/>
          <w:lang w:val="pl-PL"/>
        </w:rPr>
        <w:t>6</w:t>
      </w:r>
      <w:r w:rsidR="000C4419" w:rsidRPr="00243CB9">
        <w:rPr>
          <w:rFonts w:asciiTheme="minorHAnsi" w:hAnsiTheme="minorHAnsi"/>
          <w:b/>
          <w:sz w:val="16"/>
          <w:szCs w:val="16"/>
          <w:lang w:val="pl-PL"/>
        </w:rPr>
        <w:t xml:space="preserve"> </w:t>
      </w:r>
      <w:r w:rsidRPr="00243CB9">
        <w:rPr>
          <w:rFonts w:asciiTheme="minorHAnsi" w:hAnsiTheme="minorHAnsi"/>
          <w:b/>
          <w:sz w:val="16"/>
          <w:szCs w:val="16"/>
        </w:rPr>
        <w:t>do SIWZ</w:t>
      </w:r>
    </w:p>
    <w:p w14:paraId="3B95CED9" w14:textId="77777777" w:rsidR="002E1CBF" w:rsidRPr="00243CB9" w:rsidRDefault="002E1CBF" w:rsidP="00071293">
      <w:pPr>
        <w:rPr>
          <w:rFonts w:asciiTheme="minorHAnsi" w:hAnsiTheme="minorHAnsi"/>
          <w:sz w:val="16"/>
          <w:szCs w:val="16"/>
        </w:rPr>
      </w:pPr>
    </w:p>
    <w:p w14:paraId="7D2D34D1" w14:textId="77777777" w:rsidR="002E1CBF" w:rsidRPr="00243CB9" w:rsidRDefault="002E1CBF" w:rsidP="00071293">
      <w:pPr>
        <w:rPr>
          <w:rFonts w:asciiTheme="minorHAnsi" w:hAnsiTheme="minorHAnsi"/>
          <w:sz w:val="16"/>
          <w:szCs w:val="16"/>
        </w:rPr>
      </w:pPr>
    </w:p>
    <w:p w14:paraId="4A503BE6" w14:textId="77777777" w:rsidR="002E1CBF" w:rsidRPr="00243CB9" w:rsidRDefault="002E1CBF" w:rsidP="00071293">
      <w:pPr>
        <w:jc w:val="cente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OŚWIADCZENIE</w:t>
      </w:r>
    </w:p>
    <w:p w14:paraId="0316B7B5" w14:textId="77777777" w:rsidR="002E1CBF" w:rsidRPr="00243CB9" w:rsidRDefault="002E1CBF" w:rsidP="00071293">
      <w:pPr>
        <w:rPr>
          <w:rFonts w:asciiTheme="minorHAnsi" w:hAnsiTheme="minorHAnsi"/>
          <w:b/>
          <w:bCs/>
          <w:sz w:val="16"/>
          <w:szCs w:val="16"/>
          <w:shd w:val="clear" w:color="auto" w:fill="FFFFFF"/>
        </w:rPr>
      </w:pPr>
    </w:p>
    <w:p w14:paraId="1992435E" w14:textId="77777777" w:rsidR="00DA578C" w:rsidRPr="00243CB9" w:rsidRDefault="00DA578C" w:rsidP="00071293">
      <w:pPr>
        <w:rPr>
          <w:rFonts w:asciiTheme="minorHAnsi" w:hAnsiTheme="minorHAnsi"/>
          <w:b/>
          <w:bCs/>
          <w:sz w:val="16"/>
          <w:szCs w:val="16"/>
          <w:shd w:val="clear" w:color="auto" w:fill="FFFFFF"/>
        </w:rPr>
      </w:pPr>
    </w:p>
    <w:p w14:paraId="1B2F31DD" w14:textId="77777777" w:rsidR="00DA578C" w:rsidRPr="00243CB9" w:rsidRDefault="00DA578C" w:rsidP="00071293">
      <w:pPr>
        <w:rPr>
          <w:rFonts w:asciiTheme="minorHAnsi" w:hAnsiTheme="minorHAnsi"/>
          <w:b/>
          <w:bCs/>
          <w:sz w:val="16"/>
          <w:szCs w:val="16"/>
          <w:shd w:val="clear" w:color="auto" w:fill="FFFFFF"/>
        </w:rPr>
      </w:pPr>
    </w:p>
    <w:p w14:paraId="7C98A50D" w14:textId="77777777" w:rsidR="00DA578C" w:rsidRPr="00243CB9" w:rsidRDefault="00DA578C" w:rsidP="00071293">
      <w:pPr>
        <w:rPr>
          <w:rFonts w:asciiTheme="minorHAnsi" w:hAnsiTheme="minorHAnsi"/>
          <w:b/>
          <w:bCs/>
          <w:sz w:val="16"/>
          <w:szCs w:val="16"/>
          <w:shd w:val="clear" w:color="auto" w:fill="FFFFFF"/>
        </w:rPr>
      </w:pPr>
    </w:p>
    <w:p w14:paraId="0700E5A7" w14:textId="77777777" w:rsidR="00DA578C" w:rsidRPr="00243CB9" w:rsidRDefault="00DA578C" w:rsidP="00071293">
      <w:pPr>
        <w:rPr>
          <w:rFonts w:asciiTheme="minorHAnsi" w:hAnsiTheme="minorHAnsi"/>
          <w:b/>
          <w:bCs/>
          <w:sz w:val="16"/>
          <w:szCs w:val="16"/>
          <w:shd w:val="clear" w:color="auto" w:fill="FFFFFF"/>
        </w:rPr>
      </w:pPr>
    </w:p>
    <w:p w14:paraId="4876E9F2" w14:textId="77777777" w:rsidR="00DA578C" w:rsidRPr="00243CB9" w:rsidRDefault="00DA578C" w:rsidP="00071293">
      <w:pPr>
        <w:rPr>
          <w:rFonts w:asciiTheme="minorHAnsi" w:hAnsiTheme="minorHAnsi"/>
          <w:b/>
          <w:bCs/>
          <w:sz w:val="16"/>
          <w:szCs w:val="16"/>
          <w:shd w:val="clear" w:color="auto" w:fill="FFFFFF"/>
        </w:rPr>
      </w:pPr>
    </w:p>
    <w:p w14:paraId="14F9BE2F" w14:textId="77777777" w:rsidR="00DA578C" w:rsidRPr="00243CB9" w:rsidRDefault="00DA578C" w:rsidP="00071293">
      <w:pPr>
        <w:rPr>
          <w:rFonts w:asciiTheme="minorHAnsi" w:hAnsiTheme="minorHAnsi"/>
          <w:b/>
          <w:bCs/>
          <w:sz w:val="16"/>
          <w:szCs w:val="16"/>
          <w:shd w:val="clear" w:color="auto" w:fill="FFFFFF"/>
        </w:rPr>
      </w:pPr>
    </w:p>
    <w:p w14:paraId="4C01DFAC" w14:textId="77777777" w:rsidR="002E1CBF" w:rsidRPr="00243CB9" w:rsidRDefault="002E1CBF" w:rsidP="00071293">
      <w:pPr>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r w:rsidRPr="00243CB9">
        <w:rPr>
          <w:rFonts w:asciiTheme="minorHAnsi" w:hAnsiTheme="minorHAnsi"/>
          <w:b/>
          <w:bCs/>
          <w:sz w:val="16"/>
          <w:szCs w:val="16"/>
        </w:rPr>
        <w:br/>
      </w:r>
    </w:p>
    <w:p w14:paraId="7EEEB813" w14:textId="77777777" w:rsidR="002E1CBF" w:rsidRPr="00243CB9" w:rsidRDefault="002E1CBF" w:rsidP="00071293">
      <w:pPr>
        <w:rPr>
          <w:rFonts w:asciiTheme="minorHAnsi" w:hAnsiTheme="minorHAnsi"/>
          <w:b/>
          <w:bCs/>
          <w:sz w:val="16"/>
          <w:szCs w:val="16"/>
          <w:shd w:val="clear" w:color="auto" w:fill="FFFFFF"/>
        </w:rPr>
      </w:pPr>
    </w:p>
    <w:p w14:paraId="2718B501" w14:textId="77777777" w:rsidR="00DA578C" w:rsidRPr="00243CB9" w:rsidRDefault="00DA578C" w:rsidP="00071293">
      <w:pPr>
        <w:rPr>
          <w:rFonts w:asciiTheme="minorHAnsi" w:hAnsiTheme="minorHAnsi"/>
          <w:b/>
          <w:bCs/>
          <w:sz w:val="16"/>
          <w:szCs w:val="16"/>
          <w:shd w:val="clear" w:color="auto" w:fill="FFFFFF"/>
        </w:rPr>
      </w:pPr>
    </w:p>
    <w:p w14:paraId="79E4A3D4" w14:textId="77777777" w:rsidR="00DA578C" w:rsidRPr="00243CB9" w:rsidRDefault="00DA578C" w:rsidP="00071293">
      <w:pPr>
        <w:rPr>
          <w:rFonts w:asciiTheme="minorHAnsi" w:hAnsiTheme="minorHAnsi"/>
          <w:b/>
          <w:bCs/>
          <w:sz w:val="16"/>
          <w:szCs w:val="16"/>
          <w:shd w:val="clear" w:color="auto" w:fill="FFFFFF"/>
        </w:rPr>
      </w:pPr>
    </w:p>
    <w:p w14:paraId="536DEC42" w14:textId="77777777" w:rsidR="002E1CBF" w:rsidRPr="00243CB9" w:rsidRDefault="002E1CBF" w:rsidP="00071293">
      <w:pPr>
        <w:jc w:val="both"/>
        <w:rPr>
          <w:rFonts w:asciiTheme="minorHAnsi" w:hAnsiTheme="minorHAnsi"/>
          <w:b/>
          <w:bCs/>
          <w:sz w:val="16"/>
          <w:szCs w:val="16"/>
          <w:shd w:val="clear" w:color="auto" w:fill="FFFFFF"/>
        </w:rPr>
      </w:pPr>
    </w:p>
    <w:p w14:paraId="3B0D7DB6" w14:textId="77777777" w:rsidR="002E1CBF" w:rsidRPr="00243CB9" w:rsidRDefault="002E1CBF" w:rsidP="00071293">
      <w:pPr>
        <w:jc w:val="both"/>
        <w:rPr>
          <w:rFonts w:asciiTheme="minorHAnsi" w:hAnsiTheme="minorHAnsi"/>
          <w:b/>
          <w:bCs/>
          <w:sz w:val="16"/>
          <w:szCs w:val="16"/>
          <w:shd w:val="clear" w:color="auto" w:fill="FFFFFF"/>
        </w:rPr>
      </w:pPr>
      <w:r w:rsidRPr="00243CB9">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243CB9">
        <w:rPr>
          <w:rFonts w:asciiTheme="minorHAnsi" w:hAnsiTheme="minorHAnsi"/>
          <w:b/>
          <w:bCs/>
          <w:sz w:val="16"/>
          <w:szCs w:val="16"/>
          <w:shd w:val="clear" w:color="auto" w:fill="FFFFFF"/>
        </w:rPr>
        <w:t>późn</w:t>
      </w:r>
      <w:proofErr w:type="spellEnd"/>
      <w:r w:rsidRPr="00243CB9">
        <w:rPr>
          <w:rFonts w:asciiTheme="minorHAnsi" w:hAnsiTheme="minorHAnsi"/>
          <w:b/>
          <w:bCs/>
          <w:sz w:val="16"/>
          <w:szCs w:val="16"/>
          <w:shd w:val="clear" w:color="auto" w:fill="FFFFFF"/>
        </w:rPr>
        <w:t>. zm.).</w:t>
      </w:r>
    </w:p>
    <w:p w14:paraId="0F9C91E0" w14:textId="77777777" w:rsidR="002E1CBF" w:rsidRPr="00243CB9" w:rsidRDefault="002E1CBF" w:rsidP="00071293">
      <w:pPr>
        <w:rPr>
          <w:rFonts w:asciiTheme="minorHAnsi" w:hAnsiTheme="minorHAnsi"/>
          <w:bCs/>
          <w:sz w:val="16"/>
          <w:szCs w:val="16"/>
          <w:shd w:val="clear" w:color="auto" w:fill="FFFFFF"/>
        </w:rPr>
      </w:pPr>
    </w:p>
    <w:p w14:paraId="0495014A" w14:textId="77777777" w:rsidR="002E1CBF" w:rsidRPr="00243CB9" w:rsidRDefault="002E1CBF" w:rsidP="00071293">
      <w:pPr>
        <w:rPr>
          <w:rFonts w:asciiTheme="minorHAnsi" w:hAnsiTheme="minorHAnsi"/>
          <w:bCs/>
          <w:sz w:val="16"/>
          <w:szCs w:val="16"/>
          <w:shd w:val="clear" w:color="auto" w:fill="FFFFFF"/>
        </w:rPr>
      </w:pPr>
    </w:p>
    <w:p w14:paraId="635F2F39" w14:textId="77777777" w:rsidR="002E1CBF" w:rsidRPr="00243CB9" w:rsidRDefault="002E1CBF" w:rsidP="00071293">
      <w:pPr>
        <w:rPr>
          <w:rFonts w:asciiTheme="minorHAnsi" w:hAnsiTheme="minorHAnsi"/>
          <w:bCs/>
          <w:sz w:val="16"/>
          <w:szCs w:val="16"/>
          <w:shd w:val="clear" w:color="auto" w:fill="FFFFFF"/>
        </w:rPr>
      </w:pPr>
    </w:p>
    <w:p w14:paraId="55A39883" w14:textId="77777777" w:rsidR="002E1CBF" w:rsidRPr="00243CB9" w:rsidRDefault="002E1CBF" w:rsidP="00071293">
      <w:pPr>
        <w:rPr>
          <w:rFonts w:asciiTheme="minorHAnsi" w:hAnsiTheme="minorHAnsi"/>
          <w:bCs/>
          <w:sz w:val="16"/>
          <w:szCs w:val="16"/>
          <w:shd w:val="clear" w:color="auto" w:fill="FFFFFF"/>
        </w:rPr>
      </w:pPr>
    </w:p>
    <w:p w14:paraId="001ECEA2" w14:textId="77777777" w:rsidR="002E1CBF" w:rsidRPr="00243CB9" w:rsidRDefault="002E1CBF" w:rsidP="00071293">
      <w:pPr>
        <w:rPr>
          <w:rFonts w:asciiTheme="minorHAnsi" w:hAnsiTheme="minorHAnsi"/>
          <w:bCs/>
          <w:sz w:val="16"/>
          <w:szCs w:val="16"/>
          <w:shd w:val="clear" w:color="auto" w:fill="FFFFFF"/>
        </w:rPr>
      </w:pPr>
    </w:p>
    <w:p w14:paraId="38E9C5B0" w14:textId="77777777" w:rsidR="002E1CBF" w:rsidRPr="00243CB9" w:rsidRDefault="002E1CBF" w:rsidP="00071293">
      <w:pPr>
        <w:rPr>
          <w:rFonts w:asciiTheme="minorHAnsi" w:hAnsiTheme="minorHAnsi"/>
          <w:bCs/>
          <w:sz w:val="16"/>
          <w:szCs w:val="16"/>
          <w:shd w:val="clear" w:color="auto" w:fill="FFFFFF"/>
        </w:rPr>
      </w:pPr>
    </w:p>
    <w:p w14:paraId="7B51CA8D" w14:textId="77777777" w:rsidR="002E1CBF" w:rsidRPr="00243CB9" w:rsidRDefault="002E1CBF" w:rsidP="00071293">
      <w:pPr>
        <w:rPr>
          <w:rFonts w:asciiTheme="minorHAnsi" w:hAnsiTheme="minorHAnsi"/>
          <w:bCs/>
          <w:sz w:val="16"/>
          <w:szCs w:val="16"/>
          <w:shd w:val="clear" w:color="auto" w:fill="FFFFFF"/>
        </w:rPr>
      </w:pPr>
    </w:p>
    <w:p w14:paraId="0BD474BE" w14:textId="12A7DA09" w:rsidR="002E1CBF" w:rsidRPr="00243CB9" w:rsidRDefault="002E1CBF" w:rsidP="00071293">
      <w:pPr>
        <w:rPr>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_____________________ </w:t>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Pr="00243CB9">
        <w:rPr>
          <w:rFonts w:asciiTheme="minorHAnsi" w:hAnsiTheme="minorHAnsi"/>
          <w:bCs/>
          <w:sz w:val="16"/>
          <w:szCs w:val="16"/>
          <w:shd w:val="clear" w:color="auto" w:fill="FFFFFF"/>
        </w:rPr>
        <w:tab/>
      </w:r>
      <w:r w:rsidR="00A2546B">
        <w:rPr>
          <w:rFonts w:asciiTheme="minorHAnsi" w:hAnsiTheme="minorHAnsi"/>
          <w:bCs/>
          <w:sz w:val="16"/>
          <w:szCs w:val="16"/>
          <w:shd w:val="clear" w:color="auto" w:fill="FFFFFF"/>
        </w:rPr>
        <w:t xml:space="preserve">                                       </w:t>
      </w:r>
      <w:r w:rsidRPr="00243CB9">
        <w:rPr>
          <w:rFonts w:asciiTheme="minorHAnsi" w:hAnsiTheme="minorHAnsi"/>
          <w:bCs/>
          <w:sz w:val="16"/>
          <w:szCs w:val="16"/>
          <w:shd w:val="clear" w:color="auto" w:fill="FFFFFF"/>
        </w:rPr>
        <w:t xml:space="preserve"> _______________________________________________________________</w:t>
      </w:r>
    </w:p>
    <w:p w14:paraId="708F57B1" w14:textId="77777777" w:rsidR="002E1CBF" w:rsidRPr="00243CB9" w:rsidRDefault="002E1CBF" w:rsidP="00071293">
      <w:pPr>
        <w:ind w:left="4956" w:hanging="4926"/>
        <w:rPr>
          <w:rStyle w:val="apple-converted-space"/>
          <w:rFonts w:asciiTheme="minorHAnsi" w:hAnsiTheme="minorHAnsi"/>
          <w:bCs/>
          <w:sz w:val="16"/>
          <w:szCs w:val="16"/>
          <w:shd w:val="clear" w:color="auto" w:fill="FFFFFF"/>
        </w:rPr>
      </w:pPr>
      <w:r w:rsidRPr="00243CB9">
        <w:rPr>
          <w:rFonts w:asciiTheme="minorHAnsi" w:hAnsiTheme="minorHAnsi"/>
          <w:bCs/>
          <w:sz w:val="16"/>
          <w:szCs w:val="16"/>
          <w:shd w:val="clear" w:color="auto" w:fill="FFFFFF"/>
        </w:rPr>
        <w:t>(miejscowość i data)</w:t>
      </w:r>
      <w:r w:rsidRPr="00243CB9">
        <w:rPr>
          <w:rFonts w:asciiTheme="minorHAnsi" w:hAnsiTheme="minorHAnsi"/>
          <w:bCs/>
          <w:sz w:val="16"/>
          <w:szCs w:val="16"/>
        </w:rPr>
        <w:t xml:space="preserve"> </w:t>
      </w:r>
      <w:r w:rsidRPr="00243CB9">
        <w:rPr>
          <w:rFonts w:asciiTheme="minorHAnsi" w:hAnsiTheme="minorHAnsi"/>
          <w:bCs/>
          <w:sz w:val="16"/>
          <w:szCs w:val="16"/>
        </w:rPr>
        <w:tab/>
      </w:r>
      <w:r w:rsidRPr="00243CB9">
        <w:rPr>
          <w:rFonts w:asciiTheme="minorHAnsi" w:hAnsiTheme="minorHAnsi"/>
          <w:bCs/>
          <w:sz w:val="16"/>
          <w:szCs w:val="16"/>
        </w:rPr>
        <w:tab/>
      </w:r>
      <w:r w:rsidRPr="00243CB9">
        <w:rPr>
          <w:rFonts w:asciiTheme="minorHAnsi" w:hAnsiTheme="minorHAnsi"/>
          <w:bCs/>
          <w:sz w:val="16"/>
          <w:szCs w:val="16"/>
          <w:shd w:val="clear" w:color="auto" w:fill="FFFFFF"/>
        </w:rPr>
        <w:t>Czytelny podpis lub podpis i pieczęć imienna osoby upoważnionej do składania oświadczeń woli w imieniu Wykonawcy</w:t>
      </w:r>
      <w:r w:rsidRPr="00243CB9">
        <w:rPr>
          <w:rStyle w:val="apple-converted-space"/>
          <w:rFonts w:asciiTheme="minorHAnsi" w:hAnsiTheme="minorHAnsi"/>
          <w:bCs/>
          <w:sz w:val="16"/>
          <w:szCs w:val="16"/>
          <w:shd w:val="clear" w:color="auto" w:fill="FFFFFF"/>
        </w:rPr>
        <w:t> </w:t>
      </w:r>
    </w:p>
    <w:p w14:paraId="462403C2" w14:textId="77777777" w:rsidR="002E1CBF" w:rsidRPr="00243CB9" w:rsidRDefault="002E1CBF" w:rsidP="00071293">
      <w:pPr>
        <w:rPr>
          <w:rStyle w:val="apple-converted-space"/>
          <w:rFonts w:asciiTheme="minorHAnsi" w:hAnsiTheme="minorHAnsi"/>
          <w:bCs/>
          <w:sz w:val="16"/>
          <w:szCs w:val="16"/>
          <w:shd w:val="clear" w:color="auto" w:fill="FFFFFF"/>
        </w:rPr>
      </w:pPr>
    </w:p>
    <w:p w14:paraId="6EB0F706" w14:textId="77777777" w:rsidR="002E1CBF" w:rsidRPr="00243CB9" w:rsidRDefault="002E1CBF" w:rsidP="00071293">
      <w:pPr>
        <w:rPr>
          <w:rFonts w:asciiTheme="minorHAnsi" w:hAnsiTheme="minorHAnsi"/>
          <w:b/>
          <w:bCs/>
          <w:sz w:val="16"/>
          <w:szCs w:val="16"/>
          <w:shd w:val="clear" w:color="auto" w:fill="FFFFFF"/>
        </w:rPr>
      </w:pPr>
    </w:p>
    <w:p w14:paraId="1601A14F" w14:textId="77777777" w:rsidR="002E1CBF" w:rsidRPr="00243CB9" w:rsidRDefault="002E1CBF" w:rsidP="00071293">
      <w:pPr>
        <w:rPr>
          <w:rFonts w:asciiTheme="minorHAnsi" w:hAnsiTheme="minorHAnsi"/>
          <w:b/>
          <w:bCs/>
          <w:sz w:val="16"/>
          <w:szCs w:val="16"/>
          <w:shd w:val="clear" w:color="auto" w:fill="FFFFFF"/>
        </w:rPr>
      </w:pPr>
    </w:p>
    <w:p w14:paraId="57961E8D" w14:textId="77777777" w:rsidR="002E1CBF" w:rsidRPr="00243CB9" w:rsidRDefault="002E1CBF" w:rsidP="00071293">
      <w:pPr>
        <w:rPr>
          <w:rFonts w:asciiTheme="minorHAnsi" w:hAnsiTheme="minorHAnsi"/>
          <w:b/>
          <w:bCs/>
          <w:sz w:val="16"/>
          <w:szCs w:val="16"/>
          <w:shd w:val="clear" w:color="auto" w:fill="FFFFFF"/>
        </w:rPr>
      </w:pPr>
    </w:p>
    <w:p w14:paraId="351EF2AC" w14:textId="77777777" w:rsidR="002E1CBF" w:rsidRPr="00243CB9" w:rsidRDefault="002E1CBF" w:rsidP="00071293">
      <w:pPr>
        <w:rPr>
          <w:rFonts w:asciiTheme="minorHAnsi" w:hAnsiTheme="minorHAnsi"/>
          <w:b/>
          <w:bCs/>
          <w:sz w:val="16"/>
          <w:szCs w:val="16"/>
          <w:shd w:val="clear" w:color="auto" w:fill="FFFFFF"/>
        </w:rPr>
      </w:pPr>
    </w:p>
    <w:p w14:paraId="7F507617" w14:textId="77777777" w:rsidR="002E1CBF" w:rsidRPr="00243CB9" w:rsidRDefault="002E1CBF" w:rsidP="00071293">
      <w:pPr>
        <w:rPr>
          <w:rFonts w:asciiTheme="minorHAnsi" w:hAnsiTheme="minorHAnsi"/>
          <w:b/>
          <w:bCs/>
          <w:sz w:val="16"/>
          <w:szCs w:val="16"/>
          <w:shd w:val="clear" w:color="auto" w:fill="FFFFFF"/>
        </w:rPr>
      </w:pPr>
    </w:p>
    <w:p w14:paraId="4CCF46BE" w14:textId="77777777" w:rsidR="002E1CBF" w:rsidRPr="00243CB9" w:rsidRDefault="002E1CBF" w:rsidP="00071293">
      <w:pPr>
        <w:rPr>
          <w:rFonts w:asciiTheme="minorHAnsi" w:hAnsiTheme="minorHAnsi"/>
          <w:b/>
          <w:bCs/>
          <w:sz w:val="16"/>
          <w:szCs w:val="16"/>
          <w:shd w:val="clear" w:color="auto" w:fill="FFFFFF"/>
        </w:rPr>
      </w:pPr>
    </w:p>
    <w:p w14:paraId="46D9C090" w14:textId="77777777" w:rsidR="002E1CBF" w:rsidRPr="00243CB9" w:rsidRDefault="002E1CBF" w:rsidP="00071293">
      <w:pPr>
        <w:rPr>
          <w:rFonts w:asciiTheme="minorHAnsi" w:hAnsiTheme="minorHAnsi"/>
          <w:b/>
          <w:bCs/>
          <w:sz w:val="16"/>
          <w:szCs w:val="16"/>
          <w:shd w:val="clear" w:color="auto" w:fill="FFFFFF"/>
        </w:rPr>
      </w:pPr>
    </w:p>
    <w:p w14:paraId="2ABD307A" w14:textId="77777777" w:rsidR="002E1CBF" w:rsidRPr="00243CB9" w:rsidRDefault="002E1CBF" w:rsidP="00071293">
      <w:pPr>
        <w:rPr>
          <w:rFonts w:asciiTheme="minorHAnsi" w:hAnsiTheme="minorHAnsi"/>
          <w:b/>
          <w:bCs/>
          <w:sz w:val="16"/>
          <w:szCs w:val="16"/>
          <w:shd w:val="clear" w:color="auto" w:fill="FFFFFF"/>
        </w:rPr>
      </w:pPr>
    </w:p>
    <w:p w14:paraId="36F97BD5" w14:textId="77777777" w:rsidR="002E1CBF" w:rsidRPr="00243CB9" w:rsidRDefault="002E1CBF" w:rsidP="00071293">
      <w:pPr>
        <w:rPr>
          <w:rFonts w:asciiTheme="minorHAnsi" w:hAnsiTheme="minorHAnsi"/>
          <w:b/>
          <w:bCs/>
          <w:sz w:val="16"/>
          <w:szCs w:val="16"/>
          <w:shd w:val="clear" w:color="auto" w:fill="FFFFFF"/>
        </w:rPr>
      </w:pPr>
    </w:p>
    <w:p w14:paraId="1C10671C" w14:textId="77777777" w:rsidR="002E1CBF" w:rsidRPr="00243CB9" w:rsidRDefault="002E1CBF" w:rsidP="00071293">
      <w:pPr>
        <w:rPr>
          <w:rFonts w:asciiTheme="minorHAnsi" w:hAnsiTheme="minorHAnsi"/>
          <w:b/>
          <w:bCs/>
          <w:sz w:val="16"/>
          <w:szCs w:val="16"/>
          <w:shd w:val="clear" w:color="auto" w:fill="FFFFFF"/>
        </w:rPr>
      </w:pPr>
    </w:p>
    <w:p w14:paraId="3C5050A6" w14:textId="77777777" w:rsidR="002E1CBF" w:rsidRPr="00243CB9" w:rsidRDefault="002E1CBF" w:rsidP="00071293">
      <w:pPr>
        <w:rPr>
          <w:rFonts w:asciiTheme="minorHAnsi" w:hAnsiTheme="minorHAnsi"/>
          <w:b/>
          <w:bCs/>
          <w:sz w:val="16"/>
          <w:szCs w:val="16"/>
          <w:shd w:val="clear" w:color="auto" w:fill="FFFFFF"/>
        </w:rPr>
      </w:pPr>
    </w:p>
    <w:p w14:paraId="7032C1F9" w14:textId="77777777" w:rsidR="002E1CBF" w:rsidRPr="00243CB9" w:rsidRDefault="002E1CBF" w:rsidP="00071293">
      <w:pPr>
        <w:rPr>
          <w:rFonts w:asciiTheme="minorHAnsi" w:hAnsiTheme="minorHAnsi"/>
          <w:b/>
          <w:bCs/>
          <w:sz w:val="16"/>
          <w:szCs w:val="16"/>
          <w:shd w:val="clear" w:color="auto" w:fill="FFFFFF"/>
        </w:rPr>
      </w:pPr>
    </w:p>
    <w:p w14:paraId="66486D35" w14:textId="77777777" w:rsidR="002E1CBF" w:rsidRPr="00243CB9" w:rsidRDefault="002E1CBF" w:rsidP="00071293">
      <w:pPr>
        <w:rPr>
          <w:rFonts w:asciiTheme="minorHAnsi" w:hAnsiTheme="minorHAnsi"/>
          <w:b/>
          <w:bCs/>
          <w:sz w:val="16"/>
          <w:szCs w:val="16"/>
          <w:shd w:val="clear" w:color="auto" w:fill="FFFFFF"/>
        </w:rPr>
      </w:pPr>
    </w:p>
    <w:p w14:paraId="03927EEC" w14:textId="77777777" w:rsidR="002E1CBF" w:rsidRPr="00243CB9" w:rsidRDefault="002E1CBF" w:rsidP="00071293">
      <w:pPr>
        <w:rPr>
          <w:rFonts w:asciiTheme="minorHAnsi" w:hAnsiTheme="minorHAnsi"/>
          <w:b/>
          <w:bCs/>
          <w:sz w:val="16"/>
          <w:szCs w:val="16"/>
          <w:shd w:val="clear" w:color="auto" w:fill="FFFFFF"/>
        </w:rPr>
      </w:pPr>
    </w:p>
    <w:p w14:paraId="261BD018" w14:textId="77777777" w:rsidR="002E1CBF" w:rsidRPr="00243CB9" w:rsidRDefault="002E1CBF" w:rsidP="00071293">
      <w:pPr>
        <w:rPr>
          <w:rFonts w:asciiTheme="minorHAnsi" w:hAnsiTheme="minorHAnsi"/>
          <w:sz w:val="16"/>
          <w:szCs w:val="16"/>
        </w:rPr>
      </w:pPr>
      <w:r w:rsidRPr="00243CB9">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243CB9">
        <w:rPr>
          <w:rFonts w:asciiTheme="minorHAnsi" w:hAnsiTheme="minorHAnsi"/>
          <w:b/>
          <w:bCs/>
          <w:sz w:val="16"/>
          <w:szCs w:val="16"/>
          <w:shd w:val="clear" w:color="auto" w:fill="FFFFFF"/>
        </w:rPr>
        <w:t>Pzp</w:t>
      </w:r>
      <w:proofErr w:type="spellEnd"/>
    </w:p>
    <w:p w14:paraId="140AF094" w14:textId="77777777" w:rsidR="002E1CBF" w:rsidRPr="00243CB9" w:rsidRDefault="002E1CBF" w:rsidP="00071293">
      <w:pPr>
        <w:rPr>
          <w:rFonts w:asciiTheme="minorHAnsi" w:hAnsiTheme="minorHAnsi"/>
          <w:sz w:val="16"/>
          <w:szCs w:val="16"/>
        </w:rPr>
      </w:pPr>
    </w:p>
    <w:p w14:paraId="02BC18AA" w14:textId="77777777" w:rsidR="002E1CBF" w:rsidRPr="00243CB9" w:rsidRDefault="002E1CBF" w:rsidP="00071293">
      <w:pPr>
        <w:rPr>
          <w:rFonts w:asciiTheme="minorHAnsi" w:hAnsiTheme="minorHAnsi"/>
          <w:sz w:val="16"/>
          <w:szCs w:val="16"/>
        </w:rPr>
      </w:pPr>
    </w:p>
    <w:p w14:paraId="050ADC65" w14:textId="77777777" w:rsidR="002E1CBF" w:rsidRPr="00243CB9" w:rsidRDefault="002E1CBF" w:rsidP="00071293">
      <w:pPr>
        <w:rPr>
          <w:rFonts w:asciiTheme="minorHAnsi" w:hAnsiTheme="minorHAnsi"/>
          <w:sz w:val="16"/>
          <w:szCs w:val="16"/>
        </w:rPr>
      </w:pPr>
    </w:p>
    <w:p w14:paraId="0CB5CFBC" w14:textId="77777777" w:rsidR="002E1CBF" w:rsidRPr="00243CB9" w:rsidRDefault="002E1CBF" w:rsidP="00071293">
      <w:pPr>
        <w:rPr>
          <w:rFonts w:asciiTheme="minorHAnsi" w:hAnsiTheme="minorHAnsi"/>
          <w:sz w:val="16"/>
          <w:szCs w:val="16"/>
        </w:rPr>
      </w:pPr>
    </w:p>
    <w:p w14:paraId="35EF1CE1" w14:textId="77777777" w:rsidR="002E1CBF" w:rsidRPr="00243CB9" w:rsidRDefault="002E1CBF" w:rsidP="00071293">
      <w:pPr>
        <w:rPr>
          <w:rFonts w:asciiTheme="minorHAnsi" w:hAnsiTheme="minorHAnsi"/>
          <w:sz w:val="16"/>
          <w:szCs w:val="16"/>
        </w:rPr>
      </w:pPr>
    </w:p>
    <w:p w14:paraId="3133BA29" w14:textId="77777777" w:rsidR="002E1CBF" w:rsidRPr="00243CB9" w:rsidRDefault="002E1CBF" w:rsidP="00071293">
      <w:pPr>
        <w:rPr>
          <w:rFonts w:asciiTheme="minorHAnsi" w:hAnsiTheme="minorHAnsi"/>
          <w:sz w:val="16"/>
          <w:szCs w:val="16"/>
        </w:rPr>
      </w:pPr>
    </w:p>
    <w:p w14:paraId="28798259" w14:textId="77777777" w:rsidR="002E1CBF" w:rsidRPr="00243CB9" w:rsidRDefault="002E1CBF" w:rsidP="00071293">
      <w:pPr>
        <w:rPr>
          <w:rFonts w:asciiTheme="minorHAnsi" w:hAnsiTheme="minorHAnsi"/>
          <w:sz w:val="16"/>
          <w:szCs w:val="16"/>
        </w:rPr>
      </w:pPr>
    </w:p>
    <w:p w14:paraId="588A66CC" w14:textId="77777777" w:rsidR="002E1CBF" w:rsidRPr="00243CB9" w:rsidRDefault="002E1CBF" w:rsidP="00071293">
      <w:pPr>
        <w:rPr>
          <w:rFonts w:asciiTheme="minorHAnsi" w:hAnsiTheme="minorHAnsi"/>
          <w:sz w:val="16"/>
          <w:szCs w:val="16"/>
        </w:rPr>
      </w:pPr>
    </w:p>
    <w:p w14:paraId="5096917A" w14:textId="77777777" w:rsidR="006001A8" w:rsidRPr="00243CB9" w:rsidRDefault="006001A8" w:rsidP="00071293">
      <w:pPr>
        <w:rPr>
          <w:rFonts w:asciiTheme="minorHAnsi" w:hAnsiTheme="minorHAnsi"/>
          <w:sz w:val="16"/>
          <w:szCs w:val="16"/>
        </w:rPr>
      </w:pPr>
    </w:p>
    <w:p w14:paraId="3B57C857" w14:textId="77777777" w:rsidR="006001A8" w:rsidRPr="00243CB9" w:rsidRDefault="006001A8" w:rsidP="00071293">
      <w:pPr>
        <w:rPr>
          <w:rFonts w:asciiTheme="minorHAnsi" w:hAnsiTheme="minorHAnsi"/>
          <w:sz w:val="16"/>
          <w:szCs w:val="16"/>
        </w:rPr>
      </w:pPr>
    </w:p>
    <w:p w14:paraId="31AD9556" w14:textId="77777777" w:rsidR="006001A8" w:rsidRPr="00243CB9" w:rsidRDefault="006001A8" w:rsidP="00071293">
      <w:pPr>
        <w:rPr>
          <w:rFonts w:asciiTheme="minorHAnsi" w:hAnsiTheme="minorHAnsi"/>
          <w:sz w:val="16"/>
          <w:szCs w:val="16"/>
        </w:rPr>
      </w:pPr>
    </w:p>
    <w:p w14:paraId="6B46D503" w14:textId="77777777" w:rsidR="006001A8" w:rsidRPr="00243CB9" w:rsidRDefault="006001A8" w:rsidP="00071293">
      <w:pPr>
        <w:rPr>
          <w:rFonts w:asciiTheme="minorHAnsi" w:hAnsiTheme="minorHAnsi"/>
          <w:sz w:val="16"/>
          <w:szCs w:val="16"/>
        </w:rPr>
      </w:pPr>
    </w:p>
    <w:p w14:paraId="1766CCF4" w14:textId="77777777" w:rsidR="006001A8" w:rsidRPr="00243CB9" w:rsidRDefault="006001A8" w:rsidP="00071293">
      <w:pPr>
        <w:rPr>
          <w:rFonts w:asciiTheme="minorHAnsi" w:hAnsiTheme="minorHAnsi"/>
          <w:sz w:val="16"/>
          <w:szCs w:val="16"/>
        </w:rPr>
      </w:pPr>
    </w:p>
    <w:p w14:paraId="5DD15FAA" w14:textId="77777777" w:rsidR="006001A8" w:rsidRPr="00243CB9" w:rsidRDefault="006001A8" w:rsidP="00071293">
      <w:pPr>
        <w:rPr>
          <w:rFonts w:asciiTheme="minorHAnsi" w:hAnsiTheme="minorHAnsi"/>
          <w:sz w:val="16"/>
          <w:szCs w:val="16"/>
        </w:rPr>
      </w:pPr>
    </w:p>
    <w:p w14:paraId="444FF159" w14:textId="77777777" w:rsidR="006001A8" w:rsidRPr="00243CB9" w:rsidRDefault="006001A8" w:rsidP="00071293">
      <w:pPr>
        <w:rPr>
          <w:rFonts w:asciiTheme="minorHAnsi" w:hAnsiTheme="minorHAnsi"/>
          <w:sz w:val="16"/>
          <w:szCs w:val="16"/>
        </w:rPr>
      </w:pPr>
    </w:p>
    <w:p w14:paraId="49EAAF16" w14:textId="77777777" w:rsidR="006001A8" w:rsidRPr="00243CB9" w:rsidRDefault="006001A8" w:rsidP="00071293">
      <w:pPr>
        <w:rPr>
          <w:rFonts w:asciiTheme="minorHAnsi" w:hAnsiTheme="minorHAnsi"/>
          <w:sz w:val="16"/>
          <w:szCs w:val="16"/>
        </w:rPr>
      </w:pPr>
    </w:p>
    <w:p w14:paraId="4B4BAAF8" w14:textId="77777777" w:rsidR="006001A8" w:rsidRPr="00243CB9" w:rsidRDefault="006001A8" w:rsidP="00071293">
      <w:pPr>
        <w:rPr>
          <w:rFonts w:asciiTheme="minorHAnsi" w:hAnsiTheme="minorHAnsi"/>
          <w:sz w:val="16"/>
          <w:szCs w:val="16"/>
        </w:rPr>
      </w:pPr>
    </w:p>
    <w:p w14:paraId="30EACCFA" w14:textId="77777777" w:rsidR="006001A8" w:rsidRPr="00243CB9" w:rsidRDefault="006001A8" w:rsidP="00071293">
      <w:pPr>
        <w:rPr>
          <w:rFonts w:asciiTheme="minorHAnsi" w:hAnsiTheme="minorHAnsi"/>
          <w:sz w:val="16"/>
          <w:szCs w:val="16"/>
        </w:rPr>
      </w:pPr>
    </w:p>
    <w:p w14:paraId="3AC66757" w14:textId="77777777" w:rsidR="006001A8" w:rsidRPr="00243CB9" w:rsidRDefault="006001A8" w:rsidP="00071293">
      <w:pPr>
        <w:rPr>
          <w:rFonts w:asciiTheme="minorHAnsi" w:hAnsiTheme="minorHAnsi"/>
          <w:sz w:val="16"/>
          <w:szCs w:val="16"/>
        </w:rPr>
      </w:pPr>
    </w:p>
    <w:p w14:paraId="68774A3F" w14:textId="77777777" w:rsidR="006001A8" w:rsidRPr="00243CB9" w:rsidRDefault="006001A8" w:rsidP="00071293">
      <w:pPr>
        <w:rPr>
          <w:rFonts w:asciiTheme="minorHAnsi" w:hAnsiTheme="minorHAnsi"/>
          <w:sz w:val="16"/>
          <w:szCs w:val="16"/>
        </w:rPr>
      </w:pPr>
    </w:p>
    <w:p w14:paraId="43684454" w14:textId="77777777" w:rsidR="006001A8" w:rsidRPr="00243CB9" w:rsidRDefault="006001A8" w:rsidP="00071293">
      <w:pPr>
        <w:rPr>
          <w:rFonts w:asciiTheme="minorHAnsi" w:hAnsiTheme="minorHAnsi"/>
          <w:sz w:val="16"/>
          <w:szCs w:val="16"/>
        </w:rPr>
      </w:pPr>
    </w:p>
    <w:p w14:paraId="12122482" w14:textId="77777777" w:rsidR="006001A8" w:rsidRPr="00243CB9" w:rsidRDefault="006001A8" w:rsidP="00071293">
      <w:pPr>
        <w:rPr>
          <w:rFonts w:asciiTheme="minorHAnsi" w:hAnsiTheme="minorHAnsi"/>
          <w:sz w:val="16"/>
          <w:szCs w:val="16"/>
        </w:rPr>
      </w:pPr>
    </w:p>
    <w:p w14:paraId="5D0F4878" w14:textId="77777777" w:rsidR="006001A8" w:rsidRPr="00243CB9" w:rsidRDefault="006001A8" w:rsidP="00071293">
      <w:pPr>
        <w:rPr>
          <w:rFonts w:asciiTheme="minorHAnsi" w:hAnsiTheme="minorHAnsi"/>
          <w:sz w:val="16"/>
          <w:szCs w:val="16"/>
        </w:rPr>
      </w:pPr>
    </w:p>
    <w:p w14:paraId="7BE648BA" w14:textId="77777777" w:rsidR="006001A8" w:rsidRPr="00243CB9" w:rsidRDefault="006001A8" w:rsidP="00071293">
      <w:pPr>
        <w:rPr>
          <w:rFonts w:asciiTheme="minorHAnsi" w:hAnsiTheme="minorHAnsi"/>
          <w:sz w:val="16"/>
          <w:szCs w:val="16"/>
        </w:rPr>
      </w:pPr>
    </w:p>
    <w:sectPr w:rsidR="006001A8" w:rsidRPr="00243CB9" w:rsidSect="00B260AF">
      <w:headerReference w:type="first" r:id="rId11"/>
      <w:footerReference w:type="first" r:id="rId12"/>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C4F3" w14:textId="77777777" w:rsidR="00E375BB" w:rsidRDefault="00E375BB" w:rsidP="003D1D3F">
      <w:r>
        <w:separator/>
      </w:r>
    </w:p>
  </w:endnote>
  <w:endnote w:type="continuationSeparator" w:id="0">
    <w:p w14:paraId="6B2D439D" w14:textId="77777777" w:rsidR="00E375BB" w:rsidRDefault="00E375BB" w:rsidP="003D1D3F">
      <w:r>
        <w:continuationSeparator/>
      </w:r>
    </w:p>
  </w:endnote>
  <w:endnote w:type="continuationNotice" w:id="1">
    <w:p w14:paraId="6F323541" w14:textId="77777777" w:rsidR="00E375BB" w:rsidRDefault="00E37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0024" w14:textId="77777777" w:rsidR="00E375BB" w:rsidRDefault="00E375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E375BB" w:rsidRPr="00C857B8" w:rsidRDefault="00E375BB"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E5D7E" w14:textId="77777777" w:rsidR="00E375BB" w:rsidRDefault="00E375BB" w:rsidP="003D1D3F">
      <w:r>
        <w:separator/>
      </w:r>
    </w:p>
  </w:footnote>
  <w:footnote w:type="continuationSeparator" w:id="0">
    <w:p w14:paraId="0A1E0574" w14:textId="77777777" w:rsidR="00E375BB" w:rsidRDefault="00E375BB" w:rsidP="003D1D3F">
      <w:r>
        <w:continuationSeparator/>
      </w:r>
    </w:p>
  </w:footnote>
  <w:footnote w:type="continuationNotice" w:id="1">
    <w:p w14:paraId="403FA66B" w14:textId="77777777" w:rsidR="00E375BB" w:rsidRDefault="00E375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1543" w14:textId="77777777" w:rsidR="00E375BB" w:rsidRDefault="00E375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E375BB" w:rsidRDefault="00E375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8"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5"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37"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2" w15:restartNumberingAfterBreak="0">
    <w:nsid w:val="560A0846"/>
    <w:multiLevelType w:val="singleLevel"/>
    <w:tmpl w:val="0415000F"/>
    <w:lvl w:ilvl="0">
      <w:start w:val="1"/>
      <w:numFmt w:val="decimal"/>
      <w:lvlText w:val="%1."/>
      <w:lvlJc w:val="left"/>
      <w:pPr>
        <w:ind w:left="720" w:hanging="360"/>
      </w:pPr>
    </w:lvl>
  </w:abstractNum>
  <w:abstractNum w:abstractNumId="43"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4"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6"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8"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1"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28"/>
  </w:num>
  <w:num w:numId="2">
    <w:abstractNumId w:val="27"/>
  </w:num>
  <w:num w:numId="3">
    <w:abstractNumId w:val="38"/>
  </w:num>
  <w:num w:numId="4">
    <w:abstractNumId w:val="48"/>
  </w:num>
  <w:num w:numId="5">
    <w:abstractNumId w:val="40"/>
  </w:num>
  <w:num w:numId="6">
    <w:abstractNumId w:val="47"/>
  </w:num>
  <w:num w:numId="7">
    <w:abstractNumId w:val="46"/>
  </w:num>
  <w:num w:numId="8">
    <w:abstractNumId w:val="24"/>
  </w:num>
  <w:num w:numId="9">
    <w:abstractNumId w:val="34"/>
  </w:num>
  <w:num w:numId="10">
    <w:abstractNumId w:val="29"/>
  </w:num>
  <w:num w:numId="11">
    <w:abstractNumId w:val="30"/>
  </w:num>
  <w:num w:numId="12">
    <w:abstractNumId w:val="50"/>
  </w:num>
  <w:num w:numId="13">
    <w:abstractNumId w:val="18"/>
  </w:num>
  <w:num w:numId="14">
    <w:abstractNumId w:val="49"/>
  </w:num>
  <w:num w:numId="15">
    <w:abstractNumId w:val="45"/>
  </w:num>
  <w:num w:numId="16">
    <w:abstractNumId w:val="43"/>
  </w:num>
  <w:num w:numId="17">
    <w:abstractNumId w:val="23"/>
  </w:num>
  <w:num w:numId="18">
    <w:abstractNumId w:val="42"/>
  </w:num>
  <w:num w:numId="19">
    <w:abstractNumId w:val="25"/>
  </w:num>
  <w:num w:numId="20">
    <w:abstractNumId w:val="32"/>
  </w:num>
  <w:num w:numId="21">
    <w:abstractNumId w:val="51"/>
  </w:num>
  <w:num w:numId="22">
    <w:abstractNumId w:val="52"/>
  </w:num>
  <w:num w:numId="23">
    <w:abstractNumId w:val="33"/>
  </w:num>
  <w:num w:numId="24">
    <w:abstractNumId w:val="37"/>
  </w:num>
  <w:num w:numId="25">
    <w:abstractNumId w:val="3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4"/>
  </w:num>
  <w:num w:numId="33">
    <w:abstractNumId w:val="39"/>
  </w:num>
  <w:num w:numId="34">
    <w:abstractNumId w:val="36"/>
  </w:num>
  <w:num w:numId="35">
    <w:abstractNumId w:val="53"/>
  </w:num>
  <w:num w:numId="36">
    <w:abstractNumId w:val="41"/>
  </w:num>
  <w:num w:numId="37">
    <w:abstractNumId w:val="10"/>
  </w:num>
  <w:num w:numId="38">
    <w:abstractNumId w:val="26"/>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52F7"/>
    <w:rsid w:val="000976CD"/>
    <w:rsid w:val="00097799"/>
    <w:rsid w:val="000A27FD"/>
    <w:rsid w:val="000A4A75"/>
    <w:rsid w:val="000A55EF"/>
    <w:rsid w:val="000A6B4F"/>
    <w:rsid w:val="000A73B3"/>
    <w:rsid w:val="000B2EEA"/>
    <w:rsid w:val="000B69EB"/>
    <w:rsid w:val="000B6F8B"/>
    <w:rsid w:val="000C2839"/>
    <w:rsid w:val="000C2E9E"/>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17EF"/>
    <w:rsid w:val="00151816"/>
    <w:rsid w:val="00156032"/>
    <w:rsid w:val="001562E4"/>
    <w:rsid w:val="001601B2"/>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3A7B"/>
    <w:rsid w:val="00243CB9"/>
    <w:rsid w:val="002501BC"/>
    <w:rsid w:val="002510AE"/>
    <w:rsid w:val="00251156"/>
    <w:rsid w:val="00253B2A"/>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27EB"/>
    <w:rsid w:val="002A57A3"/>
    <w:rsid w:val="002A6FC9"/>
    <w:rsid w:val="002B3D35"/>
    <w:rsid w:val="002B64E4"/>
    <w:rsid w:val="002B747F"/>
    <w:rsid w:val="002C2CFD"/>
    <w:rsid w:val="002C2D28"/>
    <w:rsid w:val="002C75DA"/>
    <w:rsid w:val="002D4E20"/>
    <w:rsid w:val="002E1CBF"/>
    <w:rsid w:val="002E3A89"/>
    <w:rsid w:val="002E4587"/>
    <w:rsid w:val="002E72DB"/>
    <w:rsid w:val="002F0BEF"/>
    <w:rsid w:val="002F4133"/>
    <w:rsid w:val="002F52F7"/>
    <w:rsid w:val="002F5F64"/>
    <w:rsid w:val="002F6421"/>
    <w:rsid w:val="002F6499"/>
    <w:rsid w:val="002F687E"/>
    <w:rsid w:val="00311B41"/>
    <w:rsid w:val="003151FF"/>
    <w:rsid w:val="003160D8"/>
    <w:rsid w:val="00317DB3"/>
    <w:rsid w:val="00323F66"/>
    <w:rsid w:val="0032445D"/>
    <w:rsid w:val="00327E26"/>
    <w:rsid w:val="0033415A"/>
    <w:rsid w:val="003371C5"/>
    <w:rsid w:val="00341698"/>
    <w:rsid w:val="00343BEA"/>
    <w:rsid w:val="00344FFF"/>
    <w:rsid w:val="00352863"/>
    <w:rsid w:val="00353BD3"/>
    <w:rsid w:val="00355A2D"/>
    <w:rsid w:val="003575FE"/>
    <w:rsid w:val="00357A00"/>
    <w:rsid w:val="00362448"/>
    <w:rsid w:val="003627C0"/>
    <w:rsid w:val="003638DE"/>
    <w:rsid w:val="0036565B"/>
    <w:rsid w:val="00367591"/>
    <w:rsid w:val="00367DB3"/>
    <w:rsid w:val="00373286"/>
    <w:rsid w:val="00380B22"/>
    <w:rsid w:val="00380BD0"/>
    <w:rsid w:val="00381716"/>
    <w:rsid w:val="00387538"/>
    <w:rsid w:val="00392F3A"/>
    <w:rsid w:val="00397A3E"/>
    <w:rsid w:val="003A1A5F"/>
    <w:rsid w:val="003A5986"/>
    <w:rsid w:val="003A74BE"/>
    <w:rsid w:val="003B7872"/>
    <w:rsid w:val="003C3961"/>
    <w:rsid w:val="003D0FCE"/>
    <w:rsid w:val="003D1454"/>
    <w:rsid w:val="003D1D3F"/>
    <w:rsid w:val="003D2CD4"/>
    <w:rsid w:val="003D7E65"/>
    <w:rsid w:val="003E423A"/>
    <w:rsid w:val="003E69BB"/>
    <w:rsid w:val="003E75C1"/>
    <w:rsid w:val="003F151E"/>
    <w:rsid w:val="003F68BE"/>
    <w:rsid w:val="003F6AD5"/>
    <w:rsid w:val="00401F61"/>
    <w:rsid w:val="00402797"/>
    <w:rsid w:val="004044E2"/>
    <w:rsid w:val="0040484A"/>
    <w:rsid w:val="00407ECA"/>
    <w:rsid w:val="00410CEA"/>
    <w:rsid w:val="004161DA"/>
    <w:rsid w:val="0041627E"/>
    <w:rsid w:val="00421C28"/>
    <w:rsid w:val="00421FAC"/>
    <w:rsid w:val="00422BDA"/>
    <w:rsid w:val="00423039"/>
    <w:rsid w:val="00432373"/>
    <w:rsid w:val="00437C2E"/>
    <w:rsid w:val="00441A42"/>
    <w:rsid w:val="0044316D"/>
    <w:rsid w:val="004522FC"/>
    <w:rsid w:val="00452301"/>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2BED"/>
    <w:rsid w:val="004A4D59"/>
    <w:rsid w:val="004A6DC4"/>
    <w:rsid w:val="004A76E0"/>
    <w:rsid w:val="004B0C67"/>
    <w:rsid w:val="004B32D1"/>
    <w:rsid w:val="004B352A"/>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3A3E"/>
    <w:rsid w:val="005D4AE0"/>
    <w:rsid w:val="005D4FA6"/>
    <w:rsid w:val="005E569F"/>
    <w:rsid w:val="005F0891"/>
    <w:rsid w:val="005F122C"/>
    <w:rsid w:val="005F3C15"/>
    <w:rsid w:val="005F4DA8"/>
    <w:rsid w:val="006001A8"/>
    <w:rsid w:val="00600E2A"/>
    <w:rsid w:val="00601557"/>
    <w:rsid w:val="0060324A"/>
    <w:rsid w:val="006036AF"/>
    <w:rsid w:val="00603C8B"/>
    <w:rsid w:val="0060514B"/>
    <w:rsid w:val="00605D09"/>
    <w:rsid w:val="00610D4E"/>
    <w:rsid w:val="006118E4"/>
    <w:rsid w:val="00613D12"/>
    <w:rsid w:val="006141EB"/>
    <w:rsid w:val="006146E8"/>
    <w:rsid w:val="00617AA9"/>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871ED"/>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8739C"/>
    <w:rsid w:val="00792047"/>
    <w:rsid w:val="007932C0"/>
    <w:rsid w:val="00795F09"/>
    <w:rsid w:val="0079764F"/>
    <w:rsid w:val="007A015A"/>
    <w:rsid w:val="007A07CA"/>
    <w:rsid w:val="007A2320"/>
    <w:rsid w:val="007A3272"/>
    <w:rsid w:val="007A3313"/>
    <w:rsid w:val="007A3D21"/>
    <w:rsid w:val="007B1CB0"/>
    <w:rsid w:val="007B2695"/>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4C9C"/>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415D"/>
    <w:rsid w:val="00884262"/>
    <w:rsid w:val="0089082A"/>
    <w:rsid w:val="0089113E"/>
    <w:rsid w:val="00891AE8"/>
    <w:rsid w:val="0089310B"/>
    <w:rsid w:val="008978AF"/>
    <w:rsid w:val="008A31E2"/>
    <w:rsid w:val="008A7F66"/>
    <w:rsid w:val="008C1CA2"/>
    <w:rsid w:val="008C76FC"/>
    <w:rsid w:val="008D0880"/>
    <w:rsid w:val="008D1777"/>
    <w:rsid w:val="008D2D0B"/>
    <w:rsid w:val="008D3C7F"/>
    <w:rsid w:val="008D45EB"/>
    <w:rsid w:val="008D50A0"/>
    <w:rsid w:val="008D561F"/>
    <w:rsid w:val="008D79DC"/>
    <w:rsid w:val="008E0A07"/>
    <w:rsid w:val="008E29B0"/>
    <w:rsid w:val="008F7932"/>
    <w:rsid w:val="00902592"/>
    <w:rsid w:val="00903693"/>
    <w:rsid w:val="00907235"/>
    <w:rsid w:val="00907B10"/>
    <w:rsid w:val="00916F3E"/>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A793B"/>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5A31"/>
    <w:rsid w:val="00A05FDA"/>
    <w:rsid w:val="00A10BBD"/>
    <w:rsid w:val="00A13ABD"/>
    <w:rsid w:val="00A1429F"/>
    <w:rsid w:val="00A1434D"/>
    <w:rsid w:val="00A14390"/>
    <w:rsid w:val="00A15E91"/>
    <w:rsid w:val="00A16CF8"/>
    <w:rsid w:val="00A22783"/>
    <w:rsid w:val="00A236CE"/>
    <w:rsid w:val="00A2448C"/>
    <w:rsid w:val="00A2546B"/>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56925"/>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23F1"/>
    <w:rsid w:val="00B260AF"/>
    <w:rsid w:val="00B277CF"/>
    <w:rsid w:val="00B27821"/>
    <w:rsid w:val="00B44E2C"/>
    <w:rsid w:val="00B51645"/>
    <w:rsid w:val="00B51AAA"/>
    <w:rsid w:val="00B51CB5"/>
    <w:rsid w:val="00B51FFD"/>
    <w:rsid w:val="00B53D04"/>
    <w:rsid w:val="00B57E85"/>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9ED"/>
    <w:rsid w:val="00BC4322"/>
    <w:rsid w:val="00BC70AF"/>
    <w:rsid w:val="00BD0628"/>
    <w:rsid w:val="00BD5CF0"/>
    <w:rsid w:val="00BE0FAE"/>
    <w:rsid w:val="00BE466C"/>
    <w:rsid w:val="00BE5B16"/>
    <w:rsid w:val="00BF34E0"/>
    <w:rsid w:val="00BF76A3"/>
    <w:rsid w:val="00BF7A2B"/>
    <w:rsid w:val="00C01079"/>
    <w:rsid w:val="00C01F9B"/>
    <w:rsid w:val="00C04AC3"/>
    <w:rsid w:val="00C11841"/>
    <w:rsid w:val="00C166B2"/>
    <w:rsid w:val="00C206A0"/>
    <w:rsid w:val="00C23F9B"/>
    <w:rsid w:val="00C30967"/>
    <w:rsid w:val="00C309CA"/>
    <w:rsid w:val="00C34B9B"/>
    <w:rsid w:val="00C355BB"/>
    <w:rsid w:val="00C35611"/>
    <w:rsid w:val="00C360D1"/>
    <w:rsid w:val="00C36158"/>
    <w:rsid w:val="00C36B23"/>
    <w:rsid w:val="00C3715E"/>
    <w:rsid w:val="00C40B22"/>
    <w:rsid w:val="00C40C91"/>
    <w:rsid w:val="00C42799"/>
    <w:rsid w:val="00C42E8B"/>
    <w:rsid w:val="00C478D1"/>
    <w:rsid w:val="00C53468"/>
    <w:rsid w:val="00C541AF"/>
    <w:rsid w:val="00C55368"/>
    <w:rsid w:val="00C6020B"/>
    <w:rsid w:val="00C61B37"/>
    <w:rsid w:val="00C6496F"/>
    <w:rsid w:val="00C84190"/>
    <w:rsid w:val="00C857B8"/>
    <w:rsid w:val="00C85F16"/>
    <w:rsid w:val="00C87792"/>
    <w:rsid w:val="00C92B8B"/>
    <w:rsid w:val="00C931D5"/>
    <w:rsid w:val="00C94BA6"/>
    <w:rsid w:val="00C9570A"/>
    <w:rsid w:val="00CA00FD"/>
    <w:rsid w:val="00CA1546"/>
    <w:rsid w:val="00CA3F2F"/>
    <w:rsid w:val="00CA6C64"/>
    <w:rsid w:val="00CB486D"/>
    <w:rsid w:val="00CB4A8F"/>
    <w:rsid w:val="00CC1EC0"/>
    <w:rsid w:val="00CC36F8"/>
    <w:rsid w:val="00CE3370"/>
    <w:rsid w:val="00CE609D"/>
    <w:rsid w:val="00CE67B8"/>
    <w:rsid w:val="00CF096E"/>
    <w:rsid w:val="00CF1DEE"/>
    <w:rsid w:val="00CF27B2"/>
    <w:rsid w:val="00CF2F6A"/>
    <w:rsid w:val="00D004FA"/>
    <w:rsid w:val="00D05DDE"/>
    <w:rsid w:val="00D0698C"/>
    <w:rsid w:val="00D11F43"/>
    <w:rsid w:val="00D1570E"/>
    <w:rsid w:val="00D21F94"/>
    <w:rsid w:val="00D2555F"/>
    <w:rsid w:val="00D27059"/>
    <w:rsid w:val="00D315ED"/>
    <w:rsid w:val="00D33563"/>
    <w:rsid w:val="00D339E7"/>
    <w:rsid w:val="00D350AF"/>
    <w:rsid w:val="00D35D29"/>
    <w:rsid w:val="00D35D95"/>
    <w:rsid w:val="00D3785F"/>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3CB3"/>
    <w:rsid w:val="00D956FC"/>
    <w:rsid w:val="00D979F9"/>
    <w:rsid w:val="00DA0E77"/>
    <w:rsid w:val="00DA4701"/>
    <w:rsid w:val="00DA578C"/>
    <w:rsid w:val="00DB072E"/>
    <w:rsid w:val="00DB1018"/>
    <w:rsid w:val="00DB2236"/>
    <w:rsid w:val="00DB325A"/>
    <w:rsid w:val="00DB3BA9"/>
    <w:rsid w:val="00DB76B1"/>
    <w:rsid w:val="00DC13F1"/>
    <w:rsid w:val="00DC1823"/>
    <w:rsid w:val="00DC7CFD"/>
    <w:rsid w:val="00DC7E8A"/>
    <w:rsid w:val="00DD5D08"/>
    <w:rsid w:val="00DD76A0"/>
    <w:rsid w:val="00DE07D5"/>
    <w:rsid w:val="00DE233D"/>
    <w:rsid w:val="00DE2A72"/>
    <w:rsid w:val="00DE3225"/>
    <w:rsid w:val="00DE77E4"/>
    <w:rsid w:val="00DE7F1F"/>
    <w:rsid w:val="00DF3808"/>
    <w:rsid w:val="00DF7D3C"/>
    <w:rsid w:val="00E02E2C"/>
    <w:rsid w:val="00E035B0"/>
    <w:rsid w:val="00E03719"/>
    <w:rsid w:val="00E052E5"/>
    <w:rsid w:val="00E054D4"/>
    <w:rsid w:val="00E14CC7"/>
    <w:rsid w:val="00E1569B"/>
    <w:rsid w:val="00E15CA3"/>
    <w:rsid w:val="00E167CD"/>
    <w:rsid w:val="00E1736B"/>
    <w:rsid w:val="00E21C0E"/>
    <w:rsid w:val="00E24475"/>
    <w:rsid w:val="00E276DE"/>
    <w:rsid w:val="00E34468"/>
    <w:rsid w:val="00E36BA6"/>
    <w:rsid w:val="00E375BB"/>
    <w:rsid w:val="00E40818"/>
    <w:rsid w:val="00E41F28"/>
    <w:rsid w:val="00E41FD6"/>
    <w:rsid w:val="00E42D74"/>
    <w:rsid w:val="00E42FDB"/>
    <w:rsid w:val="00E43780"/>
    <w:rsid w:val="00E50BDD"/>
    <w:rsid w:val="00E52F12"/>
    <w:rsid w:val="00E5388F"/>
    <w:rsid w:val="00E5494F"/>
    <w:rsid w:val="00E55CC3"/>
    <w:rsid w:val="00E56782"/>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6FD4"/>
    <w:rsid w:val="00EF122E"/>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F38"/>
    <w:rsid w:val="00F82FB9"/>
    <w:rsid w:val="00F83447"/>
    <w:rsid w:val="00F848A0"/>
    <w:rsid w:val="00F86547"/>
    <w:rsid w:val="00F87D99"/>
    <w:rsid w:val="00F91160"/>
    <w:rsid w:val="00F916FC"/>
    <w:rsid w:val="00F958E9"/>
    <w:rsid w:val="00F95B0C"/>
    <w:rsid w:val="00FA17A5"/>
    <w:rsid w:val="00FA28DA"/>
    <w:rsid w:val="00FA2A71"/>
    <w:rsid w:val="00FA3BE7"/>
    <w:rsid w:val="00FA3E10"/>
    <w:rsid w:val="00FA44BA"/>
    <w:rsid w:val="00FA510B"/>
    <w:rsid w:val="00FB4401"/>
    <w:rsid w:val="00FD21BF"/>
    <w:rsid w:val="00FD2333"/>
    <w:rsid w:val="00FD361D"/>
    <w:rsid w:val="00FD3624"/>
    <w:rsid w:val="00FD3732"/>
    <w:rsid w:val="00FD4426"/>
    <w:rsid w:val="00FD6139"/>
    <w:rsid w:val="00FE309E"/>
    <w:rsid w:val="00FE5FFB"/>
    <w:rsid w:val="00FE73A3"/>
    <w:rsid w:val="00FE7D14"/>
    <w:rsid w:val="00FE7E41"/>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A6B24"/>
    <w:rPr>
      <w:sz w:val="24"/>
    </w:rPr>
  </w:style>
  <w:style w:type="character" w:customStyle="1" w:styleId="Nagwek2Znak">
    <w:name w:val="Nagłówek 2 Znak"/>
    <w:link w:val="Nagwek2"/>
    <w:rsid w:val="00AA6B24"/>
    <w:rPr>
      <w:rFonts w:ascii="Cambria" w:eastAsia="Times New Roman" w:hAnsi="Cambria" w:cs="Times New Roman"/>
      <w:b/>
      <w:bCs/>
      <w:i/>
      <w:iCs/>
      <w:kern w:val="1"/>
      <w:sz w:val="28"/>
      <w:szCs w:val="28"/>
    </w:rPr>
  </w:style>
  <w:style w:type="character" w:customStyle="1" w:styleId="Nagwek3Znak">
    <w:name w:val="Nagłówek 3 Znak"/>
    <w:link w:val="Nagwek3"/>
    <w:rsid w:val="00297FC5"/>
    <w:rPr>
      <w:b/>
      <w:sz w:val="24"/>
      <w:lang w:val="x-none" w:eastAsia="ar-SA"/>
    </w:rPr>
  </w:style>
  <w:style w:type="character" w:customStyle="1" w:styleId="Nagwek4Znak">
    <w:name w:val="Nagłówek 4 Znak"/>
    <w:link w:val="Nagwek4"/>
    <w:rsid w:val="00AA6B24"/>
    <w:rPr>
      <w:b/>
      <w:bCs/>
      <w:sz w:val="28"/>
      <w:szCs w:val="28"/>
    </w:rPr>
  </w:style>
  <w:style w:type="character" w:customStyle="1" w:styleId="Nagwek5Znak">
    <w:name w:val="Nagłówek 5 Znak"/>
    <w:link w:val="Nagwek5"/>
    <w:rsid w:val="00AA6B24"/>
    <w:rPr>
      <w:b/>
      <w:bCs/>
      <w:i/>
      <w:iCs/>
      <w:sz w:val="26"/>
      <w:szCs w:val="26"/>
    </w:rPr>
  </w:style>
  <w:style w:type="character" w:customStyle="1" w:styleId="Nagwek6Znak">
    <w:name w:val="Nagłówek 6 Znak"/>
    <w:link w:val="Nagwek6"/>
    <w:rsid w:val="00297FC5"/>
    <w:rPr>
      <w:rFonts w:ascii="Arial" w:hAnsi="Arial"/>
      <w:u w:val="single"/>
      <w:lang w:val="x-none" w:eastAsia="ar-SA"/>
    </w:rPr>
  </w:style>
  <w:style w:type="character" w:customStyle="1" w:styleId="Nagwek8Znak">
    <w:name w:val="Nagłówek 8 Znak"/>
    <w:link w:val="Nagwek8"/>
    <w:rsid w:val="00297FC5"/>
    <w:rPr>
      <w:rFonts w:ascii="Arial" w:hAnsi="Arial"/>
      <w:b/>
      <w:sz w:val="22"/>
      <w:lang w:val="x-none" w:eastAsia="ar-SA"/>
    </w:rPr>
  </w:style>
  <w:style w:type="character" w:customStyle="1" w:styleId="Nagwek9Znak">
    <w:name w:val="Nagłówek 9 Znak"/>
    <w:link w:val="Nagwek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nhideWhenUsed/>
    <w:rsid w:val="003D1D3F"/>
    <w:pPr>
      <w:tabs>
        <w:tab w:val="center" w:pos="4536"/>
        <w:tab w:val="right" w:pos="9072"/>
      </w:tabs>
    </w:pPr>
    <w:rPr>
      <w:lang w:val="x-none"/>
    </w:rPr>
  </w:style>
  <w:style w:type="character" w:customStyle="1" w:styleId="NagwekZnak">
    <w:name w:val="Nagłówek Znak"/>
    <w:aliases w:val="Nagłówek strony Znak"/>
    <w:link w:val="Nagwek"/>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semiHidden/>
    <w:unhideWhenUsed/>
    <w:rsid w:val="003D1D3F"/>
    <w:rPr>
      <w:rFonts w:ascii="Tahoma" w:hAnsi="Tahoma"/>
      <w:sz w:val="16"/>
      <w:szCs w:val="16"/>
      <w:lang w:val="x-none"/>
    </w:rPr>
  </w:style>
  <w:style w:type="character" w:customStyle="1" w:styleId="TekstdymkaZnak">
    <w:name w:val="Tekst dymka Znak"/>
    <w:link w:val="Tekstdymka"/>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176558">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3BE6-3787-40C6-AE45-125CCE71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10648</Words>
  <Characters>63892</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74392</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Maria Gągol</cp:lastModifiedBy>
  <cp:revision>19</cp:revision>
  <cp:lastPrinted>2015-04-13T06:58:00Z</cp:lastPrinted>
  <dcterms:created xsi:type="dcterms:W3CDTF">2015-06-25T11:32:00Z</dcterms:created>
  <dcterms:modified xsi:type="dcterms:W3CDTF">2015-06-29T12:34:00Z</dcterms:modified>
</cp:coreProperties>
</file>