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2EC" w:rsidRDefault="008F62EC" w:rsidP="00E42FDB">
      <w:pPr>
        <w:jc w:val="both"/>
        <w:rPr>
          <w:rFonts w:ascii="Calibri" w:hAnsi="Calibri" w:cs="Arial"/>
          <w:sz w:val="16"/>
          <w:szCs w:val="16"/>
        </w:rPr>
      </w:pPr>
    </w:p>
    <w:p w:rsidR="00E42FDB" w:rsidRPr="007A1FE7" w:rsidRDefault="00E42FDB" w:rsidP="00E42FDB">
      <w:pPr>
        <w:rPr>
          <w:rFonts w:ascii="Calibri" w:hAnsi="Calibri" w:cs="Arial"/>
          <w:b/>
          <w:sz w:val="16"/>
          <w:szCs w:val="16"/>
        </w:rPr>
      </w:pPr>
    </w:p>
    <w:p w:rsidR="00AA6B24" w:rsidRPr="00F7452D" w:rsidRDefault="00AA6B24" w:rsidP="00F44503">
      <w:pPr>
        <w:jc w:val="right"/>
        <w:rPr>
          <w:rFonts w:ascii="Calibri" w:hAnsi="Calibri" w:cs="Arial"/>
          <w:b/>
          <w:sz w:val="16"/>
          <w:szCs w:val="16"/>
        </w:rPr>
      </w:pPr>
      <w:r w:rsidRPr="00F7452D">
        <w:rPr>
          <w:rFonts w:ascii="Calibri" w:hAnsi="Calibri" w:cs="Arial"/>
          <w:b/>
          <w:sz w:val="16"/>
          <w:szCs w:val="16"/>
        </w:rPr>
        <w:t>Załącznik nr 2 do SIWZ</w:t>
      </w:r>
    </w:p>
    <w:p w:rsidR="00AA6B24" w:rsidRPr="00F7452D" w:rsidRDefault="00AA6B24" w:rsidP="00F44503">
      <w:pPr>
        <w:pStyle w:val="Tytu"/>
        <w:rPr>
          <w:rFonts w:ascii="Calibri" w:hAnsi="Calibri" w:cs="Arial"/>
          <w:caps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 xml:space="preserve">FORMULARZ OFERTOWY </w:t>
      </w:r>
    </w:p>
    <w:p w:rsidR="00AA6B24" w:rsidRPr="00F7452D" w:rsidRDefault="00AA6B24" w:rsidP="00F44503">
      <w:pPr>
        <w:pStyle w:val="Nagwek2"/>
        <w:spacing w:before="0" w:after="0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Dane dotyczące Wykonawcy:</w:t>
      </w:r>
    </w:p>
    <w:p w:rsidR="00AA6B24" w:rsidRPr="00F7452D" w:rsidRDefault="00AA6B24" w:rsidP="00C857B8">
      <w:pPr>
        <w:pStyle w:val="Tekstpodstawowy"/>
        <w:spacing w:after="0" w:line="360" w:lineRule="auto"/>
        <w:jc w:val="both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Nazwa: ........................................................................................................................................................</w:t>
      </w:r>
      <w:r w:rsidR="00097799" w:rsidRPr="00F7452D">
        <w:rPr>
          <w:rFonts w:ascii="Calibri" w:hAnsi="Calibri" w:cs="Arial"/>
          <w:sz w:val="16"/>
          <w:szCs w:val="16"/>
        </w:rPr>
        <w:t>............................................................</w:t>
      </w:r>
    </w:p>
    <w:p w:rsidR="00AA6B24" w:rsidRPr="00F7452D" w:rsidRDefault="00AA6B24" w:rsidP="00C857B8">
      <w:pPr>
        <w:pStyle w:val="Tekstpodstawowy"/>
        <w:spacing w:after="0" w:line="360" w:lineRule="auto"/>
        <w:jc w:val="both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Siedziba: .....................................................kod...................................ul.....................................................</w:t>
      </w:r>
      <w:r w:rsidR="00097799" w:rsidRPr="00F7452D">
        <w:rPr>
          <w:rFonts w:ascii="Calibri" w:hAnsi="Calibri" w:cs="Arial"/>
          <w:sz w:val="16"/>
          <w:szCs w:val="16"/>
        </w:rPr>
        <w:t>..........................................................</w:t>
      </w:r>
    </w:p>
    <w:p w:rsidR="00AA6B24" w:rsidRPr="00F7452D" w:rsidRDefault="00AA6B24" w:rsidP="00C857B8">
      <w:pPr>
        <w:pStyle w:val="Tekstpodstawowy"/>
        <w:spacing w:after="0" w:line="360" w:lineRule="auto"/>
        <w:jc w:val="both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Województwo:..............................................................................................................................................</w:t>
      </w:r>
      <w:r w:rsidR="00097799" w:rsidRPr="00F7452D">
        <w:rPr>
          <w:rFonts w:ascii="Calibri" w:hAnsi="Calibri" w:cs="Arial"/>
          <w:sz w:val="16"/>
          <w:szCs w:val="16"/>
        </w:rPr>
        <w:t>.........................................................</w:t>
      </w:r>
    </w:p>
    <w:p w:rsidR="00AA6B24" w:rsidRPr="00F7452D" w:rsidRDefault="00AA6B24" w:rsidP="00C857B8">
      <w:pPr>
        <w:pStyle w:val="Tekstpodstawowy"/>
        <w:spacing w:after="0" w:line="360" w:lineRule="auto"/>
        <w:jc w:val="both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Nr telefonu/fax: ...........................................................................................................................................</w:t>
      </w:r>
      <w:r w:rsidR="00097799" w:rsidRPr="00F7452D">
        <w:rPr>
          <w:rFonts w:ascii="Calibri" w:hAnsi="Calibri" w:cs="Arial"/>
          <w:sz w:val="16"/>
          <w:szCs w:val="16"/>
        </w:rPr>
        <w:t>.....................................................</w:t>
      </w:r>
      <w:r w:rsidRPr="00F7452D">
        <w:rPr>
          <w:rFonts w:ascii="Calibri" w:hAnsi="Calibri" w:cs="Arial"/>
          <w:sz w:val="16"/>
          <w:szCs w:val="16"/>
        </w:rPr>
        <w:t>.</w:t>
      </w:r>
      <w:r w:rsidR="00097799" w:rsidRPr="00F7452D">
        <w:rPr>
          <w:rFonts w:ascii="Calibri" w:hAnsi="Calibri" w:cs="Arial"/>
          <w:sz w:val="16"/>
          <w:szCs w:val="16"/>
        </w:rPr>
        <w:t>....</w:t>
      </w:r>
    </w:p>
    <w:p w:rsidR="00AA6B24" w:rsidRPr="00F7452D" w:rsidRDefault="00AA6B24" w:rsidP="00C857B8">
      <w:pPr>
        <w:pStyle w:val="Tekstpodstawowy"/>
        <w:spacing w:after="0" w:line="360" w:lineRule="auto"/>
        <w:jc w:val="both"/>
        <w:rPr>
          <w:rFonts w:ascii="Calibri" w:hAnsi="Calibri" w:cs="Arial"/>
          <w:sz w:val="16"/>
          <w:szCs w:val="16"/>
          <w:lang w:val="de-DE"/>
        </w:rPr>
      </w:pPr>
      <w:r w:rsidRPr="00F7452D">
        <w:rPr>
          <w:rFonts w:ascii="Calibri" w:hAnsi="Calibri" w:cs="Arial"/>
          <w:sz w:val="16"/>
          <w:szCs w:val="16"/>
          <w:lang w:val="de-DE"/>
        </w:rPr>
        <w:t xml:space="preserve">http:// ..................................................... </w:t>
      </w:r>
      <w:proofErr w:type="spellStart"/>
      <w:r w:rsidRPr="00F7452D">
        <w:rPr>
          <w:rFonts w:ascii="Calibri" w:hAnsi="Calibri" w:cs="Arial"/>
          <w:sz w:val="16"/>
          <w:szCs w:val="16"/>
          <w:lang w:val="de-DE"/>
        </w:rPr>
        <w:t>e-mail</w:t>
      </w:r>
      <w:proofErr w:type="spellEnd"/>
      <w:r w:rsidRPr="00F7452D">
        <w:rPr>
          <w:rFonts w:ascii="Calibri" w:hAnsi="Calibri" w:cs="Arial"/>
          <w:sz w:val="16"/>
          <w:szCs w:val="16"/>
          <w:lang w:val="de-DE"/>
        </w:rPr>
        <w:t>: .........................................................................................</w:t>
      </w:r>
      <w:r w:rsidR="00097799" w:rsidRPr="00F7452D">
        <w:rPr>
          <w:rFonts w:ascii="Calibri" w:hAnsi="Calibri" w:cs="Arial"/>
          <w:sz w:val="16"/>
          <w:szCs w:val="16"/>
          <w:lang w:val="de-DE"/>
        </w:rPr>
        <w:t>........................................................</w:t>
      </w:r>
    </w:p>
    <w:p w:rsidR="00AA6B24" w:rsidRPr="00F7452D" w:rsidRDefault="00AA6B24" w:rsidP="00C857B8">
      <w:pPr>
        <w:pStyle w:val="Tekstpodstawowy"/>
        <w:spacing w:after="0" w:line="360" w:lineRule="auto"/>
        <w:jc w:val="both"/>
        <w:rPr>
          <w:rFonts w:ascii="Calibri" w:hAnsi="Calibri" w:cs="Arial"/>
          <w:sz w:val="16"/>
          <w:szCs w:val="16"/>
          <w:lang w:val="de-DE"/>
        </w:rPr>
      </w:pPr>
      <w:r w:rsidRPr="00F7452D">
        <w:rPr>
          <w:rFonts w:ascii="Calibri" w:hAnsi="Calibri" w:cs="Arial"/>
          <w:sz w:val="16"/>
          <w:szCs w:val="16"/>
          <w:lang w:val="de-DE"/>
        </w:rPr>
        <w:t>NIP: ................................................... REGON....................................................................................</w:t>
      </w:r>
      <w:r w:rsidR="00097799" w:rsidRPr="00F7452D">
        <w:rPr>
          <w:rFonts w:ascii="Calibri" w:hAnsi="Calibri" w:cs="Arial"/>
          <w:sz w:val="16"/>
          <w:szCs w:val="16"/>
          <w:lang w:val="de-DE"/>
        </w:rPr>
        <w:t>.....................................................................</w:t>
      </w:r>
    </w:p>
    <w:p w:rsidR="00AA6B24" w:rsidRPr="00F7452D" w:rsidRDefault="00AA6B24" w:rsidP="00F44503">
      <w:pPr>
        <w:pStyle w:val="Nagwek2"/>
        <w:spacing w:before="0" w:after="0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Dane dotyczące Zamawiającego:</w:t>
      </w:r>
    </w:p>
    <w:p w:rsidR="00AA6B24" w:rsidRPr="00F7452D" w:rsidRDefault="00AA6B24" w:rsidP="00F44503">
      <w:pPr>
        <w:jc w:val="both"/>
        <w:rPr>
          <w:rFonts w:ascii="Calibri" w:hAnsi="Calibri" w:cs="Arial"/>
          <w:b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Nazwa: Uniwersytecki Szpital Dziecięcy w Krakowie</w:t>
      </w:r>
    </w:p>
    <w:p w:rsidR="00AA6B24" w:rsidRPr="00F7452D" w:rsidRDefault="00AA6B24" w:rsidP="00F44503">
      <w:pPr>
        <w:jc w:val="both"/>
        <w:rPr>
          <w:rFonts w:ascii="Calibri" w:hAnsi="Calibri" w:cs="Arial"/>
          <w:b/>
          <w:caps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 xml:space="preserve">Siedziba: </w:t>
      </w:r>
      <w:r w:rsidRPr="00F7452D">
        <w:rPr>
          <w:rFonts w:ascii="Calibri" w:hAnsi="Calibri" w:cs="Arial"/>
          <w:b/>
          <w:sz w:val="16"/>
          <w:szCs w:val="16"/>
        </w:rPr>
        <w:t>30-663 Kraków, ul. Wielicka 265</w:t>
      </w:r>
    </w:p>
    <w:p w:rsidR="00AA6B24" w:rsidRPr="00F7452D" w:rsidRDefault="00AA6B24" w:rsidP="00F44503">
      <w:pPr>
        <w:pStyle w:val="Nagwek2"/>
        <w:spacing w:before="0" w:after="0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caps/>
          <w:sz w:val="16"/>
          <w:szCs w:val="16"/>
        </w:rPr>
        <w:t>Z</w:t>
      </w:r>
      <w:r w:rsidRPr="00F7452D">
        <w:rPr>
          <w:rFonts w:ascii="Calibri" w:hAnsi="Calibri" w:cs="Arial"/>
          <w:sz w:val="16"/>
          <w:szCs w:val="16"/>
        </w:rPr>
        <w:t>obowiązania Wykonawcy:</w:t>
      </w:r>
    </w:p>
    <w:p w:rsidR="008F62EC" w:rsidRPr="00F7452D" w:rsidRDefault="00EB6CE2" w:rsidP="008F62EC">
      <w:pPr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1. </w:t>
      </w:r>
      <w:r w:rsidR="00AA6B24" w:rsidRPr="00F7452D">
        <w:rPr>
          <w:rFonts w:ascii="Calibri" w:hAnsi="Calibri" w:cs="Arial"/>
          <w:sz w:val="16"/>
          <w:szCs w:val="16"/>
        </w:rPr>
        <w:t>Nawiązując do ogłoszenia o przetargu nieograniczonym na</w:t>
      </w:r>
      <w:r w:rsidR="00F40131" w:rsidRPr="00F40131">
        <w:rPr>
          <w:rFonts w:ascii="Calibri" w:hAnsi="Calibri" w:cs="Arial"/>
          <w:b/>
          <w:sz w:val="16"/>
          <w:szCs w:val="16"/>
        </w:rPr>
        <w:t xml:space="preserve"> </w:t>
      </w:r>
      <w:r w:rsidR="00F40131">
        <w:rPr>
          <w:rFonts w:ascii="Calibri" w:hAnsi="Calibri"/>
          <w:b/>
          <w:sz w:val="16"/>
          <w:szCs w:val="16"/>
        </w:rPr>
        <w:t>dostawę</w:t>
      </w:r>
      <w:r w:rsidR="00F40131" w:rsidRPr="00630300">
        <w:rPr>
          <w:rFonts w:ascii="Calibri" w:hAnsi="Calibri"/>
          <w:b/>
          <w:sz w:val="16"/>
          <w:szCs w:val="16"/>
        </w:rPr>
        <w:t xml:space="preserve"> </w:t>
      </w:r>
      <w:r w:rsidR="007169C7">
        <w:rPr>
          <w:rFonts w:ascii="Calibri" w:hAnsi="Calibri" w:cs="Arial"/>
          <w:b/>
          <w:sz w:val="16"/>
          <w:szCs w:val="16"/>
        </w:rPr>
        <w:t xml:space="preserve"> drobnego sprzętu medycznego </w:t>
      </w:r>
      <w:r w:rsidR="000A5E0A">
        <w:rPr>
          <w:rFonts w:ascii="Calibri" w:hAnsi="Calibri" w:cs="Arial"/>
          <w:b/>
          <w:sz w:val="16"/>
          <w:szCs w:val="16"/>
        </w:rPr>
        <w:t xml:space="preserve">  - </w:t>
      </w:r>
      <w:r w:rsidR="00686358">
        <w:rPr>
          <w:rFonts w:ascii="Calibri" w:hAnsi="Calibri" w:cs="Arial"/>
          <w:b/>
          <w:sz w:val="16"/>
          <w:szCs w:val="16"/>
        </w:rPr>
        <w:t>3</w:t>
      </w:r>
      <w:r w:rsidR="007169C7">
        <w:rPr>
          <w:rFonts w:ascii="Calibri" w:hAnsi="Calibri" w:cs="Arial"/>
          <w:b/>
          <w:sz w:val="16"/>
          <w:szCs w:val="16"/>
        </w:rPr>
        <w:t xml:space="preserve"> grup</w:t>
      </w:r>
      <w:r w:rsidR="00686358">
        <w:rPr>
          <w:rFonts w:ascii="Calibri" w:hAnsi="Calibri" w:cs="Arial"/>
          <w:b/>
          <w:sz w:val="16"/>
          <w:szCs w:val="16"/>
        </w:rPr>
        <w:t>y</w:t>
      </w:r>
    </w:p>
    <w:p w:rsidR="00BE655E" w:rsidRDefault="00AA1A4D" w:rsidP="00030B5F">
      <w:pPr>
        <w:jc w:val="both"/>
        <w:rPr>
          <w:rFonts w:ascii="Calibri" w:hAnsi="Calibri" w:cs="Arial"/>
          <w:sz w:val="16"/>
          <w:szCs w:val="16"/>
        </w:rPr>
      </w:pPr>
      <w:r w:rsidRPr="00CC1EC0">
        <w:rPr>
          <w:rFonts w:ascii="Calibri" w:hAnsi="Calibri"/>
          <w:sz w:val="16"/>
          <w:szCs w:val="16"/>
        </w:rPr>
        <w:t>zobowiązujemy</w:t>
      </w:r>
      <w:r w:rsidRPr="00F7452D">
        <w:rPr>
          <w:rFonts w:ascii="Calibri" w:hAnsi="Calibri"/>
          <w:b/>
          <w:sz w:val="16"/>
          <w:szCs w:val="16"/>
        </w:rPr>
        <w:t xml:space="preserve"> </w:t>
      </w:r>
      <w:r w:rsidR="00AA6B24" w:rsidRPr="00F7452D">
        <w:rPr>
          <w:rFonts w:ascii="Calibri" w:hAnsi="Calibri" w:cs="Arial"/>
          <w:sz w:val="16"/>
          <w:szCs w:val="16"/>
        </w:rPr>
        <w:t xml:space="preserve">się </w:t>
      </w:r>
      <w:r w:rsidR="00FA44BA" w:rsidRPr="00F7452D">
        <w:rPr>
          <w:rFonts w:ascii="Calibri" w:hAnsi="Calibri" w:cs="Arial"/>
          <w:sz w:val="16"/>
          <w:szCs w:val="16"/>
        </w:rPr>
        <w:t>dostarczyć przedmiot zamówienia</w:t>
      </w:r>
      <w:r w:rsidR="00AA6B24" w:rsidRPr="00F7452D">
        <w:rPr>
          <w:rFonts w:ascii="Calibri" w:hAnsi="Calibri" w:cs="Arial"/>
          <w:sz w:val="16"/>
          <w:szCs w:val="16"/>
        </w:rPr>
        <w:t xml:space="preserve"> </w:t>
      </w:r>
      <w:r w:rsidR="00B057C8" w:rsidRPr="00F7452D">
        <w:rPr>
          <w:rFonts w:ascii="Calibri" w:hAnsi="Calibri" w:cs="Arial"/>
          <w:sz w:val="16"/>
          <w:szCs w:val="16"/>
        </w:rPr>
        <w:t>zgodnie z załączonym</w:t>
      </w:r>
      <w:r w:rsidR="00A036B4" w:rsidRPr="00F7452D">
        <w:rPr>
          <w:rFonts w:ascii="Calibri" w:hAnsi="Calibri" w:cs="Arial"/>
          <w:sz w:val="16"/>
          <w:szCs w:val="16"/>
        </w:rPr>
        <w:t xml:space="preserve"> formularz</w:t>
      </w:r>
      <w:r w:rsidR="00B057C8" w:rsidRPr="00F7452D">
        <w:rPr>
          <w:rFonts w:ascii="Calibri" w:hAnsi="Calibri" w:cs="Arial"/>
          <w:sz w:val="16"/>
          <w:szCs w:val="16"/>
        </w:rPr>
        <w:t>e</w:t>
      </w:r>
      <w:r w:rsidR="00A036B4" w:rsidRPr="00F7452D">
        <w:rPr>
          <w:rFonts w:ascii="Calibri" w:hAnsi="Calibri" w:cs="Arial"/>
          <w:sz w:val="16"/>
          <w:szCs w:val="16"/>
        </w:rPr>
        <w:t>m cenowym - zał. nr 3</w:t>
      </w:r>
      <w:r w:rsidR="007169C7">
        <w:rPr>
          <w:rFonts w:ascii="Calibri" w:hAnsi="Calibri" w:cs="Arial"/>
          <w:sz w:val="16"/>
          <w:szCs w:val="16"/>
        </w:rPr>
        <w:t xml:space="preserve">/     </w:t>
      </w:r>
      <w:r w:rsidR="007A2320">
        <w:rPr>
          <w:rFonts w:ascii="Calibri" w:hAnsi="Calibri" w:cs="Arial"/>
          <w:sz w:val="16"/>
          <w:szCs w:val="16"/>
        </w:rPr>
        <w:t xml:space="preserve">do </w:t>
      </w:r>
      <w:proofErr w:type="spellStart"/>
      <w:r w:rsidR="007A2320">
        <w:rPr>
          <w:rFonts w:ascii="Calibri" w:hAnsi="Calibri" w:cs="Arial"/>
          <w:sz w:val="16"/>
          <w:szCs w:val="16"/>
        </w:rPr>
        <w:t>siwz</w:t>
      </w:r>
      <w:proofErr w:type="spellEnd"/>
      <w:r w:rsidR="007A2320">
        <w:rPr>
          <w:rFonts w:ascii="Calibri" w:hAnsi="Calibri" w:cs="Arial"/>
          <w:sz w:val="16"/>
          <w:szCs w:val="16"/>
        </w:rPr>
        <w:t xml:space="preserve"> </w:t>
      </w:r>
      <w:r w:rsidR="00A036B4" w:rsidRPr="00F7452D">
        <w:rPr>
          <w:rFonts w:ascii="Calibri" w:hAnsi="Calibri" w:cs="Arial"/>
          <w:sz w:val="16"/>
          <w:szCs w:val="16"/>
        </w:rPr>
        <w:t xml:space="preserve"> za cenę brutto</w:t>
      </w:r>
      <w:r w:rsidR="00A52F30" w:rsidRPr="00F7452D">
        <w:rPr>
          <w:rFonts w:ascii="Calibri" w:hAnsi="Calibri" w:cs="Arial"/>
          <w:sz w:val="16"/>
          <w:szCs w:val="16"/>
        </w:rPr>
        <w:t>:</w:t>
      </w:r>
      <w:r w:rsidR="00CC1EC0">
        <w:rPr>
          <w:rFonts w:ascii="Calibri" w:hAnsi="Calibri" w:cs="Arial"/>
          <w:sz w:val="16"/>
          <w:szCs w:val="16"/>
        </w:rPr>
        <w:t xml:space="preserve"> </w:t>
      </w:r>
    </w:p>
    <w:p w:rsidR="004A1C68" w:rsidRDefault="00BE655E" w:rsidP="00030B5F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grupa   1  -  </w:t>
      </w:r>
      <w:r w:rsidR="00867374">
        <w:rPr>
          <w:rFonts w:ascii="Calibri" w:hAnsi="Calibri" w:cs="Arial"/>
          <w:sz w:val="16"/>
          <w:szCs w:val="16"/>
        </w:rPr>
        <w:t>……… zł</w:t>
      </w:r>
    </w:p>
    <w:p w:rsidR="00BE655E" w:rsidRDefault="00BE655E" w:rsidP="00030B5F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  2  -  ……… zł</w:t>
      </w:r>
    </w:p>
    <w:p w:rsidR="007169C7" w:rsidRDefault="007169C7" w:rsidP="007169C7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  3 -  ……… zł</w:t>
      </w:r>
    </w:p>
    <w:p w:rsidR="00B22293" w:rsidRPr="00F7452D" w:rsidRDefault="00EB6CE2" w:rsidP="00030B5F">
      <w:pPr>
        <w:pStyle w:val="Tekstpodstawowy"/>
        <w:widowControl/>
        <w:tabs>
          <w:tab w:val="left" w:pos="426"/>
        </w:tabs>
        <w:suppressAutoHyphens w:val="0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2. </w:t>
      </w:r>
      <w:r w:rsidR="00B22293" w:rsidRPr="00F7452D">
        <w:rPr>
          <w:rFonts w:ascii="Calibri" w:hAnsi="Calibri" w:cs="Arial"/>
          <w:sz w:val="16"/>
          <w:szCs w:val="16"/>
        </w:rPr>
        <w:t xml:space="preserve">Zamówienie będzie realizowane sukcesywnie </w:t>
      </w:r>
      <w:r w:rsidR="007932C0">
        <w:rPr>
          <w:rFonts w:ascii="Calibri" w:hAnsi="Calibri" w:cs="Arial"/>
          <w:sz w:val="16"/>
          <w:szCs w:val="16"/>
        </w:rPr>
        <w:t>przez okres</w:t>
      </w:r>
      <w:r w:rsidR="00A363A7">
        <w:rPr>
          <w:rFonts w:ascii="Calibri" w:hAnsi="Calibri" w:cs="Arial"/>
          <w:sz w:val="16"/>
          <w:szCs w:val="16"/>
        </w:rPr>
        <w:t xml:space="preserve"> </w:t>
      </w:r>
      <w:r w:rsidR="00A363A7" w:rsidRPr="00030B5F">
        <w:rPr>
          <w:rFonts w:ascii="Calibri" w:hAnsi="Calibri" w:cs="Arial"/>
          <w:b/>
          <w:sz w:val="16"/>
          <w:szCs w:val="16"/>
        </w:rPr>
        <w:t>24</w:t>
      </w:r>
      <w:r w:rsidR="00867374" w:rsidRPr="00030B5F">
        <w:rPr>
          <w:rFonts w:ascii="Calibri" w:hAnsi="Calibri" w:cs="Arial"/>
          <w:b/>
          <w:sz w:val="16"/>
          <w:szCs w:val="16"/>
        </w:rPr>
        <w:t xml:space="preserve"> miesi</w:t>
      </w:r>
      <w:r w:rsidR="00A363A7" w:rsidRPr="00030B5F">
        <w:rPr>
          <w:rFonts w:ascii="Calibri" w:hAnsi="Calibri" w:cs="Arial"/>
          <w:b/>
          <w:sz w:val="16"/>
          <w:szCs w:val="16"/>
        </w:rPr>
        <w:t>ące</w:t>
      </w:r>
      <w:r w:rsidR="00867374">
        <w:rPr>
          <w:rFonts w:ascii="Calibri" w:hAnsi="Calibri" w:cs="Arial"/>
          <w:sz w:val="16"/>
          <w:szCs w:val="16"/>
        </w:rPr>
        <w:t xml:space="preserve"> </w:t>
      </w:r>
      <w:r w:rsidR="00F40131">
        <w:rPr>
          <w:rFonts w:ascii="Calibri" w:hAnsi="Calibri" w:cs="Arial"/>
          <w:sz w:val="16"/>
          <w:szCs w:val="16"/>
        </w:rPr>
        <w:t>od daty podpisania umowy</w:t>
      </w:r>
      <w:r w:rsidR="00867374">
        <w:rPr>
          <w:rFonts w:ascii="Calibri" w:hAnsi="Calibri" w:cs="Arial"/>
          <w:sz w:val="16"/>
          <w:szCs w:val="16"/>
        </w:rPr>
        <w:t>.</w:t>
      </w:r>
    </w:p>
    <w:p w:rsidR="00B22293" w:rsidRDefault="00EB6CE2" w:rsidP="00030B5F">
      <w:pPr>
        <w:pStyle w:val="Tekstpodstawowy"/>
        <w:widowControl/>
        <w:tabs>
          <w:tab w:val="left" w:pos="426"/>
        </w:tabs>
        <w:suppressAutoHyphens w:val="0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3. </w:t>
      </w:r>
      <w:r w:rsidR="00B22293" w:rsidRPr="00F7452D">
        <w:rPr>
          <w:rFonts w:ascii="Calibri" w:hAnsi="Calibri" w:cs="Arial"/>
          <w:sz w:val="16"/>
          <w:szCs w:val="16"/>
        </w:rPr>
        <w:t>Termin płatności: …</w:t>
      </w:r>
      <w:r w:rsidR="00453EF2" w:rsidRPr="00F7452D">
        <w:rPr>
          <w:rFonts w:ascii="Calibri" w:hAnsi="Calibri" w:cs="Arial"/>
          <w:sz w:val="16"/>
          <w:szCs w:val="16"/>
        </w:rPr>
        <w:t>….</w:t>
      </w:r>
      <w:r w:rsidR="00B22293" w:rsidRPr="00F7452D">
        <w:rPr>
          <w:rFonts w:ascii="Calibri" w:hAnsi="Calibri" w:cs="Arial"/>
          <w:sz w:val="16"/>
          <w:szCs w:val="16"/>
        </w:rPr>
        <w:t xml:space="preserve">……dni* ( </w:t>
      </w:r>
      <w:r w:rsidR="00B22293" w:rsidRPr="00F7452D">
        <w:rPr>
          <w:rFonts w:ascii="Calibri" w:hAnsi="Calibri" w:cs="Arial"/>
          <w:b/>
          <w:sz w:val="16"/>
          <w:szCs w:val="16"/>
        </w:rPr>
        <w:t>min. 60 dni</w:t>
      </w:r>
      <w:r w:rsidR="00B22293" w:rsidRPr="00F7452D">
        <w:rPr>
          <w:rFonts w:ascii="Calibri" w:hAnsi="Calibri" w:cs="Arial"/>
          <w:sz w:val="16"/>
          <w:szCs w:val="16"/>
        </w:rPr>
        <w:t>)</w:t>
      </w:r>
      <w:r w:rsidR="00867374">
        <w:rPr>
          <w:rFonts w:ascii="Calibri" w:hAnsi="Calibri" w:cs="Arial"/>
          <w:sz w:val="16"/>
          <w:szCs w:val="16"/>
        </w:rPr>
        <w:t xml:space="preserve"> </w:t>
      </w:r>
      <w:r w:rsidR="00B22293" w:rsidRPr="00F7452D">
        <w:rPr>
          <w:rFonts w:ascii="Calibri" w:hAnsi="Calibri" w:cs="Arial"/>
          <w:sz w:val="16"/>
          <w:szCs w:val="16"/>
        </w:rPr>
        <w:t>od daty otrzymania przez Zamawiającego  prawidłowo wystawionej faktury.</w:t>
      </w:r>
    </w:p>
    <w:p w:rsidR="000A6B4F" w:rsidRDefault="00EB6CE2" w:rsidP="00030B5F">
      <w:pPr>
        <w:pStyle w:val="Tekstpodstawowy"/>
        <w:widowControl/>
        <w:suppressAutoHyphens w:val="0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4. </w:t>
      </w:r>
      <w:r w:rsidR="000A6B4F" w:rsidRPr="00FC2AFA">
        <w:rPr>
          <w:rFonts w:ascii="Calibri" w:hAnsi="Calibri" w:cs="Arial"/>
          <w:sz w:val="16"/>
          <w:szCs w:val="16"/>
        </w:rPr>
        <w:t xml:space="preserve">Oferowany termin niezmienności cen ( po wymaganym </w:t>
      </w:r>
      <w:r w:rsidR="00A363A7">
        <w:rPr>
          <w:rFonts w:ascii="Calibri" w:hAnsi="Calibri" w:cs="Arial"/>
          <w:sz w:val="16"/>
          <w:szCs w:val="16"/>
        </w:rPr>
        <w:t>12</w:t>
      </w:r>
      <w:r w:rsidR="00030B5F">
        <w:rPr>
          <w:rFonts w:ascii="Calibri" w:hAnsi="Calibri" w:cs="Arial"/>
          <w:sz w:val="16"/>
          <w:szCs w:val="16"/>
        </w:rPr>
        <w:t xml:space="preserve"> </w:t>
      </w:r>
      <w:r w:rsidR="000A6B4F" w:rsidRPr="00FC2AFA">
        <w:rPr>
          <w:rFonts w:ascii="Calibri" w:hAnsi="Calibri" w:cs="Arial"/>
          <w:sz w:val="16"/>
          <w:szCs w:val="16"/>
        </w:rPr>
        <w:t>miesięcznym okresie) wynosi   …………………………………………………</w:t>
      </w:r>
    </w:p>
    <w:p w:rsidR="00A363A7" w:rsidRPr="003F6EB6" w:rsidRDefault="00A363A7" w:rsidP="00030B5F">
      <w:pPr>
        <w:pStyle w:val="Tekstpodstawowy"/>
        <w:widowControl/>
        <w:suppressAutoHyphens w:val="0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napToGrid w:val="0"/>
          <w:sz w:val="16"/>
          <w:szCs w:val="16"/>
        </w:rPr>
        <w:t xml:space="preserve">5. </w:t>
      </w:r>
      <w:r w:rsidR="008F62EC">
        <w:rPr>
          <w:rFonts w:ascii="Calibri" w:hAnsi="Calibri"/>
          <w:snapToGrid w:val="0"/>
          <w:sz w:val="16"/>
          <w:szCs w:val="16"/>
        </w:rPr>
        <w:t xml:space="preserve">Termin dostawy </w:t>
      </w:r>
      <w:r w:rsidR="008F62EC">
        <w:rPr>
          <w:rFonts w:ascii="Calibri" w:hAnsi="Calibri"/>
          <w:snapToGrid w:val="0"/>
          <w:sz w:val="16"/>
          <w:szCs w:val="16"/>
          <w:lang w:val="pl-PL"/>
        </w:rPr>
        <w:t xml:space="preserve"> oferowanych produktów </w:t>
      </w:r>
      <w:r w:rsidRPr="003F6EB6">
        <w:rPr>
          <w:rFonts w:ascii="Calibri" w:hAnsi="Calibri"/>
          <w:snapToGrid w:val="0"/>
          <w:sz w:val="16"/>
          <w:szCs w:val="16"/>
        </w:rPr>
        <w:t xml:space="preserve"> ........</w:t>
      </w:r>
      <w:r w:rsidR="008F62EC">
        <w:rPr>
          <w:rFonts w:ascii="Calibri" w:hAnsi="Calibri"/>
          <w:snapToGrid w:val="0"/>
          <w:sz w:val="16"/>
          <w:szCs w:val="16"/>
          <w:lang w:val="pl-PL"/>
        </w:rPr>
        <w:t xml:space="preserve"> dni</w:t>
      </w:r>
      <w:r w:rsidRPr="003F6EB6">
        <w:rPr>
          <w:rFonts w:ascii="Calibri" w:hAnsi="Calibri"/>
          <w:snapToGrid w:val="0"/>
          <w:sz w:val="16"/>
          <w:szCs w:val="16"/>
        </w:rPr>
        <w:t xml:space="preserve"> </w:t>
      </w:r>
      <w:r>
        <w:rPr>
          <w:rFonts w:ascii="Calibri" w:hAnsi="Calibri"/>
          <w:snapToGrid w:val="0"/>
          <w:sz w:val="16"/>
          <w:szCs w:val="16"/>
        </w:rPr>
        <w:t xml:space="preserve">( max.7 dni ) </w:t>
      </w:r>
      <w:r w:rsidRPr="003F6EB6">
        <w:rPr>
          <w:rFonts w:ascii="Calibri" w:hAnsi="Calibri"/>
          <w:snapToGrid w:val="0"/>
          <w:sz w:val="16"/>
          <w:szCs w:val="16"/>
        </w:rPr>
        <w:t>od daty złożenia zamówienia.</w:t>
      </w:r>
    </w:p>
    <w:p w:rsidR="00B22293" w:rsidRPr="00F7452D" w:rsidRDefault="00030B5F" w:rsidP="000A6B4F">
      <w:pPr>
        <w:pStyle w:val="Tekstpodstawowy"/>
        <w:widowControl/>
        <w:suppressAutoHyphens w:val="0"/>
        <w:spacing w:after="0"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6</w:t>
      </w:r>
      <w:r w:rsidR="00EB6CE2">
        <w:rPr>
          <w:rFonts w:ascii="Calibri" w:hAnsi="Calibri" w:cs="Arial"/>
          <w:sz w:val="16"/>
          <w:szCs w:val="16"/>
        </w:rPr>
        <w:t xml:space="preserve">. </w:t>
      </w:r>
      <w:r w:rsidR="00B22293" w:rsidRPr="00F7452D">
        <w:rPr>
          <w:rFonts w:ascii="Calibri" w:hAnsi="Calibri" w:cs="Arial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B22293" w:rsidRPr="00F7452D" w:rsidRDefault="00030B5F" w:rsidP="00EB6CE2">
      <w:pPr>
        <w:pStyle w:val="Tekstpodstawowy"/>
        <w:widowControl/>
        <w:suppressAutoHyphens w:val="0"/>
        <w:spacing w:before="120"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7</w:t>
      </w:r>
      <w:r w:rsidR="00EB6CE2">
        <w:rPr>
          <w:rFonts w:ascii="Calibri" w:hAnsi="Calibri" w:cs="Arial"/>
          <w:sz w:val="16"/>
          <w:szCs w:val="16"/>
        </w:rPr>
        <w:t xml:space="preserve">. </w:t>
      </w:r>
      <w:r w:rsidR="00B22293" w:rsidRPr="00F7452D">
        <w:rPr>
          <w:rFonts w:ascii="Calibri" w:hAnsi="Calibri" w:cs="Arial"/>
          <w:sz w:val="16"/>
          <w:szCs w:val="16"/>
        </w:rPr>
        <w:t>Oświadczamy, że uważamy się za związanych niniejszą ofertą na czas wskazany w specyfikacji istotnych warunków zamówienia.</w:t>
      </w:r>
    </w:p>
    <w:p w:rsidR="00B22293" w:rsidRPr="00F7452D" w:rsidRDefault="00030B5F" w:rsidP="002947FB">
      <w:pPr>
        <w:pStyle w:val="Tekstpodstawowy"/>
        <w:widowControl/>
        <w:suppressAutoHyphens w:val="0"/>
        <w:spacing w:before="120"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8</w:t>
      </w:r>
      <w:r w:rsidR="00EB6CE2">
        <w:rPr>
          <w:rFonts w:ascii="Calibri" w:hAnsi="Calibri" w:cs="Arial"/>
          <w:sz w:val="16"/>
          <w:szCs w:val="16"/>
        </w:rPr>
        <w:t xml:space="preserve">. </w:t>
      </w:r>
      <w:r w:rsidR="00B22293" w:rsidRPr="00F7452D">
        <w:rPr>
          <w:rFonts w:ascii="Calibri" w:hAnsi="Calibri" w:cs="Arial"/>
          <w:sz w:val="16"/>
          <w:szCs w:val="16"/>
        </w:rPr>
        <w:t xml:space="preserve">Dostawy objęte zamówieniem wykonamy sami/ wykonanie następujących części zamówienia </w:t>
      </w:r>
      <w:r w:rsidR="006001A8">
        <w:rPr>
          <w:rFonts w:ascii="Calibri" w:hAnsi="Calibri" w:cs="Arial"/>
          <w:sz w:val="16"/>
          <w:szCs w:val="16"/>
        </w:rPr>
        <w:t>zamierzamy powierzyć</w:t>
      </w:r>
      <w:r w:rsidR="00B22293" w:rsidRPr="00F7452D">
        <w:rPr>
          <w:rFonts w:ascii="Calibri" w:hAnsi="Calibri" w:cs="Arial"/>
          <w:sz w:val="16"/>
          <w:szCs w:val="16"/>
        </w:rPr>
        <w:t xml:space="preserve">  podwykonawcom…………………………………………………………………………….**).</w:t>
      </w:r>
    </w:p>
    <w:p w:rsidR="00B22293" w:rsidRPr="00F7452D" w:rsidRDefault="00030B5F" w:rsidP="00EB6CE2">
      <w:pPr>
        <w:pStyle w:val="Tekstpodstawowy"/>
        <w:widowControl/>
        <w:suppressAutoHyphens w:val="0"/>
        <w:spacing w:before="120"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9</w:t>
      </w:r>
      <w:r w:rsidR="00EB6CE2">
        <w:rPr>
          <w:rFonts w:ascii="Calibri" w:hAnsi="Calibri" w:cs="Arial"/>
          <w:sz w:val="16"/>
          <w:szCs w:val="16"/>
        </w:rPr>
        <w:t xml:space="preserve">. </w:t>
      </w:r>
      <w:r w:rsidR="00B22293" w:rsidRPr="00F7452D">
        <w:rPr>
          <w:rFonts w:ascii="Calibri" w:hAnsi="Calibri" w:cs="Arial"/>
          <w:sz w:val="16"/>
          <w:szCs w:val="16"/>
        </w:rPr>
        <w:t xml:space="preserve">Oświadczamy, że zawarte w </w:t>
      </w:r>
      <w:proofErr w:type="spellStart"/>
      <w:r w:rsidR="00B22293" w:rsidRPr="00F7452D">
        <w:rPr>
          <w:rFonts w:ascii="Calibri" w:hAnsi="Calibri" w:cs="Arial"/>
          <w:sz w:val="16"/>
          <w:szCs w:val="16"/>
        </w:rPr>
        <w:t>siwz</w:t>
      </w:r>
      <w:proofErr w:type="spellEnd"/>
      <w:r w:rsidR="00B22293" w:rsidRPr="00F7452D">
        <w:rPr>
          <w:rFonts w:ascii="Calibri" w:hAnsi="Calibri" w:cs="Arial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B22293" w:rsidRPr="00F7452D" w:rsidRDefault="00B22293" w:rsidP="00F44503">
      <w:pPr>
        <w:pStyle w:val="Skrconyadreszwrotny"/>
        <w:tabs>
          <w:tab w:val="left" w:pos="1800"/>
        </w:tabs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  <w:u w:val="single"/>
        </w:rPr>
        <w:t>Dane do umowy</w:t>
      </w:r>
      <w:r w:rsidRPr="00F7452D">
        <w:rPr>
          <w:rFonts w:ascii="Calibri" w:hAnsi="Calibri" w:cs="Arial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B22293" w:rsidRPr="00F7452D" w:rsidTr="00CA1546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F7452D">
              <w:rPr>
                <w:rFonts w:ascii="Calibri" w:hAnsi="Calibr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B22293" w:rsidRPr="00F7452D" w:rsidTr="00CA1546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F7452D">
              <w:rPr>
                <w:rFonts w:ascii="Calibri" w:hAnsi="Calibr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F7452D">
              <w:rPr>
                <w:rFonts w:ascii="Calibri" w:hAnsi="Calibri" w:cs="Arial"/>
                <w:b/>
                <w:sz w:val="16"/>
                <w:szCs w:val="16"/>
              </w:rPr>
              <w:t>stanowisko</w:t>
            </w:r>
          </w:p>
        </w:tc>
      </w:tr>
      <w:tr w:rsidR="00B22293" w:rsidRPr="00F7452D" w:rsidTr="00CA1546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22293" w:rsidRPr="00F7452D" w:rsidTr="00CA1546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22293" w:rsidRPr="00F7452D" w:rsidTr="00CA1546"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F7452D">
              <w:rPr>
                <w:rFonts w:ascii="Calibri" w:hAnsi="Calibr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B22293" w:rsidRPr="00F7452D" w:rsidTr="00CA1546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3" w:rsidRPr="00F7452D" w:rsidRDefault="00B22293" w:rsidP="00F44503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22293" w:rsidRPr="00F7452D" w:rsidRDefault="00B22293" w:rsidP="00F44503">
      <w:pPr>
        <w:pStyle w:val="Tekstpodstawowy"/>
        <w:spacing w:after="0"/>
        <w:ind w:left="360"/>
        <w:rPr>
          <w:rFonts w:ascii="Calibri" w:hAnsi="Calibri" w:cs="Arial"/>
          <w:sz w:val="16"/>
          <w:szCs w:val="16"/>
        </w:rPr>
      </w:pPr>
    </w:p>
    <w:p w:rsidR="00B22293" w:rsidRPr="00F7452D" w:rsidRDefault="00B22293" w:rsidP="00927898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Załącznikami do niniejszej oferty są:</w:t>
      </w:r>
    </w:p>
    <w:p w:rsidR="00B22293" w:rsidRPr="00F7452D" w:rsidRDefault="00B22293" w:rsidP="00F44503">
      <w:pPr>
        <w:pStyle w:val="Tekstpodstawowy"/>
        <w:spacing w:after="0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B22293" w:rsidRPr="00F7452D" w:rsidRDefault="00B22293" w:rsidP="00F44503">
      <w:pPr>
        <w:pStyle w:val="Tekstpodstawowy"/>
        <w:spacing w:after="0"/>
        <w:ind w:left="180" w:hanging="180"/>
        <w:rPr>
          <w:rFonts w:ascii="Calibri" w:hAnsi="Calibri" w:cs="Arial"/>
          <w:i/>
          <w:sz w:val="16"/>
          <w:szCs w:val="16"/>
        </w:rPr>
      </w:pPr>
      <w:r w:rsidRPr="00F7452D">
        <w:rPr>
          <w:rFonts w:ascii="Calibri" w:hAnsi="Calibri" w:cs="Arial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E5388F" w:rsidRPr="00030B5F" w:rsidRDefault="00B22293" w:rsidP="00030B5F">
      <w:pPr>
        <w:pStyle w:val="Tekstpodstawowy"/>
        <w:spacing w:after="0"/>
        <w:rPr>
          <w:rFonts w:ascii="Calibri" w:hAnsi="Calibri" w:cs="Arial"/>
          <w:i/>
          <w:sz w:val="16"/>
          <w:szCs w:val="16"/>
        </w:rPr>
      </w:pPr>
      <w:r w:rsidRPr="00F7452D">
        <w:rPr>
          <w:rFonts w:ascii="Calibri" w:hAnsi="Calibri" w:cs="Arial"/>
          <w:i/>
          <w:sz w:val="16"/>
          <w:szCs w:val="16"/>
        </w:rPr>
        <w:t>**) niepotrzebne skreślić</w:t>
      </w:r>
    </w:p>
    <w:p w:rsidR="00F44503" w:rsidRPr="00F7452D" w:rsidRDefault="00F44503" w:rsidP="00F44503">
      <w:pPr>
        <w:pStyle w:val="Tekstpodstawowywcity"/>
        <w:spacing w:after="0"/>
        <w:rPr>
          <w:rFonts w:ascii="Calibri" w:hAnsi="Calibri" w:cs="Arial"/>
          <w:sz w:val="16"/>
          <w:szCs w:val="16"/>
        </w:rPr>
      </w:pPr>
    </w:p>
    <w:p w:rsidR="007730D9" w:rsidRDefault="007730D9" w:rsidP="00F44503">
      <w:pPr>
        <w:pStyle w:val="Tekstpodstawowy"/>
        <w:spacing w:after="0"/>
        <w:rPr>
          <w:rFonts w:ascii="Calibri" w:hAnsi="Calibri" w:cs="Arial"/>
          <w:sz w:val="16"/>
          <w:szCs w:val="16"/>
        </w:rPr>
      </w:pPr>
    </w:p>
    <w:p w:rsidR="007730D9" w:rsidRDefault="007730D9" w:rsidP="00F44503">
      <w:pPr>
        <w:pStyle w:val="Tekstpodstawowy"/>
        <w:spacing w:after="0"/>
        <w:rPr>
          <w:rFonts w:ascii="Calibri" w:hAnsi="Calibri" w:cs="Arial"/>
          <w:sz w:val="16"/>
          <w:szCs w:val="16"/>
        </w:rPr>
      </w:pPr>
    </w:p>
    <w:p w:rsidR="007730D9" w:rsidRDefault="007730D9" w:rsidP="00F44503">
      <w:pPr>
        <w:pStyle w:val="Tekstpodstawowy"/>
        <w:spacing w:after="0"/>
        <w:rPr>
          <w:rFonts w:ascii="Calibri" w:hAnsi="Calibri" w:cs="Arial"/>
          <w:sz w:val="16"/>
          <w:szCs w:val="16"/>
        </w:rPr>
      </w:pPr>
    </w:p>
    <w:p w:rsidR="007730D9" w:rsidRDefault="007730D9" w:rsidP="00F44503">
      <w:pPr>
        <w:pStyle w:val="Tekstpodstawowy"/>
        <w:spacing w:after="0"/>
        <w:rPr>
          <w:rFonts w:ascii="Calibri" w:hAnsi="Calibri" w:cs="Arial"/>
          <w:sz w:val="16"/>
          <w:szCs w:val="16"/>
        </w:rPr>
      </w:pPr>
    </w:p>
    <w:p w:rsidR="007730D9" w:rsidRDefault="007730D9" w:rsidP="00F44503">
      <w:pPr>
        <w:pStyle w:val="Tekstpodstawowy"/>
        <w:spacing w:after="0"/>
        <w:rPr>
          <w:rFonts w:ascii="Calibri" w:hAnsi="Calibri" w:cs="Arial"/>
          <w:sz w:val="16"/>
          <w:szCs w:val="16"/>
        </w:rPr>
      </w:pPr>
    </w:p>
    <w:p w:rsidR="007730D9" w:rsidRDefault="007730D9" w:rsidP="00F44503">
      <w:pPr>
        <w:pStyle w:val="Tekstpodstawowy"/>
        <w:spacing w:after="0"/>
        <w:rPr>
          <w:rFonts w:ascii="Calibri" w:hAnsi="Calibri" w:cs="Arial"/>
          <w:sz w:val="16"/>
          <w:szCs w:val="16"/>
        </w:rPr>
      </w:pPr>
    </w:p>
    <w:p w:rsidR="00B22293" w:rsidRPr="00F7452D" w:rsidRDefault="00B22293" w:rsidP="00F44503">
      <w:pPr>
        <w:pStyle w:val="Tekstpodstawowy"/>
        <w:spacing w:after="0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>……................., dnia  ……………</w:t>
      </w:r>
    </w:p>
    <w:p w:rsidR="00B22293" w:rsidRPr="00F7452D" w:rsidRDefault="00B22293" w:rsidP="00F44503">
      <w:pPr>
        <w:pStyle w:val="Tekstpodstawowywcity"/>
        <w:spacing w:after="0"/>
        <w:ind w:left="3540" w:firstLine="708"/>
        <w:rPr>
          <w:rFonts w:ascii="Calibri" w:hAnsi="Calibri" w:cs="Arial"/>
          <w:sz w:val="16"/>
          <w:szCs w:val="16"/>
        </w:rPr>
      </w:pPr>
      <w:r w:rsidRPr="00F7452D">
        <w:rPr>
          <w:rFonts w:ascii="Calibri" w:hAnsi="Calibri" w:cs="Arial"/>
          <w:sz w:val="16"/>
          <w:szCs w:val="16"/>
        </w:rPr>
        <w:t xml:space="preserve">    ………….. ............................................................</w:t>
      </w:r>
    </w:p>
    <w:p w:rsidR="00B22293" w:rsidRPr="00F7452D" w:rsidRDefault="00B22293" w:rsidP="00F44503">
      <w:pPr>
        <w:pStyle w:val="Tekstpodstawowywcity"/>
        <w:spacing w:after="0"/>
        <w:ind w:left="4500"/>
        <w:rPr>
          <w:rFonts w:ascii="Calibri" w:hAnsi="Calibri" w:cs="Arial"/>
          <w:i/>
          <w:sz w:val="16"/>
          <w:szCs w:val="16"/>
        </w:rPr>
      </w:pPr>
      <w:r w:rsidRPr="00F7452D">
        <w:rPr>
          <w:rFonts w:ascii="Calibri" w:hAnsi="Calibri" w:cs="Arial"/>
          <w:i/>
          <w:sz w:val="16"/>
          <w:szCs w:val="16"/>
        </w:rPr>
        <w:t>(podpisy osób uprawnionych do składania</w:t>
      </w:r>
    </w:p>
    <w:p w:rsidR="00FD361D" w:rsidRPr="00F7452D" w:rsidRDefault="00B22293" w:rsidP="00F44503">
      <w:pPr>
        <w:pStyle w:val="Tekstpodstawowywcity"/>
        <w:spacing w:after="0"/>
        <w:ind w:left="4500"/>
        <w:rPr>
          <w:rFonts w:ascii="Calibri" w:hAnsi="Calibri" w:cs="Arial"/>
          <w:b/>
          <w:sz w:val="16"/>
          <w:szCs w:val="16"/>
        </w:rPr>
        <w:sectPr w:rsidR="00FD361D" w:rsidRPr="00F7452D" w:rsidSect="00A14390">
          <w:footerReference w:type="default" r:id="rId8"/>
          <w:footerReference w:type="first" r:id="rId9"/>
          <w:footnotePr>
            <w:pos w:val="beneathText"/>
          </w:footnotePr>
          <w:type w:val="continuous"/>
          <w:pgSz w:w="11905" w:h="16837"/>
          <w:pgMar w:top="709" w:right="1417" w:bottom="1417" w:left="1417" w:header="709" w:footer="709" w:gutter="0"/>
          <w:cols w:space="708"/>
          <w:docGrid w:linePitch="360"/>
        </w:sectPr>
      </w:pPr>
      <w:r w:rsidRPr="00F7452D">
        <w:rPr>
          <w:rFonts w:ascii="Calibri" w:hAnsi="Calibri" w:cs="Arial"/>
          <w:i/>
          <w:sz w:val="16"/>
          <w:szCs w:val="16"/>
        </w:rPr>
        <w:t>oświadczeń woli w imieniu Wykonawcy)</w:t>
      </w:r>
    </w:p>
    <w:p w:rsidR="0034458B" w:rsidRPr="00340070" w:rsidRDefault="00574852" w:rsidP="0034458B">
      <w:pPr>
        <w:ind w:left="12053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Załącznik nr 3/3</w:t>
      </w:r>
      <w:r w:rsidR="0034458B" w:rsidRPr="00340070">
        <w:rPr>
          <w:rFonts w:ascii="Calibri" w:hAnsi="Calibri" w:cs="Arial"/>
          <w:sz w:val="16"/>
          <w:szCs w:val="16"/>
        </w:rPr>
        <w:t xml:space="preserve"> do </w:t>
      </w:r>
      <w:proofErr w:type="spellStart"/>
      <w:r w:rsidR="0034458B" w:rsidRPr="00340070">
        <w:rPr>
          <w:rFonts w:ascii="Calibri" w:hAnsi="Calibri" w:cs="Arial"/>
          <w:sz w:val="16"/>
          <w:szCs w:val="16"/>
        </w:rPr>
        <w:t>siwz</w:t>
      </w:r>
      <w:proofErr w:type="spellEnd"/>
      <w:r w:rsidR="0034458B" w:rsidRPr="00340070">
        <w:rPr>
          <w:rFonts w:ascii="Calibri" w:hAnsi="Calibri" w:cs="Arial"/>
          <w:sz w:val="16"/>
          <w:szCs w:val="16"/>
        </w:rPr>
        <w:t xml:space="preserve"> </w:t>
      </w:r>
    </w:p>
    <w:p w:rsidR="0034458B" w:rsidRPr="00340070" w:rsidRDefault="0034458B" w:rsidP="0034458B">
      <w:pPr>
        <w:pStyle w:val="StandardowyStandardowy1"/>
        <w:rPr>
          <w:rFonts w:ascii="Calibri" w:hAnsi="Calibri" w:cs="Arial"/>
          <w:sz w:val="16"/>
          <w:szCs w:val="16"/>
        </w:rPr>
      </w:pPr>
      <w:r w:rsidRPr="00340070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34458B" w:rsidRPr="00340070" w:rsidRDefault="0034458B" w:rsidP="0034458B">
      <w:pPr>
        <w:rPr>
          <w:rFonts w:ascii="Calibri" w:hAnsi="Calibri" w:cs="Arial"/>
          <w:sz w:val="16"/>
          <w:szCs w:val="16"/>
        </w:rPr>
      </w:pPr>
    </w:p>
    <w:p w:rsidR="0034458B" w:rsidRPr="00340070" w:rsidRDefault="0034458B" w:rsidP="0034458B">
      <w:pPr>
        <w:rPr>
          <w:rFonts w:ascii="Calibri" w:hAnsi="Calibri" w:cs="Arial"/>
          <w:sz w:val="16"/>
          <w:szCs w:val="16"/>
        </w:rPr>
      </w:pPr>
      <w:r w:rsidRPr="00340070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p w:rsidR="0034458B" w:rsidRDefault="0034458B" w:rsidP="0034458B">
      <w:pPr>
        <w:rPr>
          <w:rFonts w:ascii="Calibri" w:hAnsi="Calibri" w:cs="Arial"/>
          <w:b/>
          <w:sz w:val="16"/>
          <w:szCs w:val="16"/>
        </w:rPr>
      </w:pPr>
    </w:p>
    <w:p w:rsidR="0034458B" w:rsidRPr="00340070" w:rsidRDefault="0034458B" w:rsidP="0034458B">
      <w:pPr>
        <w:rPr>
          <w:rFonts w:ascii="Calibri" w:hAnsi="Calibri" w:cs="Arial"/>
          <w:b/>
          <w:sz w:val="16"/>
          <w:szCs w:val="16"/>
        </w:rPr>
      </w:pPr>
    </w:p>
    <w:p w:rsidR="0034458B" w:rsidRDefault="0034458B" w:rsidP="0034458B">
      <w:pPr>
        <w:jc w:val="right"/>
        <w:rPr>
          <w:rFonts w:ascii="Calibri" w:hAnsi="Calibri" w:cs="Arial"/>
          <w:sz w:val="16"/>
          <w:szCs w:val="16"/>
        </w:rPr>
      </w:pPr>
    </w:p>
    <w:p w:rsidR="0034458B" w:rsidRDefault="0034458B" w:rsidP="0034458B">
      <w:pPr>
        <w:jc w:val="center"/>
        <w:rPr>
          <w:rFonts w:ascii="Calibri" w:hAnsi="Calibri" w:cs="Arial"/>
          <w:b/>
          <w:sz w:val="16"/>
          <w:szCs w:val="16"/>
        </w:rPr>
      </w:pPr>
      <w:r w:rsidRPr="00980AFE">
        <w:rPr>
          <w:rFonts w:ascii="Calibri" w:hAnsi="Calibri" w:cs="Arial"/>
          <w:b/>
          <w:sz w:val="16"/>
          <w:szCs w:val="16"/>
        </w:rPr>
        <w:t>FORMULARZ CENOWY</w:t>
      </w:r>
    </w:p>
    <w:p w:rsidR="0034458B" w:rsidRPr="00980AFE" w:rsidRDefault="00574852" w:rsidP="0034458B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Grupa 3</w:t>
      </w:r>
    </w:p>
    <w:p w:rsidR="0034458B" w:rsidRDefault="0034458B" w:rsidP="0034458B">
      <w:pPr>
        <w:jc w:val="right"/>
        <w:rPr>
          <w:rFonts w:ascii="Calibri" w:hAnsi="Calibri" w:cs="Arial"/>
          <w:sz w:val="16"/>
          <w:szCs w:val="16"/>
        </w:rPr>
      </w:pPr>
    </w:p>
    <w:p w:rsidR="0034458B" w:rsidRPr="00767EE2" w:rsidRDefault="0034458B" w:rsidP="0034458B">
      <w:pPr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74"/>
        <w:gridCol w:w="1629"/>
        <w:gridCol w:w="850"/>
        <w:gridCol w:w="851"/>
        <w:gridCol w:w="992"/>
        <w:gridCol w:w="1134"/>
        <w:gridCol w:w="567"/>
        <w:gridCol w:w="1134"/>
        <w:gridCol w:w="1417"/>
        <w:gridCol w:w="1560"/>
        <w:gridCol w:w="1206"/>
      </w:tblGrid>
      <w:tr w:rsidR="0034458B" w:rsidRPr="008D05C2" w:rsidTr="005B3054">
        <w:trPr>
          <w:cantSplit/>
        </w:trPr>
        <w:tc>
          <w:tcPr>
            <w:tcW w:w="496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3474" w:type="dxa"/>
            <w:vAlign w:val="center"/>
          </w:tcPr>
          <w:p w:rsidR="0034458B" w:rsidRPr="008D05C2" w:rsidRDefault="00574852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Opis produktu</w:t>
            </w:r>
          </w:p>
        </w:tc>
        <w:tc>
          <w:tcPr>
            <w:tcW w:w="1629" w:type="dxa"/>
            <w:vAlign w:val="center"/>
          </w:tcPr>
          <w:p w:rsidR="0034458B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 xml:space="preserve">Nazwa handlowa przedmiotu zamówienia </w:t>
            </w:r>
          </w:p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J.</w:t>
            </w:r>
            <w:r w:rsidRPr="008D05C2">
              <w:rPr>
                <w:rFonts w:ascii="Calibri" w:hAnsi="Calibri" w:cs="Tahoma"/>
                <w:sz w:val="16"/>
                <w:szCs w:val="16"/>
              </w:rPr>
              <w:t>M.</w:t>
            </w:r>
          </w:p>
        </w:tc>
        <w:tc>
          <w:tcPr>
            <w:tcW w:w="851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VAT</w:t>
            </w:r>
          </w:p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417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560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Pełny</w:t>
            </w:r>
          </w:p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Numer katalogowy</w:t>
            </w:r>
          </w:p>
        </w:tc>
        <w:tc>
          <w:tcPr>
            <w:tcW w:w="1206" w:type="dxa"/>
            <w:vAlign w:val="center"/>
          </w:tcPr>
          <w:p w:rsidR="0034458B" w:rsidRPr="008D05C2" w:rsidRDefault="0034458B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 xml:space="preserve">Kraj </w:t>
            </w:r>
            <w:proofErr w:type="spellStart"/>
            <w:r w:rsidRPr="008D05C2">
              <w:rPr>
                <w:rFonts w:ascii="Calibri" w:hAnsi="Calibri" w:cs="Tahoma"/>
                <w:sz w:val="16"/>
                <w:szCs w:val="16"/>
              </w:rPr>
              <w:t>prod</w:t>
            </w:r>
            <w:proofErr w:type="spellEnd"/>
            <w:r w:rsidRPr="008D05C2"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</w:tr>
      <w:tr w:rsidR="00686358" w:rsidRPr="008D05C2" w:rsidTr="00686358">
        <w:trPr>
          <w:cantSplit/>
          <w:trHeight w:val="1834"/>
        </w:trPr>
        <w:tc>
          <w:tcPr>
            <w:tcW w:w="496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474" w:type="dxa"/>
            <w:vAlign w:val="center"/>
          </w:tcPr>
          <w:p w:rsidR="00686358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  <w:p w:rsidR="00686358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Kranik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trójdrożny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typu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Luer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- lock z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trójramiennym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pokrętłem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każdym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wejściem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zabezpieczonym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fabrycznie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zamontowanym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koreczkiem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dopuszczony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użytku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każdym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rodzajem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preparatu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optyczny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wyczuwalny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identyfikator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położenia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9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70000</w:t>
            </w:r>
          </w:p>
        </w:tc>
        <w:tc>
          <w:tcPr>
            <w:tcW w:w="992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86358" w:rsidRPr="008D05C2" w:rsidTr="005B3054">
        <w:trPr>
          <w:cantSplit/>
        </w:trPr>
        <w:tc>
          <w:tcPr>
            <w:tcW w:w="496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474" w:type="dxa"/>
            <w:vAlign w:val="center"/>
          </w:tcPr>
          <w:p w:rsidR="00686358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  <w:p w:rsidR="00686358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  <w:p w:rsidR="00E412D6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Przedłużacz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do pomp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infuzyjnych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7 cm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ze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względu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szkodliwość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pozbawione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ftalanów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DEHP,</w:t>
            </w:r>
            <w:r w:rsidR="00E412D6"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 </w:t>
            </w:r>
          </w:p>
          <w:p w:rsidR="00686358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kranikiem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</w:t>
            </w:r>
          </w:p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20000</w:t>
            </w:r>
          </w:p>
        </w:tc>
        <w:tc>
          <w:tcPr>
            <w:tcW w:w="992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86358" w:rsidRPr="008D05C2" w:rsidTr="00686358">
        <w:trPr>
          <w:cantSplit/>
          <w:trHeight w:val="580"/>
        </w:trPr>
        <w:tc>
          <w:tcPr>
            <w:tcW w:w="496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3474" w:type="dxa"/>
            <w:vAlign w:val="center"/>
          </w:tcPr>
          <w:p w:rsidR="00686358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  <w:p w:rsidR="00686358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  <w:p w:rsidR="00686358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>Przedłużacz</w:t>
            </w:r>
            <w:proofErr w:type="spellEnd"/>
            <w:r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  <w:t xml:space="preserve"> do pomp  120 cm</w:t>
            </w:r>
          </w:p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300000</w:t>
            </w:r>
          </w:p>
        </w:tc>
        <w:tc>
          <w:tcPr>
            <w:tcW w:w="992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686358" w:rsidRPr="008D05C2" w:rsidRDefault="00686358" w:rsidP="00686358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86358" w:rsidRPr="008D05C2" w:rsidTr="00686358">
        <w:trPr>
          <w:cantSplit/>
        </w:trPr>
        <w:tc>
          <w:tcPr>
            <w:tcW w:w="8292" w:type="dxa"/>
            <w:gridSpan w:val="6"/>
            <w:vAlign w:val="center"/>
          </w:tcPr>
          <w:p w:rsidR="00686358" w:rsidRPr="008D05C2" w:rsidRDefault="00686358" w:rsidP="00686358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686358" w:rsidRPr="008D05C2" w:rsidRDefault="00686358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6358" w:rsidRPr="008D05C2" w:rsidRDefault="00686358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358" w:rsidRPr="008D05C2" w:rsidRDefault="00686358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86358" w:rsidRPr="008D05C2" w:rsidRDefault="00686358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:rsidR="00686358" w:rsidRPr="008D05C2" w:rsidRDefault="00686358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center"/>
          </w:tcPr>
          <w:p w:rsidR="00686358" w:rsidRPr="008D05C2" w:rsidRDefault="00686358" w:rsidP="005B305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34458B" w:rsidRDefault="0034458B" w:rsidP="0034458B">
      <w:pPr>
        <w:spacing w:line="276" w:lineRule="auto"/>
        <w:rPr>
          <w:rFonts w:ascii="Calibri" w:hAnsi="Calibri" w:cs="Tahoma"/>
          <w:sz w:val="16"/>
          <w:szCs w:val="16"/>
        </w:rPr>
      </w:pPr>
    </w:p>
    <w:p w:rsidR="0034458B" w:rsidRDefault="0034458B" w:rsidP="0034458B">
      <w:pPr>
        <w:rPr>
          <w:rFonts w:ascii="Calibri" w:hAnsi="Calibri" w:cs="Arial"/>
          <w:sz w:val="15"/>
          <w:szCs w:val="15"/>
        </w:rPr>
      </w:pPr>
    </w:p>
    <w:p w:rsidR="0034458B" w:rsidRDefault="0034458B" w:rsidP="0034458B">
      <w:pPr>
        <w:rPr>
          <w:rFonts w:ascii="Calibri" w:hAnsi="Calibri" w:cs="Arial"/>
          <w:sz w:val="15"/>
          <w:szCs w:val="15"/>
        </w:rPr>
      </w:pPr>
    </w:p>
    <w:p w:rsidR="0034458B" w:rsidRDefault="0034458B" w:rsidP="0034458B">
      <w:pPr>
        <w:rPr>
          <w:rFonts w:ascii="Calibri" w:hAnsi="Calibri" w:cs="Arial"/>
          <w:sz w:val="15"/>
          <w:szCs w:val="15"/>
        </w:rPr>
      </w:pPr>
    </w:p>
    <w:p w:rsidR="0034458B" w:rsidRDefault="0034458B" w:rsidP="0034458B">
      <w:pPr>
        <w:rPr>
          <w:rFonts w:ascii="Calibri" w:hAnsi="Calibri" w:cs="Arial"/>
          <w:sz w:val="15"/>
          <w:szCs w:val="15"/>
        </w:rPr>
      </w:pPr>
    </w:p>
    <w:p w:rsidR="0034458B" w:rsidRPr="00A538E4" w:rsidRDefault="0034458B" w:rsidP="0034458B">
      <w:pPr>
        <w:rPr>
          <w:rFonts w:ascii="Calibri" w:hAnsi="Calibri" w:cs="Arial"/>
          <w:sz w:val="15"/>
          <w:szCs w:val="15"/>
        </w:rPr>
      </w:pPr>
      <w:r w:rsidRPr="00A538E4">
        <w:rPr>
          <w:rFonts w:ascii="Calibri" w:hAnsi="Calibri" w:cs="Arial"/>
          <w:sz w:val="15"/>
          <w:szCs w:val="15"/>
        </w:rPr>
        <w:t>................................</w:t>
      </w:r>
      <w:r>
        <w:rPr>
          <w:rFonts w:ascii="Calibri" w:hAnsi="Calibri" w:cs="Arial"/>
          <w:sz w:val="15"/>
          <w:szCs w:val="15"/>
        </w:rPr>
        <w:t>...........................</w:t>
      </w:r>
      <w:r>
        <w:rPr>
          <w:rFonts w:ascii="Calibri" w:hAnsi="Calibri" w:cs="Arial"/>
          <w:sz w:val="15"/>
          <w:szCs w:val="15"/>
        </w:rPr>
        <w:tab/>
      </w:r>
      <w:r>
        <w:rPr>
          <w:rFonts w:ascii="Calibri" w:hAnsi="Calibri" w:cs="Arial"/>
          <w:sz w:val="15"/>
          <w:szCs w:val="15"/>
        </w:rPr>
        <w:tab/>
      </w:r>
      <w:r>
        <w:rPr>
          <w:rFonts w:ascii="Calibri" w:hAnsi="Calibri" w:cs="Arial"/>
          <w:sz w:val="15"/>
          <w:szCs w:val="15"/>
        </w:rPr>
        <w:tab/>
        <w:t xml:space="preserve">                                        </w:t>
      </w:r>
      <w:r>
        <w:rPr>
          <w:rFonts w:ascii="Calibri" w:hAnsi="Calibri" w:cs="Arial"/>
          <w:sz w:val="15"/>
          <w:szCs w:val="15"/>
        </w:rPr>
        <w:tab/>
      </w:r>
      <w:r>
        <w:rPr>
          <w:rFonts w:ascii="Calibri" w:hAnsi="Calibri" w:cs="Arial"/>
          <w:sz w:val="15"/>
          <w:szCs w:val="15"/>
        </w:rPr>
        <w:tab/>
      </w:r>
      <w:r>
        <w:rPr>
          <w:rFonts w:ascii="Calibri" w:hAnsi="Calibri" w:cs="Arial"/>
          <w:sz w:val="15"/>
          <w:szCs w:val="15"/>
        </w:rPr>
        <w:tab/>
      </w:r>
      <w:r>
        <w:rPr>
          <w:rFonts w:ascii="Calibri" w:hAnsi="Calibri" w:cs="Arial"/>
          <w:sz w:val="15"/>
          <w:szCs w:val="15"/>
        </w:rPr>
        <w:tab/>
      </w:r>
      <w:r>
        <w:rPr>
          <w:rFonts w:ascii="Calibri" w:hAnsi="Calibri" w:cs="Arial"/>
          <w:sz w:val="15"/>
          <w:szCs w:val="15"/>
        </w:rPr>
        <w:tab/>
      </w:r>
      <w:r>
        <w:rPr>
          <w:rFonts w:ascii="Calibri" w:hAnsi="Calibri" w:cs="Arial"/>
          <w:sz w:val="15"/>
          <w:szCs w:val="15"/>
        </w:rPr>
        <w:tab/>
      </w:r>
      <w:r>
        <w:rPr>
          <w:rFonts w:ascii="Calibri" w:hAnsi="Calibri" w:cs="Arial"/>
          <w:sz w:val="15"/>
          <w:szCs w:val="15"/>
        </w:rPr>
        <w:tab/>
        <w:t xml:space="preserve">   </w:t>
      </w:r>
      <w:r w:rsidRPr="00A538E4">
        <w:rPr>
          <w:rFonts w:ascii="Calibri" w:hAnsi="Calibri" w:cs="Arial"/>
          <w:sz w:val="15"/>
          <w:szCs w:val="15"/>
        </w:rPr>
        <w:t>..................................................................</w:t>
      </w:r>
      <w:r>
        <w:rPr>
          <w:rFonts w:ascii="Calibri" w:hAnsi="Calibri" w:cs="Arial"/>
          <w:sz w:val="15"/>
          <w:szCs w:val="15"/>
        </w:rPr>
        <w:t>.........</w:t>
      </w:r>
    </w:p>
    <w:p w:rsidR="00633CF4" w:rsidRPr="00FC6692" w:rsidRDefault="0034458B" w:rsidP="0034458B">
      <w:pPr>
        <w:rPr>
          <w:rFonts w:ascii="Calibri" w:hAnsi="Calibri" w:cs="Arial"/>
          <w:i/>
          <w:sz w:val="15"/>
          <w:szCs w:val="15"/>
        </w:rPr>
        <w:sectPr w:rsidR="00633CF4" w:rsidRPr="00FC6692" w:rsidSect="00A14390">
          <w:headerReference w:type="first" r:id="rId10"/>
          <w:footerReference w:type="first" r:id="rId11"/>
          <w:footnotePr>
            <w:pos w:val="beneathText"/>
          </w:footnotePr>
          <w:pgSz w:w="16837" w:h="11905" w:orient="landscape"/>
          <w:pgMar w:top="851" w:right="1417" w:bottom="709" w:left="1417" w:header="709" w:footer="709" w:gutter="0"/>
          <w:cols w:space="708"/>
          <w:titlePg/>
          <w:docGrid w:linePitch="360"/>
        </w:sectPr>
      </w:pPr>
      <w:r>
        <w:rPr>
          <w:rFonts w:ascii="Calibri" w:hAnsi="Calibri" w:cs="Arial"/>
          <w:i/>
          <w:sz w:val="15"/>
          <w:szCs w:val="15"/>
        </w:rPr>
        <w:t>miejscowość, data</w:t>
      </w:r>
      <w:r>
        <w:rPr>
          <w:rFonts w:ascii="Calibri" w:hAnsi="Calibri" w:cs="Arial"/>
          <w:i/>
          <w:sz w:val="15"/>
          <w:szCs w:val="15"/>
        </w:rPr>
        <w:tab/>
      </w:r>
      <w:r>
        <w:rPr>
          <w:rFonts w:ascii="Calibri" w:hAnsi="Calibri" w:cs="Arial"/>
          <w:i/>
          <w:sz w:val="15"/>
          <w:szCs w:val="15"/>
        </w:rPr>
        <w:tab/>
      </w:r>
      <w:r>
        <w:rPr>
          <w:rFonts w:ascii="Calibri" w:hAnsi="Calibri" w:cs="Arial"/>
          <w:i/>
          <w:sz w:val="15"/>
          <w:szCs w:val="15"/>
        </w:rPr>
        <w:tab/>
      </w:r>
      <w:r>
        <w:rPr>
          <w:rFonts w:ascii="Calibri" w:hAnsi="Calibri" w:cs="Arial"/>
          <w:i/>
          <w:sz w:val="15"/>
          <w:szCs w:val="15"/>
        </w:rPr>
        <w:tab/>
      </w:r>
      <w:r>
        <w:rPr>
          <w:rFonts w:ascii="Calibri" w:hAnsi="Calibri" w:cs="Arial"/>
          <w:i/>
          <w:sz w:val="15"/>
          <w:szCs w:val="15"/>
        </w:rPr>
        <w:tab/>
        <w:t xml:space="preserve">                                            </w:t>
      </w:r>
      <w:r>
        <w:rPr>
          <w:rFonts w:ascii="Calibri" w:hAnsi="Calibri" w:cs="Arial"/>
          <w:i/>
          <w:sz w:val="15"/>
          <w:szCs w:val="15"/>
        </w:rPr>
        <w:tab/>
      </w:r>
      <w:r>
        <w:rPr>
          <w:rFonts w:ascii="Calibri" w:hAnsi="Calibri" w:cs="Arial"/>
          <w:i/>
          <w:sz w:val="15"/>
          <w:szCs w:val="15"/>
        </w:rPr>
        <w:tab/>
      </w:r>
      <w:r>
        <w:rPr>
          <w:rFonts w:ascii="Calibri" w:hAnsi="Calibri" w:cs="Arial"/>
          <w:i/>
          <w:sz w:val="15"/>
          <w:szCs w:val="15"/>
        </w:rPr>
        <w:tab/>
      </w:r>
      <w:r>
        <w:rPr>
          <w:rFonts w:ascii="Calibri" w:hAnsi="Calibri" w:cs="Arial"/>
          <w:i/>
          <w:sz w:val="15"/>
          <w:szCs w:val="15"/>
        </w:rPr>
        <w:tab/>
      </w:r>
      <w:r>
        <w:rPr>
          <w:rFonts w:ascii="Calibri" w:hAnsi="Calibri" w:cs="Arial"/>
          <w:i/>
          <w:sz w:val="15"/>
          <w:szCs w:val="15"/>
        </w:rPr>
        <w:tab/>
      </w:r>
      <w:r>
        <w:rPr>
          <w:rFonts w:ascii="Calibri" w:hAnsi="Calibri" w:cs="Arial"/>
          <w:i/>
          <w:sz w:val="15"/>
          <w:szCs w:val="15"/>
        </w:rPr>
        <w:tab/>
        <w:t xml:space="preserve">      </w:t>
      </w:r>
      <w:r w:rsidRPr="00A538E4">
        <w:rPr>
          <w:rFonts w:ascii="Calibri" w:hAnsi="Calibri" w:cs="Arial"/>
          <w:i/>
          <w:sz w:val="15"/>
          <w:szCs w:val="15"/>
        </w:rPr>
        <w:t>podpis oso</w:t>
      </w:r>
      <w:r w:rsidR="00E412D6">
        <w:rPr>
          <w:rFonts w:ascii="Calibri" w:hAnsi="Calibri" w:cs="Arial"/>
          <w:i/>
          <w:sz w:val="15"/>
          <w:szCs w:val="15"/>
        </w:rPr>
        <w:t>by upoważnionej do reprezentacji</w:t>
      </w:r>
      <w:bookmarkStart w:id="0" w:name="_GoBack"/>
      <w:bookmarkEnd w:id="0"/>
    </w:p>
    <w:p w:rsidR="006001A8" w:rsidRPr="00FC2AFA" w:rsidRDefault="006001A8" w:rsidP="006001A8">
      <w:pPr>
        <w:rPr>
          <w:rFonts w:ascii="Calibri" w:hAnsi="Calibri" w:cs="Arial"/>
          <w:sz w:val="16"/>
          <w:szCs w:val="16"/>
        </w:rPr>
      </w:pPr>
    </w:p>
    <w:sectPr w:rsidR="006001A8" w:rsidRPr="00FC2AFA" w:rsidSect="00BE466C"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58" w:rsidRDefault="00686358" w:rsidP="003D1D3F">
      <w:r>
        <w:separator/>
      </w:r>
    </w:p>
  </w:endnote>
  <w:endnote w:type="continuationSeparator" w:id="0">
    <w:p w:rsidR="00686358" w:rsidRDefault="00686358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58" w:rsidRPr="00E42D74" w:rsidRDefault="00686358">
    <w:pPr>
      <w:pStyle w:val="Stopka"/>
      <w:jc w:val="right"/>
      <w:rPr>
        <w:rFonts w:ascii="Calibri" w:hAnsi="Calibri"/>
        <w:sz w:val="16"/>
        <w:szCs w:val="16"/>
      </w:rPr>
    </w:pPr>
    <w:r w:rsidRPr="00E42D74">
      <w:rPr>
        <w:rFonts w:ascii="Calibri" w:hAnsi="Calibri"/>
        <w:sz w:val="16"/>
        <w:szCs w:val="16"/>
      </w:rPr>
      <w:t xml:space="preserve">str. </w:t>
    </w:r>
    <w:r w:rsidRPr="00E42D74">
      <w:rPr>
        <w:rFonts w:ascii="Calibri" w:hAnsi="Calibri"/>
        <w:sz w:val="16"/>
        <w:szCs w:val="16"/>
      </w:rPr>
      <w:fldChar w:fldCharType="begin"/>
    </w:r>
    <w:r w:rsidRPr="00E42D74">
      <w:rPr>
        <w:rFonts w:ascii="Calibri" w:hAnsi="Calibri"/>
        <w:sz w:val="16"/>
        <w:szCs w:val="16"/>
      </w:rPr>
      <w:instrText xml:space="preserve"> PAGE    \* MERGEFORMAT </w:instrText>
    </w:r>
    <w:r w:rsidRPr="00E42D74">
      <w:rPr>
        <w:rFonts w:ascii="Calibri" w:hAnsi="Calibri"/>
        <w:sz w:val="16"/>
        <w:szCs w:val="16"/>
      </w:rPr>
      <w:fldChar w:fldCharType="separate"/>
    </w:r>
    <w:r w:rsidR="007D6FE7">
      <w:rPr>
        <w:rFonts w:ascii="Calibri" w:hAnsi="Calibri"/>
        <w:noProof/>
        <w:sz w:val="16"/>
        <w:szCs w:val="16"/>
      </w:rPr>
      <w:t>1</w:t>
    </w:r>
    <w:r w:rsidRPr="00E42D74">
      <w:rPr>
        <w:rFonts w:ascii="Calibri" w:hAnsi="Calibri"/>
        <w:sz w:val="16"/>
        <w:szCs w:val="16"/>
      </w:rPr>
      <w:fldChar w:fldCharType="end"/>
    </w:r>
  </w:p>
  <w:p w:rsidR="00686358" w:rsidRPr="002B7C18" w:rsidRDefault="00686358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</w:rPr>
      <w:t>EZP-271-2/</w:t>
    </w:r>
    <w:r>
      <w:rPr>
        <w:rFonts w:ascii="Calibri" w:hAnsi="Calibri"/>
        <w:sz w:val="16"/>
        <w:szCs w:val="16"/>
        <w:lang w:val="pl-PL"/>
      </w:rPr>
      <w:t>77/</w:t>
    </w:r>
    <w:r>
      <w:rPr>
        <w:rFonts w:ascii="Calibri" w:hAnsi="Calibri"/>
        <w:sz w:val="16"/>
        <w:szCs w:val="16"/>
      </w:rPr>
      <w:t>201</w:t>
    </w:r>
    <w:r>
      <w:rPr>
        <w:rFonts w:ascii="Calibri" w:hAnsi="Calibri"/>
        <w:sz w:val="16"/>
        <w:szCs w:val="16"/>
        <w:lang w:val="pl-PL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58" w:rsidRPr="00A14390" w:rsidRDefault="00686358">
    <w:pPr>
      <w:pStyle w:val="Stopka"/>
      <w:jc w:val="right"/>
      <w:rPr>
        <w:rFonts w:ascii="Calibri" w:hAnsi="Calibri"/>
        <w:sz w:val="16"/>
        <w:szCs w:val="16"/>
      </w:rPr>
    </w:pPr>
    <w:r w:rsidRPr="00A14390">
      <w:rPr>
        <w:rFonts w:ascii="Calibri" w:hAnsi="Calibri"/>
        <w:sz w:val="16"/>
        <w:szCs w:val="16"/>
      </w:rPr>
      <w:t xml:space="preserve">str. </w:t>
    </w:r>
    <w:r w:rsidRPr="00A14390">
      <w:rPr>
        <w:rFonts w:ascii="Calibri" w:hAnsi="Calibri"/>
        <w:sz w:val="16"/>
        <w:szCs w:val="16"/>
      </w:rPr>
      <w:fldChar w:fldCharType="begin"/>
    </w:r>
    <w:r w:rsidRPr="00A14390">
      <w:rPr>
        <w:rFonts w:ascii="Calibri" w:hAnsi="Calibri"/>
        <w:sz w:val="16"/>
        <w:szCs w:val="16"/>
      </w:rPr>
      <w:instrText xml:space="preserve"> PAGE    \* MERGEFORMAT </w:instrText>
    </w:r>
    <w:r w:rsidRPr="00A14390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A14390">
      <w:rPr>
        <w:rFonts w:ascii="Calibri" w:hAnsi="Calibri"/>
        <w:sz w:val="16"/>
        <w:szCs w:val="16"/>
      </w:rPr>
      <w:fldChar w:fldCharType="end"/>
    </w:r>
  </w:p>
  <w:p w:rsidR="00686358" w:rsidRPr="00A14390" w:rsidRDefault="00686358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EZP-271-2/4/2013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58" w:rsidRPr="00C857B8" w:rsidRDefault="00686358" w:rsidP="00C857B8">
    <w:pPr>
      <w:pStyle w:val="Stopka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58" w:rsidRPr="00C857B8" w:rsidRDefault="00686358" w:rsidP="00C857B8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58" w:rsidRDefault="00686358" w:rsidP="003D1D3F">
      <w:r>
        <w:separator/>
      </w:r>
    </w:p>
  </w:footnote>
  <w:footnote w:type="continuationSeparator" w:id="0">
    <w:p w:rsidR="00686358" w:rsidRDefault="00686358" w:rsidP="003D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58" w:rsidRDefault="006863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58" w:rsidRDefault="006863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0">
    <w:nsid w:val="12C42016"/>
    <w:multiLevelType w:val="singleLevel"/>
    <w:tmpl w:val="50D68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  <w:b w:val="0"/>
      </w:rPr>
    </w:lvl>
  </w:abstractNum>
  <w:abstractNum w:abstractNumId="21">
    <w:nsid w:val="150356E0"/>
    <w:multiLevelType w:val="hybridMultilevel"/>
    <w:tmpl w:val="F822C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95B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8D95048"/>
    <w:multiLevelType w:val="hybridMultilevel"/>
    <w:tmpl w:val="02A49574"/>
    <w:lvl w:ilvl="0" w:tplc="69C653E0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0FBE6CE2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B17A21C2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7996E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D63AF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0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67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C0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D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B0927"/>
    <w:multiLevelType w:val="hybridMultilevel"/>
    <w:tmpl w:val="1C7AD40C"/>
    <w:lvl w:ilvl="0" w:tplc="71543A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694F2">
      <w:numFmt w:val="none"/>
      <w:lvlText w:val=""/>
      <w:lvlJc w:val="left"/>
      <w:pPr>
        <w:tabs>
          <w:tab w:val="num" w:pos="360"/>
        </w:tabs>
      </w:pPr>
    </w:lvl>
    <w:lvl w:ilvl="2" w:tplc="F3E064CE">
      <w:numFmt w:val="none"/>
      <w:pStyle w:val="Nagwek3"/>
      <w:lvlText w:val=""/>
      <w:lvlJc w:val="left"/>
      <w:pPr>
        <w:tabs>
          <w:tab w:val="num" w:pos="360"/>
        </w:tabs>
      </w:pPr>
    </w:lvl>
    <w:lvl w:ilvl="3" w:tplc="9502FA02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pStyle w:val="Nagwek6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pStyle w:val="Nagwek8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3C6B25A6"/>
    <w:multiLevelType w:val="hybridMultilevel"/>
    <w:tmpl w:val="19B69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9A1E86"/>
    <w:multiLevelType w:val="hybridMultilevel"/>
    <w:tmpl w:val="682A6AE6"/>
    <w:lvl w:ilvl="0" w:tplc="0000000D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D7F40"/>
    <w:multiLevelType w:val="multilevel"/>
    <w:tmpl w:val="22CAF546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52FD07E6"/>
    <w:multiLevelType w:val="multilevel"/>
    <w:tmpl w:val="6B82E0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0A08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57092FD1"/>
    <w:multiLevelType w:val="multilevel"/>
    <w:tmpl w:val="54C0D81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5B9A5C0F"/>
    <w:multiLevelType w:val="multilevel"/>
    <w:tmpl w:val="BF908C3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>
    <w:nsid w:val="5BC60372"/>
    <w:multiLevelType w:val="hybridMultilevel"/>
    <w:tmpl w:val="6BFC3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071DD"/>
    <w:multiLevelType w:val="multilevel"/>
    <w:tmpl w:val="246250C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7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72E3F"/>
    <w:multiLevelType w:val="hybridMultilevel"/>
    <w:tmpl w:val="A48884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004041"/>
    <w:multiLevelType w:val="hybridMultilevel"/>
    <w:tmpl w:val="9FB0C7CE"/>
    <w:lvl w:ilvl="0" w:tplc="0415000B">
      <w:start w:val="1"/>
      <w:numFmt w:val="bullet"/>
      <w:lvlText w:val=""/>
      <w:lvlJc w:val="left"/>
      <w:pPr>
        <w:ind w:left="1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4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4C4"/>
    <w:multiLevelType w:val="hybridMultilevel"/>
    <w:tmpl w:val="05A4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30"/>
  </w:num>
  <w:num w:numId="4">
    <w:abstractNumId w:val="37"/>
  </w:num>
  <w:num w:numId="5">
    <w:abstractNumId w:val="31"/>
  </w:num>
  <w:num w:numId="6">
    <w:abstractNumId w:val="36"/>
  </w:num>
  <w:num w:numId="7">
    <w:abstractNumId w:val="35"/>
  </w:num>
  <w:num w:numId="8">
    <w:abstractNumId w:val="21"/>
  </w:num>
  <w:num w:numId="9">
    <w:abstractNumId w:val="29"/>
  </w:num>
  <w:num w:numId="10">
    <w:abstractNumId w:val="25"/>
  </w:num>
  <w:num w:numId="11">
    <w:abstractNumId w:val="26"/>
  </w:num>
  <w:num w:numId="12">
    <w:abstractNumId w:val="39"/>
  </w:num>
  <w:num w:numId="13">
    <w:abstractNumId w:val="16"/>
  </w:num>
  <w:num w:numId="14">
    <w:abstractNumId w:val="38"/>
  </w:num>
  <w:num w:numId="15">
    <w:abstractNumId w:val="34"/>
  </w:num>
  <w:num w:numId="16">
    <w:abstractNumId w:val="33"/>
  </w:num>
  <w:num w:numId="17">
    <w:abstractNumId w:val="20"/>
  </w:num>
  <w:num w:numId="18">
    <w:abstractNumId w:val="32"/>
  </w:num>
  <w:num w:numId="19">
    <w:abstractNumId w:val="22"/>
  </w:num>
  <w:num w:numId="20">
    <w:abstractNumId w:val="27"/>
  </w:num>
  <w:num w:numId="21">
    <w:abstractNumId w:val="40"/>
  </w:num>
  <w:num w:numId="22">
    <w:abstractNumId w:val="41"/>
  </w:num>
  <w:num w:numId="2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F"/>
    <w:rsid w:val="0000725D"/>
    <w:rsid w:val="00011448"/>
    <w:rsid w:val="00011834"/>
    <w:rsid w:val="000134AD"/>
    <w:rsid w:val="000175F5"/>
    <w:rsid w:val="00030B5F"/>
    <w:rsid w:val="00030FE0"/>
    <w:rsid w:val="0003154B"/>
    <w:rsid w:val="000349B4"/>
    <w:rsid w:val="00037CBC"/>
    <w:rsid w:val="00040614"/>
    <w:rsid w:val="00045BA0"/>
    <w:rsid w:val="00047561"/>
    <w:rsid w:val="000476DE"/>
    <w:rsid w:val="00050EF9"/>
    <w:rsid w:val="0005339A"/>
    <w:rsid w:val="00053C81"/>
    <w:rsid w:val="00053E8C"/>
    <w:rsid w:val="000570FD"/>
    <w:rsid w:val="00060F5D"/>
    <w:rsid w:val="00061A4B"/>
    <w:rsid w:val="00065914"/>
    <w:rsid w:val="00067C02"/>
    <w:rsid w:val="00067F1F"/>
    <w:rsid w:val="0007620E"/>
    <w:rsid w:val="00082808"/>
    <w:rsid w:val="00086AD2"/>
    <w:rsid w:val="0009297A"/>
    <w:rsid w:val="00093478"/>
    <w:rsid w:val="00093D04"/>
    <w:rsid w:val="00094490"/>
    <w:rsid w:val="000953D3"/>
    <w:rsid w:val="00097799"/>
    <w:rsid w:val="000A27FD"/>
    <w:rsid w:val="000A55EF"/>
    <w:rsid w:val="000A5E0A"/>
    <w:rsid w:val="000A6B4F"/>
    <w:rsid w:val="000A73B3"/>
    <w:rsid w:val="000B2EEA"/>
    <w:rsid w:val="000B69EB"/>
    <w:rsid w:val="000B6F8B"/>
    <w:rsid w:val="000C2839"/>
    <w:rsid w:val="000C5020"/>
    <w:rsid w:val="000D40F6"/>
    <w:rsid w:val="000D4589"/>
    <w:rsid w:val="000D5F63"/>
    <w:rsid w:val="000D6EFB"/>
    <w:rsid w:val="000D7069"/>
    <w:rsid w:val="000E039C"/>
    <w:rsid w:val="000E1201"/>
    <w:rsid w:val="000E4E73"/>
    <w:rsid w:val="000E5C02"/>
    <w:rsid w:val="000F2C09"/>
    <w:rsid w:val="000F2EE6"/>
    <w:rsid w:val="000F3D03"/>
    <w:rsid w:val="000F4A4A"/>
    <w:rsid w:val="000F5209"/>
    <w:rsid w:val="000F60EE"/>
    <w:rsid w:val="000F7C34"/>
    <w:rsid w:val="00100EC3"/>
    <w:rsid w:val="0010151D"/>
    <w:rsid w:val="00126217"/>
    <w:rsid w:val="001316C4"/>
    <w:rsid w:val="00133274"/>
    <w:rsid w:val="001371CA"/>
    <w:rsid w:val="00150333"/>
    <w:rsid w:val="001517EF"/>
    <w:rsid w:val="00153B1B"/>
    <w:rsid w:val="00156032"/>
    <w:rsid w:val="0016208A"/>
    <w:rsid w:val="00166932"/>
    <w:rsid w:val="00166D07"/>
    <w:rsid w:val="00172244"/>
    <w:rsid w:val="001728C6"/>
    <w:rsid w:val="001728F7"/>
    <w:rsid w:val="00177EF4"/>
    <w:rsid w:val="00180DD6"/>
    <w:rsid w:val="00181D76"/>
    <w:rsid w:val="0018442E"/>
    <w:rsid w:val="00187F07"/>
    <w:rsid w:val="00195BD4"/>
    <w:rsid w:val="0019715E"/>
    <w:rsid w:val="001A3044"/>
    <w:rsid w:val="001B0967"/>
    <w:rsid w:val="001B475D"/>
    <w:rsid w:val="001B5728"/>
    <w:rsid w:val="001B75DD"/>
    <w:rsid w:val="001B763A"/>
    <w:rsid w:val="001C0BEB"/>
    <w:rsid w:val="001C733A"/>
    <w:rsid w:val="001D168F"/>
    <w:rsid w:val="001D1C0C"/>
    <w:rsid w:val="001D5511"/>
    <w:rsid w:val="001D75BB"/>
    <w:rsid w:val="001E2287"/>
    <w:rsid w:val="001E36AA"/>
    <w:rsid w:val="001E39A7"/>
    <w:rsid w:val="001E6A3D"/>
    <w:rsid w:val="001F1628"/>
    <w:rsid w:val="001F3E87"/>
    <w:rsid w:val="001F53A6"/>
    <w:rsid w:val="001F66E5"/>
    <w:rsid w:val="001F710D"/>
    <w:rsid w:val="001F735E"/>
    <w:rsid w:val="00201EBC"/>
    <w:rsid w:val="00203E1C"/>
    <w:rsid w:val="002054D7"/>
    <w:rsid w:val="002061F4"/>
    <w:rsid w:val="00210EDE"/>
    <w:rsid w:val="00213982"/>
    <w:rsid w:val="00214CDC"/>
    <w:rsid w:val="00220E87"/>
    <w:rsid w:val="0022345B"/>
    <w:rsid w:val="00224692"/>
    <w:rsid w:val="00225D64"/>
    <w:rsid w:val="002403F7"/>
    <w:rsid w:val="00243A7B"/>
    <w:rsid w:val="00244F9C"/>
    <w:rsid w:val="002510AE"/>
    <w:rsid w:val="00255B10"/>
    <w:rsid w:val="002640BE"/>
    <w:rsid w:val="002664BE"/>
    <w:rsid w:val="00266718"/>
    <w:rsid w:val="00275641"/>
    <w:rsid w:val="00275B8A"/>
    <w:rsid w:val="00280CCA"/>
    <w:rsid w:val="002821BD"/>
    <w:rsid w:val="002838FF"/>
    <w:rsid w:val="002873EF"/>
    <w:rsid w:val="0028788D"/>
    <w:rsid w:val="0029032C"/>
    <w:rsid w:val="00290B31"/>
    <w:rsid w:val="00290FF6"/>
    <w:rsid w:val="00292808"/>
    <w:rsid w:val="002947FB"/>
    <w:rsid w:val="00294B6F"/>
    <w:rsid w:val="00297FC5"/>
    <w:rsid w:val="002A0056"/>
    <w:rsid w:val="002A27EB"/>
    <w:rsid w:val="002A57A3"/>
    <w:rsid w:val="002B3D35"/>
    <w:rsid w:val="002B5AF3"/>
    <w:rsid w:val="002B64E4"/>
    <w:rsid w:val="002B747F"/>
    <w:rsid w:val="002B7C18"/>
    <w:rsid w:val="002C75DA"/>
    <w:rsid w:val="002D3E37"/>
    <w:rsid w:val="002E3A89"/>
    <w:rsid w:val="002E4587"/>
    <w:rsid w:val="002E72DB"/>
    <w:rsid w:val="002F0BEF"/>
    <w:rsid w:val="002F4133"/>
    <w:rsid w:val="002F52F7"/>
    <w:rsid w:val="002F6421"/>
    <w:rsid w:val="002F6499"/>
    <w:rsid w:val="003151FF"/>
    <w:rsid w:val="003160D8"/>
    <w:rsid w:val="00317DB3"/>
    <w:rsid w:val="00323F66"/>
    <w:rsid w:val="0032445D"/>
    <w:rsid w:val="003269FE"/>
    <w:rsid w:val="00327E26"/>
    <w:rsid w:val="0033415A"/>
    <w:rsid w:val="003371C5"/>
    <w:rsid w:val="00341698"/>
    <w:rsid w:val="00343BEA"/>
    <w:rsid w:val="0034458B"/>
    <w:rsid w:val="00344FFF"/>
    <w:rsid w:val="003575FE"/>
    <w:rsid w:val="00357A00"/>
    <w:rsid w:val="00362448"/>
    <w:rsid w:val="003627C0"/>
    <w:rsid w:val="003638DE"/>
    <w:rsid w:val="0036565B"/>
    <w:rsid w:val="003661EB"/>
    <w:rsid w:val="003671A0"/>
    <w:rsid w:val="00367591"/>
    <w:rsid w:val="00367DB3"/>
    <w:rsid w:val="00380B22"/>
    <w:rsid w:val="00380BD0"/>
    <w:rsid w:val="00387538"/>
    <w:rsid w:val="00387B19"/>
    <w:rsid w:val="00397A3E"/>
    <w:rsid w:val="003A2F19"/>
    <w:rsid w:val="003A5986"/>
    <w:rsid w:val="003A74BE"/>
    <w:rsid w:val="003D0EDA"/>
    <w:rsid w:val="003D1454"/>
    <w:rsid w:val="003D1D3F"/>
    <w:rsid w:val="003D7E65"/>
    <w:rsid w:val="003E1BDE"/>
    <w:rsid w:val="003E69BB"/>
    <w:rsid w:val="003E75C1"/>
    <w:rsid w:val="003F151E"/>
    <w:rsid w:val="003F59D5"/>
    <w:rsid w:val="0040484A"/>
    <w:rsid w:val="00410CEA"/>
    <w:rsid w:val="00414224"/>
    <w:rsid w:val="0041627E"/>
    <w:rsid w:val="00417045"/>
    <w:rsid w:val="00421C28"/>
    <w:rsid w:val="00421FAC"/>
    <w:rsid w:val="0042533D"/>
    <w:rsid w:val="00432373"/>
    <w:rsid w:val="00437C2E"/>
    <w:rsid w:val="00441A42"/>
    <w:rsid w:val="0044316D"/>
    <w:rsid w:val="00452124"/>
    <w:rsid w:val="004522FC"/>
    <w:rsid w:val="00452301"/>
    <w:rsid w:val="00453EF2"/>
    <w:rsid w:val="00455619"/>
    <w:rsid w:val="00455C16"/>
    <w:rsid w:val="004564E3"/>
    <w:rsid w:val="00457EA8"/>
    <w:rsid w:val="00461DBA"/>
    <w:rsid w:val="0046453A"/>
    <w:rsid w:val="004729BF"/>
    <w:rsid w:val="004759FE"/>
    <w:rsid w:val="00476968"/>
    <w:rsid w:val="00477994"/>
    <w:rsid w:val="00484E4D"/>
    <w:rsid w:val="00490522"/>
    <w:rsid w:val="00490988"/>
    <w:rsid w:val="004948ED"/>
    <w:rsid w:val="004950CD"/>
    <w:rsid w:val="004953BE"/>
    <w:rsid w:val="004964D7"/>
    <w:rsid w:val="00497E84"/>
    <w:rsid w:val="004A0361"/>
    <w:rsid w:val="004A0FC9"/>
    <w:rsid w:val="004A1C68"/>
    <w:rsid w:val="004A4D59"/>
    <w:rsid w:val="004A6DC4"/>
    <w:rsid w:val="004A76E0"/>
    <w:rsid w:val="004B0C67"/>
    <w:rsid w:val="004B32D1"/>
    <w:rsid w:val="004B43F0"/>
    <w:rsid w:val="004B79D1"/>
    <w:rsid w:val="004C3922"/>
    <w:rsid w:val="004C449F"/>
    <w:rsid w:val="004C464A"/>
    <w:rsid w:val="004C4B72"/>
    <w:rsid w:val="004C5B66"/>
    <w:rsid w:val="004D1079"/>
    <w:rsid w:val="004D3172"/>
    <w:rsid w:val="004D3183"/>
    <w:rsid w:val="004D390A"/>
    <w:rsid w:val="004D3B97"/>
    <w:rsid w:val="004E1FDE"/>
    <w:rsid w:val="004E4608"/>
    <w:rsid w:val="004E4E6D"/>
    <w:rsid w:val="004E607F"/>
    <w:rsid w:val="004E7301"/>
    <w:rsid w:val="004F363D"/>
    <w:rsid w:val="004F5071"/>
    <w:rsid w:val="005043D1"/>
    <w:rsid w:val="00504442"/>
    <w:rsid w:val="00507427"/>
    <w:rsid w:val="00511B2B"/>
    <w:rsid w:val="00516F58"/>
    <w:rsid w:val="00517E9D"/>
    <w:rsid w:val="00520159"/>
    <w:rsid w:val="00521C1A"/>
    <w:rsid w:val="005244CC"/>
    <w:rsid w:val="005252EA"/>
    <w:rsid w:val="00525D03"/>
    <w:rsid w:val="0053627E"/>
    <w:rsid w:val="0054332A"/>
    <w:rsid w:val="0054345F"/>
    <w:rsid w:val="00545021"/>
    <w:rsid w:val="00550183"/>
    <w:rsid w:val="005648AA"/>
    <w:rsid w:val="00567272"/>
    <w:rsid w:val="0057196D"/>
    <w:rsid w:val="00574852"/>
    <w:rsid w:val="00577BED"/>
    <w:rsid w:val="0058485B"/>
    <w:rsid w:val="00584CF4"/>
    <w:rsid w:val="005904B4"/>
    <w:rsid w:val="00591A1C"/>
    <w:rsid w:val="0059710A"/>
    <w:rsid w:val="00597699"/>
    <w:rsid w:val="005A05C1"/>
    <w:rsid w:val="005A4BF7"/>
    <w:rsid w:val="005B0FE8"/>
    <w:rsid w:val="005B3054"/>
    <w:rsid w:val="005B5EC6"/>
    <w:rsid w:val="005C02E6"/>
    <w:rsid w:val="005C1235"/>
    <w:rsid w:val="005C261A"/>
    <w:rsid w:val="005C6D16"/>
    <w:rsid w:val="005C7AE0"/>
    <w:rsid w:val="005D1F69"/>
    <w:rsid w:val="005D314D"/>
    <w:rsid w:val="005D4AE0"/>
    <w:rsid w:val="005D4FA6"/>
    <w:rsid w:val="005E569F"/>
    <w:rsid w:val="005F0891"/>
    <w:rsid w:val="005F122C"/>
    <w:rsid w:val="005F3C15"/>
    <w:rsid w:val="005F4D2A"/>
    <w:rsid w:val="005F4DA8"/>
    <w:rsid w:val="006001A8"/>
    <w:rsid w:val="00600E2A"/>
    <w:rsid w:val="00601557"/>
    <w:rsid w:val="0060324A"/>
    <w:rsid w:val="006036AF"/>
    <w:rsid w:val="0060514B"/>
    <w:rsid w:val="00605D09"/>
    <w:rsid w:val="00610D4E"/>
    <w:rsid w:val="00613D12"/>
    <w:rsid w:val="00623ACD"/>
    <w:rsid w:val="00630300"/>
    <w:rsid w:val="00630E94"/>
    <w:rsid w:val="00633CF4"/>
    <w:rsid w:val="006407A6"/>
    <w:rsid w:val="00646E88"/>
    <w:rsid w:val="00650604"/>
    <w:rsid w:val="00651D8C"/>
    <w:rsid w:val="00655689"/>
    <w:rsid w:val="006556C2"/>
    <w:rsid w:val="0065686F"/>
    <w:rsid w:val="00657337"/>
    <w:rsid w:val="00657941"/>
    <w:rsid w:val="00660047"/>
    <w:rsid w:val="0066022A"/>
    <w:rsid w:val="00661522"/>
    <w:rsid w:val="00670A0C"/>
    <w:rsid w:val="0067638B"/>
    <w:rsid w:val="00676FE7"/>
    <w:rsid w:val="006800F2"/>
    <w:rsid w:val="00681D32"/>
    <w:rsid w:val="006834E6"/>
    <w:rsid w:val="006848AC"/>
    <w:rsid w:val="00686358"/>
    <w:rsid w:val="006865D0"/>
    <w:rsid w:val="0069281E"/>
    <w:rsid w:val="00692DA3"/>
    <w:rsid w:val="0069362D"/>
    <w:rsid w:val="0069501F"/>
    <w:rsid w:val="00697A43"/>
    <w:rsid w:val="006A0309"/>
    <w:rsid w:val="006A06B0"/>
    <w:rsid w:val="006A13F3"/>
    <w:rsid w:val="006A39D0"/>
    <w:rsid w:val="006A3CB2"/>
    <w:rsid w:val="006B2111"/>
    <w:rsid w:val="006C0D7B"/>
    <w:rsid w:val="006C239C"/>
    <w:rsid w:val="006C3E4C"/>
    <w:rsid w:val="006C43A4"/>
    <w:rsid w:val="006C6D2A"/>
    <w:rsid w:val="006D0329"/>
    <w:rsid w:val="006D4788"/>
    <w:rsid w:val="006D7E00"/>
    <w:rsid w:val="006E3727"/>
    <w:rsid w:val="006E3DFF"/>
    <w:rsid w:val="006E4522"/>
    <w:rsid w:val="006E64B1"/>
    <w:rsid w:val="007034AE"/>
    <w:rsid w:val="00705644"/>
    <w:rsid w:val="00706D1D"/>
    <w:rsid w:val="00707E24"/>
    <w:rsid w:val="00710A7D"/>
    <w:rsid w:val="007169C7"/>
    <w:rsid w:val="007173F3"/>
    <w:rsid w:val="0072026E"/>
    <w:rsid w:val="00720BEC"/>
    <w:rsid w:val="00721CBB"/>
    <w:rsid w:val="007257ED"/>
    <w:rsid w:val="00726807"/>
    <w:rsid w:val="007318AE"/>
    <w:rsid w:val="00737C04"/>
    <w:rsid w:val="00745F1B"/>
    <w:rsid w:val="007541EF"/>
    <w:rsid w:val="0075612E"/>
    <w:rsid w:val="00756C59"/>
    <w:rsid w:val="007601C4"/>
    <w:rsid w:val="00764959"/>
    <w:rsid w:val="00766FDC"/>
    <w:rsid w:val="00771491"/>
    <w:rsid w:val="007730D9"/>
    <w:rsid w:val="00773379"/>
    <w:rsid w:val="00780731"/>
    <w:rsid w:val="00781141"/>
    <w:rsid w:val="00781489"/>
    <w:rsid w:val="00786627"/>
    <w:rsid w:val="00786CE3"/>
    <w:rsid w:val="00792047"/>
    <w:rsid w:val="007926F3"/>
    <w:rsid w:val="007932C0"/>
    <w:rsid w:val="007951BB"/>
    <w:rsid w:val="00795F09"/>
    <w:rsid w:val="007A015A"/>
    <w:rsid w:val="007A2320"/>
    <w:rsid w:val="007A3272"/>
    <w:rsid w:val="007A3313"/>
    <w:rsid w:val="007A3D21"/>
    <w:rsid w:val="007B1CB0"/>
    <w:rsid w:val="007B1F23"/>
    <w:rsid w:val="007B2695"/>
    <w:rsid w:val="007B6856"/>
    <w:rsid w:val="007C1540"/>
    <w:rsid w:val="007D0424"/>
    <w:rsid w:val="007D3B0F"/>
    <w:rsid w:val="007D5F63"/>
    <w:rsid w:val="007D6FE7"/>
    <w:rsid w:val="007E22D7"/>
    <w:rsid w:val="007E2502"/>
    <w:rsid w:val="007E276A"/>
    <w:rsid w:val="007E5A07"/>
    <w:rsid w:val="007F0D58"/>
    <w:rsid w:val="007F66DF"/>
    <w:rsid w:val="007F6976"/>
    <w:rsid w:val="007F6DF4"/>
    <w:rsid w:val="007F7AC1"/>
    <w:rsid w:val="007F7B96"/>
    <w:rsid w:val="00801526"/>
    <w:rsid w:val="00801640"/>
    <w:rsid w:val="00804980"/>
    <w:rsid w:val="0080599D"/>
    <w:rsid w:val="008101E1"/>
    <w:rsid w:val="00815AE1"/>
    <w:rsid w:val="00816B79"/>
    <w:rsid w:val="00816FD9"/>
    <w:rsid w:val="00820873"/>
    <w:rsid w:val="008235BD"/>
    <w:rsid w:val="00824F07"/>
    <w:rsid w:val="00835D11"/>
    <w:rsid w:val="00840AC9"/>
    <w:rsid w:val="0084406A"/>
    <w:rsid w:val="00844B36"/>
    <w:rsid w:val="00850D31"/>
    <w:rsid w:val="0085395F"/>
    <w:rsid w:val="00861B5F"/>
    <w:rsid w:val="00862374"/>
    <w:rsid w:val="0086411D"/>
    <w:rsid w:val="00864156"/>
    <w:rsid w:val="0086513D"/>
    <w:rsid w:val="00867374"/>
    <w:rsid w:val="00867FB7"/>
    <w:rsid w:val="00871937"/>
    <w:rsid w:val="00874F0D"/>
    <w:rsid w:val="0087585F"/>
    <w:rsid w:val="00881BC7"/>
    <w:rsid w:val="0088415D"/>
    <w:rsid w:val="00884262"/>
    <w:rsid w:val="0089082A"/>
    <w:rsid w:val="00891AE8"/>
    <w:rsid w:val="0089310B"/>
    <w:rsid w:val="008978AF"/>
    <w:rsid w:val="008A31E2"/>
    <w:rsid w:val="008A7F66"/>
    <w:rsid w:val="008C1CA2"/>
    <w:rsid w:val="008C76FC"/>
    <w:rsid w:val="008D2D0B"/>
    <w:rsid w:val="008D3785"/>
    <w:rsid w:val="008D3C7F"/>
    <w:rsid w:val="008D561F"/>
    <w:rsid w:val="008D6CC7"/>
    <w:rsid w:val="008D79DC"/>
    <w:rsid w:val="008E0A07"/>
    <w:rsid w:val="008E5887"/>
    <w:rsid w:val="008E6732"/>
    <w:rsid w:val="008F62EC"/>
    <w:rsid w:val="008F7932"/>
    <w:rsid w:val="00903693"/>
    <w:rsid w:val="00907235"/>
    <w:rsid w:val="00907B10"/>
    <w:rsid w:val="009267EF"/>
    <w:rsid w:val="00926CBE"/>
    <w:rsid w:val="00927898"/>
    <w:rsid w:val="00941C5E"/>
    <w:rsid w:val="009422E8"/>
    <w:rsid w:val="00942861"/>
    <w:rsid w:val="009553E6"/>
    <w:rsid w:val="00956026"/>
    <w:rsid w:val="00956AFA"/>
    <w:rsid w:val="009628CE"/>
    <w:rsid w:val="00962B10"/>
    <w:rsid w:val="00971694"/>
    <w:rsid w:val="00971F04"/>
    <w:rsid w:val="0097600C"/>
    <w:rsid w:val="00976FE1"/>
    <w:rsid w:val="009800A6"/>
    <w:rsid w:val="00980AFE"/>
    <w:rsid w:val="00982DCF"/>
    <w:rsid w:val="00983ED0"/>
    <w:rsid w:val="00993AA5"/>
    <w:rsid w:val="009951F6"/>
    <w:rsid w:val="009A29FA"/>
    <w:rsid w:val="009A43AE"/>
    <w:rsid w:val="009A4B31"/>
    <w:rsid w:val="009B08FB"/>
    <w:rsid w:val="009B3FDE"/>
    <w:rsid w:val="009B52CD"/>
    <w:rsid w:val="009C259E"/>
    <w:rsid w:val="009C42C8"/>
    <w:rsid w:val="009D0F37"/>
    <w:rsid w:val="009D2441"/>
    <w:rsid w:val="009D3037"/>
    <w:rsid w:val="009E4A66"/>
    <w:rsid w:val="009E4B05"/>
    <w:rsid w:val="009E4ED3"/>
    <w:rsid w:val="009F025D"/>
    <w:rsid w:val="009F08F5"/>
    <w:rsid w:val="009F2EC8"/>
    <w:rsid w:val="009F3C2C"/>
    <w:rsid w:val="009F4DE4"/>
    <w:rsid w:val="009F5084"/>
    <w:rsid w:val="009F674F"/>
    <w:rsid w:val="00A00AB8"/>
    <w:rsid w:val="00A036B4"/>
    <w:rsid w:val="00A05A31"/>
    <w:rsid w:val="00A1065E"/>
    <w:rsid w:val="00A10BBD"/>
    <w:rsid w:val="00A13ABD"/>
    <w:rsid w:val="00A1429F"/>
    <w:rsid w:val="00A14390"/>
    <w:rsid w:val="00A15E91"/>
    <w:rsid w:val="00A16CF8"/>
    <w:rsid w:val="00A21680"/>
    <w:rsid w:val="00A22783"/>
    <w:rsid w:val="00A236CE"/>
    <w:rsid w:val="00A2448C"/>
    <w:rsid w:val="00A31DEE"/>
    <w:rsid w:val="00A327AF"/>
    <w:rsid w:val="00A363A7"/>
    <w:rsid w:val="00A36FF5"/>
    <w:rsid w:val="00A42CA1"/>
    <w:rsid w:val="00A4454B"/>
    <w:rsid w:val="00A450F0"/>
    <w:rsid w:val="00A50410"/>
    <w:rsid w:val="00A52F30"/>
    <w:rsid w:val="00A53BC3"/>
    <w:rsid w:val="00A54C88"/>
    <w:rsid w:val="00A62276"/>
    <w:rsid w:val="00A637B2"/>
    <w:rsid w:val="00A63A32"/>
    <w:rsid w:val="00A63A93"/>
    <w:rsid w:val="00A65B29"/>
    <w:rsid w:val="00A6636A"/>
    <w:rsid w:val="00A6694B"/>
    <w:rsid w:val="00A718E4"/>
    <w:rsid w:val="00A71B40"/>
    <w:rsid w:val="00A731EA"/>
    <w:rsid w:val="00A741EE"/>
    <w:rsid w:val="00A7504F"/>
    <w:rsid w:val="00A77F8B"/>
    <w:rsid w:val="00A82703"/>
    <w:rsid w:val="00AA0449"/>
    <w:rsid w:val="00AA1A4D"/>
    <w:rsid w:val="00AA6A5E"/>
    <w:rsid w:val="00AA6B24"/>
    <w:rsid w:val="00AB1D36"/>
    <w:rsid w:val="00AB76D7"/>
    <w:rsid w:val="00AB7FD9"/>
    <w:rsid w:val="00AC3E5B"/>
    <w:rsid w:val="00AD081F"/>
    <w:rsid w:val="00AD2365"/>
    <w:rsid w:val="00AD29C8"/>
    <w:rsid w:val="00AE12F3"/>
    <w:rsid w:val="00AE413D"/>
    <w:rsid w:val="00AF0159"/>
    <w:rsid w:val="00AF1902"/>
    <w:rsid w:val="00B019E7"/>
    <w:rsid w:val="00B0217D"/>
    <w:rsid w:val="00B02614"/>
    <w:rsid w:val="00B0286A"/>
    <w:rsid w:val="00B057C8"/>
    <w:rsid w:val="00B0621B"/>
    <w:rsid w:val="00B13577"/>
    <w:rsid w:val="00B178FE"/>
    <w:rsid w:val="00B2069F"/>
    <w:rsid w:val="00B2191B"/>
    <w:rsid w:val="00B22293"/>
    <w:rsid w:val="00B277CF"/>
    <w:rsid w:val="00B27821"/>
    <w:rsid w:val="00B44E2C"/>
    <w:rsid w:val="00B51645"/>
    <w:rsid w:val="00B51AAA"/>
    <w:rsid w:val="00B51FFD"/>
    <w:rsid w:val="00B53D04"/>
    <w:rsid w:val="00B57E85"/>
    <w:rsid w:val="00B76787"/>
    <w:rsid w:val="00B815F6"/>
    <w:rsid w:val="00B822AE"/>
    <w:rsid w:val="00B842AE"/>
    <w:rsid w:val="00B85E5E"/>
    <w:rsid w:val="00B87111"/>
    <w:rsid w:val="00B90556"/>
    <w:rsid w:val="00B90E43"/>
    <w:rsid w:val="00B945C4"/>
    <w:rsid w:val="00B966DF"/>
    <w:rsid w:val="00BA061B"/>
    <w:rsid w:val="00BA0AE7"/>
    <w:rsid w:val="00BA395C"/>
    <w:rsid w:val="00BA64E8"/>
    <w:rsid w:val="00BB1AA4"/>
    <w:rsid w:val="00BB4C9B"/>
    <w:rsid w:val="00BC09ED"/>
    <w:rsid w:val="00BC4322"/>
    <w:rsid w:val="00BE0FAE"/>
    <w:rsid w:val="00BE466C"/>
    <w:rsid w:val="00BE655E"/>
    <w:rsid w:val="00BE65CA"/>
    <w:rsid w:val="00BF34E0"/>
    <w:rsid w:val="00BF76A3"/>
    <w:rsid w:val="00BF7A2B"/>
    <w:rsid w:val="00C01F9B"/>
    <w:rsid w:val="00C048EB"/>
    <w:rsid w:val="00C04AC3"/>
    <w:rsid w:val="00C11841"/>
    <w:rsid w:val="00C166B2"/>
    <w:rsid w:val="00C23F9B"/>
    <w:rsid w:val="00C30967"/>
    <w:rsid w:val="00C309CA"/>
    <w:rsid w:val="00C34B9B"/>
    <w:rsid w:val="00C355BB"/>
    <w:rsid w:val="00C360D1"/>
    <w:rsid w:val="00C36158"/>
    <w:rsid w:val="00C3715E"/>
    <w:rsid w:val="00C40B22"/>
    <w:rsid w:val="00C40C91"/>
    <w:rsid w:val="00C42E8B"/>
    <w:rsid w:val="00C521C7"/>
    <w:rsid w:val="00C53468"/>
    <w:rsid w:val="00C541AF"/>
    <w:rsid w:val="00C6496F"/>
    <w:rsid w:val="00C66EF1"/>
    <w:rsid w:val="00C74C86"/>
    <w:rsid w:val="00C84190"/>
    <w:rsid w:val="00C857B8"/>
    <w:rsid w:val="00C85F16"/>
    <w:rsid w:val="00C87792"/>
    <w:rsid w:val="00C92B8B"/>
    <w:rsid w:val="00C931D5"/>
    <w:rsid w:val="00C9570A"/>
    <w:rsid w:val="00CA1546"/>
    <w:rsid w:val="00CB486D"/>
    <w:rsid w:val="00CB4A8F"/>
    <w:rsid w:val="00CC1EC0"/>
    <w:rsid w:val="00CC36F8"/>
    <w:rsid w:val="00CE3370"/>
    <w:rsid w:val="00CE609D"/>
    <w:rsid w:val="00CE67B8"/>
    <w:rsid w:val="00CF24BE"/>
    <w:rsid w:val="00CF27B2"/>
    <w:rsid w:val="00CF2F6A"/>
    <w:rsid w:val="00D004FA"/>
    <w:rsid w:val="00D04E7B"/>
    <w:rsid w:val="00D0698C"/>
    <w:rsid w:val="00D11F43"/>
    <w:rsid w:val="00D21F94"/>
    <w:rsid w:val="00D2555F"/>
    <w:rsid w:val="00D27059"/>
    <w:rsid w:val="00D315ED"/>
    <w:rsid w:val="00D33563"/>
    <w:rsid w:val="00D339E7"/>
    <w:rsid w:val="00D350AF"/>
    <w:rsid w:val="00D35D29"/>
    <w:rsid w:val="00D3785F"/>
    <w:rsid w:val="00D42E7D"/>
    <w:rsid w:val="00D44EC6"/>
    <w:rsid w:val="00D538BE"/>
    <w:rsid w:val="00D53F09"/>
    <w:rsid w:val="00D55B64"/>
    <w:rsid w:val="00D56FD6"/>
    <w:rsid w:val="00D60642"/>
    <w:rsid w:val="00D75A37"/>
    <w:rsid w:val="00D80294"/>
    <w:rsid w:val="00D81A38"/>
    <w:rsid w:val="00D81F76"/>
    <w:rsid w:val="00D82269"/>
    <w:rsid w:val="00D9392F"/>
    <w:rsid w:val="00D956FC"/>
    <w:rsid w:val="00DA0E77"/>
    <w:rsid w:val="00DA4657"/>
    <w:rsid w:val="00DA4701"/>
    <w:rsid w:val="00DB072E"/>
    <w:rsid w:val="00DB1018"/>
    <w:rsid w:val="00DB2236"/>
    <w:rsid w:val="00DB325A"/>
    <w:rsid w:val="00DB3BA9"/>
    <w:rsid w:val="00DC13F1"/>
    <w:rsid w:val="00DC1823"/>
    <w:rsid w:val="00DC7E8A"/>
    <w:rsid w:val="00DD5D08"/>
    <w:rsid w:val="00DD76A0"/>
    <w:rsid w:val="00DE07D5"/>
    <w:rsid w:val="00DE233D"/>
    <w:rsid w:val="00DE77E4"/>
    <w:rsid w:val="00E02E2C"/>
    <w:rsid w:val="00E03719"/>
    <w:rsid w:val="00E038BF"/>
    <w:rsid w:val="00E04B62"/>
    <w:rsid w:val="00E052E5"/>
    <w:rsid w:val="00E054D4"/>
    <w:rsid w:val="00E11826"/>
    <w:rsid w:val="00E12F7A"/>
    <w:rsid w:val="00E14CC7"/>
    <w:rsid w:val="00E1569B"/>
    <w:rsid w:val="00E15CA3"/>
    <w:rsid w:val="00E1736B"/>
    <w:rsid w:val="00E21C0E"/>
    <w:rsid w:val="00E276DE"/>
    <w:rsid w:val="00E36BA6"/>
    <w:rsid w:val="00E40818"/>
    <w:rsid w:val="00E412D6"/>
    <w:rsid w:val="00E41F28"/>
    <w:rsid w:val="00E42D74"/>
    <w:rsid w:val="00E42FDB"/>
    <w:rsid w:val="00E43780"/>
    <w:rsid w:val="00E50A1C"/>
    <w:rsid w:val="00E52F12"/>
    <w:rsid w:val="00E5388F"/>
    <w:rsid w:val="00E5494F"/>
    <w:rsid w:val="00E55CC3"/>
    <w:rsid w:val="00E615A0"/>
    <w:rsid w:val="00E62CEF"/>
    <w:rsid w:val="00E73B87"/>
    <w:rsid w:val="00E740E0"/>
    <w:rsid w:val="00E75FD8"/>
    <w:rsid w:val="00E87264"/>
    <w:rsid w:val="00E87EB3"/>
    <w:rsid w:val="00E905CE"/>
    <w:rsid w:val="00E90C52"/>
    <w:rsid w:val="00E9473F"/>
    <w:rsid w:val="00EA142C"/>
    <w:rsid w:val="00EA5471"/>
    <w:rsid w:val="00EA6517"/>
    <w:rsid w:val="00EA6A4E"/>
    <w:rsid w:val="00EA7D6C"/>
    <w:rsid w:val="00EB053A"/>
    <w:rsid w:val="00EB50BA"/>
    <w:rsid w:val="00EB6CE2"/>
    <w:rsid w:val="00EB7B1E"/>
    <w:rsid w:val="00EC106F"/>
    <w:rsid w:val="00EC181E"/>
    <w:rsid w:val="00EC36FB"/>
    <w:rsid w:val="00EC4717"/>
    <w:rsid w:val="00ED4FD3"/>
    <w:rsid w:val="00EE1ACC"/>
    <w:rsid w:val="00EE2754"/>
    <w:rsid w:val="00EE6FD4"/>
    <w:rsid w:val="00EF4C5D"/>
    <w:rsid w:val="00EF5008"/>
    <w:rsid w:val="00EF6C19"/>
    <w:rsid w:val="00F01CA6"/>
    <w:rsid w:val="00F026FF"/>
    <w:rsid w:val="00F052EC"/>
    <w:rsid w:val="00F05756"/>
    <w:rsid w:val="00F0759E"/>
    <w:rsid w:val="00F15BE1"/>
    <w:rsid w:val="00F16C8C"/>
    <w:rsid w:val="00F23A0A"/>
    <w:rsid w:val="00F249E1"/>
    <w:rsid w:val="00F25504"/>
    <w:rsid w:val="00F27A92"/>
    <w:rsid w:val="00F27B68"/>
    <w:rsid w:val="00F3045B"/>
    <w:rsid w:val="00F31B42"/>
    <w:rsid w:val="00F35398"/>
    <w:rsid w:val="00F40131"/>
    <w:rsid w:val="00F44503"/>
    <w:rsid w:val="00F44C33"/>
    <w:rsid w:val="00F44C83"/>
    <w:rsid w:val="00F50151"/>
    <w:rsid w:val="00F505AD"/>
    <w:rsid w:val="00F51020"/>
    <w:rsid w:val="00F514AC"/>
    <w:rsid w:val="00F527BF"/>
    <w:rsid w:val="00F53AF5"/>
    <w:rsid w:val="00F6195F"/>
    <w:rsid w:val="00F62B83"/>
    <w:rsid w:val="00F639A2"/>
    <w:rsid w:val="00F7452D"/>
    <w:rsid w:val="00F74AC4"/>
    <w:rsid w:val="00F77271"/>
    <w:rsid w:val="00F80F5B"/>
    <w:rsid w:val="00F81864"/>
    <w:rsid w:val="00F82F38"/>
    <w:rsid w:val="00F83447"/>
    <w:rsid w:val="00F86547"/>
    <w:rsid w:val="00F91160"/>
    <w:rsid w:val="00F916FC"/>
    <w:rsid w:val="00F958E9"/>
    <w:rsid w:val="00F95B0C"/>
    <w:rsid w:val="00FA28DA"/>
    <w:rsid w:val="00FA2A71"/>
    <w:rsid w:val="00FA44BA"/>
    <w:rsid w:val="00FA510B"/>
    <w:rsid w:val="00FB4401"/>
    <w:rsid w:val="00FC6692"/>
    <w:rsid w:val="00FD2333"/>
    <w:rsid w:val="00FD361D"/>
    <w:rsid w:val="00FD3732"/>
    <w:rsid w:val="00FD4426"/>
    <w:rsid w:val="00FD6139"/>
    <w:rsid w:val="00FE309E"/>
    <w:rsid w:val="00FE366D"/>
    <w:rsid w:val="00FE3D09"/>
    <w:rsid w:val="00FE5FFB"/>
    <w:rsid w:val="00FE6CC2"/>
    <w:rsid w:val="00FE73A3"/>
    <w:rsid w:val="00FE7D14"/>
    <w:rsid w:val="00FF576F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F82AD50C-1A30-43F1-91A5-900B76BD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6B24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A6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97FC5"/>
    <w:pPr>
      <w:keepNext/>
      <w:widowControl/>
      <w:numPr>
        <w:ilvl w:val="2"/>
        <w:numId w:val="1"/>
      </w:numPr>
      <w:outlineLvl w:val="2"/>
    </w:pPr>
    <w:rPr>
      <w:rFonts w:eastAsia="Times New Roman"/>
      <w:b/>
      <w:kern w:val="0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AA6B24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A6B24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97FC5"/>
    <w:pPr>
      <w:keepNext/>
      <w:numPr>
        <w:ilvl w:val="5"/>
        <w:numId w:val="1"/>
      </w:numPr>
      <w:outlineLvl w:val="5"/>
    </w:pPr>
    <w:rPr>
      <w:rFonts w:ascii="Arial" w:eastAsia="Times New Roman" w:hAnsi="Arial"/>
      <w:kern w:val="0"/>
      <w:sz w:val="20"/>
      <w:szCs w:val="20"/>
      <w:u w:val="single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A363A7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qFormat/>
    <w:rsid w:val="00297FC5"/>
    <w:pPr>
      <w:keepNext/>
      <w:numPr>
        <w:ilvl w:val="7"/>
        <w:numId w:val="1"/>
      </w:numPr>
      <w:jc w:val="both"/>
      <w:outlineLvl w:val="7"/>
    </w:pPr>
    <w:rPr>
      <w:rFonts w:ascii="Arial" w:eastAsia="Times New Roman" w:hAnsi="Arial"/>
      <w:b/>
      <w:kern w:val="0"/>
      <w:sz w:val="22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A6B24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6B24"/>
    <w:rPr>
      <w:sz w:val="24"/>
    </w:rPr>
  </w:style>
  <w:style w:type="character" w:customStyle="1" w:styleId="Nagwek2Znak">
    <w:name w:val="Nagłówek 2 Znak"/>
    <w:link w:val="Nagwek2"/>
    <w:rsid w:val="00AA6B2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rsid w:val="00297FC5"/>
    <w:rPr>
      <w:b/>
      <w:sz w:val="24"/>
      <w:lang w:val="x-none" w:eastAsia="ar-SA"/>
    </w:rPr>
  </w:style>
  <w:style w:type="character" w:customStyle="1" w:styleId="Nagwek4Znak">
    <w:name w:val="Nagłówek 4 Znak"/>
    <w:link w:val="Nagwek4"/>
    <w:rsid w:val="00AA6B2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AA6B2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97FC5"/>
    <w:rPr>
      <w:rFonts w:ascii="Arial" w:hAnsi="Arial"/>
      <w:u w:val="single"/>
      <w:lang w:val="x-none" w:eastAsia="ar-SA"/>
    </w:rPr>
  </w:style>
  <w:style w:type="character" w:customStyle="1" w:styleId="Nagwek8Znak">
    <w:name w:val="Nagłówek 8 Znak"/>
    <w:link w:val="Nagwek8"/>
    <w:rsid w:val="00297FC5"/>
    <w:rPr>
      <w:rFonts w:ascii="Arial" w:hAnsi="Arial"/>
      <w:b/>
      <w:sz w:val="22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AA6B24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uiPriority w:val="99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D1D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3D1D3F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1D3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1D3F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D3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D1D3F"/>
    <w:rPr>
      <w:rFonts w:ascii="Tahoma" w:eastAsia="Lucida Sans Unicode" w:hAnsi="Tahoma" w:cs="Tahoma"/>
      <w:kern w:val="1"/>
      <w:sz w:val="16"/>
      <w:szCs w:val="16"/>
    </w:rPr>
  </w:style>
  <w:style w:type="paragraph" w:customStyle="1" w:styleId="Domyolnie">
    <w:name w:val="Domyolnie"/>
    <w:rsid w:val="00AA6B24"/>
    <w:pPr>
      <w:widowControl w:val="0"/>
      <w:suppressAutoHyphens/>
      <w:ind w:left="800" w:hanging="360"/>
    </w:pPr>
    <w:rPr>
      <w:color w:val="000000"/>
      <w:sz w:val="24"/>
    </w:rPr>
  </w:style>
  <w:style w:type="paragraph" w:styleId="Lista-kontynuacja">
    <w:name w:val="List Continue"/>
    <w:basedOn w:val="Normalny"/>
    <w:uiPriority w:val="99"/>
    <w:unhideWhenUsed/>
    <w:rsid w:val="00AA6B24"/>
    <w:pPr>
      <w:spacing w:after="120"/>
      <w:ind w:left="283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A6B2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A6B24"/>
    <w:rPr>
      <w:rFonts w:eastAsia="Lucida Sans Unicode"/>
      <w:kern w:val="1"/>
      <w:sz w:val="16"/>
      <w:szCs w:val="16"/>
    </w:rPr>
  </w:style>
  <w:style w:type="paragraph" w:customStyle="1" w:styleId="WW-Tekstpodstawowywcity2">
    <w:name w:val="WW-Tekst podstawowy wcięty 2"/>
    <w:basedOn w:val="Normalny"/>
    <w:rsid w:val="00AA6B24"/>
    <w:pPr>
      <w:ind w:left="340" w:hanging="340"/>
      <w:jc w:val="both"/>
    </w:pPr>
    <w:rPr>
      <w:rFonts w:ascii="Thorndale" w:eastAsia="HG Mincho Light J" w:hAnsi="Thorndale"/>
      <w:color w:val="000000"/>
      <w:kern w:val="0"/>
      <w:szCs w:val="20"/>
    </w:rPr>
  </w:style>
  <w:style w:type="paragraph" w:customStyle="1" w:styleId="WW-Tekstpodstawowywcity21">
    <w:name w:val="WW-Tekst podstawowy wcięty 21"/>
    <w:basedOn w:val="Normalny"/>
    <w:rsid w:val="00AA6B24"/>
    <w:pPr>
      <w:ind w:left="426" w:hanging="446"/>
      <w:jc w:val="both"/>
    </w:pPr>
    <w:rPr>
      <w:rFonts w:eastAsia="HG Mincho Light J"/>
      <w:color w:val="000000"/>
      <w:kern w:val="0"/>
      <w:szCs w:val="20"/>
    </w:rPr>
  </w:style>
  <w:style w:type="paragraph" w:styleId="Lista2">
    <w:name w:val="List 2"/>
    <w:basedOn w:val="Normalny"/>
    <w:unhideWhenUsed/>
    <w:rsid w:val="00AA6B2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AA6B24"/>
    <w:pPr>
      <w:ind w:left="849" w:hanging="283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A6B24"/>
    <w:pPr>
      <w:spacing w:after="120"/>
      <w:ind w:left="849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A6B2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A6B24"/>
    <w:rPr>
      <w:rFonts w:eastAsia="Lucida Sans Unicode"/>
      <w:kern w:val="1"/>
      <w:sz w:val="24"/>
      <w:szCs w:val="24"/>
    </w:rPr>
  </w:style>
  <w:style w:type="paragraph" w:styleId="Lista-kontynuacja2">
    <w:name w:val="List Continue 2"/>
    <w:basedOn w:val="Normalny"/>
    <w:uiPriority w:val="99"/>
    <w:semiHidden/>
    <w:unhideWhenUsed/>
    <w:rsid w:val="00AA6B24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6B2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A6B24"/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A6B2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AA6B24"/>
    <w:rPr>
      <w:rFonts w:eastAsia="Lucida Sans Unicode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6B2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A6B24"/>
    <w:rPr>
      <w:rFonts w:eastAsia="Lucida Sans Unicode"/>
      <w:kern w:val="1"/>
      <w:sz w:val="16"/>
      <w:szCs w:val="16"/>
    </w:rPr>
  </w:style>
  <w:style w:type="paragraph" w:styleId="Tytu">
    <w:name w:val="Title"/>
    <w:aliases w:val=" Znak"/>
    <w:basedOn w:val="Normalny"/>
    <w:link w:val="TytuZnak"/>
    <w:uiPriority w:val="99"/>
    <w:qFormat/>
    <w:rsid w:val="00AA6B24"/>
    <w:pPr>
      <w:widowControl/>
      <w:suppressAutoHyphens w:val="0"/>
      <w:ind w:left="-284" w:firstLine="284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uiPriority w:val="99"/>
    <w:rsid w:val="00AA6B24"/>
    <w:rPr>
      <w:b/>
      <w:sz w:val="24"/>
    </w:rPr>
  </w:style>
  <w:style w:type="paragraph" w:customStyle="1" w:styleId="Skrconyadreszwrotny">
    <w:name w:val="Skrócony adres zwrotny"/>
    <w:basedOn w:val="Normalny"/>
    <w:rsid w:val="00AA6B24"/>
    <w:pPr>
      <w:widowControl/>
      <w:suppressAutoHyphens w:val="0"/>
    </w:pPr>
    <w:rPr>
      <w:rFonts w:eastAsia="Times New Roman"/>
      <w:kern w:val="0"/>
      <w:szCs w:val="20"/>
    </w:rPr>
  </w:style>
  <w:style w:type="paragraph" w:customStyle="1" w:styleId="StandardowyStandardowy1">
    <w:name w:val="Standardowy.Standardowy1"/>
    <w:rsid w:val="00AA6B24"/>
    <w:pPr>
      <w:suppressAutoHyphens/>
    </w:pPr>
  </w:style>
  <w:style w:type="paragraph" w:customStyle="1" w:styleId="WW-Tekstpodstawowy21">
    <w:name w:val="WW-Tekst podstawowy 21"/>
    <w:basedOn w:val="Normalny"/>
    <w:rsid w:val="00AA6B24"/>
    <w:pPr>
      <w:jc w:val="both"/>
    </w:pPr>
    <w:rPr>
      <w:rFonts w:eastAsia="HG Mincho Light J"/>
      <w:color w:val="000000"/>
      <w:kern w:val="0"/>
      <w:sz w:val="22"/>
      <w:szCs w:val="20"/>
    </w:rPr>
  </w:style>
  <w:style w:type="paragraph" w:customStyle="1" w:styleId="Standardowy1">
    <w:name w:val="Standardowy1"/>
    <w:rsid w:val="00801526"/>
    <w:rPr>
      <w:sz w:val="24"/>
    </w:rPr>
  </w:style>
  <w:style w:type="character" w:customStyle="1" w:styleId="WW-Absatz-Standardschriftart">
    <w:name w:val="WW-Absatz-Standardschriftart"/>
    <w:rsid w:val="00297FC5"/>
  </w:style>
  <w:style w:type="character" w:customStyle="1" w:styleId="WW8Num1z0">
    <w:name w:val="WW8Num1z0"/>
    <w:rsid w:val="00297FC5"/>
    <w:rPr>
      <w:rFonts w:ascii="Symbol" w:hAnsi="Symbol"/>
    </w:rPr>
  </w:style>
  <w:style w:type="character" w:customStyle="1" w:styleId="WW8Num2z0">
    <w:name w:val="WW8Num2z0"/>
    <w:rsid w:val="00297FC5"/>
    <w:rPr>
      <w:rFonts w:ascii="Symbol" w:hAnsi="Symbol"/>
    </w:rPr>
  </w:style>
  <w:style w:type="character" w:customStyle="1" w:styleId="WW8Num10z0">
    <w:name w:val="WW8Num10z0"/>
    <w:rsid w:val="00297FC5"/>
    <w:rPr>
      <w:rFonts w:ascii="Symbol" w:hAnsi="Symbol"/>
    </w:rPr>
  </w:style>
  <w:style w:type="character" w:customStyle="1" w:styleId="WW8Num14z0">
    <w:name w:val="WW8Num14z0"/>
    <w:rsid w:val="00297FC5"/>
    <w:rPr>
      <w:rFonts w:ascii="Times New Roman" w:hAnsi="Times New Roman"/>
    </w:rPr>
  </w:style>
  <w:style w:type="character" w:customStyle="1" w:styleId="WW8Num16z0">
    <w:name w:val="WW8Num16z0"/>
    <w:rsid w:val="00297FC5"/>
    <w:rPr>
      <w:rFonts w:ascii="Times New Roman" w:hAnsi="Times New Roman"/>
    </w:rPr>
  </w:style>
  <w:style w:type="character" w:customStyle="1" w:styleId="WW8Num17z0">
    <w:name w:val="WW8Num17z0"/>
    <w:rsid w:val="00297FC5"/>
    <w:rPr>
      <w:rFonts w:ascii="Symbol" w:hAnsi="Symbol"/>
    </w:rPr>
  </w:style>
  <w:style w:type="character" w:customStyle="1" w:styleId="WW8Num27z0">
    <w:name w:val="WW8Num27z0"/>
    <w:rsid w:val="00297FC5"/>
    <w:rPr>
      <w:rFonts w:ascii="Times New Roman" w:hAnsi="Times New Roman"/>
    </w:rPr>
  </w:style>
  <w:style w:type="character" w:customStyle="1" w:styleId="WW8Num28z0">
    <w:name w:val="WW8Num28z0"/>
    <w:rsid w:val="00297FC5"/>
    <w:rPr>
      <w:rFonts w:ascii="Symbol" w:hAnsi="Symbol"/>
    </w:rPr>
  </w:style>
  <w:style w:type="character" w:customStyle="1" w:styleId="WW8Num29z0">
    <w:name w:val="WW8Num29z0"/>
    <w:rsid w:val="00297FC5"/>
    <w:rPr>
      <w:rFonts w:ascii="Times New Roman" w:hAnsi="Times New Roman"/>
    </w:rPr>
  </w:style>
  <w:style w:type="character" w:customStyle="1" w:styleId="WW8Num33z0">
    <w:name w:val="WW8Num33z0"/>
    <w:rsid w:val="00297FC5"/>
    <w:rPr>
      <w:rFonts w:ascii="Times New Roman" w:hAnsi="Times New Roman"/>
    </w:rPr>
  </w:style>
  <w:style w:type="character" w:customStyle="1" w:styleId="WW8Num34z0">
    <w:name w:val="WW8Num34z0"/>
    <w:rsid w:val="00297FC5"/>
    <w:rPr>
      <w:rFonts w:ascii="Wingdings" w:hAnsi="Wingdings"/>
    </w:rPr>
  </w:style>
  <w:style w:type="character" w:customStyle="1" w:styleId="WW8Num37z0">
    <w:name w:val="WW8Num37z0"/>
    <w:rsid w:val="00297FC5"/>
    <w:rPr>
      <w:rFonts w:ascii="Times New Roman" w:hAnsi="Times New Roman"/>
    </w:rPr>
  </w:style>
  <w:style w:type="character" w:customStyle="1" w:styleId="WW8Num39z0">
    <w:name w:val="WW8Num39z0"/>
    <w:rsid w:val="00297FC5"/>
    <w:rPr>
      <w:rFonts w:ascii="Wingdings" w:hAnsi="Wingdings"/>
    </w:rPr>
  </w:style>
  <w:style w:type="character" w:customStyle="1" w:styleId="WW8Num40z0">
    <w:name w:val="WW8Num40z0"/>
    <w:rsid w:val="00297FC5"/>
    <w:rPr>
      <w:rFonts w:ascii="Wingdings" w:hAnsi="Wingdings"/>
    </w:rPr>
  </w:style>
  <w:style w:type="character" w:customStyle="1" w:styleId="WW8Num43z0">
    <w:name w:val="WW8Num43z0"/>
    <w:rsid w:val="00297FC5"/>
    <w:rPr>
      <w:rFonts w:ascii="Symbol" w:hAnsi="Symbol"/>
    </w:rPr>
  </w:style>
  <w:style w:type="character" w:customStyle="1" w:styleId="WW8Num44z0">
    <w:name w:val="WW8Num44z0"/>
    <w:rsid w:val="00297FC5"/>
    <w:rPr>
      <w:rFonts w:ascii="Times New Roman" w:hAnsi="Times New Roman"/>
    </w:rPr>
  </w:style>
  <w:style w:type="character" w:customStyle="1" w:styleId="WW8Num45z0">
    <w:name w:val="WW8Num45z0"/>
    <w:rsid w:val="00297FC5"/>
    <w:rPr>
      <w:rFonts w:ascii="Wingdings" w:hAnsi="Wingdings"/>
    </w:rPr>
  </w:style>
  <w:style w:type="character" w:customStyle="1" w:styleId="WW8Num46z0">
    <w:name w:val="WW8Num46z0"/>
    <w:rsid w:val="00297FC5"/>
    <w:rPr>
      <w:rFonts w:ascii="Wingdings" w:hAnsi="Wingdings"/>
    </w:rPr>
  </w:style>
  <w:style w:type="character" w:customStyle="1" w:styleId="WW8Num47z0">
    <w:name w:val="WW8Num47z0"/>
    <w:rsid w:val="00297FC5"/>
    <w:rPr>
      <w:rFonts w:ascii="Symbol" w:hAnsi="Symbol"/>
    </w:rPr>
  </w:style>
  <w:style w:type="character" w:customStyle="1" w:styleId="WW8Num48z0">
    <w:name w:val="WW8Num48z0"/>
    <w:rsid w:val="00297FC5"/>
    <w:rPr>
      <w:rFonts w:ascii="Symbol" w:hAnsi="Symbol"/>
    </w:rPr>
  </w:style>
  <w:style w:type="character" w:customStyle="1" w:styleId="WW8Num49z0">
    <w:name w:val="WW8Num49z0"/>
    <w:rsid w:val="00297FC5"/>
    <w:rPr>
      <w:rFonts w:ascii="Wingdings" w:hAnsi="Wingdings"/>
    </w:rPr>
  </w:style>
  <w:style w:type="character" w:customStyle="1" w:styleId="WW8Num50z0">
    <w:name w:val="WW8Num50z0"/>
    <w:rsid w:val="00297FC5"/>
    <w:rPr>
      <w:rFonts w:ascii="Symbol" w:hAnsi="Symbol"/>
    </w:rPr>
  </w:style>
  <w:style w:type="character" w:customStyle="1" w:styleId="WW8Num51z0">
    <w:name w:val="WW8Num51z0"/>
    <w:rsid w:val="00297FC5"/>
    <w:rPr>
      <w:rFonts w:ascii="Times New Roman" w:hAnsi="Times New Roman"/>
    </w:rPr>
  </w:style>
  <w:style w:type="character" w:customStyle="1" w:styleId="WW8Num52z0">
    <w:name w:val="WW8Num52z0"/>
    <w:rsid w:val="00297FC5"/>
    <w:rPr>
      <w:rFonts w:ascii="Times New Roman" w:hAnsi="Times New Roman"/>
    </w:rPr>
  </w:style>
  <w:style w:type="character" w:customStyle="1" w:styleId="WW8Num59z0">
    <w:name w:val="WW8Num59z0"/>
    <w:rsid w:val="00297FC5"/>
    <w:rPr>
      <w:rFonts w:ascii="Symbol" w:hAnsi="Symbol"/>
    </w:rPr>
  </w:style>
  <w:style w:type="character" w:customStyle="1" w:styleId="WW8Num61z0">
    <w:name w:val="WW8Num61z0"/>
    <w:rsid w:val="00297FC5"/>
    <w:rPr>
      <w:rFonts w:ascii="Times New Roman" w:hAnsi="Times New Roman"/>
    </w:rPr>
  </w:style>
  <w:style w:type="character" w:customStyle="1" w:styleId="WW8Num64z0">
    <w:name w:val="WW8Num64z0"/>
    <w:rsid w:val="00297FC5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297FC5"/>
    <w:rPr>
      <w:rFonts w:ascii="Courier New" w:hAnsi="Courier New"/>
    </w:rPr>
  </w:style>
  <w:style w:type="character" w:customStyle="1" w:styleId="WW8Num64z2">
    <w:name w:val="WW8Num64z2"/>
    <w:rsid w:val="00297FC5"/>
    <w:rPr>
      <w:rFonts w:ascii="Wingdings" w:hAnsi="Wingdings"/>
    </w:rPr>
  </w:style>
  <w:style w:type="character" w:customStyle="1" w:styleId="WW8Num64z3">
    <w:name w:val="WW8Num64z3"/>
    <w:rsid w:val="00297FC5"/>
    <w:rPr>
      <w:rFonts w:ascii="Symbol" w:hAnsi="Symbol"/>
    </w:rPr>
  </w:style>
  <w:style w:type="character" w:customStyle="1" w:styleId="WW8Num65z0">
    <w:name w:val="WW8Num65z0"/>
    <w:rsid w:val="00297FC5"/>
    <w:rPr>
      <w:rFonts w:ascii="Times New Roman" w:hAnsi="Times New Roman"/>
    </w:rPr>
  </w:style>
  <w:style w:type="character" w:customStyle="1" w:styleId="WW8Num66z0">
    <w:name w:val="WW8Num66z0"/>
    <w:rsid w:val="00297FC5"/>
    <w:rPr>
      <w:rFonts w:ascii="Symbol" w:hAnsi="Symbol"/>
    </w:rPr>
  </w:style>
  <w:style w:type="character" w:customStyle="1" w:styleId="WW8Num68z0">
    <w:name w:val="WW8Num68z0"/>
    <w:rsid w:val="00297FC5"/>
    <w:rPr>
      <w:rFonts w:ascii="Symbol" w:hAnsi="Symbol"/>
    </w:rPr>
  </w:style>
  <w:style w:type="character" w:customStyle="1" w:styleId="Domylnaczcionkaakapitu1">
    <w:name w:val="Domyślna czcionka akapitu1"/>
    <w:rsid w:val="00297FC5"/>
  </w:style>
  <w:style w:type="character" w:styleId="Hipercze">
    <w:name w:val="Hyperlink"/>
    <w:rsid w:val="00297FC5"/>
    <w:rPr>
      <w:color w:val="0000FF"/>
      <w:u w:val="single"/>
    </w:rPr>
  </w:style>
  <w:style w:type="character" w:styleId="Numerstrony">
    <w:name w:val="page number"/>
    <w:basedOn w:val="Domylnaczcionkaakapitu1"/>
    <w:rsid w:val="00297FC5"/>
  </w:style>
  <w:style w:type="character" w:customStyle="1" w:styleId="Symbolewypunktowania">
    <w:name w:val="Symbole wypunktowania"/>
    <w:rsid w:val="00297FC5"/>
    <w:rPr>
      <w:rFonts w:ascii="OpenSymbol" w:eastAsia="OpenSymbol" w:hAnsi="OpenSymbol" w:cs="OpenSymbol"/>
    </w:rPr>
  </w:style>
  <w:style w:type="paragraph" w:customStyle="1" w:styleId="Bartek">
    <w:name w:val="Bartek"/>
    <w:basedOn w:val="Normalny"/>
    <w:rsid w:val="00297FC5"/>
    <w:pPr>
      <w:widowControl/>
    </w:pPr>
    <w:rPr>
      <w:rFonts w:eastAsia="Times New Roman"/>
      <w:kern w:val="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297FC5"/>
    <w:pPr>
      <w:widowControl/>
      <w:spacing w:line="240" w:lineRule="atLeast"/>
      <w:jc w:val="both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97FC5"/>
    <w:pPr>
      <w:widowControl/>
      <w:ind w:left="360"/>
      <w:jc w:val="both"/>
    </w:pPr>
    <w:rPr>
      <w:rFonts w:ascii="Arial Narrow" w:eastAsia="Times New Roman" w:hAnsi="Arial Narrow"/>
      <w:b/>
      <w:kern w:val="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297FC5"/>
    <w:pPr>
      <w:widowControl/>
      <w:spacing w:before="48" w:line="240" w:lineRule="atLeast"/>
    </w:pPr>
    <w:rPr>
      <w:rFonts w:ascii="Arial" w:eastAsia="Times New Roman" w:hAnsi="Arial"/>
      <w:kern w:val="0"/>
      <w:sz w:val="20"/>
      <w:szCs w:val="20"/>
      <w:lang w:eastAsia="ar-SA"/>
    </w:rPr>
  </w:style>
  <w:style w:type="paragraph" w:customStyle="1" w:styleId="Default">
    <w:name w:val="Default"/>
    <w:rsid w:val="00297FC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97FC5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97FC5"/>
    <w:pPr>
      <w:jc w:val="center"/>
    </w:pPr>
    <w:rPr>
      <w:b/>
      <w:bCs/>
    </w:rPr>
  </w:style>
  <w:style w:type="paragraph" w:customStyle="1" w:styleId="ArialNarow">
    <w:name w:val="Arial Narow"/>
    <w:basedOn w:val="Normalny"/>
    <w:rsid w:val="00A71B40"/>
    <w:pPr>
      <w:widowControl/>
      <w:suppressAutoHyphens w:val="0"/>
    </w:pPr>
    <w:rPr>
      <w:rFonts w:ascii="Arial Narrow" w:eastAsia="Times New Roman" w:hAnsi="Arial Narrow" w:cs="Calibri"/>
      <w:bCs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5244CC"/>
    <w:pPr>
      <w:ind w:left="720"/>
    </w:pPr>
    <w:rPr>
      <w:rFonts w:eastAsia="Calibri"/>
      <w:kern w:val="2"/>
    </w:rPr>
  </w:style>
  <w:style w:type="character" w:customStyle="1" w:styleId="TekstpodstawowyZnak">
    <w:name w:val="Tekst podstawowy Znak"/>
    <w:aliases w:val="(F2) Znak,Char Znak Znak, Char Znak Znak"/>
    <w:link w:val="Tekstpodstawowy"/>
    <w:uiPriority w:val="99"/>
    <w:locked/>
    <w:rsid w:val="005244CC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1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371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Justysia">
    <w:name w:val="Justysia"/>
    <w:basedOn w:val="Normalny"/>
    <w:rsid w:val="00E90C52"/>
    <w:pPr>
      <w:widowControl/>
      <w:suppressAutoHyphens w:val="0"/>
      <w:spacing w:line="360" w:lineRule="auto"/>
      <w:jc w:val="both"/>
    </w:pPr>
    <w:rPr>
      <w:rFonts w:ascii="Arial" w:eastAsia="Times New Roman" w:hAnsi="Arial"/>
      <w:kern w:val="0"/>
      <w:szCs w:val="20"/>
    </w:rPr>
  </w:style>
  <w:style w:type="character" w:customStyle="1" w:styleId="apple-converted-space">
    <w:name w:val="apple-converted-space"/>
    <w:basedOn w:val="Domylnaczcionkaakapitu"/>
    <w:rsid w:val="00F74AC4"/>
  </w:style>
  <w:style w:type="paragraph" w:customStyle="1" w:styleId="TableContents">
    <w:name w:val="Table Contents"/>
    <w:basedOn w:val="Normalny"/>
    <w:rsid w:val="00867374"/>
    <w:pPr>
      <w:suppressLineNumbers/>
      <w:autoSpaceDN w:val="0"/>
      <w:textAlignment w:val="baseline"/>
    </w:pPr>
    <w:rPr>
      <w:rFonts w:cs="Mangal"/>
      <w:kern w:val="3"/>
      <w:lang w:eastAsia="zh-CN" w:bidi="hi-IN"/>
    </w:rPr>
  </w:style>
  <w:style w:type="character" w:customStyle="1" w:styleId="Nagwek7Znak">
    <w:name w:val="Nagłówek 7 Znak"/>
    <w:link w:val="Nagwek7"/>
    <w:rsid w:val="00A363A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363A7"/>
    <w:pPr>
      <w:widowControl/>
      <w:ind w:left="360"/>
      <w:jc w:val="both"/>
    </w:pPr>
    <w:rPr>
      <w:rFonts w:ascii="Arial" w:eastAsia="Times New Roman" w:hAnsi="Arial" w:cs="Wingdings"/>
      <w:kern w:val="0"/>
      <w:sz w:val="22"/>
      <w:szCs w:val="20"/>
      <w:lang w:eastAsia="ar-SA"/>
    </w:rPr>
  </w:style>
  <w:style w:type="character" w:customStyle="1" w:styleId="WW8Num3z0">
    <w:name w:val="WW8Num3z0"/>
    <w:rsid w:val="00A363A7"/>
    <w:rPr>
      <w:rFonts w:ascii="Symbol" w:hAnsi="Symbol"/>
    </w:rPr>
  </w:style>
  <w:style w:type="character" w:customStyle="1" w:styleId="WW8Num9z0">
    <w:name w:val="WW8Num9z0"/>
    <w:rsid w:val="00A363A7"/>
    <w:rPr>
      <w:rFonts w:ascii="Wingdings" w:hAnsi="Wingdings"/>
    </w:rPr>
  </w:style>
  <w:style w:type="character" w:customStyle="1" w:styleId="WW8Num11z0">
    <w:name w:val="WW8Num11z0"/>
    <w:rsid w:val="00A363A7"/>
    <w:rPr>
      <w:rFonts w:ascii="Times New Roman" w:hAnsi="Times New Roman"/>
    </w:rPr>
  </w:style>
  <w:style w:type="character" w:customStyle="1" w:styleId="WW8Num15z0">
    <w:name w:val="WW8Num15z0"/>
    <w:rsid w:val="00A363A7"/>
    <w:rPr>
      <w:rFonts w:ascii="Wingdings" w:hAnsi="Wingdings"/>
    </w:rPr>
  </w:style>
  <w:style w:type="character" w:customStyle="1" w:styleId="WW-Absatz-Standardschriftart1">
    <w:name w:val="WW-Absatz-Standardschriftart1"/>
    <w:rsid w:val="00A363A7"/>
  </w:style>
  <w:style w:type="character" w:customStyle="1" w:styleId="WW-Absatz-Standardschriftart11">
    <w:name w:val="WW-Absatz-Standardschriftart11"/>
    <w:rsid w:val="00A363A7"/>
  </w:style>
  <w:style w:type="character" w:customStyle="1" w:styleId="WW-Absatz-Standardschriftart111">
    <w:name w:val="WW-Absatz-Standardschriftart111"/>
    <w:rsid w:val="00A363A7"/>
  </w:style>
  <w:style w:type="character" w:customStyle="1" w:styleId="WW-Absatz-Standardschriftart1111">
    <w:name w:val="WW-Absatz-Standardschriftart1111"/>
    <w:rsid w:val="00A363A7"/>
  </w:style>
  <w:style w:type="character" w:customStyle="1" w:styleId="WW-Absatz-Standardschriftart11111">
    <w:name w:val="WW-Absatz-Standardschriftart11111"/>
    <w:rsid w:val="00A363A7"/>
  </w:style>
  <w:style w:type="character" w:customStyle="1" w:styleId="WW-Absatz-Standardschriftart111111">
    <w:name w:val="WW-Absatz-Standardschriftart111111"/>
    <w:rsid w:val="00A363A7"/>
  </w:style>
  <w:style w:type="character" w:customStyle="1" w:styleId="WW-Absatz-Standardschriftart1111111">
    <w:name w:val="WW-Absatz-Standardschriftart1111111"/>
    <w:rsid w:val="00A363A7"/>
  </w:style>
  <w:style w:type="character" w:customStyle="1" w:styleId="WW-Absatz-Standardschriftart11111111">
    <w:name w:val="WW-Absatz-Standardschriftart11111111"/>
    <w:rsid w:val="00A363A7"/>
  </w:style>
  <w:style w:type="character" w:customStyle="1" w:styleId="WW-Absatz-Standardschriftart111111111">
    <w:name w:val="WW-Absatz-Standardschriftart111111111"/>
    <w:rsid w:val="00A363A7"/>
  </w:style>
  <w:style w:type="character" w:customStyle="1" w:styleId="WW-Absatz-Standardschriftart1111111111">
    <w:name w:val="WW-Absatz-Standardschriftart1111111111"/>
    <w:rsid w:val="00A363A7"/>
  </w:style>
  <w:style w:type="character" w:customStyle="1" w:styleId="WW-Absatz-Standardschriftart11111111111">
    <w:name w:val="WW-Absatz-Standardschriftart11111111111"/>
    <w:rsid w:val="00A363A7"/>
  </w:style>
  <w:style w:type="character" w:customStyle="1" w:styleId="WW8Num21z0">
    <w:name w:val="WW8Num21z0"/>
    <w:rsid w:val="00A363A7"/>
    <w:rPr>
      <w:rFonts w:ascii="Symbol" w:hAnsi="Symbol"/>
    </w:rPr>
  </w:style>
  <w:style w:type="character" w:customStyle="1" w:styleId="WW8Num23z0">
    <w:name w:val="WW8Num23z0"/>
    <w:rsid w:val="00A363A7"/>
    <w:rPr>
      <w:rFonts w:ascii="Symbol" w:hAnsi="Symbol"/>
    </w:rPr>
  </w:style>
  <w:style w:type="character" w:customStyle="1" w:styleId="WW8Num25z0">
    <w:name w:val="WW8Num25z0"/>
    <w:rsid w:val="00A363A7"/>
    <w:rPr>
      <w:rFonts w:ascii="Times New Roman" w:hAnsi="Times New Roman"/>
    </w:rPr>
  </w:style>
  <w:style w:type="character" w:customStyle="1" w:styleId="WW8Num26z0">
    <w:name w:val="WW8Num26z0"/>
    <w:rsid w:val="00A363A7"/>
    <w:rPr>
      <w:rFonts w:ascii="Times New Roman" w:hAnsi="Times New Roman"/>
    </w:rPr>
  </w:style>
  <w:style w:type="character" w:customStyle="1" w:styleId="WW8Num30z0">
    <w:name w:val="WW8Num30z0"/>
    <w:rsid w:val="00A363A7"/>
    <w:rPr>
      <w:rFonts w:ascii="Symbol" w:hAnsi="Symbol"/>
    </w:rPr>
  </w:style>
  <w:style w:type="character" w:customStyle="1" w:styleId="WW8Num41z0">
    <w:name w:val="WW8Num41z0"/>
    <w:rsid w:val="00A363A7"/>
    <w:rPr>
      <w:rFonts w:ascii="Times New Roman" w:hAnsi="Times New Roman"/>
    </w:rPr>
  </w:style>
  <w:style w:type="character" w:customStyle="1" w:styleId="WW8Num53z0">
    <w:name w:val="WW8Num53z0"/>
    <w:rsid w:val="00A363A7"/>
    <w:rPr>
      <w:rFonts w:ascii="Wingdings" w:hAnsi="Wingdings"/>
    </w:rPr>
  </w:style>
  <w:style w:type="character" w:customStyle="1" w:styleId="WW8Num55z0">
    <w:name w:val="WW8Num55z0"/>
    <w:rsid w:val="00A363A7"/>
    <w:rPr>
      <w:rFonts w:ascii="Symbol" w:hAnsi="Symbol"/>
    </w:rPr>
  </w:style>
  <w:style w:type="character" w:customStyle="1" w:styleId="WW8Num62z0">
    <w:name w:val="WW8Num62z0"/>
    <w:rsid w:val="00A363A7"/>
    <w:rPr>
      <w:rFonts w:ascii="Symbol" w:hAnsi="Symbol"/>
    </w:rPr>
  </w:style>
  <w:style w:type="character" w:customStyle="1" w:styleId="WW-Domylnaczcionkaakapitu">
    <w:name w:val="WW-Domyślna czcionka akapitu"/>
    <w:rsid w:val="00A363A7"/>
  </w:style>
  <w:style w:type="character" w:customStyle="1" w:styleId="WW-Absatz-Standardschriftart111111111111">
    <w:name w:val="WW-Absatz-Standardschriftart111111111111"/>
    <w:rsid w:val="00A363A7"/>
  </w:style>
  <w:style w:type="character" w:customStyle="1" w:styleId="WW-Absatz-Standardschriftart1111111111111">
    <w:name w:val="WW-Absatz-Standardschriftart1111111111111"/>
    <w:rsid w:val="00A363A7"/>
  </w:style>
  <w:style w:type="character" w:customStyle="1" w:styleId="WW-Absatz-Standardschriftart11111111111111">
    <w:name w:val="WW-Absatz-Standardschriftart11111111111111"/>
    <w:rsid w:val="00A363A7"/>
  </w:style>
  <w:style w:type="character" w:customStyle="1" w:styleId="WW-Absatz-Standardschriftart111111111111111">
    <w:name w:val="WW-Absatz-Standardschriftart111111111111111"/>
    <w:rsid w:val="00A363A7"/>
  </w:style>
  <w:style w:type="character" w:customStyle="1" w:styleId="WW-Absatz-Standardschriftart1111111111111111">
    <w:name w:val="WW-Absatz-Standardschriftart1111111111111111"/>
    <w:rsid w:val="00A363A7"/>
  </w:style>
  <w:style w:type="character" w:customStyle="1" w:styleId="WW-Absatz-Standardschriftart11111111111111111">
    <w:name w:val="WW-Absatz-Standardschriftart11111111111111111"/>
    <w:rsid w:val="00A363A7"/>
  </w:style>
  <w:style w:type="character" w:customStyle="1" w:styleId="WW-Absatz-Standardschriftart111111111111111111">
    <w:name w:val="WW-Absatz-Standardschriftart111111111111111111"/>
    <w:rsid w:val="00A363A7"/>
  </w:style>
  <w:style w:type="character" w:customStyle="1" w:styleId="WW-Absatz-Standardschriftart1111111111111111111">
    <w:name w:val="WW-Absatz-Standardschriftart1111111111111111111"/>
    <w:rsid w:val="00A363A7"/>
  </w:style>
  <w:style w:type="character" w:customStyle="1" w:styleId="WW-Absatz-Standardschriftart11111111111111111111">
    <w:name w:val="WW-Absatz-Standardschriftart11111111111111111111"/>
    <w:rsid w:val="00A363A7"/>
  </w:style>
  <w:style w:type="character" w:customStyle="1" w:styleId="WW-Absatz-Standardschriftart111111111111111111111">
    <w:name w:val="WW-Absatz-Standardschriftart111111111111111111111"/>
    <w:rsid w:val="00A363A7"/>
  </w:style>
  <w:style w:type="character" w:customStyle="1" w:styleId="WW8Num8z0">
    <w:name w:val="WW8Num8z0"/>
    <w:rsid w:val="00A363A7"/>
    <w:rPr>
      <w:rFonts w:ascii="Wingdings" w:hAnsi="Wingdings"/>
    </w:rPr>
  </w:style>
  <w:style w:type="character" w:customStyle="1" w:styleId="WW8Num12z0">
    <w:name w:val="WW8Num12z0"/>
    <w:rsid w:val="00A363A7"/>
    <w:rPr>
      <w:rFonts w:ascii="Wingdings" w:hAnsi="Wingdings"/>
    </w:rPr>
  </w:style>
  <w:style w:type="character" w:customStyle="1" w:styleId="WW8Num13z0">
    <w:name w:val="WW8Num13z0"/>
    <w:rsid w:val="00A363A7"/>
    <w:rPr>
      <w:rFonts w:ascii="Wingdings" w:hAnsi="Wingdings"/>
    </w:rPr>
  </w:style>
  <w:style w:type="character" w:customStyle="1" w:styleId="WW8Num19z0">
    <w:name w:val="WW8Num19z0"/>
    <w:rsid w:val="00A363A7"/>
    <w:rPr>
      <w:rFonts w:ascii="Times New Roman" w:hAnsi="Times New Roman"/>
    </w:rPr>
  </w:style>
  <w:style w:type="character" w:customStyle="1" w:styleId="WW-Absatz-Standardschriftart1111111111111111111111">
    <w:name w:val="WW-Absatz-Standardschriftart1111111111111111111111"/>
    <w:rsid w:val="00A363A7"/>
  </w:style>
  <w:style w:type="character" w:customStyle="1" w:styleId="WW-Absatz-Standardschriftart11111111111111111111111">
    <w:name w:val="WW-Absatz-Standardschriftart11111111111111111111111"/>
    <w:rsid w:val="00A363A7"/>
  </w:style>
  <w:style w:type="character" w:customStyle="1" w:styleId="WW-Absatz-Standardschriftart111111111111111111111111">
    <w:name w:val="WW-Absatz-Standardschriftart111111111111111111111111"/>
    <w:rsid w:val="00A363A7"/>
  </w:style>
  <w:style w:type="character" w:customStyle="1" w:styleId="WW-Absatz-Standardschriftart1111111111111111111111111">
    <w:name w:val="WW-Absatz-Standardschriftart1111111111111111111111111"/>
    <w:rsid w:val="00A363A7"/>
  </w:style>
  <w:style w:type="character" w:customStyle="1" w:styleId="WW-Absatz-Standardschriftart11111111111111111111111111">
    <w:name w:val="WW-Absatz-Standardschriftart11111111111111111111111111"/>
    <w:rsid w:val="00A363A7"/>
  </w:style>
  <w:style w:type="character" w:customStyle="1" w:styleId="WW8Num5z0">
    <w:name w:val="WW8Num5z0"/>
    <w:rsid w:val="00A363A7"/>
    <w:rPr>
      <w:rFonts w:ascii="Times New Roman" w:hAnsi="Times New Roman"/>
    </w:rPr>
  </w:style>
  <w:style w:type="character" w:customStyle="1" w:styleId="WW8Num6z0">
    <w:name w:val="WW8Num6z0"/>
    <w:rsid w:val="00A363A7"/>
    <w:rPr>
      <w:rFonts w:ascii="Symbol" w:hAnsi="Symbol"/>
    </w:rPr>
  </w:style>
  <w:style w:type="character" w:customStyle="1" w:styleId="WW8Num7z0">
    <w:name w:val="WW8Num7z0"/>
    <w:rsid w:val="00A363A7"/>
    <w:rPr>
      <w:rFonts w:ascii="Symbol" w:hAnsi="Symbol"/>
    </w:rPr>
  </w:style>
  <w:style w:type="character" w:customStyle="1" w:styleId="WW8Num20z0">
    <w:name w:val="WW8Num20z0"/>
    <w:rsid w:val="00A363A7"/>
    <w:rPr>
      <w:rFonts w:ascii="Wingdings" w:hAnsi="Wingdings"/>
    </w:rPr>
  </w:style>
  <w:style w:type="character" w:customStyle="1" w:styleId="WW8Num22z0">
    <w:name w:val="WW8Num22z0"/>
    <w:rsid w:val="00A363A7"/>
    <w:rPr>
      <w:rFonts w:ascii="Times New Roman" w:hAnsi="Times New Roman"/>
    </w:rPr>
  </w:style>
  <w:style w:type="character" w:customStyle="1" w:styleId="WW8Num36z0">
    <w:name w:val="WW8Num36z0"/>
    <w:rsid w:val="00A363A7"/>
    <w:rPr>
      <w:rFonts w:ascii="Times New Roman" w:hAnsi="Times New Roman"/>
    </w:rPr>
  </w:style>
  <w:style w:type="character" w:customStyle="1" w:styleId="WW8Num38z0">
    <w:name w:val="WW8Num38z0"/>
    <w:rsid w:val="00A363A7"/>
    <w:rPr>
      <w:rFonts w:ascii="Bookman Old Style" w:hAnsi="Bookman Old Style"/>
      <w:b w:val="0"/>
      <w:i w:val="0"/>
      <w:sz w:val="20"/>
    </w:rPr>
  </w:style>
  <w:style w:type="character" w:customStyle="1" w:styleId="WW8Num54z0">
    <w:name w:val="WW8Num54z0"/>
    <w:rsid w:val="00A363A7"/>
    <w:rPr>
      <w:rFonts w:ascii="Wingdings" w:hAnsi="Wingdings"/>
    </w:rPr>
  </w:style>
  <w:style w:type="character" w:customStyle="1" w:styleId="WW8Num56z0">
    <w:name w:val="WW8Num56z0"/>
    <w:rsid w:val="00A363A7"/>
    <w:rPr>
      <w:rFonts w:ascii="Wingdings" w:hAnsi="Wingdings"/>
    </w:rPr>
  </w:style>
  <w:style w:type="character" w:customStyle="1" w:styleId="WW8Num57z0">
    <w:name w:val="WW8Num57z0"/>
    <w:rsid w:val="00A363A7"/>
    <w:rPr>
      <w:rFonts w:ascii="Times New Roman" w:hAnsi="Times New Roman"/>
    </w:rPr>
  </w:style>
  <w:style w:type="character" w:customStyle="1" w:styleId="WW8Num60z0">
    <w:name w:val="WW8Num60z0"/>
    <w:rsid w:val="00A363A7"/>
    <w:rPr>
      <w:rFonts w:ascii="Times New Roman" w:hAnsi="Times New Roman"/>
    </w:rPr>
  </w:style>
  <w:style w:type="character" w:customStyle="1" w:styleId="WW8Num70z0">
    <w:name w:val="WW8Num70z0"/>
    <w:rsid w:val="00A363A7"/>
    <w:rPr>
      <w:rFonts w:ascii="Times New Roman" w:hAnsi="Times New Roman"/>
    </w:rPr>
  </w:style>
  <w:style w:type="character" w:customStyle="1" w:styleId="WW8Num72z0">
    <w:name w:val="WW8Num72z0"/>
    <w:rsid w:val="00A363A7"/>
    <w:rPr>
      <w:rFonts w:ascii="Times New Roman" w:hAnsi="Times New Roman"/>
    </w:rPr>
  </w:style>
  <w:style w:type="character" w:customStyle="1" w:styleId="WW8Num73z0">
    <w:name w:val="WW8Num73z0"/>
    <w:rsid w:val="00A363A7"/>
    <w:rPr>
      <w:rFonts w:ascii="Symbol" w:hAnsi="Symbol"/>
    </w:rPr>
  </w:style>
  <w:style w:type="character" w:customStyle="1" w:styleId="WW8Num75z0">
    <w:name w:val="WW8Num75z0"/>
    <w:rsid w:val="00A363A7"/>
    <w:rPr>
      <w:rFonts w:ascii="Symbol" w:hAnsi="Symbol"/>
    </w:rPr>
  </w:style>
  <w:style w:type="character" w:customStyle="1" w:styleId="WW-Domylnaczcionkaakapitu1">
    <w:name w:val="WW-Domyślna czcionka akapitu1"/>
    <w:rsid w:val="00A363A7"/>
  </w:style>
  <w:style w:type="character" w:customStyle="1" w:styleId="Znakinumeracji">
    <w:name w:val="Znaki numeracji"/>
    <w:rsid w:val="00A363A7"/>
  </w:style>
  <w:style w:type="paragraph" w:styleId="Podpis">
    <w:name w:val="Signature"/>
    <w:basedOn w:val="Normalny"/>
    <w:link w:val="PodpisZnak"/>
    <w:rsid w:val="00A363A7"/>
    <w:pPr>
      <w:widowControl/>
      <w:suppressLineNumbers/>
      <w:spacing w:before="120" w:after="120"/>
    </w:pPr>
    <w:rPr>
      <w:rFonts w:eastAsia="Times New Roman"/>
      <w:i/>
      <w:iCs/>
      <w:kern w:val="0"/>
    </w:rPr>
  </w:style>
  <w:style w:type="character" w:customStyle="1" w:styleId="PodpisZnak">
    <w:name w:val="Podpis Znak"/>
    <w:link w:val="Podpis"/>
    <w:rsid w:val="00A363A7"/>
    <w:rPr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A363A7"/>
    <w:pPr>
      <w:widowControl/>
      <w:jc w:val="both"/>
    </w:pPr>
    <w:rPr>
      <w:rFonts w:eastAsia="Times New Roman"/>
      <w:position w:val="2"/>
      <w:szCs w:val="20"/>
    </w:rPr>
  </w:style>
  <w:style w:type="paragraph" w:customStyle="1" w:styleId="Zawartoramki">
    <w:name w:val="Zawartość ramki"/>
    <w:basedOn w:val="Tekstpodstawowy"/>
    <w:rsid w:val="00A363A7"/>
    <w:pPr>
      <w:spacing w:after="0"/>
      <w:jc w:val="both"/>
    </w:pPr>
    <w:rPr>
      <w:rFonts w:ascii="Arial" w:eastAsia="Times New Roman" w:hAnsi="Arial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199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412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77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4356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2407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4ECE-51A3-4EC7-9C43-C0BA0877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5016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http://www.nbp.pl/home.aspx?f=/Kursy/kursy.htm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Jakub Szufnarowski</dc:creator>
  <cp:keywords/>
  <cp:lastModifiedBy>Maria Gągol</cp:lastModifiedBy>
  <cp:revision>2</cp:revision>
  <cp:lastPrinted>2015-05-13T11:47:00Z</cp:lastPrinted>
  <dcterms:created xsi:type="dcterms:W3CDTF">2015-05-14T12:05:00Z</dcterms:created>
  <dcterms:modified xsi:type="dcterms:W3CDTF">2015-05-14T12:05:00Z</dcterms:modified>
</cp:coreProperties>
</file>