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6C1A014A" w:rsidR="00325970" w:rsidRPr="00325970" w:rsidRDefault="00325970" w:rsidP="00054420">
      <w:pPr>
        <w:spacing w:after="0" w:line="240" w:lineRule="auto"/>
        <w:jc w:val="center"/>
        <w:rPr>
          <w:rFonts w:ascii="Cambria" w:hAnsi="Cambria" w:cs="Arial"/>
          <w:b/>
          <w:sz w:val="20"/>
          <w:szCs w:val="20"/>
        </w:rPr>
      </w:pPr>
      <w:r w:rsidRPr="00325970">
        <w:rPr>
          <w:rFonts w:ascii="Cambria" w:hAnsi="Cambria" w:cs="Arial"/>
          <w:b/>
          <w:sz w:val="20"/>
          <w:szCs w:val="20"/>
        </w:rPr>
        <w:t>DOSTAW</w:t>
      </w:r>
      <w:r w:rsidR="00054420">
        <w:rPr>
          <w:rFonts w:ascii="Cambria" w:hAnsi="Cambria" w:cs="Arial"/>
          <w:b/>
          <w:sz w:val="20"/>
          <w:szCs w:val="20"/>
        </w:rPr>
        <w:t xml:space="preserve">Ę </w:t>
      </w:r>
      <w:r w:rsidR="00E57AD1">
        <w:rPr>
          <w:rFonts w:ascii="Cambria" w:hAnsi="Cambria" w:cs="Arial"/>
          <w:b/>
          <w:sz w:val="20"/>
          <w:szCs w:val="20"/>
        </w:rPr>
        <w:t xml:space="preserve">PRODUKTÓW LECZNICZYCH, </w:t>
      </w:r>
      <w:r w:rsidR="00054420">
        <w:rPr>
          <w:rFonts w:ascii="Cambria" w:hAnsi="Cambria" w:cs="Arial"/>
          <w:b/>
          <w:sz w:val="20"/>
          <w:szCs w:val="20"/>
        </w:rPr>
        <w:t>WYROBÓW MEDYCZNYCH</w:t>
      </w:r>
      <w:r w:rsidR="00E57AD1">
        <w:rPr>
          <w:rFonts w:ascii="Cambria" w:hAnsi="Cambria" w:cs="Arial"/>
          <w:b/>
          <w:sz w:val="20"/>
          <w:szCs w:val="20"/>
        </w:rPr>
        <w:t xml:space="preserve"> I DIETETYCZNYCH ŚRODKÓW SPOŻYWCZYCH SPECJALNEGO PRZEZNACZENIA ŻYWIENIOWEGO DO APTEKI SZPITALNEJ – </w:t>
      </w:r>
      <w:r w:rsidR="00E57AD1">
        <w:rPr>
          <w:rFonts w:ascii="Cambria" w:hAnsi="Cambria" w:cs="Arial"/>
          <w:b/>
          <w:sz w:val="20"/>
          <w:szCs w:val="20"/>
        </w:rPr>
        <w:br/>
        <w:t xml:space="preserve">6 </w:t>
      </w:r>
      <w:r w:rsidR="00054420">
        <w:rPr>
          <w:rFonts w:ascii="Cambria" w:hAnsi="Cambria" w:cs="Arial"/>
          <w:b/>
          <w:sz w:val="20"/>
          <w:szCs w:val="20"/>
        </w:rPr>
        <w:t>Z</w:t>
      </w:r>
      <w:r w:rsidR="00E57AD1">
        <w:rPr>
          <w:rFonts w:ascii="Cambria" w:hAnsi="Cambria" w:cs="Arial"/>
          <w:b/>
          <w:sz w:val="20"/>
          <w:szCs w:val="20"/>
        </w:rPr>
        <w:t>ADAŃ</w:t>
      </w:r>
      <w:r w:rsidR="00054420">
        <w:rPr>
          <w:rFonts w:ascii="Cambria" w:hAnsi="Cambria" w:cs="Arial"/>
          <w:b/>
          <w:sz w:val="20"/>
          <w:szCs w:val="20"/>
        </w:rPr>
        <w:t xml:space="preserve"> -</w:t>
      </w:r>
      <w:r w:rsidRPr="00325970">
        <w:rPr>
          <w:rFonts w:ascii="Cambria" w:hAnsi="Cambria" w:cs="Arial"/>
          <w:b/>
          <w:sz w:val="20"/>
          <w:szCs w:val="20"/>
        </w:rPr>
        <w:t xml:space="preserve"> DLA UNIWERSYTECKIEGO SZPI</w:t>
      </w:r>
      <w:r w:rsidR="00A11302">
        <w:rPr>
          <w:rFonts w:ascii="Cambria" w:hAnsi="Cambria" w:cs="Arial"/>
          <w:b/>
          <w:sz w:val="20"/>
          <w:szCs w:val="20"/>
        </w:rPr>
        <w:t>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507DF019"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054420">
        <w:rPr>
          <w:rFonts w:ascii="Cambria" w:eastAsia="Times New Roman" w:hAnsi="Cambria" w:cs="Arial"/>
          <w:b/>
          <w:bCs/>
          <w:sz w:val="20"/>
          <w:szCs w:val="20"/>
          <w:lang w:eastAsia="pl-PL"/>
        </w:rPr>
        <w:t>EZP-271-2-147</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305CBACC"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00A11302">
        <w:rPr>
          <w:rFonts w:ascii="Cambria" w:eastAsia="Times New Roman" w:hAnsi="Cambria" w:cs="Arial"/>
          <w:sz w:val="20"/>
          <w:szCs w:val="20"/>
          <w:lang w:bidi="en-US"/>
        </w:rPr>
        <w:t>. Dz.U.</w:t>
      </w:r>
      <w:r w:rsidR="009C4A1B">
        <w:rPr>
          <w:rFonts w:ascii="Cambria" w:eastAsia="Times New Roman" w:hAnsi="Cambria" w:cs="Arial"/>
          <w:sz w:val="20"/>
          <w:szCs w:val="20"/>
          <w:lang w:bidi="en-US"/>
        </w:rPr>
        <w:t xml:space="preserve"> z</w:t>
      </w:r>
      <w:r w:rsidR="00A11302">
        <w:rPr>
          <w:rFonts w:ascii="Cambria" w:eastAsia="Times New Roman" w:hAnsi="Cambria" w:cs="Arial"/>
          <w:sz w:val="20"/>
          <w:szCs w:val="20"/>
          <w:lang w:bidi="en-US"/>
        </w:rPr>
        <w:t xml:space="preserve"> 2020 r., poz. 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22210B32"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Zamówienie o wartości nie przekraczającej </w:t>
      </w:r>
      <w:r w:rsidR="00054420">
        <w:rPr>
          <w:rFonts w:ascii="Cambria" w:eastAsia="Times New Roman" w:hAnsi="Cambria" w:cs="Arial"/>
          <w:bCs/>
          <w:sz w:val="20"/>
          <w:szCs w:val="20"/>
          <w:lang w:eastAsia="pl-PL"/>
        </w:rPr>
        <w:t>wyrażonej w złotych równowartości</w:t>
      </w:r>
      <w:r w:rsidRPr="00325970">
        <w:rPr>
          <w:rFonts w:ascii="Cambria" w:eastAsia="Times New Roman" w:hAnsi="Cambria" w:cs="Arial"/>
          <w:bCs/>
          <w:sz w:val="20"/>
          <w:szCs w:val="20"/>
          <w:lang w:eastAsia="pl-PL"/>
        </w:rPr>
        <w:t xml:space="preserve">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0771895C"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2019E4">
        <w:rPr>
          <w:rFonts w:ascii="Cambria" w:eastAsia="Times New Roman" w:hAnsi="Cambria" w:cs="Times New Roman"/>
          <w:b/>
          <w:sz w:val="20"/>
          <w:szCs w:val="20"/>
          <w:u w:val="single"/>
          <w:lang w:eastAsia="pl-PL"/>
        </w:rPr>
        <w:t>Zamów</w:t>
      </w:r>
      <w:r w:rsidR="00A11302">
        <w:rPr>
          <w:rFonts w:ascii="Cambria" w:eastAsia="Times New Roman" w:hAnsi="Cambria" w:cs="Times New Roman"/>
          <w:b/>
          <w:sz w:val="20"/>
          <w:szCs w:val="20"/>
          <w:u w:val="single"/>
          <w:lang w:eastAsia="pl-PL"/>
        </w:rPr>
        <w:t xml:space="preserve">ień </w:t>
      </w:r>
      <w:r w:rsidR="0017536E">
        <w:rPr>
          <w:rFonts w:ascii="Cambria" w:eastAsia="Times New Roman" w:hAnsi="Cambria" w:cs="Times New Roman"/>
          <w:b/>
          <w:sz w:val="20"/>
          <w:szCs w:val="20"/>
          <w:u w:val="single"/>
          <w:lang w:eastAsia="pl-PL"/>
        </w:rPr>
        <w:t>Publicznych nr 774971</w:t>
      </w:r>
      <w:r w:rsidR="00C079DA">
        <w:rPr>
          <w:rFonts w:ascii="Cambria" w:eastAsia="Times New Roman" w:hAnsi="Cambria" w:cs="Times New Roman"/>
          <w:b/>
          <w:sz w:val="20"/>
          <w:szCs w:val="20"/>
          <w:u w:val="single"/>
          <w:lang w:eastAsia="pl-PL"/>
        </w:rPr>
        <w:t>-N-2020</w:t>
      </w:r>
      <w:r w:rsidR="00B852EA">
        <w:rPr>
          <w:rFonts w:ascii="Cambria" w:eastAsia="Times New Roman" w:hAnsi="Cambria" w:cs="Times New Roman"/>
          <w:b/>
          <w:sz w:val="20"/>
          <w:szCs w:val="20"/>
          <w:u w:val="single"/>
          <w:lang w:eastAsia="pl-PL"/>
        </w:rPr>
        <w:t xml:space="preserve"> </w:t>
      </w:r>
      <w:r w:rsidR="0017536E">
        <w:rPr>
          <w:rFonts w:ascii="Cambria" w:eastAsia="Times New Roman" w:hAnsi="Cambria" w:cs="Times New Roman"/>
          <w:b/>
          <w:sz w:val="20"/>
          <w:szCs w:val="20"/>
          <w:u w:val="single"/>
          <w:lang w:eastAsia="pl-PL"/>
        </w:rPr>
        <w:t xml:space="preserve"> z dnia 30.</w:t>
      </w:r>
      <w:r w:rsidR="00054420">
        <w:rPr>
          <w:rFonts w:ascii="Cambria" w:eastAsia="Times New Roman" w:hAnsi="Cambria" w:cs="Times New Roman"/>
          <w:b/>
          <w:sz w:val="20"/>
          <w:szCs w:val="20"/>
          <w:u w:val="single"/>
          <w:lang w:eastAsia="pl-PL"/>
        </w:rPr>
        <w:t>12</w:t>
      </w:r>
      <w:r w:rsidR="00C079DA">
        <w:rPr>
          <w:rFonts w:ascii="Cambria" w:eastAsia="Times New Roman" w:hAnsi="Cambria" w:cs="Times New Roman"/>
          <w:b/>
          <w:sz w:val="20"/>
          <w:szCs w:val="20"/>
          <w:u w:val="single"/>
          <w:lang w:eastAsia="pl-PL"/>
        </w:rPr>
        <w:t xml:space="preserve">.2020 </w:t>
      </w:r>
      <w:r w:rsidRPr="00D42F5E">
        <w:rPr>
          <w:rFonts w:ascii="Cambria" w:eastAsia="Times New Roman" w:hAnsi="Cambria" w:cs="Times New Roman"/>
          <w:b/>
          <w:sz w:val="20"/>
          <w:szCs w:val="20"/>
          <w:u w:val="single"/>
          <w:lang w:eastAsia="pl-PL"/>
        </w:rPr>
        <w:t>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68F06EAF"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r w:rsidR="003A22BE">
              <w:rPr>
                <w:rFonts w:ascii="Cambria" w:hAnsi="Cambria" w:cs="Arial"/>
                <w:sz w:val="20"/>
                <w:szCs w:val="20"/>
              </w:rPr>
              <w:t xml:space="preserve"> – dot. produktów leczniczych i </w:t>
            </w:r>
            <w:proofErr w:type="spellStart"/>
            <w:r w:rsidR="003A22BE">
              <w:rPr>
                <w:rFonts w:ascii="Cambria" w:hAnsi="Cambria" w:cs="Arial"/>
                <w:sz w:val="20"/>
                <w:szCs w:val="20"/>
              </w:rPr>
              <w:t>dietet</w:t>
            </w:r>
            <w:proofErr w:type="spellEnd"/>
            <w:r w:rsidR="003A22BE">
              <w:rPr>
                <w:rFonts w:ascii="Cambria" w:hAnsi="Cambria" w:cs="Arial"/>
                <w:sz w:val="20"/>
                <w:szCs w:val="20"/>
              </w:rPr>
              <w:t xml:space="preserve">. Środków </w:t>
            </w:r>
            <w:proofErr w:type="spellStart"/>
            <w:r w:rsidR="003A22BE">
              <w:rPr>
                <w:rFonts w:ascii="Cambria" w:hAnsi="Cambria" w:cs="Arial"/>
                <w:sz w:val="20"/>
                <w:szCs w:val="20"/>
              </w:rPr>
              <w:t>spoż</w:t>
            </w:r>
            <w:proofErr w:type="spellEnd"/>
            <w:r w:rsidR="003A22BE">
              <w:rPr>
                <w:rFonts w:ascii="Cambria" w:hAnsi="Cambria" w:cs="Arial"/>
                <w:sz w:val="20"/>
                <w:szCs w:val="20"/>
              </w:rPr>
              <w:t xml:space="preserve">. </w:t>
            </w:r>
            <w:proofErr w:type="spellStart"/>
            <w:r w:rsidR="003A22BE">
              <w:rPr>
                <w:rFonts w:ascii="Cambria" w:hAnsi="Cambria" w:cs="Arial"/>
                <w:sz w:val="20"/>
                <w:szCs w:val="20"/>
              </w:rPr>
              <w:t>Specj</w:t>
            </w:r>
            <w:proofErr w:type="spellEnd"/>
            <w:r w:rsidR="003A22BE">
              <w:rPr>
                <w:rFonts w:ascii="Cambria" w:hAnsi="Cambria" w:cs="Arial"/>
                <w:sz w:val="20"/>
                <w:szCs w:val="20"/>
              </w:rPr>
              <w:t xml:space="preserve">. </w:t>
            </w:r>
            <w:proofErr w:type="spellStart"/>
            <w:r w:rsidR="003A22BE">
              <w:rPr>
                <w:rFonts w:ascii="Cambria" w:hAnsi="Cambria" w:cs="Arial"/>
                <w:sz w:val="20"/>
                <w:szCs w:val="20"/>
              </w:rPr>
              <w:t>Przezn</w:t>
            </w:r>
            <w:proofErr w:type="spellEnd"/>
            <w:r w:rsidR="003A22BE">
              <w:rPr>
                <w:rFonts w:ascii="Cambria" w:hAnsi="Cambria" w:cs="Arial"/>
                <w:sz w:val="20"/>
                <w:szCs w:val="20"/>
              </w:rPr>
              <w:t xml:space="preserve">. </w:t>
            </w:r>
            <w:proofErr w:type="spellStart"/>
            <w:r w:rsidR="003A22BE">
              <w:rPr>
                <w:rFonts w:ascii="Cambria" w:hAnsi="Cambria" w:cs="Arial"/>
                <w:sz w:val="20"/>
                <w:szCs w:val="20"/>
              </w:rPr>
              <w:t>Żywien</w:t>
            </w:r>
            <w:proofErr w:type="spellEnd"/>
            <w:r w:rsidR="003A22BE">
              <w:rPr>
                <w:rFonts w:ascii="Cambria" w:hAnsi="Cambria" w:cs="Arial"/>
                <w:sz w:val="20"/>
                <w:szCs w:val="20"/>
              </w:rPr>
              <w:t>. – dot. Zadania 1-4</w:t>
            </w:r>
          </w:p>
        </w:tc>
      </w:tr>
      <w:tr w:rsidR="003A22BE" w:rsidRPr="00325970" w14:paraId="184AA569" w14:textId="77777777" w:rsidTr="00325970">
        <w:tc>
          <w:tcPr>
            <w:tcW w:w="1980" w:type="dxa"/>
          </w:tcPr>
          <w:p w14:paraId="305AE8CC" w14:textId="7EB93182" w:rsidR="003A22BE" w:rsidRPr="00325970" w:rsidRDefault="003A22BE" w:rsidP="003A22BE">
            <w:pPr>
              <w:spacing w:line="360" w:lineRule="auto"/>
              <w:rPr>
                <w:rFonts w:ascii="Cambria" w:hAnsi="Cambria" w:cs="Arial"/>
                <w:sz w:val="20"/>
                <w:szCs w:val="20"/>
              </w:rPr>
            </w:pPr>
            <w:r w:rsidRPr="00325970">
              <w:rPr>
                <w:rFonts w:ascii="Cambria" w:hAnsi="Cambria" w:cs="Arial"/>
                <w:sz w:val="20"/>
                <w:szCs w:val="20"/>
              </w:rPr>
              <w:t>Załącznik nr 1</w:t>
            </w:r>
            <w:r>
              <w:rPr>
                <w:rFonts w:ascii="Cambria" w:hAnsi="Cambria" w:cs="Arial"/>
                <w:sz w:val="20"/>
                <w:szCs w:val="20"/>
              </w:rPr>
              <w:t>a</w:t>
            </w:r>
          </w:p>
        </w:tc>
        <w:tc>
          <w:tcPr>
            <w:tcW w:w="7081" w:type="dxa"/>
          </w:tcPr>
          <w:p w14:paraId="2AA1B287" w14:textId="29EEADDB" w:rsidR="003A22BE" w:rsidRPr="00325970" w:rsidRDefault="003A22BE" w:rsidP="003A22BE">
            <w:pPr>
              <w:rPr>
                <w:rFonts w:ascii="Cambria" w:hAnsi="Cambria" w:cs="Arial"/>
                <w:sz w:val="20"/>
                <w:szCs w:val="20"/>
              </w:rPr>
            </w:pPr>
            <w:r w:rsidRPr="00325970">
              <w:rPr>
                <w:rFonts w:ascii="Cambria" w:hAnsi="Cambria" w:cs="Arial"/>
                <w:sz w:val="20"/>
                <w:szCs w:val="20"/>
              </w:rPr>
              <w:t>Istotne Postanowienia Umowy (IPU)</w:t>
            </w:r>
            <w:r>
              <w:rPr>
                <w:rFonts w:ascii="Cambria" w:hAnsi="Cambria" w:cs="Arial"/>
                <w:sz w:val="20"/>
                <w:szCs w:val="20"/>
              </w:rPr>
              <w:t xml:space="preserve"> – Umowa depozytowa dla wyrobów medycznych – Zadania 5-6</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64A4D32A" w:rsidR="00325970" w:rsidRPr="00325970" w:rsidRDefault="00D73EE0"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07B3058F" w14:textId="77777777" w:rsidR="00054420" w:rsidRPr="00A26093" w:rsidRDefault="00054420" w:rsidP="00054420">
            <w:pPr>
              <w:pStyle w:val="Bezodstpw"/>
              <w:tabs>
                <w:tab w:val="left" w:pos="5325"/>
              </w:tabs>
              <w:rPr>
                <w:rFonts w:ascii="Cambria" w:hAnsi="Cambria"/>
                <w:sz w:val="20"/>
                <w:szCs w:val="20"/>
              </w:rPr>
            </w:pPr>
            <w:r w:rsidRPr="00A26093">
              <w:rPr>
                <w:rFonts w:ascii="Cambria" w:hAnsi="Cambria"/>
                <w:sz w:val="20"/>
                <w:szCs w:val="20"/>
              </w:rPr>
              <w:t>Kalkulacja Cenowa – Opis przedmiotu zamówienia</w:t>
            </w:r>
            <w:r w:rsidRPr="00A26093">
              <w:rPr>
                <w:rFonts w:ascii="Cambria" w:hAnsi="Cambria"/>
                <w:sz w:val="20"/>
                <w:szCs w:val="20"/>
              </w:rPr>
              <w:tab/>
            </w:r>
          </w:p>
          <w:p w14:paraId="79E9000F" w14:textId="77777777" w:rsidR="00054420" w:rsidRPr="00A26093" w:rsidRDefault="00054420" w:rsidP="00054420">
            <w:pPr>
              <w:pStyle w:val="Bezodstpw"/>
              <w:tabs>
                <w:tab w:val="left" w:pos="5325"/>
              </w:tabs>
              <w:rPr>
                <w:rFonts w:ascii="Cambria" w:hAnsi="Cambria"/>
                <w:sz w:val="20"/>
                <w:szCs w:val="20"/>
              </w:rPr>
            </w:pPr>
            <w:r w:rsidRPr="00A26093">
              <w:rPr>
                <w:rFonts w:ascii="Cambria" w:hAnsi="Cambria"/>
                <w:sz w:val="20"/>
                <w:szCs w:val="20"/>
              </w:rPr>
              <w:t>Załącznik nr 3/1 dla Zadania 1</w:t>
            </w:r>
          </w:p>
          <w:p w14:paraId="206B3F6C" w14:textId="77777777" w:rsidR="00325970" w:rsidRDefault="00054420" w:rsidP="00054420">
            <w:pPr>
              <w:pStyle w:val="Bezodstpw"/>
              <w:tabs>
                <w:tab w:val="left" w:pos="5325"/>
              </w:tabs>
              <w:rPr>
                <w:rFonts w:ascii="Cambria" w:hAnsi="Cambria"/>
                <w:sz w:val="20"/>
                <w:szCs w:val="20"/>
              </w:rPr>
            </w:pPr>
            <w:r w:rsidRPr="00A26093">
              <w:rPr>
                <w:rFonts w:ascii="Cambria" w:hAnsi="Cambria"/>
                <w:sz w:val="20"/>
                <w:szCs w:val="20"/>
              </w:rPr>
              <w:t>Załącznik nr 3/2 dla Zadania 2</w:t>
            </w:r>
          </w:p>
          <w:p w14:paraId="08BDD54F" w14:textId="732833AA" w:rsidR="00E57AD1" w:rsidRPr="00A26093" w:rsidRDefault="00E57AD1" w:rsidP="00E57AD1">
            <w:pPr>
              <w:pStyle w:val="Bezodstpw"/>
              <w:tabs>
                <w:tab w:val="left" w:pos="5325"/>
              </w:tabs>
              <w:rPr>
                <w:rFonts w:ascii="Cambria" w:hAnsi="Cambria"/>
                <w:sz w:val="20"/>
                <w:szCs w:val="20"/>
              </w:rPr>
            </w:pPr>
            <w:r>
              <w:rPr>
                <w:rFonts w:ascii="Cambria" w:hAnsi="Cambria"/>
                <w:sz w:val="20"/>
                <w:szCs w:val="20"/>
              </w:rPr>
              <w:t>Załącznik nr 3/3 dla Zadania 3</w:t>
            </w:r>
          </w:p>
          <w:p w14:paraId="06D802BD" w14:textId="526CF9B8" w:rsidR="00E57AD1" w:rsidRDefault="00E57AD1" w:rsidP="00E57AD1">
            <w:pPr>
              <w:pStyle w:val="Bezodstpw"/>
              <w:tabs>
                <w:tab w:val="left" w:pos="5325"/>
              </w:tabs>
              <w:rPr>
                <w:rFonts w:ascii="Cambria" w:hAnsi="Cambria"/>
                <w:sz w:val="20"/>
                <w:szCs w:val="20"/>
              </w:rPr>
            </w:pPr>
            <w:r>
              <w:rPr>
                <w:rFonts w:ascii="Cambria" w:hAnsi="Cambria"/>
                <w:sz w:val="20"/>
                <w:szCs w:val="20"/>
              </w:rPr>
              <w:t>Załącznik nr 3/4 dla Zadania 4</w:t>
            </w:r>
          </w:p>
          <w:p w14:paraId="5D35BF61" w14:textId="6B2329AB" w:rsidR="00E57AD1" w:rsidRPr="00A26093" w:rsidRDefault="00E57AD1" w:rsidP="00E57AD1">
            <w:pPr>
              <w:pStyle w:val="Bezodstpw"/>
              <w:tabs>
                <w:tab w:val="left" w:pos="5325"/>
              </w:tabs>
              <w:rPr>
                <w:rFonts w:ascii="Cambria" w:hAnsi="Cambria"/>
                <w:sz w:val="20"/>
                <w:szCs w:val="20"/>
              </w:rPr>
            </w:pPr>
            <w:r>
              <w:rPr>
                <w:rFonts w:ascii="Cambria" w:hAnsi="Cambria"/>
                <w:sz w:val="20"/>
                <w:szCs w:val="20"/>
              </w:rPr>
              <w:t>Załącznik nr 3/5 dla Zadania 5</w:t>
            </w:r>
          </w:p>
          <w:p w14:paraId="1DD2AE64" w14:textId="59FBE9F0" w:rsidR="00E57AD1" w:rsidRPr="00054420" w:rsidRDefault="00E57AD1" w:rsidP="00E57AD1">
            <w:pPr>
              <w:pStyle w:val="Bezodstpw"/>
              <w:tabs>
                <w:tab w:val="left" w:pos="5325"/>
              </w:tabs>
              <w:rPr>
                <w:rFonts w:ascii="Cambria" w:hAnsi="Cambria"/>
                <w:sz w:val="20"/>
                <w:szCs w:val="20"/>
              </w:rPr>
            </w:pPr>
            <w:r>
              <w:rPr>
                <w:rFonts w:ascii="Cambria" w:hAnsi="Cambria"/>
                <w:sz w:val="20"/>
                <w:szCs w:val="20"/>
              </w:rPr>
              <w:t>Załącznik nr 3/6 dla Zadania 6</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907769">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095B783F"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60BA369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 xml:space="preserve">z dnia 29 stycznia 2004 r. Prawo zamówień publicznych (tekst jedn.: Dz. U. z 2019 r., poz. 1843 z </w:t>
      </w:r>
      <w:proofErr w:type="spellStart"/>
      <w:r w:rsidRPr="00325970">
        <w:rPr>
          <w:rFonts w:ascii="Cambria" w:hAnsi="Cambria" w:cs="Arial"/>
          <w:sz w:val="20"/>
          <w:szCs w:val="20"/>
        </w:rPr>
        <w:t>późn</w:t>
      </w:r>
      <w:proofErr w:type="spellEnd"/>
      <w:r w:rsidRPr="00325970">
        <w:rPr>
          <w:rFonts w:ascii="Cambria" w:hAnsi="Cambria" w:cs="Arial"/>
          <w:sz w:val="20"/>
          <w:szCs w:val="20"/>
        </w:rPr>
        <w:t>. zm.)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w:t>
      </w:r>
      <w:r w:rsidRPr="00325970">
        <w:rPr>
          <w:rFonts w:ascii="Cambria" w:hAnsi="Cambria" w:cs="Arial"/>
          <w:sz w:val="20"/>
          <w:szCs w:val="20"/>
        </w:rPr>
        <w:lastRenderedPageBreak/>
        <w:t xml:space="preserve">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907769">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3EC51BCC" w14:textId="26895574" w:rsidR="00325970" w:rsidRDefault="00054420" w:rsidP="00A1130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 xml:space="preserve">Dostawa </w:t>
      </w:r>
      <w:r w:rsidR="00E57AD1">
        <w:rPr>
          <w:rFonts w:ascii="Cambria" w:hAnsi="Cambria" w:cs="Arial"/>
          <w:b/>
          <w:sz w:val="20"/>
          <w:szCs w:val="20"/>
        </w:rPr>
        <w:t>produktów leczniczych, wyrobów medycznych i dietetycznych środków spożywczych specjalnego przeznaczenia żywieniowego do Apteki Szpitalnej</w:t>
      </w:r>
      <w:r w:rsidR="00325970" w:rsidRPr="00325970">
        <w:rPr>
          <w:rFonts w:ascii="Cambria" w:hAnsi="Cambria" w:cs="Arial"/>
          <w:b/>
          <w:sz w:val="20"/>
          <w:szCs w:val="20"/>
        </w:rPr>
        <w:t xml:space="preserve"> </w:t>
      </w:r>
      <w:r w:rsidR="00E57AD1">
        <w:rPr>
          <w:rFonts w:ascii="Cambria" w:hAnsi="Cambria" w:cs="Arial"/>
          <w:b/>
          <w:sz w:val="20"/>
          <w:szCs w:val="20"/>
        </w:rPr>
        <w:t>– 6 zadań</w:t>
      </w:r>
      <w:r>
        <w:rPr>
          <w:rFonts w:ascii="Cambria" w:hAnsi="Cambria" w:cs="Arial"/>
          <w:b/>
          <w:sz w:val="20"/>
          <w:szCs w:val="20"/>
        </w:rPr>
        <w:t xml:space="preserve"> – </w:t>
      </w:r>
      <w:r w:rsidR="00325970" w:rsidRPr="00325970">
        <w:rPr>
          <w:rFonts w:ascii="Cambria" w:hAnsi="Cambria" w:cs="Arial"/>
          <w:b/>
          <w:sz w:val="20"/>
          <w:szCs w:val="20"/>
        </w:rPr>
        <w:t>dla</w:t>
      </w:r>
      <w:r>
        <w:rPr>
          <w:rFonts w:ascii="Cambria" w:hAnsi="Cambria" w:cs="Arial"/>
          <w:b/>
          <w:sz w:val="20"/>
          <w:szCs w:val="20"/>
        </w:rPr>
        <w:t xml:space="preserve"> </w:t>
      </w:r>
      <w:r w:rsidR="00325970" w:rsidRPr="00325970">
        <w:rPr>
          <w:rFonts w:ascii="Cambria" w:hAnsi="Cambria" w:cs="Arial"/>
          <w:b/>
          <w:sz w:val="20"/>
          <w:szCs w:val="20"/>
        </w:rPr>
        <w:t xml:space="preserve">Uniwersyteckiego Szpitala Dziecięcego </w:t>
      </w:r>
      <w:r w:rsidR="00A11302">
        <w:rPr>
          <w:rFonts w:ascii="Cambria" w:hAnsi="Cambria" w:cs="Arial"/>
          <w:b/>
          <w:sz w:val="20"/>
          <w:szCs w:val="20"/>
        </w:rPr>
        <w:t>w Krakowie</w:t>
      </w:r>
      <w:r w:rsidR="00325970" w:rsidRPr="00325970">
        <w:rPr>
          <w:rFonts w:ascii="Cambria" w:hAnsi="Cambria" w:cs="Arial"/>
          <w:b/>
          <w:sz w:val="20"/>
          <w:szCs w:val="20"/>
        </w:rPr>
        <w:t>.</w:t>
      </w:r>
    </w:p>
    <w:p w14:paraId="19827AF8" w14:textId="441027A5" w:rsidR="00054420" w:rsidRPr="00054420" w:rsidRDefault="00054420" w:rsidP="00A11302">
      <w:pPr>
        <w:widowControl w:val="0"/>
        <w:adjustRightInd w:val="0"/>
        <w:spacing w:after="0" w:line="240" w:lineRule="auto"/>
        <w:ind w:left="360"/>
        <w:jc w:val="both"/>
        <w:textAlignment w:val="baseline"/>
        <w:rPr>
          <w:rFonts w:ascii="Cambria" w:hAnsi="Cambria" w:cs="Arial"/>
          <w:sz w:val="20"/>
          <w:szCs w:val="20"/>
        </w:rPr>
      </w:pPr>
      <w:r w:rsidRPr="00054420">
        <w:rPr>
          <w:rFonts w:ascii="Cambria" w:hAnsi="Cambria" w:cs="Arial"/>
          <w:sz w:val="20"/>
          <w:szCs w:val="20"/>
        </w:rPr>
        <w:t>ZADANIE</w:t>
      </w:r>
      <w:r>
        <w:rPr>
          <w:rFonts w:ascii="Cambria" w:hAnsi="Cambria" w:cs="Arial"/>
          <w:sz w:val="20"/>
          <w:szCs w:val="20"/>
        </w:rPr>
        <w:t xml:space="preserve"> 1</w:t>
      </w:r>
    </w:p>
    <w:p w14:paraId="3DB434D1" w14:textId="3ACDC6B9" w:rsidR="00054420" w:rsidRDefault="00054420" w:rsidP="00A11302">
      <w:pPr>
        <w:widowControl w:val="0"/>
        <w:adjustRightInd w:val="0"/>
        <w:spacing w:after="0" w:line="240" w:lineRule="auto"/>
        <w:ind w:left="360"/>
        <w:jc w:val="both"/>
        <w:textAlignment w:val="baseline"/>
        <w:rPr>
          <w:rFonts w:ascii="Cambria" w:hAnsi="Cambria" w:cs="Arial"/>
          <w:sz w:val="20"/>
          <w:szCs w:val="20"/>
        </w:rPr>
      </w:pPr>
      <w:r w:rsidRPr="00054420">
        <w:rPr>
          <w:rFonts w:ascii="Cambria" w:hAnsi="Cambria" w:cs="Arial"/>
          <w:sz w:val="20"/>
          <w:szCs w:val="20"/>
        </w:rPr>
        <w:t>ZADANIE</w:t>
      </w:r>
      <w:r>
        <w:rPr>
          <w:rFonts w:ascii="Cambria" w:hAnsi="Cambria" w:cs="Arial"/>
          <w:sz w:val="20"/>
          <w:szCs w:val="20"/>
        </w:rPr>
        <w:t xml:space="preserve"> 2</w:t>
      </w:r>
    </w:p>
    <w:p w14:paraId="7C3884E8" w14:textId="7A68F2EA" w:rsidR="00E57AD1" w:rsidRPr="00054420" w:rsidRDefault="00E57AD1" w:rsidP="00E57AD1">
      <w:pPr>
        <w:widowControl w:val="0"/>
        <w:adjustRightInd w:val="0"/>
        <w:spacing w:after="0" w:line="240" w:lineRule="auto"/>
        <w:ind w:left="360"/>
        <w:jc w:val="both"/>
        <w:textAlignment w:val="baseline"/>
        <w:rPr>
          <w:rFonts w:ascii="Cambria" w:hAnsi="Cambria" w:cs="Arial"/>
          <w:sz w:val="20"/>
          <w:szCs w:val="20"/>
        </w:rPr>
      </w:pPr>
      <w:r w:rsidRPr="00054420">
        <w:rPr>
          <w:rFonts w:ascii="Cambria" w:hAnsi="Cambria" w:cs="Arial"/>
          <w:sz w:val="20"/>
          <w:szCs w:val="20"/>
        </w:rPr>
        <w:t>ZADANIE</w:t>
      </w:r>
      <w:r>
        <w:rPr>
          <w:rFonts w:ascii="Cambria" w:hAnsi="Cambria" w:cs="Arial"/>
          <w:sz w:val="20"/>
          <w:szCs w:val="20"/>
        </w:rPr>
        <w:t xml:space="preserve"> 3</w:t>
      </w:r>
    </w:p>
    <w:p w14:paraId="1F4FAAB3" w14:textId="40835692" w:rsidR="00E57AD1" w:rsidRDefault="00E57AD1" w:rsidP="00E57AD1">
      <w:pPr>
        <w:widowControl w:val="0"/>
        <w:adjustRightInd w:val="0"/>
        <w:spacing w:after="0" w:line="240" w:lineRule="auto"/>
        <w:ind w:left="360"/>
        <w:jc w:val="both"/>
        <w:textAlignment w:val="baseline"/>
        <w:rPr>
          <w:rFonts w:ascii="Cambria" w:hAnsi="Cambria" w:cs="Arial"/>
          <w:sz w:val="20"/>
          <w:szCs w:val="20"/>
        </w:rPr>
      </w:pPr>
      <w:r w:rsidRPr="00054420">
        <w:rPr>
          <w:rFonts w:ascii="Cambria" w:hAnsi="Cambria" w:cs="Arial"/>
          <w:sz w:val="20"/>
          <w:szCs w:val="20"/>
        </w:rPr>
        <w:t>ZADANIE</w:t>
      </w:r>
      <w:r>
        <w:rPr>
          <w:rFonts w:ascii="Cambria" w:hAnsi="Cambria" w:cs="Arial"/>
          <w:sz w:val="20"/>
          <w:szCs w:val="20"/>
        </w:rPr>
        <w:t xml:space="preserve"> 4</w:t>
      </w:r>
    </w:p>
    <w:p w14:paraId="287D7A9B" w14:textId="68352830" w:rsidR="00E57AD1" w:rsidRPr="00054420" w:rsidRDefault="00E57AD1" w:rsidP="00E57AD1">
      <w:pPr>
        <w:widowControl w:val="0"/>
        <w:adjustRightInd w:val="0"/>
        <w:spacing w:after="0" w:line="240" w:lineRule="auto"/>
        <w:ind w:left="360"/>
        <w:jc w:val="both"/>
        <w:textAlignment w:val="baseline"/>
        <w:rPr>
          <w:rFonts w:ascii="Cambria" w:hAnsi="Cambria" w:cs="Arial"/>
          <w:sz w:val="20"/>
          <w:szCs w:val="20"/>
        </w:rPr>
      </w:pPr>
      <w:r w:rsidRPr="00054420">
        <w:rPr>
          <w:rFonts w:ascii="Cambria" w:hAnsi="Cambria" w:cs="Arial"/>
          <w:sz w:val="20"/>
          <w:szCs w:val="20"/>
        </w:rPr>
        <w:t>ZADANIE</w:t>
      </w:r>
      <w:r>
        <w:rPr>
          <w:rFonts w:ascii="Cambria" w:hAnsi="Cambria" w:cs="Arial"/>
          <w:sz w:val="20"/>
          <w:szCs w:val="20"/>
        </w:rPr>
        <w:t xml:space="preserve"> 5</w:t>
      </w:r>
    </w:p>
    <w:p w14:paraId="70D5543D" w14:textId="5941F788" w:rsidR="00E57AD1" w:rsidRDefault="00E57AD1" w:rsidP="00E57AD1">
      <w:pPr>
        <w:widowControl w:val="0"/>
        <w:adjustRightInd w:val="0"/>
        <w:spacing w:after="0" w:line="240" w:lineRule="auto"/>
        <w:ind w:left="360"/>
        <w:jc w:val="both"/>
        <w:textAlignment w:val="baseline"/>
        <w:rPr>
          <w:rFonts w:ascii="Cambria" w:hAnsi="Cambria" w:cs="Arial"/>
          <w:sz w:val="20"/>
          <w:szCs w:val="20"/>
        </w:rPr>
      </w:pPr>
      <w:r w:rsidRPr="00054420">
        <w:rPr>
          <w:rFonts w:ascii="Cambria" w:hAnsi="Cambria" w:cs="Arial"/>
          <w:sz w:val="20"/>
          <w:szCs w:val="20"/>
        </w:rPr>
        <w:t>ZADANIE</w:t>
      </w:r>
      <w:r>
        <w:rPr>
          <w:rFonts w:ascii="Cambria" w:hAnsi="Cambria" w:cs="Arial"/>
          <w:sz w:val="20"/>
          <w:szCs w:val="20"/>
        </w:rPr>
        <w:t xml:space="preserve"> 6</w:t>
      </w:r>
    </w:p>
    <w:p w14:paraId="7DA00573" w14:textId="77777777" w:rsidR="00E57AD1" w:rsidRPr="00054420" w:rsidRDefault="00E57AD1" w:rsidP="00A11302">
      <w:pPr>
        <w:widowControl w:val="0"/>
        <w:adjustRightInd w:val="0"/>
        <w:spacing w:after="0" w:line="240" w:lineRule="auto"/>
        <w:ind w:left="360"/>
        <w:jc w:val="both"/>
        <w:textAlignment w:val="baseline"/>
        <w:rPr>
          <w:rFonts w:ascii="Cambria" w:hAnsi="Cambria" w:cs="Arial"/>
          <w:sz w:val="20"/>
          <w:szCs w:val="20"/>
        </w:rPr>
      </w:pPr>
    </w:p>
    <w:p w14:paraId="2AC82BF7" w14:textId="77777777" w:rsidR="00325970" w:rsidRPr="00325970" w:rsidRDefault="00325970" w:rsidP="00907769">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4F98D851" w14:textId="3B0EBEDE" w:rsidR="00054420" w:rsidRPr="00A26093" w:rsidRDefault="00054420" w:rsidP="00054420">
      <w:pPr>
        <w:pStyle w:val="Bezodstpw"/>
        <w:ind w:left="360"/>
        <w:jc w:val="both"/>
        <w:rPr>
          <w:rFonts w:ascii="Cambria" w:hAnsi="Cambria" w:cs="Arial"/>
          <w:sz w:val="20"/>
          <w:szCs w:val="20"/>
        </w:rPr>
      </w:pPr>
      <w:r>
        <w:rPr>
          <w:rFonts w:ascii="Cambria" w:hAnsi="Cambria" w:cs="Arial"/>
          <w:sz w:val="20"/>
          <w:szCs w:val="20"/>
        </w:rPr>
        <w:t xml:space="preserve">        </w:t>
      </w:r>
      <w:r w:rsidRPr="00A26093">
        <w:rPr>
          <w:rFonts w:ascii="Cambria" w:hAnsi="Cambria" w:cs="Arial"/>
          <w:sz w:val="20"/>
          <w:szCs w:val="20"/>
        </w:rPr>
        <w:t>załączniki od nr 3</w:t>
      </w:r>
      <w:r w:rsidR="00E57AD1">
        <w:rPr>
          <w:rFonts w:ascii="Cambria" w:hAnsi="Cambria" w:cs="Arial"/>
          <w:sz w:val="20"/>
          <w:szCs w:val="20"/>
        </w:rPr>
        <w:t>/1 do 3/6</w:t>
      </w:r>
      <w:r w:rsidRPr="00A26093">
        <w:rPr>
          <w:rFonts w:ascii="Cambria" w:hAnsi="Cambria" w:cs="Arial"/>
          <w:sz w:val="20"/>
          <w:szCs w:val="20"/>
        </w:rPr>
        <w:t xml:space="preserve">– Formularze Cenowe – Opis przedmiotu zamówienia </w:t>
      </w:r>
    </w:p>
    <w:p w14:paraId="4902E6C8" w14:textId="4948745A" w:rsidR="00E57AD1" w:rsidRPr="00E57AD1" w:rsidRDefault="00325970" w:rsidP="00907769">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0E4209F4" w14:textId="79362B68" w:rsidR="00E57AD1" w:rsidRDefault="00E57AD1" w:rsidP="00E57AD1">
      <w:pPr>
        <w:spacing w:after="0" w:line="240" w:lineRule="auto"/>
        <w:ind w:left="360"/>
        <w:jc w:val="both"/>
        <w:rPr>
          <w:rFonts w:ascii="Cambria" w:hAnsi="Cambria" w:cs="Arial"/>
          <w:b/>
          <w:sz w:val="20"/>
          <w:szCs w:val="20"/>
        </w:rPr>
      </w:pPr>
      <w:r w:rsidRPr="00E57AD1">
        <w:rPr>
          <w:rFonts w:ascii="Cambria" w:hAnsi="Cambria" w:cs="Arial"/>
          <w:b/>
          <w:sz w:val="20"/>
          <w:szCs w:val="20"/>
        </w:rPr>
        <w:t>33600000-6 produkty lecznicze</w:t>
      </w:r>
    </w:p>
    <w:p w14:paraId="2E2C33C9" w14:textId="7BA48B51" w:rsidR="00E57AD1" w:rsidRPr="00E57AD1" w:rsidRDefault="00E57AD1" w:rsidP="00E57AD1">
      <w:pPr>
        <w:spacing w:after="0" w:line="240" w:lineRule="auto"/>
        <w:ind w:left="360"/>
        <w:jc w:val="both"/>
        <w:rPr>
          <w:rFonts w:ascii="Cambria" w:hAnsi="Cambria" w:cs="Arial"/>
          <w:b/>
          <w:sz w:val="20"/>
          <w:szCs w:val="20"/>
        </w:rPr>
      </w:pPr>
      <w:r w:rsidRPr="00325970">
        <w:rPr>
          <w:rFonts w:ascii="Cambria" w:hAnsi="Cambria" w:cs="Arial"/>
          <w:b/>
          <w:color w:val="000000"/>
          <w:sz w:val="20"/>
          <w:szCs w:val="20"/>
          <w:shd w:val="clear" w:color="auto" w:fill="FFFFFF"/>
        </w:rPr>
        <w:t>33140000-3 materiały medyczne</w:t>
      </w:r>
    </w:p>
    <w:p w14:paraId="1684A18C" w14:textId="77777777" w:rsidR="00E57AD1" w:rsidRPr="00E57AD1" w:rsidRDefault="00E57AD1" w:rsidP="00E57AD1">
      <w:pPr>
        <w:spacing w:after="0" w:line="240" w:lineRule="auto"/>
        <w:ind w:left="360"/>
        <w:jc w:val="both"/>
        <w:rPr>
          <w:rFonts w:ascii="Cambria" w:hAnsi="Cambria" w:cs="Arial"/>
          <w:b/>
          <w:sz w:val="20"/>
          <w:szCs w:val="20"/>
        </w:rPr>
      </w:pPr>
      <w:r w:rsidRPr="00E57AD1">
        <w:rPr>
          <w:rFonts w:ascii="Cambria" w:hAnsi="Cambria" w:cs="Arial"/>
          <w:b/>
          <w:sz w:val="20"/>
          <w:szCs w:val="20"/>
        </w:rPr>
        <w:t>15882000-4 dietetyczne środki spożywcze specjalnego przeznaczenia medycznego</w:t>
      </w:r>
    </w:p>
    <w:p w14:paraId="384AB6AF" w14:textId="0F5C67D7" w:rsidR="00325970" w:rsidRPr="00325970" w:rsidRDefault="00325970" w:rsidP="00E57AD1">
      <w:pPr>
        <w:spacing w:after="0" w:line="240" w:lineRule="auto"/>
        <w:ind w:left="360"/>
        <w:jc w:val="both"/>
        <w:rPr>
          <w:rFonts w:ascii="Cambria" w:hAnsi="Cambria" w:cs="Arial"/>
          <w:b/>
          <w:sz w:val="20"/>
          <w:szCs w:val="20"/>
        </w:rPr>
      </w:pPr>
    </w:p>
    <w:p w14:paraId="417F8A99" w14:textId="77777777" w:rsidR="00054420" w:rsidRPr="00A26093" w:rsidRDefault="00054420" w:rsidP="00907769">
      <w:pPr>
        <w:pStyle w:val="Bezodstpw"/>
        <w:numPr>
          <w:ilvl w:val="0"/>
          <w:numId w:val="45"/>
        </w:numPr>
        <w:suppressAutoHyphens/>
        <w:autoSpaceDN w:val="0"/>
        <w:jc w:val="both"/>
        <w:textAlignment w:val="baseline"/>
        <w:rPr>
          <w:rFonts w:ascii="Cambria" w:hAnsi="Cambria"/>
          <w:sz w:val="20"/>
          <w:szCs w:val="20"/>
        </w:rPr>
      </w:pPr>
      <w:r w:rsidRPr="00A26093">
        <w:rPr>
          <w:rFonts w:ascii="Cambria" w:hAnsi="Cambria" w:cs="Times New Roman"/>
          <w:b/>
          <w:sz w:val="20"/>
          <w:szCs w:val="20"/>
        </w:rPr>
        <w:t>Zamawiający dopuszcza składanie ofert częściowych</w:t>
      </w:r>
      <w:r w:rsidRPr="00A26093">
        <w:rPr>
          <w:rFonts w:ascii="Cambria" w:hAnsi="Cambria" w:cs="Times New Roman"/>
          <w:sz w:val="20"/>
          <w:szCs w:val="20"/>
        </w:rPr>
        <w:t xml:space="preserve"> </w:t>
      </w:r>
      <w:r w:rsidRPr="00A26093">
        <w:rPr>
          <w:rFonts w:ascii="Cambria" w:hAnsi="Cambria" w:cs="Times New Roman"/>
          <w:b/>
          <w:sz w:val="20"/>
          <w:szCs w:val="20"/>
        </w:rPr>
        <w:t>na jedno lub więcej ZADAŃ.</w:t>
      </w:r>
    </w:p>
    <w:tbl>
      <w:tblPr>
        <w:tblStyle w:val="Tabela-Siatka"/>
        <w:tblW w:w="0" w:type="auto"/>
        <w:tblInd w:w="360" w:type="dxa"/>
        <w:tblLook w:val="04A0" w:firstRow="1" w:lastRow="0" w:firstColumn="1" w:lastColumn="0" w:noHBand="0" w:noVBand="1"/>
      </w:tblPr>
      <w:tblGrid>
        <w:gridCol w:w="1740"/>
      </w:tblGrid>
      <w:tr w:rsidR="00054420" w:rsidRPr="00A26093" w14:paraId="53F3572A" w14:textId="77777777" w:rsidTr="00054420">
        <w:tc>
          <w:tcPr>
            <w:tcW w:w="1740" w:type="dxa"/>
          </w:tcPr>
          <w:p w14:paraId="54F4F1F6" w14:textId="77777777" w:rsidR="00054420" w:rsidRPr="00A26093" w:rsidRDefault="00054420" w:rsidP="00054420">
            <w:pPr>
              <w:pStyle w:val="Bezodstpw"/>
              <w:jc w:val="both"/>
              <w:rPr>
                <w:rFonts w:ascii="Cambria" w:hAnsi="Cambria" w:cs="Times New Roman"/>
                <w:sz w:val="20"/>
                <w:szCs w:val="20"/>
              </w:rPr>
            </w:pPr>
            <w:r w:rsidRPr="00A26093">
              <w:rPr>
                <w:rFonts w:ascii="Cambria" w:hAnsi="Cambria" w:cs="Times New Roman"/>
                <w:b/>
                <w:sz w:val="20"/>
                <w:szCs w:val="20"/>
              </w:rPr>
              <w:t>ZADANIE 1</w:t>
            </w:r>
          </w:p>
        </w:tc>
      </w:tr>
      <w:tr w:rsidR="00054420" w:rsidRPr="00A26093" w14:paraId="4151E1D3" w14:textId="77777777" w:rsidTr="00054420">
        <w:tc>
          <w:tcPr>
            <w:tcW w:w="1740" w:type="dxa"/>
          </w:tcPr>
          <w:p w14:paraId="3963B635" w14:textId="77777777" w:rsidR="00054420" w:rsidRPr="00A26093" w:rsidRDefault="00054420" w:rsidP="00054420">
            <w:pPr>
              <w:pStyle w:val="Bezodstpw"/>
              <w:jc w:val="both"/>
              <w:rPr>
                <w:rFonts w:ascii="Cambria" w:hAnsi="Cambria" w:cs="Times New Roman"/>
                <w:sz w:val="20"/>
                <w:szCs w:val="20"/>
              </w:rPr>
            </w:pPr>
            <w:r w:rsidRPr="00A26093">
              <w:rPr>
                <w:rFonts w:ascii="Cambria" w:hAnsi="Cambria" w:cs="Times New Roman"/>
                <w:b/>
                <w:sz w:val="20"/>
                <w:szCs w:val="20"/>
              </w:rPr>
              <w:t>ZADANIE 2</w:t>
            </w:r>
          </w:p>
        </w:tc>
      </w:tr>
      <w:tr w:rsidR="00E57AD1" w:rsidRPr="00A26093" w14:paraId="0DD59584" w14:textId="77777777" w:rsidTr="00054420">
        <w:tc>
          <w:tcPr>
            <w:tcW w:w="1740" w:type="dxa"/>
          </w:tcPr>
          <w:p w14:paraId="6F438F19" w14:textId="1236E1F1" w:rsidR="00E57AD1" w:rsidRPr="00A26093" w:rsidRDefault="00E57AD1" w:rsidP="00E57AD1">
            <w:pPr>
              <w:pStyle w:val="Bezodstpw"/>
              <w:jc w:val="both"/>
              <w:rPr>
                <w:rFonts w:ascii="Cambria" w:hAnsi="Cambria" w:cs="Times New Roman"/>
                <w:b/>
                <w:sz w:val="20"/>
                <w:szCs w:val="20"/>
              </w:rPr>
            </w:pPr>
            <w:r>
              <w:rPr>
                <w:rFonts w:ascii="Cambria" w:hAnsi="Cambria" w:cs="Times New Roman"/>
                <w:b/>
                <w:sz w:val="20"/>
                <w:szCs w:val="20"/>
              </w:rPr>
              <w:t>ZADANIE 3</w:t>
            </w:r>
          </w:p>
        </w:tc>
      </w:tr>
      <w:tr w:rsidR="00E57AD1" w:rsidRPr="00A26093" w14:paraId="7F18770B" w14:textId="77777777" w:rsidTr="00054420">
        <w:tc>
          <w:tcPr>
            <w:tcW w:w="1740" w:type="dxa"/>
          </w:tcPr>
          <w:p w14:paraId="55D59DED" w14:textId="6EDD67DA" w:rsidR="00E57AD1" w:rsidRPr="00A26093" w:rsidRDefault="00E57AD1" w:rsidP="00E57AD1">
            <w:pPr>
              <w:pStyle w:val="Bezodstpw"/>
              <w:jc w:val="both"/>
              <w:rPr>
                <w:rFonts w:ascii="Cambria" w:hAnsi="Cambria" w:cs="Times New Roman"/>
                <w:b/>
                <w:sz w:val="20"/>
                <w:szCs w:val="20"/>
              </w:rPr>
            </w:pPr>
            <w:r>
              <w:rPr>
                <w:rFonts w:ascii="Cambria" w:hAnsi="Cambria" w:cs="Times New Roman"/>
                <w:b/>
                <w:sz w:val="20"/>
                <w:szCs w:val="20"/>
              </w:rPr>
              <w:t>ZADANIE 4</w:t>
            </w:r>
          </w:p>
        </w:tc>
      </w:tr>
      <w:tr w:rsidR="00E57AD1" w:rsidRPr="00A26093" w14:paraId="0E856E2B" w14:textId="77777777" w:rsidTr="00054420">
        <w:tc>
          <w:tcPr>
            <w:tcW w:w="1740" w:type="dxa"/>
          </w:tcPr>
          <w:p w14:paraId="66FCE260" w14:textId="1CC7EF4A" w:rsidR="00E57AD1" w:rsidRPr="00A26093" w:rsidRDefault="00E57AD1" w:rsidP="00E57AD1">
            <w:pPr>
              <w:pStyle w:val="Bezodstpw"/>
              <w:jc w:val="both"/>
              <w:rPr>
                <w:rFonts w:ascii="Cambria" w:hAnsi="Cambria" w:cs="Times New Roman"/>
                <w:b/>
                <w:sz w:val="20"/>
                <w:szCs w:val="20"/>
              </w:rPr>
            </w:pPr>
            <w:r>
              <w:rPr>
                <w:rFonts w:ascii="Cambria" w:hAnsi="Cambria" w:cs="Times New Roman"/>
                <w:b/>
                <w:sz w:val="20"/>
                <w:szCs w:val="20"/>
              </w:rPr>
              <w:t>ZADANIE 5</w:t>
            </w:r>
          </w:p>
        </w:tc>
      </w:tr>
      <w:tr w:rsidR="00E57AD1" w:rsidRPr="00A26093" w14:paraId="472B3556" w14:textId="77777777" w:rsidTr="00054420">
        <w:tc>
          <w:tcPr>
            <w:tcW w:w="1740" w:type="dxa"/>
          </w:tcPr>
          <w:p w14:paraId="2FE033AD" w14:textId="01003A66" w:rsidR="00E57AD1" w:rsidRPr="00A26093" w:rsidRDefault="00E57AD1" w:rsidP="00E57AD1">
            <w:pPr>
              <w:pStyle w:val="Bezodstpw"/>
              <w:jc w:val="both"/>
              <w:rPr>
                <w:rFonts w:ascii="Cambria" w:hAnsi="Cambria" w:cs="Times New Roman"/>
                <w:b/>
                <w:sz w:val="20"/>
                <w:szCs w:val="20"/>
              </w:rPr>
            </w:pPr>
            <w:r>
              <w:rPr>
                <w:rFonts w:ascii="Cambria" w:hAnsi="Cambria" w:cs="Times New Roman"/>
                <w:b/>
                <w:sz w:val="20"/>
                <w:szCs w:val="20"/>
              </w:rPr>
              <w:t>ZADANIE 6</w:t>
            </w:r>
          </w:p>
        </w:tc>
      </w:tr>
    </w:tbl>
    <w:p w14:paraId="306583D7" w14:textId="77777777" w:rsidR="00054420" w:rsidRPr="00380F91" w:rsidRDefault="00054420" w:rsidP="00054420">
      <w:pPr>
        <w:spacing w:after="0" w:line="240" w:lineRule="auto"/>
        <w:jc w:val="both"/>
        <w:rPr>
          <w:rFonts w:ascii="Cambria" w:hAnsi="Cambria" w:cs="Arial"/>
          <w:b/>
          <w:sz w:val="20"/>
          <w:szCs w:val="20"/>
        </w:rPr>
      </w:pPr>
    </w:p>
    <w:p w14:paraId="5F7C68E9" w14:textId="77777777" w:rsidR="00325970" w:rsidRPr="00325970" w:rsidRDefault="00325970" w:rsidP="00907769">
      <w:pPr>
        <w:numPr>
          <w:ilvl w:val="0"/>
          <w:numId w:val="45"/>
        </w:numPr>
        <w:spacing w:after="0" w:line="240" w:lineRule="auto"/>
        <w:jc w:val="both"/>
        <w:rPr>
          <w:rFonts w:ascii="Cambria" w:hAnsi="Cambria" w:cs="Arial"/>
        </w:rPr>
      </w:pPr>
      <w:r w:rsidRPr="00380F91">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907769">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907769">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907769">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907769">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Default="00325970" w:rsidP="00325970">
      <w:pPr>
        <w:spacing w:after="0" w:line="240" w:lineRule="auto"/>
        <w:jc w:val="both"/>
        <w:rPr>
          <w:rFonts w:ascii="Cambria" w:hAnsi="Cambria" w:cs="Arial"/>
          <w:sz w:val="20"/>
          <w:szCs w:val="20"/>
        </w:rPr>
      </w:pPr>
    </w:p>
    <w:p w14:paraId="00CD0BEA" w14:textId="77777777" w:rsidR="00E57AD1" w:rsidRDefault="00E57AD1" w:rsidP="00325970">
      <w:pPr>
        <w:spacing w:after="0" w:line="240" w:lineRule="auto"/>
        <w:jc w:val="both"/>
        <w:rPr>
          <w:rFonts w:ascii="Cambria" w:hAnsi="Cambria" w:cs="Arial"/>
          <w:sz w:val="20"/>
          <w:szCs w:val="20"/>
        </w:rPr>
      </w:pPr>
    </w:p>
    <w:p w14:paraId="554EAD9B" w14:textId="77777777" w:rsidR="00E57AD1" w:rsidRPr="00325970" w:rsidRDefault="00E57AD1"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lastRenderedPageBreak/>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515FE7AB" w14:textId="77777777" w:rsidR="006675EA" w:rsidRDefault="00325970" w:rsidP="00907769">
      <w:pPr>
        <w:numPr>
          <w:ilvl w:val="0"/>
          <w:numId w:val="67"/>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Realizacja przedmiotu zamówienia następować będzie sukcesywnie z uwzględnieniem bieżących potrzeb zamawiającego przez okres</w:t>
      </w:r>
      <w:r w:rsidR="006675EA">
        <w:rPr>
          <w:rFonts w:ascii="Cambria" w:hAnsi="Cambria" w:cs="Arial"/>
          <w:sz w:val="20"/>
          <w:szCs w:val="20"/>
        </w:rPr>
        <w:t>:</w:t>
      </w:r>
    </w:p>
    <w:p w14:paraId="3E0FFD22" w14:textId="5DDDC57B" w:rsidR="006675EA" w:rsidRPr="006675EA" w:rsidRDefault="006675EA" w:rsidP="006675EA">
      <w:pPr>
        <w:pStyle w:val="Akapitzlist"/>
        <w:numPr>
          <w:ilvl w:val="0"/>
          <w:numId w:val="83"/>
        </w:numPr>
        <w:suppressAutoHyphens/>
        <w:autoSpaceDN w:val="0"/>
        <w:spacing w:after="0" w:line="240" w:lineRule="auto"/>
        <w:jc w:val="both"/>
        <w:textAlignment w:val="baseline"/>
        <w:rPr>
          <w:rFonts w:ascii="Cambria" w:hAnsi="Cambria" w:cs="Arial"/>
          <w:sz w:val="20"/>
          <w:szCs w:val="20"/>
        </w:rPr>
      </w:pPr>
      <w:r w:rsidRPr="006675EA">
        <w:rPr>
          <w:rFonts w:ascii="Cambria" w:hAnsi="Cambria" w:cs="Arial"/>
          <w:sz w:val="20"/>
          <w:szCs w:val="20"/>
        </w:rPr>
        <w:t xml:space="preserve">dla Zadania </w:t>
      </w:r>
      <w:r w:rsidRPr="006675EA">
        <w:rPr>
          <w:rFonts w:ascii="Cambria" w:hAnsi="Cambria" w:cs="Arial"/>
          <w:b/>
          <w:sz w:val="20"/>
          <w:szCs w:val="20"/>
        </w:rPr>
        <w:t>1-4 -</w:t>
      </w:r>
      <w:r w:rsidR="00325970" w:rsidRPr="006675EA">
        <w:rPr>
          <w:rFonts w:ascii="Cambria" w:hAnsi="Cambria" w:cs="Arial"/>
          <w:sz w:val="20"/>
          <w:szCs w:val="20"/>
        </w:rPr>
        <w:t xml:space="preserve"> </w:t>
      </w:r>
      <w:r w:rsidRPr="006675EA">
        <w:rPr>
          <w:rFonts w:ascii="Cambria" w:hAnsi="Cambria" w:cs="Arial"/>
          <w:b/>
          <w:sz w:val="20"/>
          <w:szCs w:val="20"/>
        </w:rPr>
        <w:t>12 miesięcy</w:t>
      </w:r>
      <w:r>
        <w:rPr>
          <w:rFonts w:ascii="Cambria" w:hAnsi="Cambria" w:cs="Arial"/>
          <w:b/>
          <w:sz w:val="20"/>
          <w:szCs w:val="20"/>
        </w:rPr>
        <w:t>,</w:t>
      </w:r>
    </w:p>
    <w:p w14:paraId="2F9F41EC" w14:textId="1FEDF5B3" w:rsidR="006675EA" w:rsidRPr="006675EA" w:rsidRDefault="006675EA" w:rsidP="006675EA">
      <w:pPr>
        <w:pStyle w:val="Akapitzlist"/>
        <w:numPr>
          <w:ilvl w:val="0"/>
          <w:numId w:val="83"/>
        </w:numPr>
        <w:suppressAutoHyphens/>
        <w:autoSpaceDN w:val="0"/>
        <w:spacing w:after="0" w:line="240" w:lineRule="auto"/>
        <w:jc w:val="both"/>
        <w:textAlignment w:val="baseline"/>
        <w:rPr>
          <w:rFonts w:ascii="Cambria" w:hAnsi="Cambria" w:cs="Arial"/>
          <w:sz w:val="20"/>
          <w:szCs w:val="20"/>
        </w:rPr>
      </w:pPr>
      <w:r>
        <w:rPr>
          <w:rFonts w:ascii="Cambria" w:hAnsi="Cambria" w:cs="Arial"/>
          <w:sz w:val="20"/>
          <w:szCs w:val="20"/>
        </w:rPr>
        <w:t xml:space="preserve">dla Zadania </w:t>
      </w:r>
      <w:r>
        <w:rPr>
          <w:rFonts w:ascii="Cambria" w:hAnsi="Cambria" w:cs="Arial"/>
          <w:b/>
          <w:sz w:val="20"/>
          <w:szCs w:val="20"/>
        </w:rPr>
        <w:t>5-6 – 24 miesięcy.</w:t>
      </w:r>
    </w:p>
    <w:p w14:paraId="5AE7871C" w14:textId="77777777" w:rsidR="00325970" w:rsidRPr="00325970" w:rsidRDefault="00325970" w:rsidP="00907769">
      <w:pPr>
        <w:numPr>
          <w:ilvl w:val="0"/>
          <w:numId w:val="67"/>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1BE26069" w:rsid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6675EA">
        <w:rPr>
          <w:rFonts w:ascii="Cambria" w:hAnsi="Cambria" w:cs="Arial"/>
          <w:sz w:val="20"/>
          <w:szCs w:val="20"/>
        </w:rPr>
        <w:t>, o ile nie wynika to z odrębnych przepisów:</w:t>
      </w:r>
    </w:p>
    <w:p w14:paraId="543125AE" w14:textId="3B6AD4A9" w:rsidR="006675EA" w:rsidRPr="006675EA" w:rsidRDefault="006675EA" w:rsidP="006675EA">
      <w:pPr>
        <w:spacing w:after="0" w:line="240" w:lineRule="auto"/>
        <w:ind w:left="720"/>
        <w:jc w:val="both"/>
        <w:rPr>
          <w:rFonts w:ascii="Cambria" w:hAnsi="Cambria" w:cs="Arial"/>
          <w:sz w:val="20"/>
          <w:szCs w:val="20"/>
          <w:u w:val="single"/>
        </w:rPr>
      </w:pPr>
      <w:r w:rsidRPr="006675EA">
        <w:rPr>
          <w:rFonts w:ascii="Cambria" w:eastAsiaTheme="minorEastAsia" w:hAnsi="Cambria" w:cs="Arial"/>
          <w:sz w:val="20"/>
          <w:szCs w:val="20"/>
          <w:lang w:eastAsia="pl-PL"/>
        </w:rPr>
        <w:t xml:space="preserve">o udzielenie zamówienia mogą ubiegać się wykonawcy, którzy są uprawnieni do sprzedaży </w:t>
      </w:r>
      <w:r w:rsidRPr="006675EA">
        <w:rPr>
          <w:rFonts w:ascii="Cambria" w:eastAsiaTheme="minorEastAsia" w:hAnsi="Cambria" w:cs="Arial"/>
          <w:b/>
          <w:sz w:val="20"/>
          <w:szCs w:val="20"/>
          <w:lang w:eastAsia="pl-PL"/>
        </w:rPr>
        <w:t>produktów leczniczych</w:t>
      </w:r>
      <w:r w:rsidRPr="006675EA">
        <w:rPr>
          <w:rFonts w:ascii="Cambria" w:eastAsiaTheme="minorEastAsia" w:hAnsi="Cambria" w:cs="Arial"/>
          <w:sz w:val="20"/>
          <w:szCs w:val="20"/>
          <w:lang w:eastAsia="pl-PL"/>
        </w:rPr>
        <w:t xml:space="preserve"> Zamawiającemu, zgodnie z ustawą z dnia 6 września 2001 r. – Prawo farmaceutyczne (Dz.U. z 2020 r. poz. 322, 374)</w:t>
      </w:r>
      <w:r>
        <w:rPr>
          <w:rFonts w:ascii="Cambria" w:eastAsiaTheme="minorEastAsia" w:hAnsi="Cambria" w:cs="Arial"/>
          <w:sz w:val="20"/>
          <w:szCs w:val="20"/>
          <w:lang w:eastAsia="pl-PL"/>
        </w:rPr>
        <w:t xml:space="preserve"> – </w:t>
      </w:r>
      <w:r>
        <w:rPr>
          <w:rFonts w:ascii="Cambria" w:eastAsiaTheme="minorEastAsia" w:hAnsi="Cambria" w:cs="Arial"/>
          <w:sz w:val="20"/>
          <w:szCs w:val="20"/>
          <w:u w:val="single"/>
          <w:lang w:eastAsia="pl-PL"/>
        </w:rPr>
        <w:t>dotyczy Zadania 1, 2, 3;</w:t>
      </w:r>
    </w:p>
    <w:p w14:paraId="4D9302E1" w14:textId="77777777" w:rsidR="006675EA" w:rsidRPr="00325970" w:rsidRDefault="006675EA" w:rsidP="006675EA">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 xml:space="preserve">Z POSTĘPOWANIA ORAZ </w:t>
      </w:r>
      <w:r w:rsidR="008A6D2C" w:rsidRPr="00C421B9">
        <w:rPr>
          <w:rFonts w:ascii="Cambria" w:hAnsi="Cambria" w:cs="Arial"/>
          <w:b/>
          <w:sz w:val="20"/>
          <w:szCs w:val="20"/>
        </w:rPr>
        <w:t>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lastRenderedPageBreak/>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C6D3522" w14:textId="02531783" w:rsidR="006675EA" w:rsidRPr="006675EA" w:rsidRDefault="00325970" w:rsidP="006675EA">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79E1AF71" w14:textId="593EA564" w:rsidR="006675EA" w:rsidRPr="006675EA" w:rsidRDefault="006675EA" w:rsidP="006675EA">
      <w:pPr>
        <w:numPr>
          <w:ilvl w:val="1"/>
          <w:numId w:val="66"/>
        </w:numPr>
        <w:adjustRightInd w:val="0"/>
        <w:ind w:left="284"/>
        <w:contextualSpacing/>
        <w:jc w:val="both"/>
        <w:textAlignment w:val="baseline"/>
        <w:rPr>
          <w:rFonts w:ascii="Cambria" w:hAnsi="Cambria" w:cs="Arial"/>
          <w:sz w:val="20"/>
          <w:szCs w:val="20"/>
          <w:u w:val="single"/>
        </w:rPr>
      </w:pPr>
      <w:r w:rsidRPr="006675EA">
        <w:rPr>
          <w:rFonts w:ascii="Cambria" w:hAnsi="Cambria" w:cs="Arial"/>
          <w:sz w:val="20"/>
          <w:szCs w:val="20"/>
        </w:rPr>
        <w:t>W celu potwierdzenia spełnienia warunków udziału w postępowaniu, o których mowa w Rozdziale VI pkt. 1.1. niniejszej SIWZ tj. posiadania uprawnienia do sprzedaży produktów leczniczych Zamawiającemu, zgodnie z ustawą z dnia 6 września 2001r. – Prawo farmaceutyczne (Dz.U. z 2020 r., poz. 322, 374)</w:t>
      </w:r>
      <w:r>
        <w:rPr>
          <w:rFonts w:ascii="Cambria" w:hAnsi="Cambria" w:cs="Arial"/>
          <w:sz w:val="20"/>
          <w:szCs w:val="20"/>
        </w:rPr>
        <w:t xml:space="preserve"> </w:t>
      </w:r>
      <w:r w:rsidRPr="006675EA">
        <w:rPr>
          <w:rFonts w:ascii="Cambria" w:hAnsi="Cambria" w:cs="Arial"/>
          <w:sz w:val="20"/>
          <w:szCs w:val="20"/>
        </w:rPr>
        <w:t xml:space="preserve">- </w:t>
      </w:r>
      <w:r w:rsidRPr="006675EA">
        <w:rPr>
          <w:rFonts w:ascii="Cambria" w:hAnsi="Cambria" w:cs="Arial"/>
          <w:sz w:val="20"/>
          <w:szCs w:val="20"/>
          <w:u w:val="single"/>
        </w:rPr>
        <w:t>dotyczy ZADANIA nr 1, 2, 3:</w:t>
      </w:r>
    </w:p>
    <w:p w14:paraId="621474FD" w14:textId="77777777" w:rsidR="006675EA" w:rsidRPr="006675EA" w:rsidRDefault="006675EA" w:rsidP="006675EA">
      <w:pPr>
        <w:numPr>
          <w:ilvl w:val="2"/>
          <w:numId w:val="84"/>
        </w:numPr>
        <w:adjustRightInd w:val="0"/>
        <w:contextualSpacing/>
        <w:jc w:val="both"/>
        <w:textAlignment w:val="baseline"/>
        <w:rPr>
          <w:rFonts w:ascii="Cambria" w:hAnsi="Cambria" w:cs="Arial"/>
          <w:sz w:val="20"/>
          <w:szCs w:val="20"/>
        </w:rPr>
      </w:pPr>
      <w:r w:rsidRPr="006675EA">
        <w:rPr>
          <w:rFonts w:ascii="Cambria" w:hAnsi="Cambria" w:cs="Arial"/>
          <w:sz w:val="20"/>
          <w:szCs w:val="20"/>
        </w:rPr>
        <w:t xml:space="preserve">Podmioty określone w art. 72 ustawy Prawo farmaceutyczne (hurtownie, składy konsygnacyjne </w:t>
      </w:r>
      <w:r w:rsidRPr="006675EA">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45D90053" w14:textId="77777777" w:rsidR="006675EA" w:rsidRPr="006675EA" w:rsidRDefault="006675EA" w:rsidP="006675EA">
      <w:pPr>
        <w:numPr>
          <w:ilvl w:val="2"/>
          <w:numId w:val="84"/>
        </w:numPr>
        <w:adjustRightInd w:val="0"/>
        <w:contextualSpacing/>
        <w:jc w:val="both"/>
        <w:textAlignment w:val="baseline"/>
        <w:rPr>
          <w:rFonts w:ascii="Cambria" w:hAnsi="Cambria" w:cs="Arial"/>
          <w:sz w:val="20"/>
          <w:szCs w:val="20"/>
        </w:rPr>
      </w:pPr>
      <w:r w:rsidRPr="006675EA">
        <w:rPr>
          <w:rFonts w:ascii="Cambria" w:hAnsi="Cambria" w:cs="Arial"/>
          <w:sz w:val="20"/>
          <w:szCs w:val="20"/>
        </w:rPr>
        <w:t xml:space="preserve">Podmioty określone w art. 24 art. 1 ustawy Prawo farmaceutyczne (podmioty odpowiedzialne) </w:t>
      </w:r>
      <w:r w:rsidRPr="006675EA">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30EE5801" w14:textId="77777777" w:rsidR="006675EA" w:rsidRPr="006675EA" w:rsidRDefault="006675EA" w:rsidP="006675EA">
      <w:pPr>
        <w:numPr>
          <w:ilvl w:val="2"/>
          <w:numId w:val="84"/>
        </w:numPr>
        <w:adjustRightInd w:val="0"/>
        <w:contextualSpacing/>
        <w:jc w:val="both"/>
        <w:textAlignment w:val="baseline"/>
        <w:rPr>
          <w:rFonts w:ascii="Cambria" w:hAnsi="Cambria" w:cs="Arial"/>
          <w:sz w:val="20"/>
          <w:szCs w:val="20"/>
        </w:rPr>
      </w:pPr>
      <w:r w:rsidRPr="006675EA">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w:t>
      </w:r>
    </w:p>
    <w:p w14:paraId="48B9B7B5" w14:textId="113860EA" w:rsidR="006675EA" w:rsidRDefault="006675EA" w:rsidP="006675EA">
      <w:pPr>
        <w:adjustRightInd w:val="0"/>
        <w:ind w:left="284"/>
        <w:contextualSpacing/>
        <w:jc w:val="both"/>
        <w:textAlignment w:val="baseline"/>
        <w:rPr>
          <w:rFonts w:ascii="Cambria" w:hAnsi="Cambria" w:cs="Arial"/>
          <w:sz w:val="20"/>
          <w:szCs w:val="20"/>
        </w:rPr>
      </w:pPr>
    </w:p>
    <w:p w14:paraId="70C7D337" w14:textId="57CF77FF" w:rsidR="00325970" w:rsidRPr="006675EA" w:rsidRDefault="00325970" w:rsidP="00907769">
      <w:pPr>
        <w:numPr>
          <w:ilvl w:val="1"/>
          <w:numId w:val="66"/>
        </w:numPr>
        <w:adjustRightInd w:val="0"/>
        <w:ind w:left="284"/>
        <w:contextualSpacing/>
        <w:jc w:val="both"/>
        <w:textAlignment w:val="baseline"/>
        <w:rPr>
          <w:rFonts w:ascii="Cambria" w:hAnsi="Cambria" w:cs="Arial"/>
          <w:sz w:val="20"/>
          <w:szCs w:val="20"/>
          <w:u w:val="single"/>
        </w:rPr>
      </w:pPr>
      <w:r w:rsidRPr="00D42F5E">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6675EA">
        <w:rPr>
          <w:rFonts w:ascii="Cambria" w:hAnsi="Cambria" w:cs="Arial"/>
          <w:sz w:val="20"/>
          <w:szCs w:val="20"/>
        </w:rPr>
        <w:t>ych (</w:t>
      </w:r>
      <w:proofErr w:type="spellStart"/>
      <w:r w:rsidR="006675EA">
        <w:rPr>
          <w:rFonts w:ascii="Cambria" w:hAnsi="Cambria" w:cs="Arial"/>
          <w:sz w:val="20"/>
          <w:szCs w:val="20"/>
        </w:rPr>
        <w:t>t.j</w:t>
      </w:r>
      <w:proofErr w:type="spellEnd"/>
      <w:r w:rsidR="006675EA">
        <w:rPr>
          <w:rFonts w:ascii="Cambria" w:hAnsi="Cambria" w:cs="Arial"/>
          <w:sz w:val="20"/>
          <w:szCs w:val="20"/>
        </w:rPr>
        <w:t xml:space="preserve">. Dz.U. 2020, poz. 186) – </w:t>
      </w:r>
      <w:r w:rsidR="006675EA">
        <w:rPr>
          <w:rFonts w:ascii="Cambria" w:hAnsi="Cambria" w:cs="Arial"/>
          <w:sz w:val="20"/>
          <w:szCs w:val="20"/>
          <w:u w:val="single"/>
        </w:rPr>
        <w:t>dotyczy Zadania 5, 6;</w:t>
      </w:r>
    </w:p>
    <w:p w14:paraId="40B347E9" w14:textId="77777777" w:rsidR="006675EA" w:rsidRPr="006675EA" w:rsidRDefault="006675EA" w:rsidP="006675EA">
      <w:pPr>
        <w:adjustRightInd w:val="0"/>
        <w:ind w:left="284"/>
        <w:contextualSpacing/>
        <w:jc w:val="both"/>
        <w:textAlignment w:val="baseline"/>
        <w:rPr>
          <w:rFonts w:ascii="Cambria" w:hAnsi="Cambria" w:cs="Arial"/>
          <w:sz w:val="20"/>
          <w:szCs w:val="20"/>
          <w:u w:val="single"/>
        </w:rPr>
      </w:pPr>
    </w:p>
    <w:p w14:paraId="22DDEC1C" w14:textId="77777777" w:rsidR="006675EA" w:rsidRPr="006675EA" w:rsidRDefault="006675EA" w:rsidP="006675EA">
      <w:pPr>
        <w:numPr>
          <w:ilvl w:val="1"/>
          <w:numId w:val="66"/>
        </w:numPr>
        <w:adjustRightInd w:val="0"/>
        <w:ind w:left="284"/>
        <w:contextualSpacing/>
        <w:jc w:val="both"/>
        <w:textAlignment w:val="baseline"/>
        <w:rPr>
          <w:rFonts w:ascii="Cambria" w:hAnsi="Cambria" w:cs="Arial"/>
          <w:sz w:val="20"/>
          <w:szCs w:val="20"/>
          <w:u w:val="single"/>
        </w:rPr>
      </w:pPr>
      <w:r w:rsidRPr="006675EA">
        <w:rPr>
          <w:rFonts w:ascii="Cambria" w:eastAsia="Univers-PL" w:hAnsi="Cambria" w:cs="Arial"/>
          <w:sz w:val="20"/>
          <w:szCs w:val="20"/>
        </w:rPr>
        <w:t>W celu potwierdzenia że wykonawca nie podlega wykluczeniu na podstawie przesłanek wykluczenia obligatoryjnych i fakultatywnych o których mowa</w:t>
      </w:r>
      <w:r w:rsidRPr="006675EA">
        <w:rPr>
          <w:rFonts w:ascii="Cambria" w:eastAsia="Univers-PL" w:hAnsi="Cambria" w:cs="Arial"/>
          <w:b/>
          <w:sz w:val="20"/>
          <w:szCs w:val="20"/>
        </w:rPr>
        <w:t xml:space="preserve"> </w:t>
      </w:r>
      <w:r w:rsidRPr="006675EA">
        <w:rPr>
          <w:rFonts w:ascii="Cambria" w:eastAsia="Univers-PL" w:hAnsi="Cambria" w:cs="Arial"/>
          <w:sz w:val="20"/>
          <w:szCs w:val="20"/>
        </w:rPr>
        <w:t>w</w:t>
      </w:r>
      <w:r w:rsidRPr="006675EA">
        <w:rPr>
          <w:rFonts w:ascii="Cambria" w:eastAsia="Univers-PL" w:hAnsi="Cambria" w:cs="Arial"/>
          <w:b/>
          <w:sz w:val="20"/>
          <w:szCs w:val="20"/>
        </w:rPr>
        <w:t xml:space="preserve"> Rozdziale VII</w:t>
      </w:r>
      <w:r w:rsidRPr="006675EA">
        <w:rPr>
          <w:rFonts w:ascii="Cambria" w:eastAsia="Univers-PL" w:hAnsi="Cambria" w:cs="Arial"/>
          <w:sz w:val="20"/>
          <w:szCs w:val="20"/>
        </w:rPr>
        <w:t xml:space="preserve"> niniejszej SIWZ:</w:t>
      </w:r>
    </w:p>
    <w:p w14:paraId="6357301E" w14:textId="25EA0ED1" w:rsidR="006675EA" w:rsidRPr="006675EA" w:rsidRDefault="006675EA" w:rsidP="006675EA">
      <w:pPr>
        <w:numPr>
          <w:ilvl w:val="2"/>
          <w:numId w:val="85"/>
        </w:numPr>
        <w:adjustRightInd w:val="0"/>
        <w:contextualSpacing/>
        <w:jc w:val="both"/>
        <w:textAlignment w:val="baseline"/>
        <w:rPr>
          <w:rFonts w:ascii="Cambria" w:hAnsi="Cambria" w:cs="Arial"/>
          <w:sz w:val="20"/>
          <w:szCs w:val="20"/>
          <w:u w:val="single"/>
        </w:rPr>
      </w:pPr>
      <w:r w:rsidRPr="006675EA">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6675EA">
        <w:rPr>
          <w:rFonts w:ascii="Cambria" w:hAnsi="Cambria" w:cs="Arial"/>
          <w:b/>
          <w:sz w:val="20"/>
          <w:szCs w:val="20"/>
        </w:rPr>
        <w:t xml:space="preserve">art. 24 ust. 5 pkt 1 </w:t>
      </w:r>
      <w:r w:rsidRPr="006675EA">
        <w:rPr>
          <w:rFonts w:ascii="Cambria" w:hAnsi="Cambria" w:cs="Arial"/>
          <w:sz w:val="20"/>
          <w:szCs w:val="20"/>
        </w:rPr>
        <w:t>ustawy (fakultatywna przesłanka wykluczenia).</w:t>
      </w:r>
    </w:p>
    <w:p w14:paraId="3CFED4D9" w14:textId="1E95134E" w:rsidR="00325970" w:rsidRPr="00325970" w:rsidRDefault="00325970" w:rsidP="00907769">
      <w:pPr>
        <w:numPr>
          <w:ilvl w:val="1"/>
          <w:numId w:val="66"/>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907769">
      <w:pPr>
        <w:numPr>
          <w:ilvl w:val="2"/>
          <w:numId w:val="66"/>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F85A92" w:rsidRDefault="00325970" w:rsidP="00907769">
      <w:pPr>
        <w:numPr>
          <w:ilvl w:val="2"/>
          <w:numId w:val="66"/>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325970">
        <w:rPr>
          <w:rFonts w:ascii="Cambria" w:hAnsi="Cambria" w:cs="Arial"/>
          <w:sz w:val="20"/>
          <w:szCs w:val="20"/>
        </w:rPr>
        <w:lastRenderedPageBreak/>
        <w:t xml:space="preserve">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907769">
      <w:pPr>
        <w:numPr>
          <w:ilvl w:val="0"/>
          <w:numId w:val="66"/>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907769">
      <w:pPr>
        <w:numPr>
          <w:ilvl w:val="0"/>
          <w:numId w:val="66"/>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lastRenderedPageBreak/>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907769">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907769">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907769">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907769">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907769">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907769">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907769">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907769">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907769">
      <w:pPr>
        <w:numPr>
          <w:ilvl w:val="0"/>
          <w:numId w:val="60"/>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907769">
      <w:pPr>
        <w:numPr>
          <w:ilvl w:val="0"/>
          <w:numId w:val="60"/>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907769">
      <w:pPr>
        <w:numPr>
          <w:ilvl w:val="0"/>
          <w:numId w:val="61"/>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907769">
      <w:pPr>
        <w:numPr>
          <w:ilvl w:val="3"/>
          <w:numId w:val="62"/>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907769">
      <w:pPr>
        <w:numPr>
          <w:ilvl w:val="3"/>
          <w:numId w:val="62"/>
        </w:numPr>
        <w:ind w:left="567" w:hanging="283"/>
        <w:contextualSpacing/>
        <w:jc w:val="both"/>
        <w:rPr>
          <w:rFonts w:ascii="Cambria" w:hAnsi="Cambria" w:cs="Arial"/>
          <w:sz w:val="20"/>
          <w:szCs w:val="20"/>
        </w:rPr>
      </w:pPr>
      <w:r w:rsidRPr="00325970">
        <w:rPr>
          <w:rFonts w:ascii="Cambria" w:hAnsi="Cambria" w:cs="Arial"/>
          <w:sz w:val="20"/>
          <w:szCs w:val="20"/>
        </w:rPr>
        <w:lastRenderedPageBreak/>
        <w:t>Ofertę należy przygotować ściśle według wymagań określonych w niniejszej SIWZ.</w:t>
      </w:r>
    </w:p>
    <w:p w14:paraId="197F6EAC" w14:textId="77777777" w:rsidR="00325970" w:rsidRPr="00325970" w:rsidRDefault="00325970" w:rsidP="00907769">
      <w:pPr>
        <w:numPr>
          <w:ilvl w:val="3"/>
          <w:numId w:val="62"/>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907769">
      <w:pPr>
        <w:numPr>
          <w:ilvl w:val="3"/>
          <w:numId w:val="62"/>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907769">
      <w:pPr>
        <w:numPr>
          <w:ilvl w:val="3"/>
          <w:numId w:val="62"/>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907769">
      <w:pPr>
        <w:numPr>
          <w:ilvl w:val="0"/>
          <w:numId w:val="61"/>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90776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90776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90776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90776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90776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90776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907769">
      <w:pPr>
        <w:numPr>
          <w:ilvl w:val="3"/>
          <w:numId w:val="63"/>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907769">
      <w:pPr>
        <w:numPr>
          <w:ilvl w:val="3"/>
          <w:numId w:val="63"/>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907769">
      <w:pPr>
        <w:numPr>
          <w:ilvl w:val="3"/>
          <w:numId w:val="63"/>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907769">
      <w:pPr>
        <w:numPr>
          <w:ilvl w:val="3"/>
          <w:numId w:val="63"/>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907769">
      <w:pPr>
        <w:numPr>
          <w:ilvl w:val="3"/>
          <w:numId w:val="63"/>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907769">
      <w:pPr>
        <w:numPr>
          <w:ilvl w:val="0"/>
          <w:numId w:val="61"/>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BE5509" w:rsidRDefault="00325970" w:rsidP="00907769">
      <w:pPr>
        <w:numPr>
          <w:ilvl w:val="3"/>
          <w:numId w:val="64"/>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7B04285D" w:rsidR="00325970" w:rsidRDefault="00380F91" w:rsidP="00907769">
      <w:pPr>
        <w:numPr>
          <w:ilvl w:val="3"/>
          <w:numId w:val="64"/>
        </w:numPr>
        <w:ind w:left="567" w:hanging="283"/>
        <w:contextualSpacing/>
        <w:jc w:val="both"/>
        <w:rPr>
          <w:rFonts w:ascii="Cambria" w:hAnsi="Cambria" w:cs="Arial"/>
          <w:b/>
          <w:sz w:val="20"/>
          <w:szCs w:val="20"/>
        </w:rPr>
      </w:pPr>
      <w:r w:rsidRPr="00BE5509">
        <w:rPr>
          <w:rFonts w:ascii="Cambria" w:hAnsi="Cambria" w:cs="Arial"/>
          <w:sz w:val="20"/>
          <w:szCs w:val="20"/>
        </w:rPr>
        <w:t>Wypełniony i podpisany</w:t>
      </w:r>
      <w:r w:rsidR="00325970" w:rsidRPr="00BE5509">
        <w:rPr>
          <w:rFonts w:ascii="Cambria" w:hAnsi="Cambria" w:cs="Arial"/>
          <w:sz w:val="20"/>
          <w:szCs w:val="20"/>
        </w:rPr>
        <w:t xml:space="preserve"> </w:t>
      </w:r>
      <w:r w:rsidRPr="00BE5509">
        <w:rPr>
          <w:rFonts w:ascii="Cambria" w:hAnsi="Cambria" w:cs="Arial"/>
          <w:b/>
          <w:sz w:val="20"/>
          <w:szCs w:val="20"/>
        </w:rPr>
        <w:t>Formularz</w:t>
      </w:r>
      <w:r w:rsidR="0023529D" w:rsidRPr="00BE5509">
        <w:rPr>
          <w:rFonts w:ascii="Cambria" w:hAnsi="Cambria" w:cs="Arial"/>
          <w:b/>
          <w:sz w:val="20"/>
          <w:szCs w:val="20"/>
        </w:rPr>
        <w:t xml:space="preserve"> cenowy - załącznik nr 3 </w:t>
      </w:r>
      <w:r w:rsidR="0023529D" w:rsidRPr="00BE5509">
        <w:rPr>
          <w:rFonts w:ascii="Cambria" w:hAnsi="Cambria" w:cs="Arial"/>
          <w:sz w:val="20"/>
          <w:szCs w:val="20"/>
        </w:rPr>
        <w:t>do SIWZ</w:t>
      </w:r>
      <w:r w:rsidR="00BE5509" w:rsidRPr="00BE5509">
        <w:rPr>
          <w:rFonts w:ascii="Cambria" w:hAnsi="Cambria" w:cs="Arial"/>
          <w:sz w:val="20"/>
          <w:szCs w:val="20"/>
        </w:rPr>
        <w:t xml:space="preserve"> </w:t>
      </w:r>
      <w:r w:rsidR="00BE5509" w:rsidRPr="00BE5509">
        <w:rPr>
          <w:rFonts w:ascii="Cambria" w:eastAsia="Times New Roman" w:hAnsi="Cambria" w:cs="Arial"/>
          <w:b/>
          <w:sz w:val="20"/>
          <w:szCs w:val="20"/>
          <w:lang w:eastAsia="ar-SA"/>
        </w:rPr>
        <w:t xml:space="preserve">-  </w:t>
      </w:r>
      <w:r w:rsidR="00BE5509" w:rsidRPr="00BE5509">
        <w:rPr>
          <w:rFonts w:ascii="Cambria" w:eastAsia="Times New Roman" w:hAnsi="Cambria" w:cs="Arial"/>
          <w:bCs/>
          <w:sz w:val="20"/>
          <w:szCs w:val="20"/>
          <w:lang w:eastAsia="ar-SA"/>
        </w:rPr>
        <w:t xml:space="preserve">sporządzony według wzoru odpowiedniego </w:t>
      </w:r>
      <w:r w:rsidR="00BE5509" w:rsidRPr="00BE5509">
        <w:rPr>
          <w:rFonts w:ascii="Cambria" w:eastAsia="Times New Roman" w:hAnsi="Cambria" w:cs="Arial"/>
          <w:b/>
          <w:bCs/>
          <w:i/>
          <w:sz w:val="20"/>
          <w:szCs w:val="20"/>
          <w:lang w:eastAsia="ar-SA"/>
        </w:rPr>
        <w:t>załącznika nr 3/1 do</w:t>
      </w:r>
      <w:r w:rsidR="006675EA">
        <w:rPr>
          <w:rFonts w:ascii="Cambria" w:eastAsia="Times New Roman" w:hAnsi="Cambria" w:cs="Arial"/>
          <w:b/>
          <w:bCs/>
          <w:i/>
          <w:sz w:val="20"/>
          <w:szCs w:val="20"/>
          <w:lang w:eastAsia="ar-SA"/>
        </w:rPr>
        <w:t xml:space="preserve"> 3/6</w:t>
      </w:r>
      <w:r w:rsidR="00BE5509" w:rsidRPr="00BE5509">
        <w:rPr>
          <w:rFonts w:ascii="Cambria" w:eastAsia="Times New Roman" w:hAnsi="Cambria" w:cs="Arial"/>
          <w:b/>
          <w:bCs/>
          <w:i/>
          <w:sz w:val="20"/>
          <w:szCs w:val="20"/>
          <w:lang w:eastAsia="ar-SA"/>
        </w:rPr>
        <w:t xml:space="preserve">  do SIWZ</w:t>
      </w:r>
      <w:r w:rsidR="00BE5509" w:rsidRPr="00BE5509">
        <w:rPr>
          <w:rFonts w:ascii="Cambria" w:eastAsia="Times New Roman" w:hAnsi="Cambria" w:cs="Arial"/>
          <w:bCs/>
          <w:sz w:val="20"/>
          <w:szCs w:val="20"/>
          <w:lang w:eastAsia="ar-SA"/>
        </w:rPr>
        <w:t xml:space="preserve">. </w:t>
      </w:r>
    </w:p>
    <w:p w14:paraId="016A52F7" w14:textId="77777777" w:rsidR="00BE5509" w:rsidRPr="00BE5509" w:rsidRDefault="00BE5509" w:rsidP="00BE5509">
      <w:pPr>
        <w:ind w:left="284"/>
        <w:contextualSpacing/>
        <w:jc w:val="both"/>
        <w:rPr>
          <w:rFonts w:ascii="Cambria" w:hAnsi="Cambria" w:cs="Arial"/>
          <w:b/>
          <w:sz w:val="20"/>
          <w:szCs w:val="20"/>
        </w:rPr>
      </w:pP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907769">
      <w:pPr>
        <w:numPr>
          <w:ilvl w:val="3"/>
          <w:numId w:val="64"/>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907769">
      <w:pPr>
        <w:numPr>
          <w:ilvl w:val="3"/>
          <w:numId w:val="64"/>
        </w:numPr>
        <w:ind w:left="567" w:hanging="283"/>
        <w:contextualSpacing/>
        <w:jc w:val="both"/>
        <w:rPr>
          <w:rFonts w:ascii="Cambria" w:hAnsi="Cambria" w:cs="Arial"/>
          <w:b/>
          <w:sz w:val="20"/>
          <w:szCs w:val="20"/>
        </w:rPr>
      </w:pPr>
      <w:r w:rsidRPr="00325970">
        <w:rPr>
          <w:rFonts w:ascii="Cambria" w:hAnsi="Cambria" w:cs="Arial"/>
          <w:sz w:val="20"/>
          <w:szCs w:val="20"/>
        </w:rPr>
        <w:lastRenderedPageBreak/>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40B30F55"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ełnomocnictwa/umowy o współdziałaniu należy złożyć w oryginale lub notarialnie poświadczonej kopi</w:t>
      </w:r>
      <w:r w:rsidR="00C421B9">
        <w:rPr>
          <w:rFonts w:ascii="Cambria" w:hAnsi="Cambria" w:cs="Arial"/>
          <w:bCs/>
          <w:sz w:val="20"/>
          <w:szCs w:val="20"/>
        </w:rPr>
        <w:t>i</w:t>
      </w:r>
      <w:r w:rsidRPr="00325970">
        <w:rPr>
          <w:rFonts w:ascii="Cambria" w:hAnsi="Cambria" w:cs="Arial"/>
          <w:bCs/>
          <w:sz w:val="20"/>
          <w:szCs w:val="20"/>
        </w:rPr>
        <w:t xml:space="preserve">,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907769">
      <w:pPr>
        <w:numPr>
          <w:ilvl w:val="3"/>
          <w:numId w:val="64"/>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907769">
      <w:pPr>
        <w:numPr>
          <w:ilvl w:val="0"/>
          <w:numId w:val="61"/>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70F0D14C" w:rsidR="00325970" w:rsidRPr="00325970" w:rsidRDefault="00325970" w:rsidP="00907769">
      <w:pPr>
        <w:numPr>
          <w:ilvl w:val="0"/>
          <w:numId w:val="65"/>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E73AC9">
        <w:rPr>
          <w:rFonts w:ascii="Cambria" w:hAnsi="Cambria" w:cs="Arial"/>
          <w:b/>
          <w:sz w:val="20"/>
          <w:szCs w:val="20"/>
        </w:rPr>
        <w:t xml:space="preserve">w zamkniętej kopercie do dnia </w:t>
      </w:r>
      <w:r w:rsidR="006675EA">
        <w:rPr>
          <w:rFonts w:ascii="Cambria" w:hAnsi="Cambria" w:cs="Arial"/>
          <w:b/>
          <w:sz w:val="20"/>
          <w:szCs w:val="20"/>
        </w:rPr>
        <w:t>13</w:t>
      </w:r>
      <w:r w:rsidR="00BE5509">
        <w:rPr>
          <w:rFonts w:ascii="Cambria" w:hAnsi="Cambria" w:cs="Arial"/>
          <w:b/>
          <w:sz w:val="20"/>
          <w:szCs w:val="20"/>
        </w:rPr>
        <w:t>.01.2021</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907769">
      <w:pPr>
        <w:numPr>
          <w:ilvl w:val="0"/>
          <w:numId w:val="65"/>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28472889" w:rsidR="00EA154E"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Pr="00325970">
        <w:rPr>
          <w:rFonts w:ascii="Cambria" w:hAnsi="Cambria" w:cs="Arial"/>
          <w:b/>
          <w:sz w:val="20"/>
          <w:szCs w:val="20"/>
        </w:rPr>
        <w:t xml:space="preserve">Dostawa </w:t>
      </w:r>
      <w:r w:rsidR="006675EA">
        <w:rPr>
          <w:rFonts w:ascii="Cambria" w:hAnsi="Cambria" w:cs="Arial"/>
          <w:b/>
          <w:sz w:val="20"/>
          <w:szCs w:val="20"/>
        </w:rPr>
        <w:t xml:space="preserve">produktów leczniczych, wyrobów medycznych </w:t>
      </w:r>
      <w:r w:rsidR="006675EA">
        <w:rPr>
          <w:rFonts w:ascii="Cambria" w:hAnsi="Cambria" w:cs="Arial"/>
          <w:b/>
          <w:sz w:val="20"/>
          <w:szCs w:val="20"/>
        </w:rPr>
        <w:br/>
        <w:t>i dietetycznych środków spożywczych specjalnego przeznaczenia żywieniowego – 6 zadań</w:t>
      </w:r>
      <w:r w:rsidRPr="00325970">
        <w:rPr>
          <w:rFonts w:ascii="Cambria" w:hAnsi="Cambria" w:cs="Arial"/>
          <w:b/>
          <w:sz w:val="20"/>
          <w:szCs w:val="20"/>
        </w:rPr>
        <w:t xml:space="preserve"> dla </w:t>
      </w:r>
      <w:r w:rsidRPr="00225B49">
        <w:rPr>
          <w:rFonts w:ascii="Cambria" w:hAnsi="Cambria" w:cs="Arial"/>
          <w:b/>
          <w:sz w:val="20"/>
          <w:szCs w:val="20"/>
        </w:rPr>
        <w:t>Uniwersyteckiego Szpitala Dziecięceg</w:t>
      </w:r>
      <w:r w:rsidR="00E73AC9" w:rsidRPr="00225B49">
        <w:rPr>
          <w:rFonts w:ascii="Cambria" w:hAnsi="Cambria" w:cs="Arial"/>
          <w:b/>
          <w:sz w:val="20"/>
          <w:szCs w:val="20"/>
        </w:rPr>
        <w:t>o</w:t>
      </w:r>
      <w:r w:rsidR="00E73AC9">
        <w:rPr>
          <w:rFonts w:ascii="Cambria" w:hAnsi="Cambria" w:cs="Arial"/>
          <w:b/>
          <w:sz w:val="20"/>
          <w:szCs w:val="20"/>
        </w:rPr>
        <w:t xml:space="preserve"> w Krakowie</w:t>
      </w:r>
    </w:p>
    <w:p w14:paraId="2A30011C" w14:textId="7819D6E8" w:rsidR="00225B49" w:rsidRDefault="00225B4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Pr>
          <w:rFonts w:ascii="Cambria" w:hAnsi="Cambria" w:cs="Arial"/>
          <w:b/>
          <w:sz w:val="20"/>
          <w:szCs w:val="20"/>
        </w:rPr>
        <w:t>ZADANIE …..</w:t>
      </w:r>
    </w:p>
    <w:p w14:paraId="653D2283" w14:textId="77777777" w:rsidR="00E73AC9" w:rsidRPr="00325970" w:rsidRDefault="00E73AC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3AB43532" w14:textId="302F9F63"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BE5509">
        <w:rPr>
          <w:rFonts w:ascii="Cambria" w:hAnsi="Cambria" w:cs="Arial"/>
          <w:b/>
          <w:sz w:val="20"/>
          <w:szCs w:val="20"/>
        </w:rPr>
        <w:t>EZP-271-2-147</w:t>
      </w:r>
      <w:r w:rsidR="00B51B7D">
        <w:rPr>
          <w:rFonts w:ascii="Cambria" w:hAnsi="Cambria" w:cs="Arial"/>
          <w:b/>
          <w:sz w:val="20"/>
          <w:szCs w:val="20"/>
        </w:rPr>
        <w:t>/PN/2020</w:t>
      </w:r>
    </w:p>
    <w:p w14:paraId="2E6996AF" w14:textId="2C74579C"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00B51B7D">
        <w:rPr>
          <w:rFonts w:ascii="Cambria" w:hAnsi="Cambria" w:cs="Arial"/>
          <w:b/>
          <w:sz w:val="20"/>
          <w:szCs w:val="20"/>
        </w:rPr>
        <w:t>……….…2021</w:t>
      </w:r>
      <w:r w:rsidRPr="00325970">
        <w:rPr>
          <w:rFonts w:ascii="Cambria" w:hAnsi="Cambria" w:cs="Arial"/>
          <w:b/>
          <w:sz w:val="20"/>
          <w:szCs w:val="20"/>
        </w:rPr>
        <w:t xml:space="preserve">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907769">
      <w:pPr>
        <w:numPr>
          <w:ilvl w:val="0"/>
          <w:numId w:val="65"/>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w:t>
      </w:r>
      <w:r w:rsidRPr="00325970">
        <w:rPr>
          <w:rFonts w:ascii="Cambria" w:hAnsi="Cambria" w:cs="Arial"/>
          <w:sz w:val="20"/>
          <w:szCs w:val="20"/>
        </w:rPr>
        <w:lastRenderedPageBreak/>
        <w:t xml:space="preserve">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74131BA9" w:rsidR="00325970" w:rsidRPr="00325970" w:rsidRDefault="00325970" w:rsidP="00907769">
      <w:pPr>
        <w:numPr>
          <w:ilvl w:val="0"/>
          <w:numId w:val="65"/>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6675EA">
        <w:rPr>
          <w:rFonts w:ascii="Cambria" w:hAnsi="Cambria" w:cs="Arial"/>
          <w:b/>
          <w:sz w:val="20"/>
          <w:szCs w:val="20"/>
        </w:rPr>
        <w:t>13</w:t>
      </w:r>
      <w:r w:rsidR="00BE5509">
        <w:rPr>
          <w:rFonts w:ascii="Cambria" w:hAnsi="Cambria" w:cs="Arial"/>
          <w:b/>
          <w:sz w:val="20"/>
          <w:szCs w:val="20"/>
        </w:rPr>
        <w:t>.01.2021</w:t>
      </w:r>
      <w:r w:rsidRPr="00325970">
        <w:rPr>
          <w:rFonts w:ascii="Cambria" w:hAnsi="Cambria" w:cs="Arial"/>
          <w:b/>
          <w:sz w:val="20"/>
          <w:szCs w:val="20"/>
        </w:rPr>
        <w:t xml:space="preserve"> r. 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907769">
      <w:pPr>
        <w:numPr>
          <w:ilvl w:val="0"/>
          <w:numId w:val="65"/>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907769">
      <w:pPr>
        <w:numPr>
          <w:ilvl w:val="0"/>
          <w:numId w:val="65"/>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907769">
      <w:pPr>
        <w:numPr>
          <w:ilvl w:val="0"/>
          <w:numId w:val="65"/>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F2D7CFD"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w:t>
      </w:r>
      <w:r w:rsidR="003B71B7">
        <w:rPr>
          <w:rFonts w:ascii="Cambria" w:hAnsi="Cambria" w:cs="Arial"/>
          <w:b/>
          <w:sz w:val="20"/>
          <w:szCs w:val="20"/>
        </w:rPr>
        <w:t>OWA</w:t>
      </w:r>
      <w:r w:rsidRPr="00325970">
        <w:rPr>
          <w:rFonts w:ascii="Cambria" w:hAnsi="Cambria" w:cs="Arial"/>
          <w:b/>
          <w:sz w:val="20"/>
          <w:szCs w:val="20"/>
        </w:rPr>
        <w:t>.</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907769">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406A0D1A" w14:textId="0133698C" w:rsidR="00E73AC9" w:rsidRPr="00BE5509" w:rsidRDefault="00325970" w:rsidP="00BE5509">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następujące kryteria i ich znaczenie</w:t>
      </w:r>
      <w:r w:rsidR="003A22BE">
        <w:rPr>
          <w:rFonts w:ascii="Cambria" w:hAnsi="Cambria" w:cs="Arial"/>
          <w:sz w:val="20"/>
          <w:szCs w:val="20"/>
        </w:rPr>
        <w:t xml:space="preserve"> – </w:t>
      </w:r>
      <w:r w:rsidR="003A22BE">
        <w:rPr>
          <w:rFonts w:ascii="Cambria" w:hAnsi="Cambria" w:cs="Arial"/>
          <w:sz w:val="20"/>
          <w:szCs w:val="20"/>
          <w:u w:val="single"/>
        </w:rPr>
        <w:t>w każdym ZADANIU odrębnie:</w:t>
      </w: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BE5509" w:rsidRPr="00A26093" w14:paraId="5E108C5D" w14:textId="77777777" w:rsidTr="00E57AD1">
        <w:tc>
          <w:tcPr>
            <w:tcW w:w="551" w:type="dxa"/>
            <w:vAlign w:val="center"/>
          </w:tcPr>
          <w:p w14:paraId="1502CC53" w14:textId="77777777" w:rsidR="00BE5509" w:rsidRPr="00A26093" w:rsidRDefault="00BE5509" w:rsidP="00E57AD1">
            <w:pPr>
              <w:pStyle w:val="Akapitzlist"/>
              <w:ind w:left="0"/>
              <w:jc w:val="center"/>
              <w:rPr>
                <w:rFonts w:ascii="Cambria" w:hAnsi="Cambria" w:cs="Arial"/>
                <w:sz w:val="20"/>
                <w:szCs w:val="20"/>
              </w:rPr>
            </w:pPr>
            <w:r w:rsidRPr="00A26093">
              <w:rPr>
                <w:rFonts w:ascii="Cambria" w:hAnsi="Cambria" w:cs="Arial"/>
                <w:sz w:val="20"/>
                <w:szCs w:val="20"/>
              </w:rPr>
              <w:t>Lp.</w:t>
            </w:r>
          </w:p>
        </w:tc>
        <w:tc>
          <w:tcPr>
            <w:tcW w:w="1287" w:type="dxa"/>
            <w:vAlign w:val="center"/>
          </w:tcPr>
          <w:p w14:paraId="27654387" w14:textId="77777777" w:rsidR="00BE5509" w:rsidRPr="00A26093" w:rsidRDefault="00BE5509" w:rsidP="00E57AD1">
            <w:pPr>
              <w:pStyle w:val="Akapitzlist"/>
              <w:ind w:left="0"/>
              <w:jc w:val="center"/>
              <w:rPr>
                <w:rFonts w:ascii="Cambria" w:hAnsi="Cambria" w:cs="Arial"/>
                <w:sz w:val="20"/>
                <w:szCs w:val="20"/>
              </w:rPr>
            </w:pPr>
            <w:r w:rsidRPr="00A26093">
              <w:rPr>
                <w:rFonts w:ascii="Cambria" w:hAnsi="Cambria" w:cs="Arial"/>
                <w:sz w:val="20"/>
                <w:szCs w:val="20"/>
              </w:rPr>
              <w:t>Kryterium</w:t>
            </w:r>
          </w:p>
        </w:tc>
        <w:tc>
          <w:tcPr>
            <w:tcW w:w="1275" w:type="dxa"/>
            <w:vAlign w:val="center"/>
          </w:tcPr>
          <w:p w14:paraId="72DC4E6F" w14:textId="77777777" w:rsidR="00BE5509" w:rsidRPr="00A26093" w:rsidRDefault="00BE5509" w:rsidP="00E57AD1">
            <w:pPr>
              <w:pStyle w:val="Akapitzlist"/>
              <w:ind w:left="0"/>
              <w:jc w:val="center"/>
              <w:rPr>
                <w:rFonts w:ascii="Cambria" w:hAnsi="Cambria" w:cs="Arial"/>
                <w:sz w:val="20"/>
                <w:szCs w:val="20"/>
              </w:rPr>
            </w:pPr>
            <w:r w:rsidRPr="00A26093">
              <w:rPr>
                <w:rFonts w:ascii="Cambria" w:hAnsi="Cambria" w:cs="Arial"/>
                <w:sz w:val="20"/>
                <w:szCs w:val="20"/>
              </w:rPr>
              <w:t>Waga kryterium</w:t>
            </w:r>
          </w:p>
        </w:tc>
        <w:tc>
          <w:tcPr>
            <w:tcW w:w="5670" w:type="dxa"/>
            <w:vAlign w:val="center"/>
          </w:tcPr>
          <w:p w14:paraId="08B9E19A" w14:textId="77777777" w:rsidR="00BE5509" w:rsidRPr="00A26093" w:rsidRDefault="00BE5509" w:rsidP="00E57AD1">
            <w:pPr>
              <w:pStyle w:val="Akapitzlist"/>
              <w:ind w:left="0"/>
              <w:jc w:val="center"/>
              <w:rPr>
                <w:rFonts w:ascii="Cambria" w:hAnsi="Cambria" w:cs="Arial"/>
                <w:sz w:val="20"/>
                <w:szCs w:val="20"/>
              </w:rPr>
            </w:pPr>
            <w:r w:rsidRPr="00A26093">
              <w:rPr>
                <w:rFonts w:ascii="Cambria" w:hAnsi="Cambria" w:cs="Arial"/>
                <w:sz w:val="20"/>
                <w:szCs w:val="20"/>
              </w:rPr>
              <w:t>Zasady oceny</w:t>
            </w:r>
          </w:p>
        </w:tc>
      </w:tr>
      <w:tr w:rsidR="00BE5509" w:rsidRPr="00A26093" w14:paraId="3FCB0029" w14:textId="77777777" w:rsidTr="00E57AD1">
        <w:tc>
          <w:tcPr>
            <w:tcW w:w="551" w:type="dxa"/>
            <w:vAlign w:val="center"/>
          </w:tcPr>
          <w:p w14:paraId="3BE5A733" w14:textId="77777777" w:rsidR="00BE5509" w:rsidRPr="00A26093" w:rsidRDefault="00BE5509" w:rsidP="00E57AD1">
            <w:pPr>
              <w:pStyle w:val="Akapitzlist"/>
              <w:ind w:left="0"/>
              <w:jc w:val="center"/>
              <w:rPr>
                <w:rFonts w:ascii="Cambria" w:hAnsi="Cambria" w:cs="Arial"/>
                <w:sz w:val="20"/>
                <w:szCs w:val="20"/>
              </w:rPr>
            </w:pPr>
            <w:r w:rsidRPr="00A26093">
              <w:rPr>
                <w:rFonts w:ascii="Cambria" w:hAnsi="Cambria" w:cs="Arial"/>
                <w:sz w:val="20"/>
                <w:szCs w:val="20"/>
              </w:rPr>
              <w:t>1</w:t>
            </w:r>
          </w:p>
        </w:tc>
        <w:tc>
          <w:tcPr>
            <w:tcW w:w="1287" w:type="dxa"/>
            <w:vAlign w:val="center"/>
          </w:tcPr>
          <w:p w14:paraId="744C1A14" w14:textId="77777777" w:rsidR="00BE5509" w:rsidRPr="00A26093" w:rsidRDefault="00BE5509" w:rsidP="00E57AD1">
            <w:pPr>
              <w:pStyle w:val="Akapitzlist"/>
              <w:ind w:left="0"/>
              <w:rPr>
                <w:rFonts w:ascii="Cambria" w:hAnsi="Cambria" w:cs="Arial"/>
                <w:b/>
                <w:sz w:val="20"/>
                <w:szCs w:val="20"/>
              </w:rPr>
            </w:pPr>
          </w:p>
          <w:p w14:paraId="26916734" w14:textId="77777777" w:rsidR="00BE5509" w:rsidRPr="00A26093" w:rsidRDefault="00BE5509" w:rsidP="00E57AD1">
            <w:pPr>
              <w:pStyle w:val="Akapitzlist"/>
              <w:ind w:left="0"/>
              <w:rPr>
                <w:rFonts w:ascii="Cambria" w:hAnsi="Cambria" w:cs="Arial"/>
                <w:b/>
                <w:sz w:val="20"/>
                <w:szCs w:val="20"/>
              </w:rPr>
            </w:pPr>
          </w:p>
          <w:p w14:paraId="33310C22" w14:textId="77777777" w:rsidR="00BE5509" w:rsidRPr="00A26093" w:rsidRDefault="00BE5509" w:rsidP="00E57AD1">
            <w:pPr>
              <w:pStyle w:val="Akapitzlist"/>
              <w:ind w:left="0"/>
              <w:rPr>
                <w:rFonts w:ascii="Cambria" w:hAnsi="Cambria" w:cs="Arial"/>
                <w:b/>
                <w:sz w:val="20"/>
                <w:szCs w:val="20"/>
              </w:rPr>
            </w:pPr>
          </w:p>
          <w:p w14:paraId="7BAB50CF" w14:textId="77777777" w:rsidR="00BE5509" w:rsidRPr="00A26093" w:rsidRDefault="00BE5509" w:rsidP="00E57AD1">
            <w:pPr>
              <w:pStyle w:val="Akapitzlist"/>
              <w:ind w:left="0"/>
              <w:rPr>
                <w:rFonts w:ascii="Cambria" w:hAnsi="Cambria" w:cs="Arial"/>
                <w:b/>
                <w:sz w:val="20"/>
                <w:szCs w:val="20"/>
              </w:rPr>
            </w:pPr>
            <w:r w:rsidRPr="00A26093">
              <w:rPr>
                <w:rFonts w:ascii="Cambria" w:hAnsi="Cambria" w:cs="Arial"/>
                <w:b/>
                <w:sz w:val="20"/>
                <w:szCs w:val="20"/>
              </w:rPr>
              <w:t>Cena</w:t>
            </w:r>
          </w:p>
          <w:p w14:paraId="76481AF1" w14:textId="77777777" w:rsidR="00BE5509" w:rsidRPr="00A26093" w:rsidRDefault="00BE5509" w:rsidP="00E57AD1">
            <w:pPr>
              <w:pStyle w:val="Akapitzlist"/>
              <w:ind w:left="0"/>
              <w:rPr>
                <w:rFonts w:ascii="Cambria" w:hAnsi="Cambria" w:cs="Arial"/>
                <w:b/>
                <w:sz w:val="20"/>
                <w:szCs w:val="20"/>
              </w:rPr>
            </w:pPr>
          </w:p>
          <w:p w14:paraId="473E9898" w14:textId="77777777" w:rsidR="00BE5509" w:rsidRPr="00A26093" w:rsidRDefault="00BE5509" w:rsidP="00E57AD1">
            <w:pPr>
              <w:pStyle w:val="Akapitzlist"/>
              <w:ind w:left="0"/>
              <w:rPr>
                <w:rFonts w:ascii="Cambria" w:hAnsi="Cambria" w:cs="Arial"/>
                <w:b/>
                <w:sz w:val="20"/>
                <w:szCs w:val="20"/>
              </w:rPr>
            </w:pPr>
          </w:p>
          <w:p w14:paraId="4770E199" w14:textId="77777777" w:rsidR="00BE5509" w:rsidRPr="00A26093" w:rsidRDefault="00BE5509" w:rsidP="00E57AD1">
            <w:pPr>
              <w:pStyle w:val="Akapitzlist"/>
              <w:ind w:left="0"/>
              <w:rPr>
                <w:rFonts w:ascii="Cambria" w:hAnsi="Cambria" w:cs="Arial"/>
                <w:b/>
                <w:sz w:val="20"/>
                <w:szCs w:val="20"/>
              </w:rPr>
            </w:pPr>
          </w:p>
        </w:tc>
        <w:tc>
          <w:tcPr>
            <w:tcW w:w="1275" w:type="dxa"/>
            <w:vAlign w:val="center"/>
          </w:tcPr>
          <w:p w14:paraId="508B9761" w14:textId="77777777" w:rsidR="00BE5509" w:rsidRPr="00A26093" w:rsidRDefault="00BE5509" w:rsidP="00E57AD1">
            <w:pPr>
              <w:pStyle w:val="Akapitzlist"/>
              <w:ind w:left="0"/>
              <w:jc w:val="center"/>
              <w:rPr>
                <w:rFonts w:ascii="Cambria" w:hAnsi="Cambria" w:cs="Arial"/>
                <w:b/>
                <w:sz w:val="20"/>
                <w:szCs w:val="20"/>
              </w:rPr>
            </w:pPr>
            <w:r w:rsidRPr="00A26093">
              <w:rPr>
                <w:rFonts w:ascii="Cambria" w:hAnsi="Cambria" w:cs="Arial"/>
                <w:b/>
                <w:sz w:val="20"/>
                <w:szCs w:val="20"/>
              </w:rPr>
              <w:t>100%</w:t>
            </w:r>
          </w:p>
        </w:tc>
        <w:tc>
          <w:tcPr>
            <w:tcW w:w="5670" w:type="dxa"/>
            <w:vAlign w:val="center"/>
          </w:tcPr>
          <w:p w14:paraId="163B3431" w14:textId="77777777" w:rsidR="00BE5509" w:rsidRPr="00A26093" w:rsidRDefault="00BE5509" w:rsidP="00E57AD1">
            <w:pPr>
              <w:rPr>
                <w:rFonts w:ascii="Cambria" w:hAnsi="Cambria" w:cs="Arial"/>
                <w:bCs/>
                <w:sz w:val="20"/>
                <w:szCs w:val="20"/>
              </w:rPr>
            </w:pPr>
            <w:r w:rsidRPr="00A26093">
              <w:rPr>
                <w:rFonts w:ascii="Cambria" w:hAnsi="Cambria" w:cs="Arial"/>
                <w:bCs/>
                <w:sz w:val="20"/>
                <w:szCs w:val="20"/>
              </w:rPr>
              <w:t xml:space="preserve">Maksymalną liczbę punktów </w:t>
            </w:r>
            <w:r w:rsidRPr="00A26093">
              <w:rPr>
                <w:rFonts w:ascii="Cambria" w:hAnsi="Cambria" w:cs="Arial"/>
                <w:b/>
                <w:sz w:val="20"/>
                <w:szCs w:val="20"/>
              </w:rPr>
              <w:t>W</w:t>
            </w:r>
            <w:r w:rsidRPr="00A26093">
              <w:rPr>
                <w:rFonts w:ascii="Cambria" w:hAnsi="Cambria" w:cs="Arial"/>
                <w:b/>
                <w:sz w:val="20"/>
                <w:szCs w:val="20"/>
                <w:vertAlign w:val="subscript"/>
              </w:rPr>
              <w:t>PC</w:t>
            </w:r>
            <w:r w:rsidRPr="00A26093">
              <w:rPr>
                <w:rFonts w:ascii="Cambria" w:hAnsi="Cambria" w:cs="Arial"/>
                <w:b/>
                <w:bCs/>
                <w:sz w:val="20"/>
                <w:szCs w:val="20"/>
              </w:rPr>
              <w:t xml:space="preserve"> = 100 punktów</w:t>
            </w:r>
            <w:r w:rsidRPr="00A26093">
              <w:rPr>
                <w:rFonts w:ascii="Cambria" w:hAnsi="Cambria" w:cs="Arial"/>
                <w:bCs/>
                <w:sz w:val="20"/>
                <w:szCs w:val="20"/>
              </w:rPr>
              <w:t xml:space="preserve"> w tym kryterium otrzyma oferta z najniższą ceną, pozostałe oferty otrzymają punkty przy zastosowaniu wzoru:</w:t>
            </w:r>
          </w:p>
          <w:p w14:paraId="784DE801" w14:textId="77777777" w:rsidR="00BE5509" w:rsidRPr="00A26093" w:rsidRDefault="00BE5509" w:rsidP="00E57AD1">
            <w:pPr>
              <w:pStyle w:val="Akapitzlist"/>
              <w:ind w:hanging="1254"/>
              <w:rPr>
                <w:rFonts w:ascii="Cambria" w:hAnsi="Cambria" w:cs="Arial"/>
                <w:b/>
                <w:sz w:val="20"/>
                <w:szCs w:val="20"/>
                <w:vertAlign w:val="subscript"/>
              </w:rPr>
            </w:pPr>
            <w:r w:rsidRPr="00A26093">
              <w:rPr>
                <w:rFonts w:ascii="Cambria" w:hAnsi="Cambria" w:cs="Arial"/>
                <w:b/>
                <w:sz w:val="20"/>
                <w:szCs w:val="20"/>
              </w:rPr>
              <w:t xml:space="preserve">                                                </w:t>
            </w:r>
            <w:proofErr w:type="spellStart"/>
            <w:r w:rsidRPr="00A26093">
              <w:rPr>
                <w:rFonts w:ascii="Cambria" w:hAnsi="Cambria" w:cs="Arial"/>
                <w:b/>
                <w:sz w:val="20"/>
                <w:szCs w:val="20"/>
              </w:rPr>
              <w:t>C</w:t>
            </w:r>
            <w:r w:rsidRPr="00A26093">
              <w:rPr>
                <w:rFonts w:ascii="Cambria" w:hAnsi="Cambria" w:cs="Arial"/>
                <w:b/>
                <w:sz w:val="20"/>
                <w:szCs w:val="20"/>
                <w:vertAlign w:val="subscript"/>
              </w:rPr>
              <w:t>min</w:t>
            </w:r>
            <w:proofErr w:type="spellEnd"/>
          </w:p>
          <w:p w14:paraId="5FCA7502" w14:textId="77777777" w:rsidR="00BE5509" w:rsidRPr="00A26093" w:rsidRDefault="00BE5509" w:rsidP="00E57AD1">
            <w:pPr>
              <w:pStyle w:val="Akapitzlist"/>
              <w:ind w:hanging="1254"/>
              <w:rPr>
                <w:rFonts w:ascii="Cambria" w:hAnsi="Cambria" w:cs="Arial"/>
                <w:b/>
                <w:sz w:val="20"/>
                <w:szCs w:val="20"/>
              </w:rPr>
            </w:pPr>
            <w:r w:rsidRPr="00A26093">
              <w:rPr>
                <w:rFonts w:ascii="Cambria" w:hAnsi="Cambria" w:cs="Arial"/>
                <w:b/>
                <w:sz w:val="20"/>
                <w:szCs w:val="20"/>
              </w:rPr>
              <w:t>                             W</w:t>
            </w:r>
            <w:r w:rsidRPr="00A26093">
              <w:rPr>
                <w:rFonts w:ascii="Cambria" w:hAnsi="Cambria" w:cs="Arial"/>
                <w:b/>
                <w:sz w:val="20"/>
                <w:szCs w:val="20"/>
                <w:vertAlign w:val="subscript"/>
              </w:rPr>
              <w:t xml:space="preserve">PC </w:t>
            </w:r>
            <w:r w:rsidRPr="00A26093">
              <w:rPr>
                <w:rFonts w:ascii="Cambria" w:hAnsi="Cambria" w:cs="Arial"/>
                <w:b/>
                <w:sz w:val="20"/>
                <w:szCs w:val="20"/>
              </w:rPr>
              <w:t xml:space="preserve">= --------------------- x 100 x Waga kryterium </w:t>
            </w:r>
          </w:p>
          <w:p w14:paraId="74F7B74C" w14:textId="77777777" w:rsidR="00BE5509" w:rsidRPr="00A26093" w:rsidRDefault="00BE5509" w:rsidP="00E57AD1">
            <w:pPr>
              <w:ind w:hanging="1254"/>
              <w:rPr>
                <w:rFonts w:ascii="Cambria" w:hAnsi="Cambria" w:cs="Arial"/>
                <w:b/>
                <w:sz w:val="20"/>
                <w:szCs w:val="20"/>
                <w:vertAlign w:val="subscript"/>
              </w:rPr>
            </w:pPr>
            <w:r w:rsidRPr="00A26093">
              <w:rPr>
                <w:rFonts w:ascii="Cambria" w:hAnsi="Cambria" w:cs="Arial"/>
                <w:b/>
                <w:sz w:val="20"/>
                <w:szCs w:val="20"/>
              </w:rPr>
              <w:t>                                                                C</w:t>
            </w:r>
            <w:r w:rsidRPr="00A26093">
              <w:rPr>
                <w:rFonts w:ascii="Cambria" w:hAnsi="Cambria" w:cs="Arial"/>
                <w:b/>
                <w:sz w:val="20"/>
                <w:szCs w:val="20"/>
                <w:vertAlign w:val="subscript"/>
              </w:rPr>
              <w:t>OB</w:t>
            </w:r>
          </w:p>
          <w:p w14:paraId="5E3FDC30" w14:textId="77777777" w:rsidR="00BE5509" w:rsidRPr="00A26093" w:rsidRDefault="00BE5509" w:rsidP="00E57AD1">
            <w:pPr>
              <w:rPr>
                <w:rFonts w:ascii="Cambria" w:hAnsi="Cambria" w:cs="Arial"/>
                <w:sz w:val="20"/>
                <w:szCs w:val="20"/>
              </w:rPr>
            </w:pPr>
            <w:r w:rsidRPr="00A26093">
              <w:rPr>
                <w:rFonts w:ascii="Cambria" w:hAnsi="Cambria" w:cs="Arial"/>
                <w:sz w:val="20"/>
                <w:szCs w:val="20"/>
              </w:rPr>
              <w:t>gdzie:</w:t>
            </w:r>
          </w:p>
          <w:p w14:paraId="52EF07C3" w14:textId="77777777" w:rsidR="00BE5509" w:rsidRPr="00A26093" w:rsidRDefault="00BE5509" w:rsidP="00E57AD1">
            <w:pPr>
              <w:rPr>
                <w:rFonts w:ascii="Cambria" w:hAnsi="Cambria" w:cs="Arial"/>
                <w:sz w:val="20"/>
                <w:szCs w:val="20"/>
              </w:rPr>
            </w:pPr>
            <w:r w:rsidRPr="00A26093">
              <w:rPr>
                <w:rFonts w:ascii="Cambria" w:hAnsi="Cambria" w:cs="Arial"/>
                <w:b/>
                <w:sz w:val="20"/>
                <w:szCs w:val="20"/>
              </w:rPr>
              <w:t>W</w:t>
            </w:r>
            <w:r w:rsidRPr="00A26093">
              <w:rPr>
                <w:rFonts w:ascii="Cambria" w:hAnsi="Cambria" w:cs="Arial"/>
                <w:b/>
                <w:sz w:val="20"/>
                <w:szCs w:val="20"/>
                <w:vertAlign w:val="subscript"/>
              </w:rPr>
              <w:t>PC</w:t>
            </w:r>
            <w:r w:rsidRPr="00A26093">
              <w:rPr>
                <w:rFonts w:ascii="Cambria" w:hAnsi="Cambria" w:cs="Arial"/>
                <w:sz w:val="20"/>
                <w:szCs w:val="20"/>
                <w:vertAlign w:val="subscript"/>
              </w:rPr>
              <w:t xml:space="preserve"> </w:t>
            </w:r>
            <w:r w:rsidRPr="00A26093">
              <w:rPr>
                <w:rFonts w:ascii="Cambria" w:hAnsi="Cambria" w:cs="Arial"/>
                <w:sz w:val="20"/>
                <w:szCs w:val="20"/>
              </w:rPr>
              <w:t xml:space="preserve">– wartość punktowa w kryterium Cena </w:t>
            </w:r>
          </w:p>
          <w:p w14:paraId="37099404" w14:textId="77777777" w:rsidR="00BE5509" w:rsidRPr="00A26093" w:rsidRDefault="00BE5509" w:rsidP="00E57AD1">
            <w:pPr>
              <w:rPr>
                <w:rFonts w:ascii="Cambria" w:hAnsi="Cambria" w:cs="Arial"/>
                <w:sz w:val="20"/>
                <w:szCs w:val="20"/>
              </w:rPr>
            </w:pPr>
            <w:proofErr w:type="spellStart"/>
            <w:r w:rsidRPr="00A26093">
              <w:rPr>
                <w:rFonts w:ascii="Cambria" w:hAnsi="Cambria" w:cs="Arial"/>
                <w:b/>
                <w:sz w:val="20"/>
                <w:szCs w:val="20"/>
              </w:rPr>
              <w:lastRenderedPageBreak/>
              <w:t>C</w:t>
            </w:r>
            <w:r w:rsidRPr="00A26093">
              <w:rPr>
                <w:rFonts w:ascii="Cambria" w:hAnsi="Cambria" w:cs="Arial"/>
                <w:b/>
                <w:sz w:val="20"/>
                <w:szCs w:val="20"/>
                <w:vertAlign w:val="subscript"/>
              </w:rPr>
              <w:t>min</w:t>
            </w:r>
            <w:proofErr w:type="spellEnd"/>
            <w:r w:rsidRPr="00A26093">
              <w:rPr>
                <w:rFonts w:ascii="Cambria" w:hAnsi="Cambria" w:cs="Arial"/>
                <w:sz w:val="20"/>
                <w:szCs w:val="20"/>
              </w:rPr>
              <w:t xml:space="preserve"> – najniższa cena brutto spośród ocenianych ofert</w:t>
            </w:r>
          </w:p>
          <w:p w14:paraId="05801E92" w14:textId="77777777" w:rsidR="00BE5509" w:rsidRPr="00A26093" w:rsidRDefault="00BE5509" w:rsidP="00E57AD1">
            <w:pPr>
              <w:rPr>
                <w:rFonts w:ascii="Cambria" w:hAnsi="Cambria" w:cs="Arial"/>
                <w:sz w:val="20"/>
                <w:szCs w:val="20"/>
              </w:rPr>
            </w:pPr>
            <w:r w:rsidRPr="00A26093">
              <w:rPr>
                <w:rFonts w:ascii="Cambria" w:hAnsi="Cambria" w:cs="Arial"/>
                <w:b/>
                <w:sz w:val="20"/>
                <w:szCs w:val="20"/>
              </w:rPr>
              <w:t>C</w:t>
            </w:r>
            <w:r w:rsidRPr="00A26093">
              <w:rPr>
                <w:rFonts w:ascii="Cambria" w:hAnsi="Cambria" w:cs="Arial"/>
                <w:b/>
                <w:sz w:val="20"/>
                <w:szCs w:val="20"/>
                <w:vertAlign w:val="subscript"/>
              </w:rPr>
              <w:t>OB</w:t>
            </w:r>
            <w:r w:rsidRPr="00A26093">
              <w:rPr>
                <w:rFonts w:ascii="Cambria" w:hAnsi="Cambria" w:cs="Arial"/>
                <w:sz w:val="20"/>
                <w:szCs w:val="20"/>
              </w:rPr>
              <w:t xml:space="preserve"> – cena brutto  oferty badanej</w:t>
            </w:r>
          </w:p>
          <w:p w14:paraId="1F217499" w14:textId="77777777" w:rsidR="00BE5509" w:rsidRPr="00A26093" w:rsidRDefault="00BE5509" w:rsidP="00E57AD1">
            <w:pPr>
              <w:rPr>
                <w:rFonts w:ascii="Cambria" w:hAnsi="Cambria" w:cs="Arial"/>
                <w:sz w:val="20"/>
                <w:szCs w:val="20"/>
              </w:rPr>
            </w:pPr>
          </w:p>
          <w:p w14:paraId="6182D5D7" w14:textId="77777777" w:rsidR="00BE5509" w:rsidRPr="00A26093" w:rsidRDefault="00BE5509" w:rsidP="00E57AD1">
            <w:pPr>
              <w:rPr>
                <w:rFonts w:ascii="Cambria" w:hAnsi="Cambria" w:cs="Arial"/>
                <w:sz w:val="20"/>
                <w:szCs w:val="20"/>
              </w:rPr>
            </w:pPr>
            <w:r w:rsidRPr="00A26093">
              <w:rPr>
                <w:rFonts w:ascii="Cambria" w:hAnsi="Cambria" w:cs="Arial"/>
                <w:sz w:val="20"/>
                <w:szCs w:val="20"/>
              </w:rPr>
              <w:t>1% odpowiada w punktacji końcowej 1 pkt</w:t>
            </w:r>
          </w:p>
          <w:p w14:paraId="73528526" w14:textId="77777777" w:rsidR="00BE5509" w:rsidRPr="00A26093" w:rsidRDefault="00BE5509" w:rsidP="00E57AD1">
            <w:pPr>
              <w:rPr>
                <w:rFonts w:ascii="Cambria" w:hAnsi="Cambria" w:cs="Arial"/>
                <w:b/>
                <w:sz w:val="20"/>
                <w:szCs w:val="20"/>
              </w:rPr>
            </w:pPr>
          </w:p>
        </w:tc>
      </w:tr>
      <w:tr w:rsidR="00BE5509" w:rsidRPr="00A26093" w14:paraId="377F8B78" w14:textId="77777777" w:rsidTr="00E57AD1">
        <w:tc>
          <w:tcPr>
            <w:tcW w:w="8783" w:type="dxa"/>
            <w:gridSpan w:val="4"/>
            <w:vAlign w:val="center"/>
          </w:tcPr>
          <w:p w14:paraId="69D1FA63" w14:textId="77777777" w:rsidR="00BE5509" w:rsidRPr="00A26093" w:rsidRDefault="00BE5509" w:rsidP="00E57AD1">
            <w:pPr>
              <w:rPr>
                <w:rFonts w:ascii="Cambria" w:hAnsi="Cambria" w:cs="Arial"/>
                <w:sz w:val="20"/>
                <w:szCs w:val="20"/>
              </w:rPr>
            </w:pPr>
            <w:r w:rsidRPr="00A26093">
              <w:rPr>
                <w:rFonts w:ascii="Cambria" w:hAnsi="Cambria" w:cs="Arial"/>
                <w:sz w:val="20"/>
                <w:szCs w:val="20"/>
              </w:rPr>
              <w:lastRenderedPageBreak/>
              <w:t xml:space="preserve">Maksymalna liczba punktów jaką może otrzymać oferta: </w:t>
            </w:r>
            <w:r w:rsidRPr="00A26093">
              <w:rPr>
                <w:rFonts w:ascii="Cambria" w:hAnsi="Cambria" w:cs="Arial"/>
                <w:b/>
                <w:sz w:val="20"/>
                <w:szCs w:val="20"/>
              </w:rPr>
              <w:t>Cena = 100 punktów</w:t>
            </w:r>
          </w:p>
        </w:tc>
      </w:tr>
    </w:tbl>
    <w:p w14:paraId="6BCC721C" w14:textId="583B25E9"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60D555CE" w:rsidR="00325970" w:rsidRPr="00E73AC9" w:rsidRDefault="00325970" w:rsidP="00E73AC9">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6D06F30" w14:textId="77777777" w:rsidR="00707341" w:rsidRDefault="00707341" w:rsidP="00707341">
      <w:pPr>
        <w:spacing w:after="0" w:line="276" w:lineRule="auto"/>
        <w:ind w:left="1080"/>
        <w:jc w:val="both"/>
        <w:rPr>
          <w:rFonts w:ascii="Cambria" w:eastAsia="Times New Roman" w:hAnsi="Cambria" w:cs="Arial"/>
          <w:sz w:val="20"/>
          <w:szCs w:val="20"/>
          <w:lang w:eastAsia="pl-PL"/>
        </w:rPr>
      </w:pPr>
    </w:p>
    <w:p w14:paraId="1F40F0C1" w14:textId="77777777" w:rsidR="00325970" w:rsidRPr="00325970" w:rsidRDefault="00325970" w:rsidP="003B71B7">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907769">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xml:space="preserve">: podpisania umowy z Zamawiającym, </w:t>
      </w:r>
      <w:r w:rsidRPr="00325970">
        <w:rPr>
          <w:rFonts w:ascii="Cambria" w:hAnsi="Cambria" w:cs="Arial"/>
          <w:bCs/>
          <w:sz w:val="20"/>
          <w:szCs w:val="20"/>
        </w:rPr>
        <w:lastRenderedPageBreak/>
        <w:t>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1FA3A09C" w:rsidR="00325970" w:rsidRPr="00325970" w:rsidRDefault="00325970" w:rsidP="00907769">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FORMALNOŚCIAC</w:t>
      </w:r>
      <w:r w:rsidR="00707341">
        <w:rPr>
          <w:rFonts w:ascii="Cambria" w:hAnsi="Cambria" w:cs="Arial"/>
          <w:b/>
          <w:sz w:val="20"/>
          <w:szCs w:val="20"/>
        </w:rPr>
        <w:t xml:space="preserve">H JAKIE POWINNY BYĆ DOPEŁNIONE </w:t>
      </w:r>
      <w:r w:rsidRPr="00325970">
        <w:rPr>
          <w:rFonts w:ascii="Cambria" w:hAnsi="Cambria" w:cs="Arial"/>
          <w:b/>
          <w:sz w:val="20"/>
          <w:szCs w:val="20"/>
        </w:rPr>
        <w:t xml:space="preserve">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907769">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907769">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907769">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657D54F6" w:rsidR="00325970" w:rsidRPr="00325970" w:rsidRDefault="00E73AC9" w:rsidP="00325970">
      <w:pPr>
        <w:jc w:val="both"/>
        <w:rPr>
          <w:rFonts w:ascii="Cambria" w:eastAsiaTheme="minorEastAsia" w:hAnsi="Cambria" w:cs="Arial"/>
          <w:sz w:val="20"/>
          <w:szCs w:val="20"/>
          <w:lang w:eastAsia="pl-PL"/>
        </w:rPr>
      </w:pPr>
      <w:r>
        <w:rPr>
          <w:rFonts w:ascii="Cambria" w:hAnsi="Cambria" w:cs="Arial"/>
          <w:b/>
          <w:sz w:val="20"/>
          <w:szCs w:val="20"/>
        </w:rPr>
        <w:t>Kraków</w:t>
      </w:r>
      <w:r w:rsidR="00857811">
        <w:rPr>
          <w:rFonts w:ascii="Cambria" w:hAnsi="Cambria" w:cs="Arial"/>
          <w:b/>
          <w:sz w:val="20"/>
          <w:szCs w:val="20"/>
        </w:rPr>
        <w:t>,</w:t>
      </w:r>
      <w:r w:rsidR="0017536E">
        <w:rPr>
          <w:rFonts w:ascii="Cambria" w:hAnsi="Cambria" w:cs="Arial"/>
          <w:b/>
          <w:sz w:val="20"/>
          <w:szCs w:val="20"/>
        </w:rPr>
        <w:t xml:space="preserve"> dnia 30.</w:t>
      </w:r>
      <w:bookmarkStart w:id="0" w:name="_GoBack"/>
      <w:bookmarkEnd w:id="0"/>
      <w:r w:rsidR="00BE5509">
        <w:rPr>
          <w:rFonts w:ascii="Cambria" w:hAnsi="Cambria" w:cs="Arial"/>
          <w:b/>
          <w:sz w:val="20"/>
          <w:szCs w:val="20"/>
        </w:rPr>
        <w:t>12</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391C1060" w14:textId="64E1EFF9" w:rsidR="003A22BE" w:rsidRDefault="0002743D" w:rsidP="003A22BE">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5364B4" w:rsidRPr="00A26093">
        <w:rPr>
          <w:rFonts w:ascii="Cambria" w:hAnsi="Cambria" w:cs="Arial"/>
          <w:b/>
          <w:sz w:val="20"/>
          <w:szCs w:val="20"/>
        </w:rPr>
        <w:t>Załącznik 1 do SIWZ</w:t>
      </w:r>
    </w:p>
    <w:p w14:paraId="4AC01293" w14:textId="77777777" w:rsidR="003A22BE" w:rsidRPr="003A22BE" w:rsidRDefault="003A22BE" w:rsidP="003A22BE">
      <w:pPr>
        <w:tabs>
          <w:tab w:val="left" w:pos="6780"/>
          <w:tab w:val="right" w:pos="9071"/>
        </w:tabs>
        <w:autoSpaceDE w:val="0"/>
        <w:autoSpaceDN w:val="0"/>
        <w:adjustRightInd w:val="0"/>
        <w:ind w:left="360"/>
        <w:rPr>
          <w:rFonts w:ascii="Cambria" w:hAnsi="Cambria" w:cs="Arial"/>
          <w:b/>
          <w:sz w:val="20"/>
          <w:szCs w:val="20"/>
        </w:rPr>
      </w:pPr>
    </w:p>
    <w:p w14:paraId="04AD0C58" w14:textId="77777777" w:rsidR="003A22BE" w:rsidRPr="003A22BE" w:rsidRDefault="003A22BE" w:rsidP="003A22BE">
      <w:pPr>
        <w:ind w:left="567"/>
        <w:jc w:val="center"/>
        <w:rPr>
          <w:rFonts w:ascii="Cambria" w:hAnsi="Cambria" w:cs="Arial"/>
          <w:b/>
          <w:sz w:val="20"/>
          <w:szCs w:val="20"/>
        </w:rPr>
      </w:pPr>
      <w:r w:rsidRPr="003A22BE">
        <w:rPr>
          <w:rFonts w:ascii="Cambria" w:hAnsi="Cambria" w:cs="Arial"/>
          <w:b/>
          <w:sz w:val="20"/>
          <w:szCs w:val="20"/>
        </w:rPr>
        <w:t>UMOWA NR EZP-272/………/2020</w:t>
      </w:r>
    </w:p>
    <w:p w14:paraId="7DBF3ACC" w14:textId="77777777" w:rsidR="003A22BE" w:rsidRPr="003A22BE" w:rsidRDefault="003A22BE" w:rsidP="003A22BE">
      <w:pPr>
        <w:jc w:val="center"/>
        <w:rPr>
          <w:rFonts w:ascii="Cambria" w:hAnsi="Cambria" w:cs="Arial"/>
          <w:b/>
          <w:sz w:val="20"/>
          <w:szCs w:val="20"/>
        </w:rPr>
      </w:pPr>
      <w:r w:rsidRPr="003A22BE">
        <w:rPr>
          <w:rFonts w:ascii="Cambria" w:hAnsi="Cambria" w:cs="Arial"/>
          <w:b/>
          <w:sz w:val="20"/>
          <w:szCs w:val="20"/>
        </w:rPr>
        <w:t xml:space="preserve">ISTOTNE POSTANOWIENIA UMOWY (IPU) </w:t>
      </w:r>
    </w:p>
    <w:p w14:paraId="2C3F921B" w14:textId="77777777" w:rsidR="003A22BE" w:rsidRPr="003A22BE" w:rsidRDefault="003A22BE" w:rsidP="003A22BE">
      <w:pPr>
        <w:jc w:val="both"/>
        <w:rPr>
          <w:rFonts w:ascii="Cambria" w:hAnsi="Cambria" w:cs="Arial"/>
          <w:sz w:val="20"/>
          <w:szCs w:val="20"/>
        </w:rPr>
      </w:pPr>
      <w:r w:rsidRPr="003A22BE">
        <w:rPr>
          <w:rFonts w:ascii="Cambria" w:hAnsi="Cambria" w:cs="Arial"/>
          <w:sz w:val="20"/>
          <w:szCs w:val="20"/>
        </w:rPr>
        <w:t xml:space="preserve">Zawarta w dniu </w:t>
      </w:r>
      <w:r w:rsidRPr="003A22BE">
        <w:rPr>
          <w:rFonts w:ascii="Cambria" w:hAnsi="Cambria" w:cs="Arial"/>
          <w:b/>
          <w:sz w:val="20"/>
          <w:szCs w:val="20"/>
        </w:rPr>
        <w:t>……………..2020 roku</w:t>
      </w:r>
      <w:r w:rsidRPr="003A22BE">
        <w:rPr>
          <w:rFonts w:ascii="Cambria" w:hAnsi="Cambria" w:cs="Arial"/>
          <w:sz w:val="20"/>
          <w:szCs w:val="20"/>
        </w:rPr>
        <w:t xml:space="preserve">  w Krakowie </w:t>
      </w:r>
    </w:p>
    <w:p w14:paraId="1DD4E22A" w14:textId="38FC1FCE" w:rsidR="003A22BE" w:rsidRPr="003A22BE" w:rsidRDefault="003A22BE" w:rsidP="003A22BE">
      <w:pPr>
        <w:spacing w:after="0" w:line="240" w:lineRule="auto"/>
        <w:jc w:val="both"/>
        <w:rPr>
          <w:rFonts w:ascii="Cambria" w:hAnsi="Cambria" w:cs="Arial"/>
          <w:b/>
          <w:sz w:val="20"/>
          <w:szCs w:val="20"/>
        </w:rPr>
      </w:pPr>
      <w:r w:rsidRPr="003A22BE">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wyrażonej w złotych równowartości kwoty 139 000 euro, na podstawie przepisów ustawy z dnia 29 stycznia 2004 r. – Prawo zamówień publicznych (zwanej dalej ustawą lub ustawą </w:t>
      </w:r>
      <w:proofErr w:type="spellStart"/>
      <w:r w:rsidRPr="003A22BE">
        <w:rPr>
          <w:rFonts w:ascii="Cambria" w:hAnsi="Cambria" w:cs="Arial"/>
          <w:sz w:val="20"/>
          <w:szCs w:val="20"/>
        </w:rPr>
        <w:t>Pzp</w:t>
      </w:r>
      <w:proofErr w:type="spellEnd"/>
      <w:r w:rsidRPr="003A22BE">
        <w:rPr>
          <w:rFonts w:ascii="Cambria" w:hAnsi="Cambria" w:cs="Arial"/>
          <w:sz w:val="20"/>
          <w:szCs w:val="20"/>
        </w:rPr>
        <w:t xml:space="preserve">.), na </w:t>
      </w:r>
      <w:r w:rsidRPr="003A22BE">
        <w:rPr>
          <w:rFonts w:ascii="Cambria" w:hAnsi="Cambria" w:cs="Arial"/>
          <w:b/>
          <w:sz w:val="20"/>
          <w:szCs w:val="20"/>
        </w:rPr>
        <w:t>dostawę produktów leczniczych</w:t>
      </w:r>
      <w:r>
        <w:rPr>
          <w:rFonts w:ascii="Cambria" w:hAnsi="Cambria" w:cs="Arial"/>
          <w:b/>
          <w:sz w:val="20"/>
          <w:szCs w:val="20"/>
        </w:rPr>
        <w:t xml:space="preserve">, wyrobów medycznych </w:t>
      </w:r>
      <w:r w:rsidRPr="003A22BE">
        <w:rPr>
          <w:rFonts w:ascii="Cambria" w:hAnsi="Cambria" w:cs="Arial"/>
          <w:b/>
          <w:sz w:val="20"/>
          <w:szCs w:val="20"/>
        </w:rPr>
        <w:t xml:space="preserve">i dietetycznych środków spożywczych specjalnego przeznaczenia żywieniowego do Apteki Szpitalnej - </w:t>
      </w:r>
      <w:r>
        <w:rPr>
          <w:rFonts w:ascii="Cambria" w:hAnsi="Cambria" w:cs="Arial"/>
          <w:b/>
          <w:color w:val="000000" w:themeColor="text1"/>
          <w:sz w:val="20"/>
          <w:szCs w:val="20"/>
        </w:rPr>
        <w:t>6 zadań</w:t>
      </w:r>
      <w:r w:rsidRPr="003A22BE">
        <w:rPr>
          <w:rFonts w:ascii="Cambria" w:hAnsi="Cambria" w:cs="Arial"/>
          <w:b/>
          <w:color w:val="000000" w:themeColor="text1"/>
          <w:sz w:val="20"/>
          <w:szCs w:val="20"/>
        </w:rPr>
        <w:t xml:space="preserve"> </w:t>
      </w:r>
      <w:r w:rsidRPr="003A22BE">
        <w:rPr>
          <w:rFonts w:ascii="Cambria" w:hAnsi="Cambria" w:cs="Arial"/>
          <w:b/>
          <w:sz w:val="20"/>
          <w:szCs w:val="20"/>
        </w:rPr>
        <w:t>dla Uniwersyteckiego Szpitala Dziecięcego w Krakowie, numer postępowania: EZP-271-2-</w:t>
      </w:r>
      <w:r>
        <w:rPr>
          <w:rFonts w:ascii="Cambria" w:hAnsi="Cambria" w:cs="Arial"/>
          <w:b/>
          <w:sz w:val="20"/>
          <w:szCs w:val="20"/>
        </w:rPr>
        <w:t>147</w:t>
      </w:r>
      <w:r w:rsidRPr="003A22BE">
        <w:rPr>
          <w:rFonts w:ascii="Cambria" w:hAnsi="Cambria" w:cs="Arial"/>
          <w:b/>
          <w:sz w:val="20"/>
          <w:szCs w:val="20"/>
        </w:rPr>
        <w:t xml:space="preserve">/PN/2020, </w:t>
      </w:r>
    </w:p>
    <w:p w14:paraId="0AF51C42" w14:textId="77777777" w:rsidR="003A22BE" w:rsidRPr="003A22BE" w:rsidRDefault="003A22BE" w:rsidP="003A22BE">
      <w:pPr>
        <w:jc w:val="both"/>
        <w:rPr>
          <w:rFonts w:ascii="Cambria" w:hAnsi="Cambria" w:cs="Arial"/>
          <w:b/>
          <w:sz w:val="20"/>
          <w:szCs w:val="20"/>
        </w:rPr>
      </w:pPr>
      <w:r w:rsidRPr="003A22BE">
        <w:rPr>
          <w:rFonts w:ascii="Cambria" w:hAnsi="Cambria" w:cs="Arial"/>
          <w:b/>
          <w:sz w:val="20"/>
          <w:szCs w:val="20"/>
        </w:rPr>
        <w:t>ZADANIE …….</w:t>
      </w:r>
    </w:p>
    <w:p w14:paraId="7849CFE3" w14:textId="77777777" w:rsidR="003A22BE" w:rsidRPr="003A22BE" w:rsidRDefault="003A22BE" w:rsidP="003A22BE">
      <w:pPr>
        <w:jc w:val="both"/>
        <w:rPr>
          <w:rFonts w:ascii="Cambria" w:hAnsi="Cambria" w:cs="Arial"/>
          <w:sz w:val="20"/>
          <w:szCs w:val="20"/>
        </w:rPr>
      </w:pPr>
      <w:r w:rsidRPr="003A22BE">
        <w:rPr>
          <w:rFonts w:ascii="Cambria" w:hAnsi="Cambria" w:cs="Arial"/>
          <w:sz w:val="20"/>
          <w:szCs w:val="20"/>
        </w:rPr>
        <w:t>pomiędzy:</w:t>
      </w:r>
    </w:p>
    <w:p w14:paraId="42B93558" w14:textId="77777777" w:rsidR="003A22BE" w:rsidRPr="003A22BE" w:rsidRDefault="003A22BE" w:rsidP="003A22BE">
      <w:pPr>
        <w:jc w:val="both"/>
        <w:rPr>
          <w:rFonts w:ascii="Cambria" w:hAnsi="Cambria" w:cs="Arial"/>
          <w:sz w:val="20"/>
          <w:szCs w:val="20"/>
        </w:rPr>
      </w:pPr>
      <w:r w:rsidRPr="003A22BE">
        <w:rPr>
          <w:rFonts w:ascii="Cambria" w:hAnsi="Cambria" w:cs="Arial"/>
          <w:b/>
          <w:sz w:val="20"/>
          <w:szCs w:val="20"/>
        </w:rPr>
        <w:t>Uniwersyteckim Szpitalem Dziecięcym w Krakowie</w:t>
      </w:r>
      <w:r w:rsidRPr="003A22BE">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3A22BE">
        <w:rPr>
          <w:rFonts w:ascii="Cambria" w:hAnsi="Cambria" w:cs="Arial"/>
          <w:b/>
          <w:sz w:val="20"/>
          <w:szCs w:val="20"/>
        </w:rPr>
        <w:t>ZAMAWIAJĄCYM</w:t>
      </w:r>
    </w:p>
    <w:p w14:paraId="564050CD" w14:textId="77777777" w:rsidR="003A22BE" w:rsidRPr="003A22BE" w:rsidRDefault="003A22BE" w:rsidP="003A22BE">
      <w:pPr>
        <w:rPr>
          <w:rFonts w:ascii="Cambria" w:hAnsi="Cambria" w:cs="Arial"/>
          <w:sz w:val="20"/>
          <w:szCs w:val="20"/>
        </w:rPr>
      </w:pPr>
      <w:r w:rsidRPr="003A22BE">
        <w:rPr>
          <w:rFonts w:ascii="Cambria" w:hAnsi="Cambria" w:cs="Arial"/>
          <w:sz w:val="20"/>
          <w:szCs w:val="20"/>
        </w:rPr>
        <w:t>w imieniu którego działają:</w:t>
      </w:r>
    </w:p>
    <w:p w14:paraId="7C68AE86" w14:textId="77777777" w:rsidR="003A22BE" w:rsidRPr="003A22BE" w:rsidRDefault="003A22BE" w:rsidP="003A22BE">
      <w:pPr>
        <w:rPr>
          <w:rFonts w:ascii="Cambria" w:hAnsi="Cambria" w:cs="Arial"/>
          <w:sz w:val="20"/>
          <w:szCs w:val="20"/>
        </w:rPr>
      </w:pPr>
      <w:r w:rsidRPr="003A22BE">
        <w:rPr>
          <w:rFonts w:ascii="Cambria" w:hAnsi="Cambria" w:cs="Arial"/>
          <w:sz w:val="20"/>
          <w:szCs w:val="20"/>
        </w:rPr>
        <w:t>……………………………….</w:t>
      </w:r>
    </w:p>
    <w:p w14:paraId="56FC33A7" w14:textId="77777777" w:rsidR="003A22BE" w:rsidRPr="003A22BE" w:rsidRDefault="003A22BE" w:rsidP="003A22BE">
      <w:pPr>
        <w:ind w:left="141"/>
        <w:jc w:val="both"/>
        <w:rPr>
          <w:rFonts w:ascii="Cambria" w:hAnsi="Cambria" w:cs="Arial"/>
          <w:sz w:val="20"/>
          <w:szCs w:val="20"/>
        </w:rPr>
      </w:pPr>
      <w:r w:rsidRPr="003A22BE">
        <w:rPr>
          <w:rFonts w:ascii="Cambria" w:hAnsi="Cambria" w:cs="Arial"/>
          <w:sz w:val="20"/>
          <w:szCs w:val="20"/>
        </w:rPr>
        <w:t>a</w:t>
      </w:r>
    </w:p>
    <w:p w14:paraId="245679F1" w14:textId="77777777" w:rsidR="003A22BE" w:rsidRPr="003A22BE" w:rsidRDefault="003A22BE" w:rsidP="003A22BE">
      <w:pPr>
        <w:spacing w:after="0" w:line="240" w:lineRule="auto"/>
        <w:rPr>
          <w:rFonts w:ascii="Cambria" w:hAnsi="Cambria" w:cs="Arial"/>
          <w:b/>
          <w:sz w:val="20"/>
          <w:szCs w:val="20"/>
        </w:rPr>
      </w:pPr>
      <w:r w:rsidRPr="003A22BE">
        <w:rPr>
          <w:rFonts w:ascii="Cambria" w:hAnsi="Cambria" w:cs="Arial"/>
          <w:sz w:val="20"/>
          <w:szCs w:val="20"/>
        </w:rPr>
        <w:t xml:space="preserve">……………………………….*zwanym dalej </w:t>
      </w:r>
      <w:r w:rsidRPr="003A22BE">
        <w:rPr>
          <w:rFonts w:ascii="Cambria" w:hAnsi="Cambria" w:cs="Arial"/>
          <w:b/>
          <w:sz w:val="20"/>
          <w:szCs w:val="20"/>
        </w:rPr>
        <w:t xml:space="preserve">WYKONAWCĄ, </w:t>
      </w:r>
    </w:p>
    <w:p w14:paraId="2490D816" w14:textId="77777777" w:rsidR="003A22BE" w:rsidRPr="003A22BE" w:rsidRDefault="003A22BE" w:rsidP="003A22BE">
      <w:pPr>
        <w:rPr>
          <w:rFonts w:ascii="Cambria" w:hAnsi="Cambria" w:cs="Arial"/>
          <w:sz w:val="20"/>
          <w:szCs w:val="20"/>
        </w:rPr>
      </w:pPr>
      <w:r w:rsidRPr="003A22BE">
        <w:rPr>
          <w:rFonts w:ascii="Cambria" w:hAnsi="Cambria" w:cs="Arial"/>
          <w:sz w:val="20"/>
          <w:szCs w:val="20"/>
        </w:rPr>
        <w:t>w imieniu którego działa:</w:t>
      </w:r>
    </w:p>
    <w:p w14:paraId="63BE8D0C" w14:textId="77777777" w:rsidR="003A22BE" w:rsidRPr="003A22BE" w:rsidRDefault="003A22BE" w:rsidP="003A22BE">
      <w:pPr>
        <w:rPr>
          <w:rFonts w:ascii="Cambria" w:hAnsi="Cambria" w:cs="Arial"/>
          <w:sz w:val="20"/>
          <w:szCs w:val="20"/>
        </w:rPr>
      </w:pPr>
      <w:r w:rsidRPr="003A22BE">
        <w:rPr>
          <w:rFonts w:ascii="Cambria" w:hAnsi="Cambria" w:cs="Arial"/>
          <w:sz w:val="20"/>
          <w:szCs w:val="20"/>
        </w:rPr>
        <w:t>……………………………….</w:t>
      </w:r>
    </w:p>
    <w:p w14:paraId="2035E306" w14:textId="77777777" w:rsidR="003A22BE" w:rsidRPr="003A22BE" w:rsidRDefault="003A22BE" w:rsidP="003A22BE">
      <w:pPr>
        <w:rPr>
          <w:rFonts w:ascii="Cambria" w:hAnsi="Cambria" w:cs="Arial"/>
          <w:b/>
          <w:sz w:val="20"/>
          <w:szCs w:val="20"/>
        </w:rPr>
      </w:pPr>
      <w:r w:rsidRPr="003A22BE">
        <w:rPr>
          <w:rFonts w:ascii="Cambria" w:hAnsi="Cambria" w:cs="Arial"/>
          <w:b/>
          <w:iCs/>
          <w:sz w:val="20"/>
          <w:szCs w:val="20"/>
        </w:rPr>
        <w:t xml:space="preserve">[PODMIOTY WYSTĘPUJĄCE WSPÓLNIE] </w:t>
      </w:r>
      <w:r w:rsidRPr="003A22BE">
        <w:rPr>
          <w:rFonts w:ascii="Cambria" w:hAnsi="Cambria" w:cs="Arial"/>
          <w:i/>
          <w:iCs/>
          <w:sz w:val="20"/>
          <w:szCs w:val="20"/>
        </w:rPr>
        <w:t>(*jeśli dotyczy)</w:t>
      </w:r>
    </w:p>
    <w:p w14:paraId="4E53129A" w14:textId="77777777" w:rsidR="003A22BE" w:rsidRPr="003A22BE" w:rsidRDefault="003A22BE" w:rsidP="003A22BE">
      <w:pPr>
        <w:spacing w:line="256" w:lineRule="auto"/>
        <w:jc w:val="both"/>
        <w:rPr>
          <w:rFonts w:ascii="Cambria" w:hAnsi="Cambria" w:cs="Arial"/>
          <w:i/>
          <w:iCs/>
          <w:sz w:val="20"/>
          <w:szCs w:val="20"/>
        </w:rPr>
      </w:pPr>
      <w:r w:rsidRPr="003A22BE">
        <w:rPr>
          <w:rFonts w:ascii="Cambria" w:hAnsi="Cambria" w:cs="Arial"/>
          <w:i/>
          <w:iCs/>
          <w:sz w:val="20"/>
          <w:szCs w:val="20"/>
        </w:rPr>
        <w:t xml:space="preserve">*W przypadku, gdy Zamawiający dokona wyboru oferty złożonej przez </w:t>
      </w:r>
      <w:r w:rsidRPr="003A22BE">
        <w:rPr>
          <w:rFonts w:ascii="Cambria" w:hAnsi="Cambria" w:cs="Arial"/>
          <w:b/>
          <w:i/>
          <w:iCs/>
          <w:sz w:val="20"/>
          <w:szCs w:val="20"/>
        </w:rPr>
        <w:t>podmioty występujące wspólnie</w:t>
      </w:r>
      <w:r w:rsidRPr="003A22BE">
        <w:rPr>
          <w:rFonts w:ascii="Cambria" w:hAnsi="Cambria" w:cs="Arial"/>
          <w:i/>
          <w:iCs/>
          <w:sz w:val="20"/>
          <w:szCs w:val="20"/>
        </w:rPr>
        <w:t xml:space="preserve">, do umowy zostanie wpisane postanowienie o ponoszeniu przez te podmioty </w:t>
      </w:r>
      <w:r w:rsidRPr="003A22BE">
        <w:rPr>
          <w:rFonts w:ascii="Cambria" w:hAnsi="Cambria" w:cs="Arial"/>
          <w:b/>
          <w:i/>
          <w:iCs/>
          <w:sz w:val="20"/>
          <w:szCs w:val="20"/>
        </w:rPr>
        <w:t>solidarnej odpowiedzialności</w:t>
      </w:r>
      <w:r w:rsidRPr="003A22BE">
        <w:rPr>
          <w:rFonts w:ascii="Cambria" w:hAnsi="Cambria" w:cs="Arial"/>
          <w:i/>
          <w:iCs/>
          <w:sz w:val="20"/>
          <w:szCs w:val="20"/>
        </w:rPr>
        <w:t xml:space="preserve">  za wykonanie niniejszej umowy oraz sposobie reprezentacji podmiotów wobec Zamawiającego w związku </w:t>
      </w:r>
      <w:r w:rsidRPr="003A22BE">
        <w:rPr>
          <w:rFonts w:ascii="Cambria" w:hAnsi="Cambria" w:cs="Arial"/>
          <w:i/>
          <w:iCs/>
          <w:sz w:val="20"/>
          <w:szCs w:val="20"/>
        </w:rPr>
        <w:br/>
        <w:t>z wykonywaniem niniejszej umowy, o następującej treści:</w:t>
      </w:r>
    </w:p>
    <w:p w14:paraId="63FD8B57" w14:textId="77777777" w:rsidR="003A22BE" w:rsidRPr="003A22BE" w:rsidRDefault="003A22BE" w:rsidP="003A22BE">
      <w:pPr>
        <w:spacing w:after="80" w:line="256" w:lineRule="auto"/>
        <w:jc w:val="both"/>
        <w:rPr>
          <w:rFonts w:ascii="Cambria" w:hAnsi="Cambria" w:cs="Arial"/>
          <w:iCs/>
          <w:sz w:val="20"/>
          <w:szCs w:val="20"/>
        </w:rPr>
      </w:pPr>
      <w:r w:rsidRPr="003A22BE">
        <w:rPr>
          <w:rFonts w:ascii="Cambria" w:hAnsi="Cambria" w:cs="Arial"/>
          <w:iCs/>
          <w:sz w:val="20"/>
          <w:szCs w:val="20"/>
        </w:rPr>
        <w:t xml:space="preserve">„ponoszących </w:t>
      </w:r>
      <w:r w:rsidRPr="003A22BE">
        <w:rPr>
          <w:rFonts w:ascii="Cambria" w:hAnsi="Cambria" w:cs="Arial"/>
          <w:b/>
          <w:iCs/>
          <w:sz w:val="20"/>
          <w:szCs w:val="20"/>
        </w:rPr>
        <w:t>solidarnie odpowiedzialność</w:t>
      </w:r>
      <w:r w:rsidRPr="003A22BE">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3A22BE">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10D769F1" w14:textId="77777777" w:rsidR="003A22BE" w:rsidRPr="003A22BE" w:rsidRDefault="003A22BE" w:rsidP="003A22BE">
      <w:pPr>
        <w:spacing w:after="80" w:line="256" w:lineRule="auto"/>
        <w:jc w:val="both"/>
        <w:rPr>
          <w:rFonts w:ascii="Cambria" w:hAnsi="Cambria" w:cs="Arial"/>
          <w:iCs/>
          <w:sz w:val="20"/>
          <w:szCs w:val="20"/>
        </w:rPr>
      </w:pPr>
      <w:r w:rsidRPr="003A22BE">
        <w:rPr>
          <w:rFonts w:ascii="Cambria" w:hAnsi="Cambria" w:cs="Arial"/>
          <w:iCs/>
          <w:sz w:val="20"/>
          <w:szCs w:val="20"/>
        </w:rPr>
        <w:lastRenderedPageBreak/>
        <w:t>Do reprezentowania Wykonawców występujących wspólnie wobec Zamawiającego upoważniony jest ………………………</w:t>
      </w:r>
      <w:r w:rsidRPr="003A22BE">
        <w:rPr>
          <w:rFonts w:ascii="Cambria" w:hAnsi="Cambria" w:cs="Arial"/>
          <w:i/>
          <w:iCs/>
          <w:sz w:val="20"/>
          <w:szCs w:val="20"/>
        </w:rPr>
        <w:t>(*nazwa Wykonawcy)</w:t>
      </w:r>
      <w:r w:rsidRPr="003A22BE">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Pr="003A22BE">
        <w:rPr>
          <w:rFonts w:ascii="Cambria" w:hAnsi="Cambria" w:cs="Arial"/>
          <w:iCs/>
          <w:sz w:val="20"/>
          <w:szCs w:val="20"/>
        </w:rPr>
        <w:br/>
        <w:t>z umową wykonania przedmiotu umowy.”</w:t>
      </w:r>
    </w:p>
    <w:p w14:paraId="3307F428" w14:textId="77777777" w:rsidR="003A22BE" w:rsidRPr="003A22BE" w:rsidRDefault="003A22BE" w:rsidP="003A22BE">
      <w:pPr>
        <w:spacing w:after="60" w:line="256" w:lineRule="auto"/>
        <w:jc w:val="both"/>
        <w:rPr>
          <w:rFonts w:ascii="Cambria" w:hAnsi="Cambria" w:cs="Arial"/>
          <w:sz w:val="20"/>
          <w:szCs w:val="20"/>
        </w:rPr>
      </w:pPr>
      <w:r w:rsidRPr="003A22BE">
        <w:rPr>
          <w:rFonts w:ascii="Cambria" w:hAnsi="Cambria" w:cs="Arial"/>
          <w:sz w:val="20"/>
          <w:szCs w:val="20"/>
        </w:rPr>
        <w:t xml:space="preserve">zwanymi dalej łącznie lub osobno </w:t>
      </w:r>
      <w:r w:rsidRPr="003A22BE">
        <w:rPr>
          <w:rFonts w:ascii="Cambria" w:hAnsi="Cambria" w:cs="Arial"/>
          <w:b/>
          <w:sz w:val="20"/>
          <w:szCs w:val="20"/>
        </w:rPr>
        <w:t>Stronami</w:t>
      </w:r>
      <w:r w:rsidRPr="003A22BE">
        <w:rPr>
          <w:rFonts w:ascii="Cambria" w:hAnsi="Cambria" w:cs="Arial"/>
          <w:sz w:val="20"/>
          <w:szCs w:val="20"/>
        </w:rPr>
        <w:t xml:space="preserve"> lub </w:t>
      </w:r>
      <w:r w:rsidRPr="003A22BE">
        <w:rPr>
          <w:rFonts w:ascii="Cambria" w:hAnsi="Cambria" w:cs="Arial"/>
          <w:b/>
          <w:sz w:val="20"/>
          <w:szCs w:val="20"/>
        </w:rPr>
        <w:t>Stroną</w:t>
      </w:r>
      <w:r w:rsidRPr="003A22BE">
        <w:rPr>
          <w:rFonts w:ascii="Cambria" w:hAnsi="Cambria" w:cs="Arial"/>
          <w:sz w:val="20"/>
          <w:szCs w:val="20"/>
        </w:rPr>
        <w:t>,</w:t>
      </w:r>
    </w:p>
    <w:p w14:paraId="532E5F72" w14:textId="77777777" w:rsidR="003A22BE" w:rsidRPr="003A22BE" w:rsidRDefault="003A22BE" w:rsidP="003A22BE">
      <w:pPr>
        <w:spacing w:after="60" w:line="256" w:lineRule="auto"/>
        <w:jc w:val="both"/>
        <w:rPr>
          <w:rFonts w:ascii="Cambria" w:hAnsi="Cambria" w:cs="Arial"/>
          <w:b/>
          <w:sz w:val="20"/>
          <w:szCs w:val="20"/>
        </w:rPr>
      </w:pPr>
      <w:r w:rsidRPr="003A22BE">
        <w:rPr>
          <w:rFonts w:ascii="Cambria" w:hAnsi="Cambria" w:cs="Arial"/>
          <w:b/>
          <w:sz w:val="20"/>
          <w:szCs w:val="20"/>
        </w:rPr>
        <w:t>o następującej treści:</w:t>
      </w:r>
    </w:p>
    <w:p w14:paraId="35108C1B" w14:textId="78E810C0" w:rsidR="003A22BE" w:rsidRPr="003A22BE" w:rsidRDefault="003A22BE" w:rsidP="003A22BE">
      <w:pPr>
        <w:jc w:val="both"/>
        <w:rPr>
          <w:rFonts w:ascii="Cambria" w:hAnsi="Cambria" w:cs="Arial"/>
          <w:i/>
          <w:sz w:val="20"/>
          <w:szCs w:val="20"/>
        </w:rPr>
      </w:pPr>
      <w:r w:rsidRPr="003A22BE">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3A22BE">
        <w:rPr>
          <w:rFonts w:ascii="Cambria" w:hAnsi="Cambria" w:cs="Arial"/>
          <w:b/>
          <w:i/>
          <w:sz w:val="20"/>
          <w:szCs w:val="20"/>
        </w:rPr>
        <w:t>EZP-271-2-</w:t>
      </w:r>
      <w:r>
        <w:rPr>
          <w:rFonts w:ascii="Cambria" w:hAnsi="Cambria" w:cs="Arial"/>
          <w:b/>
          <w:i/>
          <w:sz w:val="20"/>
          <w:szCs w:val="20"/>
        </w:rPr>
        <w:t>147</w:t>
      </w:r>
      <w:r w:rsidRPr="003A22BE">
        <w:rPr>
          <w:rFonts w:ascii="Cambria" w:hAnsi="Cambria" w:cs="Arial"/>
          <w:b/>
          <w:i/>
          <w:sz w:val="20"/>
          <w:szCs w:val="20"/>
        </w:rPr>
        <w:t xml:space="preserve">/PN/2020 </w:t>
      </w:r>
      <w:r w:rsidRPr="003A22BE">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A22BE" w:rsidRPr="003A22BE" w14:paraId="001BFB12" w14:textId="77777777" w:rsidTr="003A22BE">
        <w:trPr>
          <w:trHeight w:val="14"/>
        </w:trPr>
        <w:tc>
          <w:tcPr>
            <w:tcW w:w="3119" w:type="dxa"/>
            <w:shd w:val="clear" w:color="auto" w:fill="auto"/>
            <w:tcMar>
              <w:top w:w="0" w:type="dxa"/>
              <w:left w:w="108" w:type="dxa"/>
              <w:bottom w:w="0" w:type="dxa"/>
              <w:right w:w="108" w:type="dxa"/>
            </w:tcMar>
            <w:vAlign w:val="center"/>
            <w:hideMark/>
          </w:tcPr>
          <w:p w14:paraId="56DBACAB" w14:textId="77777777" w:rsidR="003A22BE" w:rsidRPr="003A22BE" w:rsidRDefault="003A22BE" w:rsidP="003A22BE">
            <w:pPr>
              <w:spacing w:before="40" w:after="40" w:line="256" w:lineRule="auto"/>
              <w:jc w:val="center"/>
              <w:rPr>
                <w:rFonts w:ascii="Cambria" w:hAnsi="Cambria" w:cs="Arial"/>
                <w:b/>
                <w:bCs/>
                <w:iCs/>
                <w:sz w:val="20"/>
                <w:szCs w:val="20"/>
              </w:rPr>
            </w:pPr>
            <w:r w:rsidRPr="003A22BE">
              <w:rPr>
                <w:rFonts w:ascii="Cambria" w:hAnsi="Cambria" w:cs="Arial"/>
                <w:b/>
                <w:bCs/>
                <w:iCs/>
                <w:sz w:val="20"/>
                <w:szCs w:val="20"/>
              </w:rPr>
              <w:t>NR ZAŁĄCZNIKA </w:t>
            </w:r>
          </w:p>
          <w:p w14:paraId="447BF330" w14:textId="77777777" w:rsidR="003A22BE" w:rsidRPr="003A22BE" w:rsidRDefault="003A22BE" w:rsidP="003A22BE">
            <w:pPr>
              <w:spacing w:before="40" w:after="40" w:line="256" w:lineRule="auto"/>
              <w:jc w:val="center"/>
              <w:rPr>
                <w:rFonts w:ascii="Cambria" w:eastAsia="Calibri" w:hAnsi="Cambria" w:cs="Arial"/>
                <w:b/>
                <w:bCs/>
                <w:sz w:val="20"/>
                <w:szCs w:val="20"/>
              </w:rPr>
            </w:pPr>
            <w:r w:rsidRPr="003A22BE">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622D54D3" w14:textId="77777777" w:rsidR="003A22BE" w:rsidRPr="003A22BE" w:rsidRDefault="003A22BE" w:rsidP="003A22BE">
            <w:pPr>
              <w:spacing w:before="40" w:after="40" w:line="256" w:lineRule="auto"/>
              <w:jc w:val="center"/>
              <w:rPr>
                <w:rFonts w:ascii="Cambria" w:eastAsia="Calibri" w:hAnsi="Cambria" w:cs="Arial"/>
                <w:b/>
                <w:sz w:val="20"/>
                <w:szCs w:val="20"/>
              </w:rPr>
            </w:pPr>
            <w:r w:rsidRPr="003A22BE">
              <w:rPr>
                <w:rFonts w:ascii="Cambria" w:hAnsi="Cambria" w:cs="Arial"/>
                <w:b/>
                <w:bCs/>
                <w:sz w:val="20"/>
                <w:szCs w:val="20"/>
              </w:rPr>
              <w:t>PRZEDMIOT (NAZWA) ZAŁĄCZNIKA DO UMOWY</w:t>
            </w:r>
          </w:p>
        </w:tc>
      </w:tr>
      <w:tr w:rsidR="003A22BE" w:rsidRPr="003A22BE" w14:paraId="792BB497" w14:textId="77777777" w:rsidTr="003A22BE">
        <w:trPr>
          <w:trHeight w:val="396"/>
        </w:trPr>
        <w:tc>
          <w:tcPr>
            <w:tcW w:w="3119" w:type="dxa"/>
            <w:shd w:val="clear" w:color="auto" w:fill="FFFFFF"/>
            <w:tcMar>
              <w:top w:w="0" w:type="dxa"/>
              <w:left w:w="108" w:type="dxa"/>
              <w:bottom w:w="0" w:type="dxa"/>
              <w:right w:w="108" w:type="dxa"/>
            </w:tcMar>
          </w:tcPr>
          <w:p w14:paraId="4C7BA1E7" w14:textId="77777777" w:rsidR="003A22BE" w:rsidRPr="003A22BE" w:rsidRDefault="003A22BE" w:rsidP="003A22BE">
            <w:pPr>
              <w:spacing w:line="256" w:lineRule="auto"/>
              <w:rPr>
                <w:rFonts w:ascii="Cambria" w:eastAsia="Calibri" w:hAnsi="Cambria" w:cs="Arial"/>
                <w:b/>
                <w:bCs/>
                <w:i/>
                <w:iCs/>
                <w:sz w:val="20"/>
                <w:szCs w:val="20"/>
              </w:rPr>
            </w:pPr>
            <w:r w:rsidRPr="003A22BE">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3DFEF5E2" w14:textId="77777777" w:rsidR="003A22BE" w:rsidRPr="003A22BE" w:rsidRDefault="003A22BE" w:rsidP="003A22BE">
            <w:pPr>
              <w:spacing w:after="200" w:line="256" w:lineRule="auto"/>
              <w:contextualSpacing/>
              <w:rPr>
                <w:rFonts w:ascii="Cambria" w:hAnsi="Cambria" w:cs="Arial"/>
                <w:b/>
                <w:i/>
                <w:sz w:val="20"/>
                <w:szCs w:val="20"/>
              </w:rPr>
            </w:pPr>
            <w:r w:rsidRPr="003A22BE">
              <w:rPr>
                <w:rFonts w:ascii="Cambria" w:hAnsi="Cambria" w:cs="Arial"/>
                <w:b/>
                <w:i/>
                <w:sz w:val="20"/>
                <w:szCs w:val="20"/>
              </w:rPr>
              <w:t>Formularz oferty, Kalkulacja cenowa  – Opis przedmiotu zamówienia z dnia ……………,</w:t>
            </w:r>
          </w:p>
        </w:tc>
      </w:tr>
    </w:tbl>
    <w:p w14:paraId="1CBC0EBA" w14:textId="77777777" w:rsidR="003A22BE" w:rsidRPr="003A22BE" w:rsidRDefault="003A22BE" w:rsidP="003A22BE">
      <w:pPr>
        <w:rPr>
          <w:rFonts w:ascii="Cambria" w:eastAsia="Times New Roman" w:hAnsi="Cambria" w:cs="Arial"/>
          <w:b/>
          <w:sz w:val="20"/>
          <w:szCs w:val="20"/>
          <w:lang w:eastAsia="pl-PL"/>
        </w:rPr>
      </w:pPr>
    </w:p>
    <w:p w14:paraId="758DB16F" w14:textId="77777777" w:rsidR="003A22BE" w:rsidRPr="003A22BE" w:rsidRDefault="003A22BE" w:rsidP="003A22BE">
      <w:pPr>
        <w:rPr>
          <w:rFonts w:ascii="Cambria" w:eastAsia="Times New Roman" w:hAnsi="Cambria" w:cs="Arial"/>
          <w:b/>
          <w:sz w:val="20"/>
          <w:szCs w:val="20"/>
          <w:lang w:eastAsia="pl-PL"/>
        </w:rPr>
      </w:pPr>
      <w:r w:rsidRPr="003A22BE">
        <w:rPr>
          <w:rFonts w:ascii="Cambria" w:eastAsia="Times New Roman" w:hAnsi="Cambria" w:cs="Arial"/>
          <w:b/>
          <w:sz w:val="20"/>
          <w:szCs w:val="20"/>
          <w:lang w:eastAsia="pl-PL"/>
        </w:rPr>
        <w:t xml:space="preserve">DANE KONTAKTOWE STRON/ADRESY DO DORĘCZEŃ </w:t>
      </w:r>
      <w:r w:rsidRPr="003A22BE">
        <w:rPr>
          <w:rFonts w:ascii="Cambria" w:eastAsia="Times New Roman" w:hAnsi="Cambria" w:cs="Arial"/>
          <w:sz w:val="20"/>
          <w:szCs w:val="20"/>
          <w:lang w:eastAsia="pl-PL"/>
        </w:rPr>
        <w:t xml:space="preserve">- obowiązują </w:t>
      </w:r>
      <w:r w:rsidRPr="003A22BE">
        <w:rPr>
          <w:rFonts w:ascii="Cambria" w:eastAsia="Times New Roman" w:hAnsi="Cambria" w:cs="Arial"/>
          <w:b/>
          <w:sz w:val="20"/>
          <w:szCs w:val="20"/>
          <w:lang w:eastAsia="pl-PL"/>
        </w:rPr>
        <w:t xml:space="preserve"> </w:t>
      </w:r>
      <w:r w:rsidRPr="003A22BE">
        <w:rPr>
          <w:rFonts w:ascii="Cambria" w:eastAsia="Times New Roman" w:hAnsi="Cambria" w:cs="Arial"/>
          <w:sz w:val="20"/>
          <w:szCs w:val="20"/>
          <w:lang w:eastAsia="pl-PL"/>
        </w:rPr>
        <w:t>jeśli w treści umowy  nie wskazano inaczej.</w:t>
      </w:r>
    </w:p>
    <w:p w14:paraId="57DCF48C" w14:textId="77777777" w:rsidR="003A22BE" w:rsidRPr="003A22BE" w:rsidRDefault="003A22BE" w:rsidP="003A22BE">
      <w:pPr>
        <w:spacing w:line="276" w:lineRule="auto"/>
        <w:jc w:val="both"/>
        <w:rPr>
          <w:rFonts w:ascii="Cambria" w:hAnsi="Cambria" w:cs="Arial"/>
          <w:sz w:val="20"/>
          <w:szCs w:val="20"/>
        </w:rPr>
      </w:pPr>
      <w:r w:rsidRPr="003A22BE">
        <w:rPr>
          <w:rFonts w:ascii="Cambria" w:hAnsi="Cambria" w:cs="Arial"/>
          <w:b/>
          <w:sz w:val="20"/>
          <w:szCs w:val="20"/>
        </w:rPr>
        <w:t>Osoby upoważnione do kontaktów</w:t>
      </w:r>
      <w:r w:rsidRPr="003A22BE">
        <w:rPr>
          <w:rFonts w:ascii="Cambria" w:hAnsi="Cambria" w:cs="Arial"/>
          <w:sz w:val="20"/>
          <w:szCs w:val="20"/>
        </w:rPr>
        <w:t xml:space="preserve"> w związku z  realizacją niniejszej  umowy:</w:t>
      </w:r>
    </w:p>
    <w:p w14:paraId="529E7733" w14:textId="77777777" w:rsidR="003A22BE" w:rsidRPr="003A22BE" w:rsidRDefault="003A22BE" w:rsidP="003A22BE">
      <w:pPr>
        <w:widowControl w:val="0"/>
        <w:numPr>
          <w:ilvl w:val="0"/>
          <w:numId w:val="87"/>
        </w:numPr>
        <w:spacing w:after="0" w:line="276" w:lineRule="auto"/>
        <w:jc w:val="both"/>
        <w:rPr>
          <w:rFonts w:ascii="Cambria" w:hAnsi="Cambria" w:cs="Arial"/>
          <w:sz w:val="20"/>
          <w:szCs w:val="20"/>
        </w:rPr>
      </w:pPr>
      <w:r w:rsidRPr="003A22BE">
        <w:rPr>
          <w:rFonts w:ascii="Cambria" w:hAnsi="Cambria" w:cs="Arial"/>
          <w:sz w:val="20"/>
          <w:szCs w:val="20"/>
        </w:rPr>
        <w:t>ze strony Zamawiającego: ……………tel. …………e-mail……………- w tym do składania zamówień jednostkowych lub dokonywania uzgodnień dotyczących realizacji zamówień jednostkowych,</w:t>
      </w:r>
    </w:p>
    <w:p w14:paraId="244FBF4A" w14:textId="77777777" w:rsidR="003A22BE" w:rsidRPr="003A22BE" w:rsidRDefault="003A22BE" w:rsidP="003A22BE">
      <w:pPr>
        <w:widowControl w:val="0"/>
        <w:numPr>
          <w:ilvl w:val="0"/>
          <w:numId w:val="87"/>
        </w:numPr>
        <w:spacing w:after="0" w:line="276" w:lineRule="auto"/>
        <w:jc w:val="both"/>
        <w:rPr>
          <w:rFonts w:ascii="Cambria" w:hAnsi="Cambria" w:cs="Arial"/>
          <w:sz w:val="20"/>
          <w:szCs w:val="20"/>
        </w:rPr>
      </w:pPr>
      <w:r w:rsidRPr="003A22BE">
        <w:rPr>
          <w:rFonts w:ascii="Cambria" w:hAnsi="Cambria" w:cs="Arial"/>
          <w:sz w:val="20"/>
          <w:szCs w:val="20"/>
        </w:rPr>
        <w:t>ze strony Wykonawcy: …………………tel. …………e-mail …............... - w tym  dokonywania uzgodnień dotyczących realizacji zamówień jednostkowych,</w:t>
      </w:r>
    </w:p>
    <w:p w14:paraId="226A329B" w14:textId="77777777" w:rsidR="003A22BE" w:rsidRPr="003A22BE" w:rsidRDefault="003A22BE" w:rsidP="003A22BE">
      <w:pPr>
        <w:numPr>
          <w:ilvl w:val="0"/>
          <w:numId w:val="87"/>
        </w:numPr>
        <w:spacing w:line="254" w:lineRule="auto"/>
        <w:contextualSpacing/>
        <w:rPr>
          <w:rFonts w:ascii="Cambria" w:hAnsi="Cambria" w:cs="Arial"/>
          <w:sz w:val="20"/>
          <w:szCs w:val="20"/>
        </w:rPr>
      </w:pPr>
      <w:r w:rsidRPr="003A22BE">
        <w:rPr>
          <w:rFonts w:ascii="Cambria" w:hAnsi="Cambria" w:cs="Arial"/>
          <w:sz w:val="20"/>
          <w:szCs w:val="20"/>
        </w:rPr>
        <w:t>Adres Zamawiającego  korespondencyjny  do doręczeń: ………………………………..…..</w:t>
      </w:r>
    </w:p>
    <w:p w14:paraId="5F242B0A" w14:textId="77777777" w:rsidR="003A22BE" w:rsidRPr="003A22BE" w:rsidRDefault="003A22BE" w:rsidP="003A22BE">
      <w:pPr>
        <w:numPr>
          <w:ilvl w:val="0"/>
          <w:numId w:val="87"/>
        </w:numPr>
        <w:spacing w:line="254" w:lineRule="auto"/>
        <w:contextualSpacing/>
        <w:rPr>
          <w:rFonts w:ascii="Cambria" w:hAnsi="Cambria" w:cs="Arial"/>
          <w:sz w:val="20"/>
          <w:szCs w:val="20"/>
        </w:rPr>
      </w:pPr>
      <w:r w:rsidRPr="003A22BE">
        <w:rPr>
          <w:rFonts w:ascii="Cambria" w:hAnsi="Cambria" w:cs="Arial"/>
          <w:sz w:val="20"/>
          <w:szCs w:val="20"/>
        </w:rPr>
        <w:t>Adres Wykonawcy korespondencyjny  do doręczeń: ………………………………..………..</w:t>
      </w:r>
    </w:p>
    <w:p w14:paraId="09940A75" w14:textId="77777777" w:rsidR="003A22BE" w:rsidRPr="003A22BE" w:rsidRDefault="003A22BE" w:rsidP="003A22BE">
      <w:pPr>
        <w:numPr>
          <w:ilvl w:val="0"/>
          <w:numId w:val="87"/>
        </w:numPr>
        <w:spacing w:line="254" w:lineRule="auto"/>
        <w:contextualSpacing/>
        <w:jc w:val="both"/>
        <w:rPr>
          <w:rFonts w:ascii="Cambria" w:hAnsi="Cambria" w:cs="Arial"/>
          <w:sz w:val="20"/>
          <w:szCs w:val="20"/>
        </w:rPr>
      </w:pPr>
      <w:r w:rsidRPr="003A22BE">
        <w:rPr>
          <w:rFonts w:ascii="Cambria" w:hAnsi="Cambria" w:cs="Arial"/>
          <w:sz w:val="20"/>
          <w:szCs w:val="20"/>
        </w:rPr>
        <w:t xml:space="preserve">Adres Wykonawcy do doręczania przez Zamawiającego zamówień jednostkowych:  e-mail ……….. </w:t>
      </w:r>
    </w:p>
    <w:p w14:paraId="0F61EC98" w14:textId="77777777" w:rsidR="003A22BE" w:rsidRPr="003A22BE" w:rsidRDefault="003A22BE" w:rsidP="003A22BE">
      <w:pPr>
        <w:numPr>
          <w:ilvl w:val="0"/>
          <w:numId w:val="87"/>
        </w:numPr>
        <w:spacing w:line="254" w:lineRule="auto"/>
        <w:contextualSpacing/>
        <w:jc w:val="both"/>
        <w:rPr>
          <w:rFonts w:ascii="Cambria" w:hAnsi="Cambria" w:cs="Arial"/>
          <w:sz w:val="20"/>
          <w:szCs w:val="20"/>
        </w:rPr>
      </w:pPr>
      <w:r w:rsidRPr="003A22BE">
        <w:rPr>
          <w:rFonts w:ascii="Cambria" w:hAnsi="Cambria" w:cs="Arial"/>
          <w:sz w:val="20"/>
          <w:szCs w:val="20"/>
        </w:rPr>
        <w:t>Adres Wykonawcy do doręczania przez Zamawiającego zgłoszeń reklamacji: e-mail …………………………..</w:t>
      </w:r>
    </w:p>
    <w:p w14:paraId="3ABE3EA3" w14:textId="77777777" w:rsidR="003A22BE" w:rsidRPr="003A22BE" w:rsidRDefault="003A22BE" w:rsidP="003A22BE">
      <w:pPr>
        <w:spacing w:after="0" w:line="240" w:lineRule="auto"/>
        <w:jc w:val="both"/>
        <w:rPr>
          <w:rFonts w:ascii="Cambria" w:hAnsi="Cambria" w:cs="Arial"/>
          <w:b/>
          <w:sz w:val="20"/>
          <w:szCs w:val="20"/>
        </w:rPr>
      </w:pPr>
    </w:p>
    <w:p w14:paraId="2F75CEA1" w14:textId="77777777" w:rsidR="003A22BE" w:rsidRPr="003A22BE" w:rsidRDefault="003A22BE" w:rsidP="003A22BE">
      <w:pPr>
        <w:spacing w:after="0" w:line="240" w:lineRule="auto"/>
        <w:jc w:val="both"/>
        <w:rPr>
          <w:rFonts w:ascii="Cambria" w:hAnsi="Cambria" w:cs="Arial"/>
          <w:b/>
          <w:sz w:val="20"/>
          <w:szCs w:val="20"/>
        </w:rPr>
      </w:pPr>
      <w:r w:rsidRPr="003A22BE">
        <w:rPr>
          <w:rFonts w:ascii="Cambria" w:hAnsi="Cambria" w:cs="Arial"/>
          <w:b/>
          <w:sz w:val="20"/>
          <w:szCs w:val="20"/>
        </w:rPr>
        <w:t>OBOWIĄZKI INFORMACYJNE RODO</w:t>
      </w:r>
    </w:p>
    <w:p w14:paraId="5584C10A" w14:textId="77777777" w:rsidR="003A22BE" w:rsidRPr="003A22BE" w:rsidRDefault="003A22BE" w:rsidP="003A22BE">
      <w:pPr>
        <w:spacing w:after="0" w:line="240" w:lineRule="auto"/>
        <w:jc w:val="both"/>
        <w:rPr>
          <w:rFonts w:ascii="Cambria" w:hAnsi="Cambria" w:cs="Arial"/>
          <w:sz w:val="20"/>
          <w:szCs w:val="20"/>
        </w:rPr>
      </w:pPr>
      <w:r w:rsidRPr="003A22BE">
        <w:rPr>
          <w:rFonts w:ascii="Cambria" w:hAnsi="Cambria" w:cs="Arial"/>
          <w:sz w:val="20"/>
          <w:szCs w:val="20"/>
        </w:rPr>
        <w:t xml:space="preserve">Wykonawca oświadcza, że wypełnił obowiązki informacyjne przewidziane w przepisach   </w:t>
      </w:r>
      <w:r w:rsidRPr="003A22BE">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3A22BE">
        <w:rPr>
          <w:rFonts w:ascii="Cambria" w:hAnsi="Cambria" w:cs="Arial"/>
          <w:sz w:val="20"/>
          <w:szCs w:val="20"/>
        </w:rPr>
        <w:t>art. 13 i 14  RODO.</w:t>
      </w:r>
    </w:p>
    <w:p w14:paraId="60EE9291" w14:textId="77777777" w:rsidR="003A22BE" w:rsidRPr="003A22BE" w:rsidRDefault="003A22BE" w:rsidP="003A22BE">
      <w:pPr>
        <w:spacing w:after="0" w:line="240" w:lineRule="auto"/>
        <w:jc w:val="both"/>
        <w:rPr>
          <w:rFonts w:ascii="Cambria" w:hAnsi="Cambria" w:cs="Arial"/>
          <w:sz w:val="20"/>
          <w:szCs w:val="20"/>
        </w:rPr>
      </w:pPr>
      <w:r w:rsidRPr="003A22BE">
        <w:rPr>
          <w:rFonts w:ascii="Cambria" w:hAnsi="Cambria" w:cs="Arial"/>
          <w:sz w:val="20"/>
          <w:szCs w:val="20"/>
        </w:rPr>
        <w:t xml:space="preserve">Zamawiający oświadcza, że wypełnił obowiązki informacyjne przewidziane w przepisach RODO </w:t>
      </w:r>
      <w:r w:rsidRPr="003A22BE">
        <w:rPr>
          <w:rFonts w:ascii="Cambria" w:hAnsi="Cambria" w:cs="Arial"/>
          <w:sz w:val="20"/>
          <w:szCs w:val="20"/>
        </w:rPr>
        <w:br/>
      </w:r>
      <w:r w:rsidRPr="003A22BE">
        <w:rPr>
          <w:rFonts w:ascii="Cambria" w:hAnsi="Cambria" w:cs="Arial"/>
          <w:bCs/>
          <w:sz w:val="20"/>
          <w:szCs w:val="20"/>
        </w:rPr>
        <w:t xml:space="preserve">w szczególności </w:t>
      </w:r>
      <w:r w:rsidRPr="003A22BE">
        <w:rPr>
          <w:rFonts w:ascii="Cambria" w:hAnsi="Cambria" w:cs="Arial"/>
          <w:sz w:val="20"/>
          <w:szCs w:val="20"/>
        </w:rPr>
        <w:t xml:space="preserve">art. 13 i 14  RODO </w:t>
      </w:r>
    </w:p>
    <w:p w14:paraId="3B79C122" w14:textId="77777777" w:rsidR="003A22BE" w:rsidRPr="003A22BE" w:rsidRDefault="003A22BE" w:rsidP="003A22BE">
      <w:pPr>
        <w:spacing w:after="0" w:line="240" w:lineRule="auto"/>
        <w:jc w:val="both"/>
        <w:rPr>
          <w:rFonts w:ascii="Cambria" w:eastAsia="Times New Roman" w:hAnsi="Cambria" w:cs="Arial"/>
          <w:sz w:val="20"/>
          <w:szCs w:val="20"/>
          <w:lang w:eastAsia="pl-PL"/>
        </w:rPr>
      </w:pPr>
      <w:r w:rsidRPr="003A22BE">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Pr="003A22BE">
        <w:rPr>
          <w:rFonts w:ascii="Cambria" w:eastAsia="Times New Roman" w:hAnsi="Cambria" w:cs="Arial"/>
          <w:sz w:val="20"/>
          <w:szCs w:val="20"/>
          <w:lang w:eastAsia="pl-PL"/>
        </w:rPr>
        <w:b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48F303E0" w14:textId="77777777" w:rsidR="003A22BE" w:rsidRPr="003A22BE" w:rsidRDefault="003A22BE" w:rsidP="003A22BE">
      <w:pPr>
        <w:spacing w:after="0" w:line="240" w:lineRule="auto"/>
        <w:jc w:val="center"/>
        <w:rPr>
          <w:rFonts w:ascii="Cambria" w:hAnsi="Cambria" w:cs="Arial"/>
          <w:b/>
          <w:sz w:val="20"/>
          <w:szCs w:val="20"/>
        </w:rPr>
      </w:pPr>
    </w:p>
    <w:p w14:paraId="2DE89001"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PRZEDMIOT UMOWY</w:t>
      </w:r>
    </w:p>
    <w:p w14:paraId="4DE931DB"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 1</w:t>
      </w:r>
    </w:p>
    <w:p w14:paraId="062A80F1" w14:textId="77777777" w:rsidR="003A22BE" w:rsidRPr="003A22BE" w:rsidRDefault="003A22BE" w:rsidP="003A22BE">
      <w:pPr>
        <w:numPr>
          <w:ilvl w:val="0"/>
          <w:numId w:val="56"/>
        </w:numPr>
        <w:spacing w:after="60" w:line="240" w:lineRule="auto"/>
        <w:contextualSpacing/>
        <w:jc w:val="both"/>
        <w:rPr>
          <w:rFonts w:ascii="Cambria" w:hAnsi="Cambria" w:cs="Arial"/>
          <w:sz w:val="20"/>
          <w:szCs w:val="20"/>
        </w:rPr>
      </w:pPr>
      <w:r w:rsidRPr="003A22BE">
        <w:rPr>
          <w:rFonts w:ascii="Cambria" w:hAnsi="Cambria" w:cs="Arial"/>
          <w:sz w:val="20"/>
          <w:szCs w:val="20"/>
        </w:rPr>
        <w:t xml:space="preserve">Przedmiot umowy stanowią sukcesywne </w:t>
      </w:r>
      <w:r w:rsidRPr="003A22BE">
        <w:rPr>
          <w:rFonts w:ascii="Cambria" w:hAnsi="Cambria" w:cs="Arial"/>
          <w:b/>
          <w:sz w:val="20"/>
          <w:szCs w:val="20"/>
        </w:rPr>
        <w:t xml:space="preserve">dostawy produktów leczniczych i dietetycznych środków spożywczych specjalnego przeznaczenia żywieniowego do Apteki Szpitalnej - </w:t>
      </w:r>
      <w:r w:rsidRPr="003A22BE">
        <w:rPr>
          <w:rFonts w:ascii="Cambria" w:hAnsi="Cambria" w:cs="Arial"/>
          <w:b/>
          <w:color w:val="000000" w:themeColor="text1"/>
          <w:sz w:val="20"/>
          <w:szCs w:val="20"/>
        </w:rPr>
        <w:t xml:space="preserve">4 zadania </w:t>
      </w:r>
      <w:r w:rsidRPr="003A22BE">
        <w:rPr>
          <w:rFonts w:ascii="Cambria" w:hAnsi="Cambria" w:cs="Arial"/>
          <w:b/>
          <w:sz w:val="20"/>
          <w:szCs w:val="20"/>
        </w:rPr>
        <w:t xml:space="preserve">dla Uniwersyteckiego Szpitala Dziecięcego w Krakowie - ZADANIE …….(………………..) </w:t>
      </w:r>
      <w:r w:rsidRPr="003A22BE">
        <w:rPr>
          <w:rFonts w:ascii="Cambria" w:hAnsi="Cambria" w:cs="Arial"/>
          <w:sz w:val="20"/>
          <w:szCs w:val="20"/>
        </w:rPr>
        <w:t xml:space="preserve">zwanej również dalej </w:t>
      </w:r>
      <w:r w:rsidRPr="003A22BE">
        <w:rPr>
          <w:rFonts w:ascii="Cambria" w:hAnsi="Cambria" w:cs="Arial"/>
          <w:i/>
          <w:sz w:val="20"/>
          <w:szCs w:val="20"/>
        </w:rPr>
        <w:t>przedmiotem zamówienia</w:t>
      </w:r>
      <w:r w:rsidRPr="003A22BE">
        <w:rPr>
          <w:rFonts w:ascii="Cambria" w:hAnsi="Cambria" w:cs="Arial"/>
          <w:sz w:val="20"/>
          <w:szCs w:val="20"/>
        </w:rPr>
        <w:t>,</w:t>
      </w:r>
      <w:r w:rsidRPr="003A22BE">
        <w:rPr>
          <w:rFonts w:ascii="Cambria" w:hAnsi="Cambria" w:cs="Arial"/>
          <w:i/>
          <w:sz w:val="20"/>
          <w:szCs w:val="20"/>
        </w:rPr>
        <w:t xml:space="preserve"> dostawami</w:t>
      </w:r>
      <w:r w:rsidRPr="003A22BE">
        <w:rPr>
          <w:rFonts w:ascii="Cambria" w:hAnsi="Cambria" w:cs="Arial"/>
          <w:sz w:val="20"/>
          <w:szCs w:val="20"/>
        </w:rPr>
        <w:t xml:space="preserve">, </w:t>
      </w:r>
      <w:r w:rsidRPr="003A22BE">
        <w:rPr>
          <w:rFonts w:ascii="Cambria" w:hAnsi="Cambria" w:cs="Arial"/>
          <w:i/>
          <w:sz w:val="20"/>
          <w:szCs w:val="20"/>
        </w:rPr>
        <w:t xml:space="preserve">produktami, towarem </w:t>
      </w:r>
      <w:r w:rsidRPr="003A22BE">
        <w:rPr>
          <w:rFonts w:ascii="Cambria" w:hAnsi="Cambria" w:cs="Arial"/>
          <w:sz w:val="20"/>
          <w:szCs w:val="20"/>
        </w:rPr>
        <w:t>lub</w:t>
      </w:r>
      <w:r w:rsidRPr="003A22BE">
        <w:rPr>
          <w:rFonts w:ascii="Cambria" w:hAnsi="Cambria" w:cs="Arial"/>
          <w:i/>
          <w:sz w:val="20"/>
          <w:szCs w:val="20"/>
        </w:rPr>
        <w:t xml:space="preserve"> asortymentem.</w:t>
      </w:r>
    </w:p>
    <w:p w14:paraId="27A163FC" w14:textId="77777777" w:rsidR="003A22BE" w:rsidRPr="003A22BE" w:rsidRDefault="003A22BE" w:rsidP="003A22BE">
      <w:pPr>
        <w:widowControl w:val="0"/>
        <w:numPr>
          <w:ilvl w:val="0"/>
          <w:numId w:val="56"/>
        </w:numPr>
        <w:suppressAutoHyphens/>
        <w:spacing w:after="0" w:line="240" w:lineRule="auto"/>
        <w:ind w:left="357" w:hanging="357"/>
        <w:jc w:val="both"/>
        <w:rPr>
          <w:rFonts w:ascii="Cambria" w:hAnsi="Cambria" w:cs="Arial"/>
          <w:sz w:val="20"/>
          <w:szCs w:val="20"/>
        </w:rPr>
      </w:pPr>
      <w:r w:rsidRPr="003A22BE">
        <w:rPr>
          <w:rFonts w:ascii="Cambria" w:hAnsi="Cambria" w:cs="Arial"/>
          <w:sz w:val="20"/>
          <w:szCs w:val="20"/>
        </w:rPr>
        <w:t xml:space="preserve">Szczegółowe wymagania dotyczące przedmiotu dostaw, przewidywane ilości oraz ceny jednostkowe zawiera  </w:t>
      </w:r>
      <w:r w:rsidRPr="003A22BE">
        <w:rPr>
          <w:rFonts w:ascii="Cambria" w:hAnsi="Cambria" w:cs="Arial"/>
          <w:b/>
          <w:i/>
          <w:sz w:val="20"/>
          <w:szCs w:val="20"/>
        </w:rPr>
        <w:t>Załącznik nr 1</w:t>
      </w:r>
      <w:r w:rsidRPr="003A22BE">
        <w:rPr>
          <w:rFonts w:ascii="Cambria" w:hAnsi="Cambria" w:cs="Arial"/>
          <w:sz w:val="20"/>
          <w:szCs w:val="20"/>
        </w:rPr>
        <w:t xml:space="preserve"> do umowy.</w:t>
      </w:r>
    </w:p>
    <w:p w14:paraId="75858A7E" w14:textId="77777777" w:rsidR="003A22BE" w:rsidRPr="003A22BE" w:rsidRDefault="003A22BE" w:rsidP="003A22BE">
      <w:pPr>
        <w:numPr>
          <w:ilvl w:val="0"/>
          <w:numId w:val="56"/>
        </w:numPr>
        <w:contextualSpacing/>
        <w:jc w:val="both"/>
        <w:rPr>
          <w:rFonts w:ascii="Cambria" w:hAnsi="Cambria" w:cs="Arial"/>
          <w:sz w:val="20"/>
          <w:szCs w:val="20"/>
        </w:rPr>
      </w:pPr>
      <w:r w:rsidRPr="003A22BE">
        <w:rPr>
          <w:rFonts w:ascii="Cambria" w:hAnsi="Cambria" w:cs="Arial"/>
          <w:sz w:val="20"/>
          <w:szCs w:val="20"/>
        </w:rPr>
        <w:lastRenderedPageBreak/>
        <w:t>Wykonawca zobowiązuje się do realizacji przedmiotu umowy zgodnie z postanowieniami, wymaganiami norm i przepisów, w szczególności zgodnie z ustawą z dnia 6 września 2001 roku – Prawo farmaceutyczne (</w:t>
      </w:r>
      <w:r w:rsidRPr="003A22BE">
        <w:rPr>
          <w:rFonts w:ascii="Cambria" w:hAnsi="Cambria" w:cs="Arial"/>
          <w:sz w:val="20"/>
          <w:szCs w:val="20"/>
          <w:u w:val="single"/>
          <w:shd w:val="clear" w:color="auto" w:fill="FFFFFF"/>
        </w:rPr>
        <w:t>Dz.U. z 2020 r., poz. 322, 374</w:t>
      </w:r>
      <w:r w:rsidRPr="003A22BE">
        <w:rPr>
          <w:rFonts w:ascii="Cambria" w:hAnsi="Cambria" w:cs="Arial"/>
          <w:sz w:val="20"/>
          <w:szCs w:val="20"/>
        </w:rPr>
        <w:t>) a także zgodnie z ustalonymi zwyczajami.</w:t>
      </w:r>
    </w:p>
    <w:p w14:paraId="1F1EFCB6" w14:textId="77777777" w:rsidR="003A22BE" w:rsidRPr="003A22BE" w:rsidRDefault="003A22BE" w:rsidP="003A22BE">
      <w:pPr>
        <w:numPr>
          <w:ilvl w:val="0"/>
          <w:numId w:val="56"/>
        </w:numPr>
        <w:spacing w:after="0" w:line="240" w:lineRule="auto"/>
        <w:ind w:left="357" w:hanging="357"/>
        <w:contextualSpacing/>
        <w:jc w:val="both"/>
        <w:rPr>
          <w:rFonts w:ascii="Cambria" w:hAnsi="Cambria" w:cs="Arial"/>
          <w:sz w:val="20"/>
          <w:szCs w:val="20"/>
        </w:rPr>
      </w:pPr>
      <w:r w:rsidRPr="003A22BE">
        <w:rPr>
          <w:rFonts w:ascii="Cambria" w:hAnsi="Cambria" w:cs="Arial"/>
          <w:sz w:val="20"/>
          <w:szCs w:val="20"/>
        </w:rPr>
        <w:t>Wykonawca zapewnia, że przedmiot umowy spełnia wymagania Zamawiającego.</w:t>
      </w:r>
    </w:p>
    <w:p w14:paraId="02D18C31" w14:textId="77777777" w:rsidR="003A22BE" w:rsidRPr="003A22BE" w:rsidRDefault="003A22BE" w:rsidP="003A22BE">
      <w:pPr>
        <w:numPr>
          <w:ilvl w:val="0"/>
          <w:numId w:val="56"/>
        </w:numPr>
        <w:spacing w:after="0" w:line="240" w:lineRule="auto"/>
        <w:contextualSpacing/>
        <w:jc w:val="both"/>
        <w:rPr>
          <w:rFonts w:ascii="Cambria" w:hAnsi="Cambria" w:cs="Arial"/>
          <w:sz w:val="20"/>
          <w:szCs w:val="20"/>
        </w:rPr>
      </w:pPr>
      <w:r w:rsidRPr="003A22BE">
        <w:rPr>
          <w:rFonts w:ascii="Cambria" w:hAnsi="Cambria" w:cs="Arial"/>
          <w:sz w:val="20"/>
          <w:szCs w:val="20"/>
        </w:rPr>
        <w:t xml:space="preserve">Wykonawca zobowiązuje się do dostarczenia towaru pochodzącego z najnowszej produkcji, o jakości </w:t>
      </w:r>
      <w:r w:rsidRPr="003A22BE">
        <w:rPr>
          <w:rFonts w:ascii="Cambria" w:hAnsi="Cambria" w:cs="Arial"/>
          <w:sz w:val="20"/>
          <w:szCs w:val="20"/>
        </w:rPr>
        <w:br/>
        <w:t xml:space="preserve">i ważności zgodnymi z obowiązującymi producenta normami, z terminem ważności nie krótszym niż </w:t>
      </w:r>
      <w:r w:rsidRPr="003A22BE">
        <w:rPr>
          <w:rFonts w:ascii="Cambria" w:hAnsi="Cambria" w:cs="Arial"/>
          <w:b/>
          <w:sz w:val="20"/>
          <w:szCs w:val="20"/>
        </w:rPr>
        <w:t>12 miesięcy</w:t>
      </w:r>
      <w:r w:rsidRPr="003A22BE">
        <w:rPr>
          <w:rFonts w:ascii="Cambria" w:hAnsi="Cambria" w:cs="Arial"/>
          <w:sz w:val="20"/>
          <w:szCs w:val="20"/>
        </w:rPr>
        <w:t xml:space="preserve">. Dostawy produktów z krótszym terminem ważności mogą być dopuszczone </w:t>
      </w:r>
      <w:r w:rsidRPr="003A22BE">
        <w:rPr>
          <w:rFonts w:ascii="Cambria" w:hAnsi="Cambria" w:cs="Arial"/>
          <w:sz w:val="20"/>
          <w:szCs w:val="20"/>
        </w:rPr>
        <w:br/>
        <w:t>w wyjątkowych sytuacjach i pod warunkiem uprzedniego uzyskania zgody upoważnionego przedstawiciela Zamawiającego.</w:t>
      </w:r>
    </w:p>
    <w:p w14:paraId="3BFBDE83" w14:textId="77777777" w:rsidR="003A22BE" w:rsidRPr="003A22BE" w:rsidRDefault="003A22BE" w:rsidP="003A22BE">
      <w:pPr>
        <w:numPr>
          <w:ilvl w:val="0"/>
          <w:numId w:val="56"/>
        </w:numPr>
        <w:spacing w:after="0" w:line="240" w:lineRule="auto"/>
        <w:ind w:left="357" w:hanging="357"/>
        <w:contextualSpacing/>
        <w:jc w:val="both"/>
        <w:rPr>
          <w:rFonts w:ascii="Cambria" w:hAnsi="Cambria" w:cs="Arial"/>
          <w:sz w:val="20"/>
          <w:szCs w:val="20"/>
        </w:rPr>
      </w:pPr>
      <w:r w:rsidRPr="003A22BE">
        <w:rPr>
          <w:rFonts w:ascii="Cambria" w:hAnsi="Cambria" w:cs="Arial"/>
          <w:sz w:val="20"/>
          <w:szCs w:val="20"/>
        </w:rPr>
        <w:t xml:space="preserve">Przedmiot umowy będzie dostarczany do siedziby Zamawiającego na koszt i ryzyko Wykonawcy, </w:t>
      </w:r>
      <w:r w:rsidRPr="003A22BE">
        <w:rPr>
          <w:rFonts w:ascii="Cambria" w:hAnsi="Cambria" w:cs="Arial"/>
          <w:sz w:val="20"/>
          <w:szCs w:val="20"/>
        </w:rPr>
        <w:br/>
        <w:t>w szczególności Wykonawca odpowiada za uszkodzenie lub utratę przedmiotu umowy podczas transportu do Zamawiającego.</w:t>
      </w:r>
    </w:p>
    <w:p w14:paraId="48940F99" w14:textId="77777777" w:rsidR="003A22BE" w:rsidRPr="003A22BE" w:rsidRDefault="003A22BE" w:rsidP="003A22BE">
      <w:pPr>
        <w:numPr>
          <w:ilvl w:val="0"/>
          <w:numId w:val="56"/>
        </w:numPr>
        <w:spacing w:after="0" w:line="240" w:lineRule="auto"/>
        <w:ind w:left="357" w:hanging="357"/>
        <w:contextualSpacing/>
        <w:jc w:val="both"/>
        <w:rPr>
          <w:rFonts w:ascii="Cambria" w:hAnsi="Cambria" w:cs="Arial"/>
          <w:sz w:val="20"/>
          <w:szCs w:val="20"/>
        </w:rPr>
      </w:pPr>
      <w:r w:rsidRPr="003A22BE">
        <w:rPr>
          <w:rFonts w:ascii="Cambria" w:hAnsi="Cambria" w:cs="Arial"/>
          <w:sz w:val="20"/>
          <w:szCs w:val="20"/>
        </w:rPr>
        <w:t xml:space="preserve">Ilości o których mowa w </w:t>
      </w:r>
      <w:r w:rsidRPr="003A22BE">
        <w:rPr>
          <w:rFonts w:ascii="Cambria" w:hAnsi="Cambria" w:cs="Arial"/>
          <w:b/>
          <w:sz w:val="20"/>
          <w:szCs w:val="20"/>
        </w:rPr>
        <w:t>ust. 2</w:t>
      </w:r>
      <w:r w:rsidRPr="003A22BE">
        <w:rPr>
          <w:rFonts w:ascii="Cambria" w:hAnsi="Cambria" w:cs="Arial"/>
          <w:sz w:val="20"/>
          <w:szCs w:val="20"/>
        </w:rPr>
        <w:t xml:space="preserve"> umowy,</w:t>
      </w:r>
      <w:r w:rsidRPr="003A22BE">
        <w:rPr>
          <w:rFonts w:ascii="Cambria" w:hAnsi="Cambria" w:cs="Arial"/>
          <w:b/>
          <w:sz w:val="20"/>
          <w:szCs w:val="20"/>
        </w:rPr>
        <w:t xml:space="preserve"> </w:t>
      </w:r>
      <w:r w:rsidRPr="003A22BE">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7327406A" w14:textId="77777777" w:rsidR="003A22BE" w:rsidRPr="003A22BE" w:rsidRDefault="003A22BE" w:rsidP="003A22BE">
      <w:pPr>
        <w:numPr>
          <w:ilvl w:val="0"/>
          <w:numId w:val="56"/>
        </w:numPr>
        <w:spacing w:after="0" w:line="240" w:lineRule="auto"/>
        <w:ind w:left="357" w:hanging="357"/>
        <w:contextualSpacing/>
        <w:jc w:val="both"/>
        <w:rPr>
          <w:rFonts w:ascii="Cambria" w:hAnsi="Cambria" w:cs="Arial"/>
          <w:sz w:val="20"/>
          <w:szCs w:val="20"/>
        </w:rPr>
      </w:pPr>
      <w:r w:rsidRPr="003A22BE">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3A22BE">
        <w:rPr>
          <w:rFonts w:ascii="Cambria" w:eastAsia="Times New Roman" w:hAnsi="Cambria" w:cs="Arial"/>
          <w:b/>
          <w:sz w:val="20"/>
          <w:szCs w:val="20"/>
          <w:lang w:eastAsia="pl-PL"/>
        </w:rPr>
        <w:t>ust. 2</w:t>
      </w:r>
      <w:r w:rsidRPr="003A22BE">
        <w:rPr>
          <w:rFonts w:ascii="Cambria" w:eastAsia="Times New Roman" w:hAnsi="Cambria" w:cs="Arial"/>
          <w:sz w:val="20"/>
          <w:szCs w:val="20"/>
          <w:lang w:eastAsia="pl-PL"/>
        </w:rPr>
        <w:t xml:space="preserve"> umowy przy zachowaniu ich </w:t>
      </w:r>
      <w:r w:rsidRPr="003A22BE">
        <w:rPr>
          <w:rFonts w:ascii="Cambria" w:eastAsia="Times New Roman" w:hAnsi="Cambria" w:cs="Arial"/>
          <w:b/>
          <w:sz w:val="20"/>
          <w:szCs w:val="20"/>
          <w:lang w:eastAsia="pl-PL"/>
        </w:rPr>
        <w:t>cen jednostkowych netto</w:t>
      </w:r>
      <w:r w:rsidRPr="003A22BE">
        <w:rPr>
          <w:rFonts w:ascii="Cambria" w:eastAsia="Times New Roman" w:hAnsi="Cambria" w:cs="Arial"/>
          <w:sz w:val="20"/>
          <w:szCs w:val="20"/>
          <w:lang w:eastAsia="pl-PL"/>
        </w:rPr>
        <w:t xml:space="preserve"> oraz </w:t>
      </w:r>
      <w:r w:rsidRPr="003A22BE">
        <w:rPr>
          <w:rFonts w:ascii="Cambria" w:eastAsia="Times New Roman" w:hAnsi="Cambria" w:cs="Arial"/>
          <w:b/>
          <w:sz w:val="20"/>
          <w:szCs w:val="20"/>
          <w:lang w:eastAsia="pl-PL"/>
        </w:rPr>
        <w:t>w ramach maksymalnej wartości umowy netto dla danego zadania</w:t>
      </w:r>
      <w:r w:rsidRPr="003A22BE">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3A22BE">
        <w:rPr>
          <w:rFonts w:ascii="Cambria" w:hAnsi="Cambria" w:cs="Arial"/>
          <w:sz w:val="20"/>
          <w:szCs w:val="20"/>
        </w:rPr>
        <w:t xml:space="preserve">Zmiany w powyższym zakresie nie stanowią zmiany warunków umowy i nie wymagają formy pisemnej w postaci aneksów do umowy. </w:t>
      </w:r>
    </w:p>
    <w:p w14:paraId="43DF088F" w14:textId="77777777" w:rsidR="003A22BE" w:rsidRPr="003A22BE" w:rsidRDefault="003A22BE" w:rsidP="003A22BE">
      <w:pPr>
        <w:numPr>
          <w:ilvl w:val="0"/>
          <w:numId w:val="56"/>
        </w:numPr>
        <w:spacing w:line="254" w:lineRule="auto"/>
        <w:contextualSpacing/>
        <w:jc w:val="both"/>
        <w:rPr>
          <w:rFonts w:ascii="Cambria" w:hAnsi="Cambria" w:cs="Arial"/>
          <w:sz w:val="20"/>
          <w:szCs w:val="20"/>
        </w:rPr>
      </w:pPr>
      <w:r w:rsidRPr="003A22BE">
        <w:rPr>
          <w:rFonts w:ascii="Cambria" w:hAnsi="Cambria" w:cs="Arial"/>
          <w:sz w:val="20"/>
          <w:szCs w:val="20"/>
        </w:rPr>
        <w:t xml:space="preserve">Przez </w:t>
      </w:r>
      <w:r w:rsidRPr="003A22BE">
        <w:rPr>
          <w:rFonts w:ascii="Cambria" w:hAnsi="Cambria" w:cs="Arial"/>
          <w:b/>
          <w:sz w:val="20"/>
          <w:szCs w:val="20"/>
        </w:rPr>
        <w:t>dni robocze</w:t>
      </w:r>
      <w:r w:rsidRPr="003A22BE">
        <w:rPr>
          <w:rFonts w:ascii="Cambria" w:hAnsi="Cambria" w:cs="Arial"/>
          <w:sz w:val="20"/>
          <w:szCs w:val="20"/>
        </w:rPr>
        <w:t xml:space="preserve"> na potrzeby niniejszej umowy rozumie się dni od poniedziałku do piątku z wyłączeniem dni ustawowo wolnych od pracy.</w:t>
      </w:r>
    </w:p>
    <w:p w14:paraId="5E583F12" w14:textId="77777777" w:rsidR="003A22BE" w:rsidRDefault="003A22BE" w:rsidP="003A22BE">
      <w:pPr>
        <w:numPr>
          <w:ilvl w:val="0"/>
          <w:numId w:val="56"/>
        </w:numPr>
        <w:spacing w:line="254" w:lineRule="auto"/>
        <w:contextualSpacing/>
        <w:jc w:val="both"/>
        <w:rPr>
          <w:rFonts w:ascii="Cambria" w:hAnsi="Cambria" w:cs="Arial"/>
          <w:sz w:val="20"/>
          <w:szCs w:val="20"/>
        </w:rPr>
      </w:pPr>
      <w:r w:rsidRPr="003A22BE">
        <w:rPr>
          <w:rFonts w:ascii="Cambria" w:hAnsi="Cambria" w:cs="Arial"/>
          <w:sz w:val="20"/>
          <w:szCs w:val="20"/>
        </w:rPr>
        <w:t xml:space="preserve">Przez powiadomienie/informację </w:t>
      </w:r>
      <w:r w:rsidRPr="003A22BE">
        <w:rPr>
          <w:rFonts w:ascii="Cambria" w:hAnsi="Cambria" w:cs="Arial"/>
          <w:b/>
          <w:sz w:val="20"/>
          <w:szCs w:val="20"/>
        </w:rPr>
        <w:t>pisemną</w:t>
      </w:r>
      <w:r w:rsidRPr="003A22BE">
        <w:rPr>
          <w:rFonts w:ascii="Cambria" w:hAnsi="Cambria" w:cs="Arial"/>
          <w:sz w:val="20"/>
          <w:szCs w:val="20"/>
        </w:rPr>
        <w:t xml:space="preserve"> rozumie się informację przekazaną na piśmie pocztą elektroniczną (e-mailem) pod adresy wskazane w niniejszej umowie.</w:t>
      </w:r>
    </w:p>
    <w:p w14:paraId="79D78970" w14:textId="77777777" w:rsidR="003A22BE" w:rsidRPr="003A22BE" w:rsidRDefault="003A22BE" w:rsidP="003A22BE">
      <w:pPr>
        <w:spacing w:line="254" w:lineRule="auto"/>
        <w:ind w:left="360"/>
        <w:contextualSpacing/>
        <w:jc w:val="both"/>
        <w:rPr>
          <w:rFonts w:ascii="Cambria" w:hAnsi="Cambria" w:cs="Arial"/>
          <w:sz w:val="20"/>
          <w:szCs w:val="20"/>
        </w:rPr>
      </w:pPr>
    </w:p>
    <w:p w14:paraId="7A788FAB"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TERMIN REALIZACJI I ODBIORY</w:t>
      </w:r>
    </w:p>
    <w:p w14:paraId="7E2C962B"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 2</w:t>
      </w:r>
    </w:p>
    <w:p w14:paraId="0F89E3FD" w14:textId="77777777" w:rsidR="003A22BE" w:rsidRPr="003A22BE" w:rsidRDefault="003A22BE" w:rsidP="003A22BE">
      <w:pPr>
        <w:numPr>
          <w:ilvl w:val="0"/>
          <w:numId w:val="95"/>
        </w:numPr>
        <w:spacing w:after="0" w:line="276" w:lineRule="auto"/>
        <w:ind w:left="360"/>
        <w:contextualSpacing/>
        <w:jc w:val="both"/>
        <w:rPr>
          <w:rFonts w:ascii="Cambria" w:hAnsi="Cambria" w:cs="Arial"/>
          <w:sz w:val="20"/>
          <w:szCs w:val="20"/>
        </w:rPr>
      </w:pPr>
      <w:r w:rsidRPr="003A22BE">
        <w:rPr>
          <w:rFonts w:ascii="Cambria" w:hAnsi="Cambria" w:cs="Arial"/>
          <w:sz w:val="20"/>
          <w:szCs w:val="20"/>
        </w:rPr>
        <w:t xml:space="preserve">Przedmiot umowy będzie dostarczany do Zamawiającego </w:t>
      </w:r>
      <w:r w:rsidRPr="003A22BE">
        <w:rPr>
          <w:rFonts w:ascii="Cambria" w:hAnsi="Cambria" w:cs="Arial"/>
          <w:b/>
          <w:sz w:val="20"/>
          <w:szCs w:val="20"/>
        </w:rPr>
        <w:t>sukcesywnie,</w:t>
      </w:r>
      <w:r w:rsidRPr="003A22BE">
        <w:rPr>
          <w:rFonts w:ascii="Cambria" w:hAnsi="Cambria" w:cs="Arial"/>
          <w:sz w:val="20"/>
          <w:szCs w:val="20"/>
        </w:rPr>
        <w:t xml:space="preserve"> każdorazowo na podstawie </w:t>
      </w:r>
      <w:r w:rsidRPr="003A22BE">
        <w:rPr>
          <w:rFonts w:ascii="Cambria" w:hAnsi="Cambria" w:cs="Arial"/>
          <w:b/>
          <w:sz w:val="20"/>
          <w:szCs w:val="20"/>
        </w:rPr>
        <w:t>zamówień jednostkowych</w:t>
      </w:r>
      <w:r w:rsidRPr="003A22BE">
        <w:rPr>
          <w:rFonts w:ascii="Cambria" w:hAnsi="Cambria" w:cs="Arial"/>
          <w:sz w:val="20"/>
          <w:szCs w:val="20"/>
        </w:rPr>
        <w:t xml:space="preserve"> składanych przez upoważnionego przedstawiciela </w:t>
      </w:r>
      <w:r w:rsidRPr="003A22BE">
        <w:rPr>
          <w:rFonts w:ascii="Cambria" w:hAnsi="Cambria" w:cs="Arial"/>
          <w:b/>
          <w:sz w:val="20"/>
          <w:szCs w:val="20"/>
        </w:rPr>
        <w:t>Apteki Szpitalnej</w:t>
      </w:r>
      <w:r w:rsidRPr="003A22BE">
        <w:rPr>
          <w:rFonts w:ascii="Cambria" w:hAnsi="Cambria" w:cs="Arial"/>
          <w:b/>
          <w:sz w:val="20"/>
          <w:szCs w:val="20"/>
        </w:rPr>
        <w:br/>
      </w:r>
      <w:r w:rsidRPr="003A22BE">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Pr="003A22BE">
        <w:rPr>
          <w:rFonts w:ascii="Cambria" w:hAnsi="Cambria" w:cs="Arial"/>
          <w:sz w:val="20"/>
          <w:szCs w:val="20"/>
        </w:rPr>
        <w:br/>
        <w:t>w zamówieniu jednostkowym.</w:t>
      </w:r>
    </w:p>
    <w:p w14:paraId="37FC17D5" w14:textId="77777777" w:rsidR="003A22BE" w:rsidRPr="003A22BE" w:rsidRDefault="003A22BE" w:rsidP="003A22BE">
      <w:pPr>
        <w:numPr>
          <w:ilvl w:val="0"/>
          <w:numId w:val="95"/>
        </w:numPr>
        <w:spacing w:after="0" w:line="276" w:lineRule="auto"/>
        <w:ind w:left="360"/>
        <w:contextualSpacing/>
        <w:jc w:val="both"/>
        <w:rPr>
          <w:rFonts w:ascii="Cambria" w:hAnsi="Cambria" w:cs="Arial"/>
          <w:sz w:val="20"/>
          <w:szCs w:val="20"/>
        </w:rPr>
      </w:pPr>
      <w:r w:rsidRPr="003A22BE">
        <w:rPr>
          <w:rFonts w:ascii="Cambria" w:hAnsi="Cambria" w:cs="Arial"/>
          <w:sz w:val="20"/>
          <w:szCs w:val="20"/>
        </w:rPr>
        <w:t>Poszczególne dostawy zwane są dalej również</w:t>
      </w:r>
      <w:r w:rsidRPr="003A22BE">
        <w:rPr>
          <w:rFonts w:ascii="Cambria" w:hAnsi="Cambria" w:cs="Arial"/>
          <w:i/>
          <w:sz w:val="20"/>
          <w:szCs w:val="20"/>
        </w:rPr>
        <w:t xml:space="preserve"> </w:t>
      </w:r>
      <w:r w:rsidRPr="003A22BE">
        <w:rPr>
          <w:rFonts w:ascii="Cambria" w:hAnsi="Cambria" w:cs="Arial"/>
          <w:b/>
          <w:i/>
          <w:sz w:val="20"/>
          <w:szCs w:val="20"/>
        </w:rPr>
        <w:t xml:space="preserve">dostawami jednostkowymi </w:t>
      </w:r>
      <w:r w:rsidRPr="003A22BE">
        <w:rPr>
          <w:rFonts w:ascii="Cambria" w:hAnsi="Cambria" w:cs="Arial"/>
          <w:sz w:val="20"/>
          <w:szCs w:val="20"/>
        </w:rPr>
        <w:t>lub</w:t>
      </w:r>
      <w:r w:rsidRPr="003A22BE">
        <w:rPr>
          <w:rFonts w:ascii="Cambria" w:hAnsi="Cambria" w:cs="Arial"/>
          <w:b/>
          <w:i/>
          <w:sz w:val="20"/>
          <w:szCs w:val="20"/>
        </w:rPr>
        <w:t xml:space="preserve"> partiami produktów.</w:t>
      </w:r>
    </w:p>
    <w:p w14:paraId="5D2B25B0" w14:textId="77777777" w:rsidR="003A22BE" w:rsidRPr="003A22BE" w:rsidRDefault="003A22BE" w:rsidP="003A22BE">
      <w:pPr>
        <w:numPr>
          <w:ilvl w:val="0"/>
          <w:numId w:val="95"/>
        </w:numPr>
        <w:spacing w:after="0" w:line="276" w:lineRule="auto"/>
        <w:ind w:left="360"/>
        <w:contextualSpacing/>
        <w:jc w:val="both"/>
        <w:rPr>
          <w:rFonts w:ascii="Cambria" w:hAnsi="Cambria" w:cs="Arial"/>
          <w:sz w:val="20"/>
          <w:szCs w:val="20"/>
        </w:rPr>
      </w:pPr>
      <w:r w:rsidRPr="003A22BE">
        <w:rPr>
          <w:rFonts w:ascii="Cambria" w:hAnsi="Cambria" w:cs="Arial"/>
          <w:sz w:val="20"/>
          <w:szCs w:val="20"/>
        </w:rPr>
        <w:t xml:space="preserve">Doręczenie zamówienia jednostkowego Wykonawcy przez Zamawiającego w </w:t>
      </w:r>
      <w:r w:rsidRPr="003A22BE">
        <w:rPr>
          <w:rFonts w:ascii="Cambria" w:hAnsi="Cambria" w:cs="Arial"/>
          <w:b/>
          <w:sz w:val="20"/>
          <w:szCs w:val="20"/>
        </w:rPr>
        <w:t>okresie obowiązywania umowy</w:t>
      </w:r>
      <w:r w:rsidRPr="003A22BE">
        <w:rPr>
          <w:rFonts w:ascii="Cambria" w:hAnsi="Cambria" w:cs="Arial"/>
          <w:sz w:val="20"/>
          <w:szCs w:val="20"/>
        </w:rPr>
        <w:t xml:space="preserve"> o którym mowa w </w:t>
      </w:r>
      <w:r w:rsidRPr="003A22BE">
        <w:rPr>
          <w:rFonts w:ascii="Cambria" w:hAnsi="Cambria" w:cs="Arial"/>
          <w:b/>
          <w:sz w:val="20"/>
          <w:szCs w:val="20"/>
        </w:rPr>
        <w:t xml:space="preserve">§ 12 ust. 1 </w:t>
      </w:r>
      <w:r w:rsidRPr="003A22BE">
        <w:rPr>
          <w:rFonts w:ascii="Cambria" w:hAnsi="Cambria" w:cs="Arial"/>
          <w:sz w:val="20"/>
          <w:szCs w:val="20"/>
        </w:rPr>
        <w:t>umowy</w:t>
      </w:r>
      <w:r w:rsidRPr="003A22BE">
        <w:rPr>
          <w:rFonts w:ascii="Cambria" w:hAnsi="Cambria" w:cs="Arial"/>
          <w:b/>
          <w:sz w:val="20"/>
          <w:szCs w:val="20"/>
        </w:rPr>
        <w:t xml:space="preserve"> </w:t>
      </w:r>
      <w:r w:rsidRPr="003A22BE">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5B51AC93" w14:textId="77777777" w:rsidR="003A22BE" w:rsidRPr="003A22BE" w:rsidRDefault="003A22BE" w:rsidP="003A22BE">
      <w:pPr>
        <w:numPr>
          <w:ilvl w:val="0"/>
          <w:numId w:val="95"/>
        </w:numPr>
        <w:spacing w:line="254" w:lineRule="auto"/>
        <w:ind w:left="360"/>
        <w:contextualSpacing/>
        <w:jc w:val="both"/>
        <w:rPr>
          <w:rFonts w:ascii="Cambria" w:hAnsi="Cambria" w:cs="Arial"/>
          <w:sz w:val="20"/>
          <w:szCs w:val="20"/>
        </w:rPr>
      </w:pPr>
      <w:r w:rsidRPr="003A22BE">
        <w:rPr>
          <w:rFonts w:ascii="Cambria" w:hAnsi="Cambria" w:cs="Arial"/>
          <w:b/>
          <w:sz w:val="20"/>
          <w:szCs w:val="20"/>
        </w:rPr>
        <w:t>Zamówienia jednostkowe</w:t>
      </w:r>
      <w:r w:rsidRPr="003A22BE">
        <w:rPr>
          <w:rFonts w:ascii="Cambria" w:hAnsi="Cambria" w:cs="Arial"/>
          <w:sz w:val="20"/>
          <w:szCs w:val="20"/>
        </w:rPr>
        <w:t xml:space="preserve">, o których mowa w </w:t>
      </w:r>
      <w:r w:rsidRPr="003A22BE">
        <w:rPr>
          <w:rFonts w:ascii="Cambria" w:hAnsi="Cambria" w:cs="Arial"/>
          <w:b/>
          <w:sz w:val="20"/>
          <w:szCs w:val="20"/>
        </w:rPr>
        <w:t>ust. 1</w:t>
      </w:r>
      <w:r w:rsidRPr="003A22BE">
        <w:rPr>
          <w:rFonts w:ascii="Cambria" w:hAnsi="Cambria" w:cs="Arial"/>
          <w:sz w:val="20"/>
          <w:szCs w:val="20"/>
        </w:rPr>
        <w:t xml:space="preserve"> Umowy zawierają co najmniej: </w:t>
      </w:r>
    </w:p>
    <w:p w14:paraId="675662DC" w14:textId="77777777" w:rsidR="003A22BE" w:rsidRPr="003A22BE" w:rsidRDefault="003A22BE" w:rsidP="003A22BE">
      <w:pPr>
        <w:numPr>
          <w:ilvl w:val="1"/>
          <w:numId w:val="95"/>
        </w:numPr>
        <w:spacing w:line="256" w:lineRule="auto"/>
        <w:ind w:left="1080"/>
        <w:contextualSpacing/>
        <w:jc w:val="both"/>
        <w:rPr>
          <w:rFonts w:ascii="Cambria" w:hAnsi="Cambria" w:cs="Arial"/>
          <w:sz w:val="20"/>
          <w:szCs w:val="20"/>
        </w:rPr>
      </w:pPr>
      <w:r w:rsidRPr="003A22BE">
        <w:rPr>
          <w:rFonts w:ascii="Cambria" w:hAnsi="Cambria" w:cs="Arial"/>
          <w:sz w:val="20"/>
          <w:szCs w:val="20"/>
        </w:rPr>
        <w:t>Dane (kontaktowe) Wykonawcy,</w:t>
      </w:r>
    </w:p>
    <w:p w14:paraId="781B7B7E" w14:textId="77777777" w:rsidR="003A22BE" w:rsidRPr="003A22BE" w:rsidRDefault="003A22BE" w:rsidP="003A22BE">
      <w:pPr>
        <w:numPr>
          <w:ilvl w:val="1"/>
          <w:numId w:val="95"/>
        </w:numPr>
        <w:spacing w:line="256" w:lineRule="auto"/>
        <w:ind w:left="1080"/>
        <w:contextualSpacing/>
        <w:jc w:val="both"/>
        <w:rPr>
          <w:rFonts w:ascii="Cambria" w:hAnsi="Cambria" w:cs="Arial"/>
          <w:sz w:val="20"/>
          <w:szCs w:val="20"/>
        </w:rPr>
      </w:pPr>
      <w:r w:rsidRPr="003A22BE">
        <w:rPr>
          <w:rFonts w:ascii="Cambria" w:hAnsi="Cambria" w:cs="Arial"/>
          <w:sz w:val="20"/>
          <w:szCs w:val="20"/>
        </w:rPr>
        <w:t>Dane (kontaktowe)Zamawiającego,</w:t>
      </w:r>
    </w:p>
    <w:p w14:paraId="515D8E5A" w14:textId="77777777" w:rsidR="003A22BE" w:rsidRPr="003A22BE" w:rsidRDefault="003A22BE" w:rsidP="003A22BE">
      <w:pPr>
        <w:numPr>
          <w:ilvl w:val="1"/>
          <w:numId w:val="95"/>
        </w:numPr>
        <w:spacing w:line="256" w:lineRule="auto"/>
        <w:ind w:left="1080"/>
        <w:contextualSpacing/>
        <w:jc w:val="both"/>
        <w:rPr>
          <w:rFonts w:ascii="Cambria" w:hAnsi="Cambria" w:cs="Arial"/>
          <w:sz w:val="20"/>
          <w:szCs w:val="20"/>
        </w:rPr>
      </w:pPr>
      <w:r w:rsidRPr="003A22BE">
        <w:rPr>
          <w:rFonts w:ascii="Cambria" w:hAnsi="Cambria" w:cs="Arial"/>
          <w:sz w:val="20"/>
          <w:szCs w:val="20"/>
        </w:rPr>
        <w:t>Wskazanie asortymentu oraz zamawianych ilości,</w:t>
      </w:r>
    </w:p>
    <w:p w14:paraId="0D2AFD06" w14:textId="77777777" w:rsidR="003A22BE" w:rsidRPr="003A22BE" w:rsidRDefault="003A22BE" w:rsidP="003A22BE">
      <w:pPr>
        <w:numPr>
          <w:ilvl w:val="1"/>
          <w:numId w:val="95"/>
        </w:numPr>
        <w:spacing w:line="256" w:lineRule="auto"/>
        <w:ind w:left="1080"/>
        <w:contextualSpacing/>
        <w:jc w:val="both"/>
        <w:rPr>
          <w:rFonts w:ascii="Cambria" w:hAnsi="Cambria" w:cs="Arial"/>
          <w:sz w:val="20"/>
          <w:szCs w:val="20"/>
        </w:rPr>
      </w:pPr>
      <w:r w:rsidRPr="003A22BE">
        <w:rPr>
          <w:rFonts w:ascii="Cambria" w:hAnsi="Cambria" w:cs="Arial"/>
          <w:sz w:val="20"/>
          <w:szCs w:val="20"/>
        </w:rPr>
        <w:t>Wskazanie terminu  realizacji.</w:t>
      </w:r>
    </w:p>
    <w:p w14:paraId="453978FD" w14:textId="77777777" w:rsidR="003A22BE" w:rsidRPr="003A22BE" w:rsidRDefault="003A22BE" w:rsidP="003A22BE">
      <w:pPr>
        <w:numPr>
          <w:ilvl w:val="0"/>
          <w:numId w:val="95"/>
        </w:numPr>
        <w:spacing w:line="254" w:lineRule="auto"/>
        <w:ind w:left="360"/>
        <w:contextualSpacing/>
        <w:jc w:val="both"/>
        <w:rPr>
          <w:rFonts w:ascii="Cambria" w:hAnsi="Cambria" w:cs="Arial"/>
          <w:sz w:val="20"/>
          <w:szCs w:val="20"/>
        </w:rPr>
      </w:pPr>
      <w:r w:rsidRPr="003A22BE">
        <w:rPr>
          <w:rFonts w:ascii="Cambria" w:hAnsi="Cambria" w:cs="Arial"/>
          <w:sz w:val="20"/>
          <w:szCs w:val="20"/>
        </w:rPr>
        <w:t xml:space="preserve">Jeżeli zamówienie jednostkowe nie wskazuje  innego dłuższego terminu, </w:t>
      </w:r>
      <w:r w:rsidRPr="003A22BE">
        <w:rPr>
          <w:rFonts w:ascii="Cambria" w:hAnsi="Cambria" w:cs="Arial"/>
          <w:b/>
          <w:sz w:val="20"/>
          <w:szCs w:val="20"/>
        </w:rPr>
        <w:t>podstawowy</w:t>
      </w:r>
      <w:r w:rsidRPr="003A22BE">
        <w:rPr>
          <w:rFonts w:ascii="Cambria" w:hAnsi="Cambria" w:cs="Arial"/>
          <w:sz w:val="20"/>
          <w:szCs w:val="20"/>
        </w:rPr>
        <w:t xml:space="preserve"> maksymalny termin realizacji zamówienia jednostkowego ze względu na tryb realizacji określa się na:</w:t>
      </w:r>
    </w:p>
    <w:p w14:paraId="48E36963" w14:textId="77777777" w:rsidR="003A22BE" w:rsidRPr="003A22BE" w:rsidRDefault="003A22BE" w:rsidP="004E404B">
      <w:pPr>
        <w:numPr>
          <w:ilvl w:val="0"/>
          <w:numId w:val="99"/>
        </w:numPr>
        <w:spacing w:line="254" w:lineRule="auto"/>
        <w:contextualSpacing/>
        <w:jc w:val="both"/>
        <w:rPr>
          <w:rFonts w:ascii="Cambria" w:hAnsi="Cambria"/>
          <w:sz w:val="20"/>
          <w:szCs w:val="20"/>
        </w:rPr>
      </w:pPr>
      <w:r w:rsidRPr="003A22BE">
        <w:rPr>
          <w:rFonts w:ascii="Cambria" w:hAnsi="Cambria"/>
          <w:sz w:val="20"/>
          <w:szCs w:val="20"/>
        </w:rPr>
        <w:t>dla zam</w:t>
      </w:r>
      <w:r w:rsidRPr="003A22BE">
        <w:rPr>
          <w:rFonts w:ascii="Cambria" w:hAnsi="Cambria" w:cs="Cambria"/>
          <w:sz w:val="20"/>
          <w:szCs w:val="20"/>
        </w:rPr>
        <w:t>ó</w:t>
      </w:r>
      <w:r w:rsidRPr="003A22BE">
        <w:rPr>
          <w:rFonts w:ascii="Cambria" w:hAnsi="Cambria"/>
          <w:sz w:val="20"/>
          <w:szCs w:val="20"/>
        </w:rPr>
        <w:t>wie</w:t>
      </w:r>
      <w:r w:rsidRPr="003A22BE">
        <w:rPr>
          <w:rFonts w:ascii="Cambria" w:hAnsi="Cambria" w:cs="Cambria"/>
          <w:sz w:val="20"/>
          <w:szCs w:val="20"/>
        </w:rPr>
        <w:t>ń</w:t>
      </w:r>
      <w:r w:rsidRPr="003A22BE">
        <w:rPr>
          <w:rFonts w:ascii="Cambria" w:hAnsi="Cambria"/>
          <w:sz w:val="20"/>
          <w:szCs w:val="20"/>
        </w:rPr>
        <w:t xml:space="preserve"> standardowych – </w:t>
      </w:r>
      <w:r w:rsidRPr="003A22BE">
        <w:rPr>
          <w:rFonts w:ascii="Cambria" w:hAnsi="Cambria"/>
          <w:b/>
          <w:color w:val="000000"/>
          <w:sz w:val="20"/>
          <w:szCs w:val="20"/>
        </w:rPr>
        <w:t>do</w:t>
      </w:r>
      <w:r w:rsidRPr="003A22BE">
        <w:rPr>
          <w:rFonts w:ascii="Cambria" w:hAnsi="Cambria"/>
          <w:color w:val="000000"/>
          <w:sz w:val="20"/>
          <w:szCs w:val="20"/>
        </w:rPr>
        <w:t xml:space="preserve">  </w:t>
      </w:r>
      <w:r w:rsidRPr="003A22BE">
        <w:rPr>
          <w:rFonts w:ascii="Cambria" w:hAnsi="Cambria"/>
          <w:b/>
          <w:color w:val="000000"/>
          <w:sz w:val="20"/>
          <w:szCs w:val="20"/>
        </w:rPr>
        <w:t>2 dni</w:t>
      </w:r>
      <w:r w:rsidRPr="003A22BE">
        <w:rPr>
          <w:rFonts w:ascii="Cambria" w:hAnsi="Cambria"/>
          <w:color w:val="000000"/>
          <w:sz w:val="20"/>
          <w:szCs w:val="20"/>
        </w:rPr>
        <w:t xml:space="preserve"> </w:t>
      </w:r>
      <w:r w:rsidRPr="003A22BE">
        <w:rPr>
          <w:rFonts w:ascii="Cambria" w:hAnsi="Cambria"/>
          <w:b/>
          <w:color w:val="000000"/>
          <w:sz w:val="20"/>
          <w:szCs w:val="20"/>
        </w:rPr>
        <w:t>roboczych</w:t>
      </w:r>
      <w:r w:rsidRPr="003A22BE">
        <w:rPr>
          <w:rFonts w:ascii="Cambria" w:hAnsi="Cambria"/>
          <w:sz w:val="20"/>
          <w:szCs w:val="20"/>
        </w:rPr>
        <w:t xml:space="preserve"> od dnia złożenia zamówienia,</w:t>
      </w:r>
    </w:p>
    <w:p w14:paraId="574ECEE2" w14:textId="77777777" w:rsidR="003A22BE" w:rsidRPr="003A22BE" w:rsidRDefault="003A22BE" w:rsidP="004E404B">
      <w:pPr>
        <w:numPr>
          <w:ilvl w:val="0"/>
          <w:numId w:val="99"/>
        </w:numPr>
        <w:spacing w:line="254" w:lineRule="auto"/>
        <w:contextualSpacing/>
        <w:jc w:val="both"/>
        <w:rPr>
          <w:rFonts w:ascii="Cambria" w:hAnsi="Cambria"/>
          <w:sz w:val="20"/>
          <w:szCs w:val="20"/>
        </w:rPr>
      </w:pPr>
      <w:r w:rsidRPr="003A22BE">
        <w:rPr>
          <w:rFonts w:ascii="Cambria" w:hAnsi="Cambria"/>
          <w:b/>
          <w:sz w:val="20"/>
          <w:szCs w:val="20"/>
        </w:rPr>
        <w:t xml:space="preserve">w trybie pilnym: </w:t>
      </w:r>
      <w:r w:rsidRPr="003A22BE">
        <w:rPr>
          <w:rFonts w:ascii="Cambria" w:hAnsi="Cambria"/>
          <w:sz w:val="20"/>
          <w:szCs w:val="20"/>
        </w:rPr>
        <w:t xml:space="preserve">w jak najkrótszym czasie uzgodnionym z Kierownikiem Apteki Szpitalnej, jednak nie dłuższym niż </w:t>
      </w:r>
      <w:r w:rsidRPr="003A22BE">
        <w:rPr>
          <w:rFonts w:ascii="Cambria" w:hAnsi="Cambria"/>
          <w:b/>
          <w:sz w:val="20"/>
          <w:szCs w:val="20"/>
        </w:rPr>
        <w:t>w ciągu 24 godzin</w:t>
      </w:r>
      <w:r w:rsidRPr="003A22BE">
        <w:rPr>
          <w:rFonts w:ascii="Cambria" w:hAnsi="Cambria"/>
          <w:sz w:val="20"/>
          <w:szCs w:val="20"/>
        </w:rPr>
        <w:t xml:space="preserve"> od daty złożenia zamówienia, składanego  pocztą elektroniczną.</w:t>
      </w:r>
    </w:p>
    <w:p w14:paraId="05639EBA" w14:textId="77777777" w:rsidR="003A22BE" w:rsidRPr="003A22BE" w:rsidRDefault="003A22BE" w:rsidP="003A22BE">
      <w:pPr>
        <w:numPr>
          <w:ilvl w:val="0"/>
          <w:numId w:val="95"/>
        </w:numPr>
        <w:spacing w:line="254" w:lineRule="auto"/>
        <w:ind w:left="360"/>
        <w:contextualSpacing/>
        <w:jc w:val="both"/>
        <w:rPr>
          <w:rFonts w:ascii="Cambria" w:hAnsi="Cambria" w:cs="Arial"/>
          <w:sz w:val="20"/>
          <w:szCs w:val="20"/>
        </w:rPr>
      </w:pPr>
      <w:r w:rsidRPr="003A22BE">
        <w:rPr>
          <w:rFonts w:ascii="Cambria" w:hAnsi="Cambria" w:cs="Arial"/>
          <w:sz w:val="20"/>
          <w:szCs w:val="20"/>
        </w:rPr>
        <w:t>Przedmiot umowy dostarczany będzie do Zamawiającego w godzinach pracy Apteki Szpitalnej.</w:t>
      </w:r>
    </w:p>
    <w:p w14:paraId="59CD0B41" w14:textId="77777777" w:rsidR="003A22BE" w:rsidRPr="003A22BE" w:rsidRDefault="003A22BE" w:rsidP="003A22BE">
      <w:pPr>
        <w:numPr>
          <w:ilvl w:val="0"/>
          <w:numId w:val="95"/>
        </w:numPr>
        <w:spacing w:line="254" w:lineRule="auto"/>
        <w:ind w:left="360"/>
        <w:contextualSpacing/>
        <w:jc w:val="both"/>
        <w:rPr>
          <w:rFonts w:ascii="Cambria" w:hAnsi="Cambria" w:cs="Arial"/>
          <w:sz w:val="20"/>
          <w:szCs w:val="20"/>
        </w:rPr>
      </w:pPr>
      <w:r w:rsidRPr="003A22BE">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w:t>
      </w:r>
      <w:r w:rsidRPr="003A22BE">
        <w:rPr>
          <w:rFonts w:ascii="Cambria" w:hAnsi="Cambria"/>
          <w:sz w:val="20"/>
          <w:szCs w:val="20"/>
        </w:rPr>
        <w:lastRenderedPageBreak/>
        <w:t xml:space="preserve">ilość oraz nazwę i adres producenta, a ponadto w opakowaniu zbiorczym zabezpieczającym przed uszkodzeniem w czasie transportu w sposób określony odpowiednimi normami. </w:t>
      </w:r>
    </w:p>
    <w:p w14:paraId="2A35939B" w14:textId="77777777" w:rsidR="003A22BE" w:rsidRPr="003A22BE" w:rsidRDefault="003A22BE" w:rsidP="003A22BE">
      <w:pPr>
        <w:spacing w:line="254" w:lineRule="auto"/>
        <w:ind w:left="360"/>
        <w:contextualSpacing/>
        <w:jc w:val="both"/>
        <w:rPr>
          <w:rFonts w:ascii="Cambria" w:eastAsia="Times New Roman" w:hAnsi="Cambria" w:cs="Arial"/>
          <w:sz w:val="20"/>
          <w:szCs w:val="20"/>
          <w:lang w:eastAsia="pl-PL"/>
        </w:rPr>
      </w:pPr>
      <w:r w:rsidRPr="003A22BE">
        <w:rPr>
          <w:rFonts w:ascii="Cambria" w:hAnsi="Cambria" w:cs="Arial"/>
          <w:sz w:val="20"/>
          <w:szCs w:val="20"/>
        </w:rPr>
        <w:t xml:space="preserve">Na każde żądanie Zamawiającego Wykonawca doręczy </w:t>
      </w:r>
      <w:r w:rsidRPr="003A22BE">
        <w:rPr>
          <w:rFonts w:ascii="Cambria" w:hAnsi="Cambria" w:cs="Arial"/>
          <w:sz w:val="20"/>
          <w:szCs w:val="20"/>
          <w:u w:val="single"/>
        </w:rPr>
        <w:t xml:space="preserve">dokumenty potwierdzające zgodność produktu z zamówieniem </w:t>
      </w:r>
      <w:r w:rsidRPr="003A22BE">
        <w:rPr>
          <w:rFonts w:ascii="Cambria" w:hAnsi="Cambria" w:cs="Arial"/>
          <w:sz w:val="20"/>
          <w:szCs w:val="20"/>
        </w:rPr>
        <w:t>(w wymaganej formie – papierowej lub elektronicznej).</w:t>
      </w:r>
      <w:r w:rsidRPr="003A22BE">
        <w:rPr>
          <w:rFonts w:ascii="Cambria" w:eastAsia="Times New Roman" w:hAnsi="Cambria" w:cs="Arial"/>
          <w:sz w:val="20"/>
          <w:szCs w:val="20"/>
          <w:lang w:eastAsia="pl-PL"/>
        </w:rPr>
        <w:t xml:space="preserve"> </w:t>
      </w:r>
    </w:p>
    <w:p w14:paraId="646C76BA" w14:textId="77777777" w:rsidR="003A22BE" w:rsidRPr="003A22BE" w:rsidRDefault="003A22BE" w:rsidP="003A22BE">
      <w:pPr>
        <w:numPr>
          <w:ilvl w:val="0"/>
          <w:numId w:val="95"/>
        </w:numPr>
        <w:spacing w:after="0" w:line="240" w:lineRule="auto"/>
        <w:ind w:left="360"/>
        <w:jc w:val="both"/>
        <w:rPr>
          <w:rFonts w:ascii="Cambria" w:eastAsia="Times New Roman" w:hAnsi="Cambria" w:cs="Arial"/>
          <w:sz w:val="20"/>
          <w:szCs w:val="20"/>
          <w:lang w:eastAsia="pl-PL"/>
        </w:rPr>
      </w:pPr>
      <w:r w:rsidRPr="003A22BE">
        <w:rPr>
          <w:rFonts w:ascii="Cambria" w:eastAsia="Times New Roman" w:hAnsi="Cambria" w:cs="Arial"/>
          <w:sz w:val="20"/>
          <w:szCs w:val="20"/>
          <w:lang w:eastAsia="pl-PL"/>
        </w:rPr>
        <w:t xml:space="preserve">W przypadku stwierdzenia </w:t>
      </w:r>
      <w:r w:rsidRPr="003A22BE">
        <w:rPr>
          <w:rFonts w:ascii="Cambria" w:eastAsia="Times New Roman" w:hAnsi="Cambria" w:cs="Arial"/>
          <w:b/>
          <w:sz w:val="20"/>
          <w:szCs w:val="20"/>
          <w:lang w:eastAsia="pl-PL"/>
        </w:rPr>
        <w:t>niezgodności ilościowych</w:t>
      </w:r>
      <w:r w:rsidRPr="003A22BE">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30139A1C" w14:textId="77777777" w:rsidR="003A22BE" w:rsidRPr="003A22BE" w:rsidRDefault="003A22BE" w:rsidP="003A22BE">
      <w:pPr>
        <w:numPr>
          <w:ilvl w:val="0"/>
          <w:numId w:val="95"/>
        </w:numPr>
        <w:spacing w:line="254" w:lineRule="auto"/>
        <w:ind w:left="360"/>
        <w:contextualSpacing/>
        <w:jc w:val="both"/>
        <w:rPr>
          <w:rFonts w:ascii="Cambria" w:hAnsi="Cambria" w:cs="Arial"/>
          <w:sz w:val="20"/>
          <w:szCs w:val="20"/>
        </w:rPr>
      </w:pPr>
      <w:r w:rsidRPr="003A22BE">
        <w:rPr>
          <w:rFonts w:ascii="Cambria" w:hAnsi="Cambria" w:cs="Arial"/>
          <w:sz w:val="20"/>
          <w:szCs w:val="20"/>
        </w:rPr>
        <w:t xml:space="preserve">W przypadku stwierdzenia przez Zamawiającego </w:t>
      </w:r>
      <w:r w:rsidRPr="003A22BE">
        <w:rPr>
          <w:rFonts w:ascii="Cambria" w:hAnsi="Cambria" w:cs="Arial"/>
          <w:b/>
          <w:sz w:val="20"/>
          <w:szCs w:val="20"/>
        </w:rPr>
        <w:t>niezgodności ilościowych</w:t>
      </w:r>
      <w:r w:rsidRPr="003A22BE">
        <w:rPr>
          <w:rFonts w:ascii="Cambria" w:hAnsi="Cambria" w:cs="Arial"/>
          <w:sz w:val="20"/>
          <w:szCs w:val="20"/>
        </w:rPr>
        <w:t xml:space="preserve"> lub </w:t>
      </w:r>
      <w:r w:rsidRPr="003A22BE">
        <w:rPr>
          <w:rFonts w:ascii="Cambria" w:hAnsi="Cambria" w:cs="Arial"/>
          <w:b/>
          <w:sz w:val="20"/>
          <w:szCs w:val="20"/>
        </w:rPr>
        <w:t>wad jakościowych</w:t>
      </w:r>
      <w:r w:rsidRPr="003A22BE">
        <w:rPr>
          <w:rFonts w:ascii="Cambria" w:hAnsi="Cambria" w:cs="Arial"/>
          <w:sz w:val="20"/>
          <w:szCs w:val="20"/>
        </w:rPr>
        <w:t xml:space="preserve"> lub </w:t>
      </w:r>
      <w:r w:rsidRPr="003A22BE">
        <w:rPr>
          <w:rFonts w:ascii="Cambria" w:hAnsi="Cambria" w:cs="Arial"/>
          <w:b/>
          <w:sz w:val="20"/>
          <w:szCs w:val="20"/>
        </w:rPr>
        <w:t>niezgodności z przedmiotem zamówienia</w:t>
      </w:r>
      <w:r w:rsidRPr="003A22BE">
        <w:rPr>
          <w:rFonts w:ascii="Cambria" w:hAnsi="Cambria" w:cs="Arial"/>
          <w:sz w:val="20"/>
          <w:szCs w:val="20"/>
        </w:rPr>
        <w:t xml:space="preserve"> określonym w niniejszej umowie, Zamawiający może nie odebrać dostawy jednostkowej </w:t>
      </w:r>
      <w:r w:rsidRPr="003A22BE">
        <w:rPr>
          <w:rFonts w:ascii="Cambria" w:hAnsi="Cambria" w:cs="Arial"/>
          <w:b/>
          <w:sz w:val="20"/>
          <w:szCs w:val="20"/>
        </w:rPr>
        <w:t>w całości lub w części</w:t>
      </w:r>
      <w:r w:rsidRPr="003A22BE">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B0BE428" w14:textId="77777777" w:rsidR="003A22BE" w:rsidRPr="003A22BE" w:rsidRDefault="003A22BE" w:rsidP="003A22BE">
      <w:pPr>
        <w:numPr>
          <w:ilvl w:val="0"/>
          <w:numId w:val="95"/>
        </w:numPr>
        <w:spacing w:line="254" w:lineRule="auto"/>
        <w:ind w:left="360"/>
        <w:contextualSpacing/>
        <w:jc w:val="both"/>
        <w:rPr>
          <w:rFonts w:ascii="Cambria" w:hAnsi="Cambria" w:cs="Arial"/>
          <w:sz w:val="20"/>
          <w:szCs w:val="20"/>
        </w:rPr>
      </w:pPr>
      <w:r w:rsidRPr="003A22BE">
        <w:rPr>
          <w:rFonts w:ascii="Cambria" w:hAnsi="Cambria" w:cs="Arial"/>
          <w:sz w:val="20"/>
          <w:szCs w:val="20"/>
        </w:rPr>
        <w:t xml:space="preserve">W przypadku zwłoki w terminie dostawy, określonym w </w:t>
      </w:r>
      <w:r w:rsidRPr="003A22BE">
        <w:rPr>
          <w:rFonts w:ascii="Cambria" w:hAnsi="Cambria" w:cs="Arial"/>
          <w:b/>
          <w:sz w:val="20"/>
          <w:szCs w:val="20"/>
        </w:rPr>
        <w:t>§ 2 ust. 5a</w:t>
      </w:r>
      <w:r w:rsidRPr="003A22BE">
        <w:rPr>
          <w:rFonts w:ascii="Cambria" w:hAnsi="Cambria" w:cs="Arial"/>
          <w:sz w:val="20"/>
          <w:szCs w:val="20"/>
        </w:rPr>
        <w:t xml:space="preserve"> lub dostawy przedmiotu umowy w ilości lub jakości niezgodnej z wymaganiami, Zamawiający uprawniony będzie do  odmowy przyjęcia przedmiotu umowy i dokonania </w:t>
      </w:r>
      <w:r w:rsidRPr="003A22BE">
        <w:rPr>
          <w:rFonts w:ascii="Cambria" w:hAnsi="Cambria" w:cs="Arial"/>
          <w:b/>
          <w:sz w:val="20"/>
          <w:szCs w:val="20"/>
        </w:rPr>
        <w:t>zakupu interwencyjnego</w:t>
      </w:r>
      <w:r w:rsidRPr="003A22BE">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3A22BE">
        <w:rPr>
          <w:rFonts w:ascii="Cambria" w:hAnsi="Cambria" w:cs="Arial"/>
          <w:b/>
          <w:sz w:val="20"/>
          <w:szCs w:val="20"/>
        </w:rPr>
        <w:t>kary umownej</w:t>
      </w:r>
      <w:r w:rsidRPr="003A22BE">
        <w:rPr>
          <w:rFonts w:ascii="Cambria" w:hAnsi="Cambria" w:cs="Arial"/>
          <w:sz w:val="20"/>
          <w:szCs w:val="20"/>
        </w:rPr>
        <w:t xml:space="preserve"> zgodnie z zapisem </w:t>
      </w:r>
      <w:r w:rsidRPr="003A22BE">
        <w:rPr>
          <w:rFonts w:ascii="Cambria" w:hAnsi="Cambria" w:cs="Arial"/>
          <w:b/>
          <w:sz w:val="20"/>
          <w:szCs w:val="20"/>
        </w:rPr>
        <w:t>§ 6 umowy</w:t>
      </w:r>
      <w:r w:rsidRPr="003A22BE">
        <w:rPr>
          <w:rFonts w:ascii="Cambria" w:hAnsi="Cambria" w:cs="Arial"/>
          <w:sz w:val="20"/>
          <w:szCs w:val="20"/>
        </w:rPr>
        <w:t>. Każdorazowy zakup interwencyjny zmniejsza maksymalną wartość umowy o wartość tego zakupu. Wykonawcy nie przysługują żadne roszczenia wobec Zamawiającego z tego tytułu.</w:t>
      </w:r>
    </w:p>
    <w:p w14:paraId="123CD762" w14:textId="77777777" w:rsidR="003A22BE" w:rsidRPr="003A22BE" w:rsidRDefault="003A22BE" w:rsidP="003A22BE">
      <w:pPr>
        <w:numPr>
          <w:ilvl w:val="0"/>
          <w:numId w:val="95"/>
        </w:numPr>
        <w:spacing w:line="254" w:lineRule="auto"/>
        <w:ind w:left="360"/>
        <w:contextualSpacing/>
        <w:jc w:val="both"/>
        <w:rPr>
          <w:rFonts w:ascii="Cambria" w:hAnsi="Cambria" w:cs="Arial"/>
          <w:sz w:val="20"/>
          <w:szCs w:val="20"/>
        </w:rPr>
      </w:pPr>
      <w:r w:rsidRPr="003A22BE">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431F8007" w14:textId="77777777" w:rsidR="003A22BE" w:rsidRPr="003A22BE" w:rsidRDefault="003A22BE" w:rsidP="003A22BE">
      <w:pPr>
        <w:spacing w:after="0" w:line="240" w:lineRule="auto"/>
        <w:rPr>
          <w:rFonts w:ascii="Cambria" w:hAnsi="Cambria" w:cs="Arial"/>
          <w:b/>
          <w:sz w:val="20"/>
          <w:szCs w:val="20"/>
        </w:rPr>
      </w:pPr>
    </w:p>
    <w:p w14:paraId="2A7F5394"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GWARANCJA, REKLAMACJE</w:t>
      </w:r>
    </w:p>
    <w:p w14:paraId="71B60FBB"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 3</w:t>
      </w:r>
    </w:p>
    <w:p w14:paraId="70867743" w14:textId="77777777" w:rsidR="003A22BE" w:rsidRPr="003A22BE" w:rsidRDefault="003A22BE" w:rsidP="003A22BE">
      <w:pPr>
        <w:numPr>
          <w:ilvl w:val="0"/>
          <w:numId w:val="96"/>
        </w:numPr>
        <w:spacing w:line="254" w:lineRule="auto"/>
        <w:contextualSpacing/>
        <w:jc w:val="both"/>
        <w:rPr>
          <w:rFonts w:ascii="Cambria" w:hAnsi="Cambria" w:cs="Arial"/>
          <w:sz w:val="20"/>
          <w:szCs w:val="20"/>
        </w:rPr>
      </w:pPr>
      <w:r w:rsidRPr="003A22BE">
        <w:rPr>
          <w:rFonts w:ascii="Cambria" w:hAnsi="Cambria" w:cs="Arial"/>
          <w:sz w:val="20"/>
          <w:szCs w:val="20"/>
        </w:rPr>
        <w:t xml:space="preserve">Zamawiający zastrzega sobie prawo </w:t>
      </w:r>
      <w:r w:rsidRPr="003A22BE">
        <w:rPr>
          <w:rFonts w:ascii="Cambria" w:hAnsi="Cambria" w:cs="Arial"/>
          <w:b/>
          <w:sz w:val="20"/>
          <w:szCs w:val="20"/>
        </w:rPr>
        <w:t>reklamowania</w:t>
      </w:r>
      <w:r w:rsidRPr="003A22BE">
        <w:rPr>
          <w:rFonts w:ascii="Cambria" w:hAnsi="Cambria" w:cs="Arial"/>
          <w:sz w:val="20"/>
          <w:szCs w:val="20"/>
        </w:rPr>
        <w:t xml:space="preserve"> całości lub części dostawy, jeżeli nie jest zgodna z  umową (zamówieniem  jednostkowym) w szczególności </w:t>
      </w:r>
      <w:r w:rsidRPr="003A22BE">
        <w:rPr>
          <w:rFonts w:ascii="Cambria" w:hAnsi="Cambria" w:cs="Arial"/>
          <w:b/>
          <w:sz w:val="20"/>
          <w:szCs w:val="20"/>
        </w:rPr>
        <w:t>wymaganiami  jakościowymi</w:t>
      </w:r>
      <w:r w:rsidRPr="003A22BE">
        <w:rPr>
          <w:rFonts w:ascii="Cambria" w:hAnsi="Cambria" w:cs="Arial"/>
          <w:sz w:val="20"/>
          <w:szCs w:val="20"/>
        </w:rPr>
        <w:t>.</w:t>
      </w:r>
    </w:p>
    <w:p w14:paraId="719A28C4" w14:textId="77777777" w:rsidR="003A22BE" w:rsidRPr="003A22BE" w:rsidRDefault="003A22BE" w:rsidP="003A22BE">
      <w:pPr>
        <w:numPr>
          <w:ilvl w:val="0"/>
          <w:numId w:val="96"/>
        </w:numPr>
        <w:spacing w:line="254" w:lineRule="auto"/>
        <w:contextualSpacing/>
        <w:jc w:val="both"/>
        <w:rPr>
          <w:rFonts w:ascii="Cambria" w:hAnsi="Cambria" w:cs="Arial"/>
          <w:sz w:val="20"/>
          <w:szCs w:val="20"/>
        </w:rPr>
      </w:pPr>
      <w:r w:rsidRPr="003A22BE">
        <w:rPr>
          <w:rFonts w:ascii="Cambria" w:hAnsi="Cambria" w:cs="Arial"/>
          <w:sz w:val="20"/>
          <w:szCs w:val="20"/>
        </w:rPr>
        <w:t xml:space="preserve">Stwierdzone </w:t>
      </w:r>
      <w:r w:rsidRPr="003A22BE">
        <w:rPr>
          <w:rFonts w:ascii="Cambria" w:hAnsi="Cambria" w:cs="Arial"/>
          <w:b/>
          <w:sz w:val="20"/>
          <w:szCs w:val="20"/>
        </w:rPr>
        <w:t>wady jakościowe</w:t>
      </w:r>
      <w:r w:rsidRPr="003A22BE">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421AE8E7" w14:textId="77777777" w:rsidR="003A22BE" w:rsidRPr="003A22BE" w:rsidRDefault="003A22BE" w:rsidP="003A22BE">
      <w:pPr>
        <w:numPr>
          <w:ilvl w:val="0"/>
          <w:numId w:val="96"/>
        </w:numPr>
        <w:spacing w:line="254" w:lineRule="auto"/>
        <w:contextualSpacing/>
        <w:jc w:val="both"/>
        <w:rPr>
          <w:rFonts w:ascii="Cambria" w:hAnsi="Cambria" w:cs="Arial"/>
          <w:sz w:val="20"/>
          <w:szCs w:val="20"/>
        </w:rPr>
      </w:pPr>
      <w:r w:rsidRPr="003A22BE">
        <w:rPr>
          <w:rFonts w:ascii="Cambria" w:hAnsi="Cambria" w:cs="Arial"/>
          <w:sz w:val="20"/>
          <w:szCs w:val="20"/>
        </w:rPr>
        <w:t xml:space="preserve">Wykonawca zobowiązany jest rozpatrzyć każdą reklamację w terminie </w:t>
      </w:r>
      <w:r w:rsidRPr="003A22BE">
        <w:rPr>
          <w:rFonts w:ascii="Cambria" w:hAnsi="Cambria" w:cs="Arial"/>
          <w:b/>
          <w:sz w:val="20"/>
          <w:szCs w:val="20"/>
        </w:rPr>
        <w:t>10 dni kalendarzowych</w:t>
      </w:r>
      <w:r w:rsidRPr="003A22BE">
        <w:rPr>
          <w:rFonts w:ascii="Cambria" w:hAnsi="Cambria" w:cs="Arial"/>
          <w:sz w:val="20"/>
          <w:szCs w:val="20"/>
        </w:rPr>
        <w:t xml:space="preserve"> od daty jej  zgłoszenia przez Zamawiającego. W przypadku niedotrzymania tego terminu uznaje się, że reklamacja jest zasadna. </w:t>
      </w:r>
    </w:p>
    <w:p w14:paraId="1D65CFF2" w14:textId="77777777" w:rsidR="003A22BE" w:rsidRPr="003A22BE" w:rsidRDefault="003A22BE" w:rsidP="003A22BE">
      <w:pPr>
        <w:numPr>
          <w:ilvl w:val="0"/>
          <w:numId w:val="96"/>
        </w:numPr>
        <w:spacing w:line="254" w:lineRule="auto"/>
        <w:contextualSpacing/>
        <w:jc w:val="both"/>
        <w:rPr>
          <w:rFonts w:ascii="Cambria" w:hAnsi="Cambria" w:cs="Arial"/>
          <w:sz w:val="20"/>
          <w:szCs w:val="20"/>
        </w:rPr>
      </w:pPr>
      <w:r w:rsidRPr="003A22BE">
        <w:rPr>
          <w:rFonts w:ascii="Cambria" w:hAnsi="Cambria" w:cs="Arial"/>
          <w:sz w:val="20"/>
          <w:szCs w:val="20"/>
        </w:rPr>
        <w:t xml:space="preserve">W przypadku </w:t>
      </w:r>
      <w:r w:rsidRPr="003A22BE">
        <w:rPr>
          <w:rFonts w:ascii="Cambria" w:hAnsi="Cambria" w:cs="Arial"/>
          <w:b/>
          <w:sz w:val="20"/>
          <w:szCs w:val="20"/>
        </w:rPr>
        <w:t>zasadnej reklamacji</w:t>
      </w:r>
      <w:r w:rsidRPr="003A22BE">
        <w:rPr>
          <w:rFonts w:ascii="Cambria" w:hAnsi="Cambria" w:cs="Arial"/>
          <w:sz w:val="20"/>
          <w:szCs w:val="20"/>
        </w:rPr>
        <w:t xml:space="preserve"> Wykonawca zobowiązany jest wymienić wadliwy przedmiot umowy na wolny od wad w terminie </w:t>
      </w:r>
      <w:r w:rsidRPr="003A22BE">
        <w:rPr>
          <w:rFonts w:ascii="Cambria" w:hAnsi="Cambria" w:cs="Arial"/>
          <w:b/>
          <w:sz w:val="20"/>
          <w:szCs w:val="20"/>
        </w:rPr>
        <w:t>5 dni kalendarzowych</w:t>
      </w:r>
      <w:r w:rsidRPr="003A22BE">
        <w:rPr>
          <w:rFonts w:ascii="Cambria" w:hAnsi="Cambria" w:cs="Arial"/>
          <w:sz w:val="20"/>
          <w:szCs w:val="20"/>
        </w:rPr>
        <w:t xml:space="preserve"> od dnia powiadomienia Zamawiającego </w:t>
      </w:r>
      <w:r w:rsidRPr="003A22BE">
        <w:rPr>
          <w:rFonts w:ascii="Cambria" w:hAnsi="Cambria" w:cs="Arial"/>
          <w:sz w:val="20"/>
          <w:szCs w:val="20"/>
        </w:rPr>
        <w:br/>
        <w:t xml:space="preserve">o  uznaniu  reklamacji za zasadną  lub upływu terminu wskazanego w </w:t>
      </w:r>
      <w:r w:rsidRPr="003A22BE">
        <w:rPr>
          <w:rFonts w:ascii="Cambria" w:hAnsi="Cambria" w:cs="Arial"/>
          <w:b/>
          <w:sz w:val="20"/>
          <w:szCs w:val="20"/>
        </w:rPr>
        <w:t xml:space="preserve">§ 3  ust. 3 </w:t>
      </w:r>
      <w:r w:rsidRPr="003A22BE">
        <w:rPr>
          <w:rFonts w:ascii="Cambria" w:hAnsi="Cambria" w:cs="Arial"/>
          <w:sz w:val="20"/>
          <w:szCs w:val="20"/>
        </w:rPr>
        <w:t xml:space="preserve">umowy. Wykonawca zobowiązany jest do odebrania od Zamawiającego wadliwego przedmiotu umowy i dostarczenia wolnego od wad i spełniającego wszystkie wymagania określone w niniejszej umowie, w terminie </w:t>
      </w:r>
      <w:r w:rsidRPr="003A22BE">
        <w:rPr>
          <w:rFonts w:ascii="Cambria" w:hAnsi="Cambria" w:cs="Arial"/>
          <w:sz w:val="20"/>
          <w:szCs w:val="20"/>
        </w:rPr>
        <w:br/>
        <w:t xml:space="preserve">o którym mowa w niniejszym ust. na swój koszt i ryzyko. </w:t>
      </w:r>
    </w:p>
    <w:p w14:paraId="65E72B36" w14:textId="77777777" w:rsidR="003A22BE" w:rsidRPr="003A22BE" w:rsidRDefault="003A22BE" w:rsidP="003A22BE">
      <w:pPr>
        <w:numPr>
          <w:ilvl w:val="0"/>
          <w:numId w:val="96"/>
        </w:numPr>
        <w:spacing w:line="254" w:lineRule="auto"/>
        <w:contextualSpacing/>
        <w:jc w:val="both"/>
        <w:rPr>
          <w:rFonts w:ascii="Cambria" w:hAnsi="Cambria" w:cs="Arial"/>
          <w:sz w:val="20"/>
          <w:szCs w:val="20"/>
        </w:rPr>
      </w:pPr>
      <w:r w:rsidRPr="003A22BE">
        <w:rPr>
          <w:rFonts w:ascii="Cambria" w:hAnsi="Cambria" w:cs="Arial"/>
          <w:sz w:val="20"/>
          <w:szCs w:val="20"/>
        </w:rPr>
        <w:t>Wszelkie koszty związane z rozpatrzeniem reklamacji (w tym koszt odbioru i zwrotu reklamowanych produktów) ponosi Wykonawca.</w:t>
      </w:r>
    </w:p>
    <w:p w14:paraId="7071AE93" w14:textId="77777777" w:rsidR="003A22BE" w:rsidRPr="003A22BE" w:rsidRDefault="003A22BE" w:rsidP="003A22BE">
      <w:pPr>
        <w:numPr>
          <w:ilvl w:val="0"/>
          <w:numId w:val="96"/>
        </w:numPr>
        <w:spacing w:line="254" w:lineRule="auto"/>
        <w:contextualSpacing/>
        <w:jc w:val="both"/>
        <w:rPr>
          <w:rFonts w:ascii="Cambria" w:hAnsi="Cambria" w:cs="Arial"/>
          <w:sz w:val="20"/>
          <w:szCs w:val="20"/>
        </w:rPr>
      </w:pPr>
      <w:r w:rsidRPr="003A22BE">
        <w:rPr>
          <w:rFonts w:ascii="Cambria" w:hAnsi="Cambria" w:cs="Arial"/>
          <w:sz w:val="20"/>
          <w:szCs w:val="20"/>
        </w:rPr>
        <w:t>Postępowanie reklamacyjne prowadzone jest w oparciu o dokumentację Zamawiającego (protokoły reklamacyjne).</w:t>
      </w:r>
    </w:p>
    <w:p w14:paraId="54433630" w14:textId="77777777" w:rsidR="003A22BE" w:rsidRPr="003A22BE" w:rsidRDefault="003A22BE" w:rsidP="003A22BE">
      <w:pPr>
        <w:numPr>
          <w:ilvl w:val="0"/>
          <w:numId w:val="96"/>
        </w:numPr>
        <w:spacing w:line="254" w:lineRule="auto"/>
        <w:contextualSpacing/>
        <w:jc w:val="both"/>
        <w:rPr>
          <w:rFonts w:ascii="Cambria" w:hAnsi="Cambria" w:cs="Arial"/>
          <w:sz w:val="20"/>
          <w:szCs w:val="20"/>
        </w:rPr>
      </w:pPr>
      <w:r w:rsidRPr="003A22BE">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Pr="003A22BE">
        <w:rPr>
          <w:rFonts w:ascii="Cambria" w:hAnsi="Cambria" w:cs="Arial"/>
          <w:sz w:val="20"/>
          <w:szCs w:val="20"/>
        </w:rPr>
        <w:br/>
        <w:t>w stanie nie gorszym niż przedmiot umowy oddany do reklamacji lub kwoty pieniężnej odpowiadającej wartości brutto nowego przedmiotu umowy.</w:t>
      </w:r>
    </w:p>
    <w:p w14:paraId="3182A1C9" w14:textId="77777777" w:rsidR="003A22BE" w:rsidRPr="003A22BE" w:rsidRDefault="003A22BE" w:rsidP="003A22BE">
      <w:pPr>
        <w:spacing w:after="0" w:line="240" w:lineRule="auto"/>
        <w:jc w:val="center"/>
        <w:rPr>
          <w:rFonts w:ascii="Cambria" w:hAnsi="Cambria" w:cs="Arial"/>
          <w:b/>
          <w:sz w:val="20"/>
          <w:szCs w:val="20"/>
        </w:rPr>
      </w:pPr>
    </w:p>
    <w:p w14:paraId="7B856765"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WYNAGRODZENIE, PŁATNOŚCI</w:t>
      </w:r>
    </w:p>
    <w:p w14:paraId="47DC838E"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 4</w:t>
      </w:r>
    </w:p>
    <w:p w14:paraId="71AFADC8" w14:textId="77777777" w:rsidR="003A22BE" w:rsidRPr="003A22BE" w:rsidRDefault="003A22BE" w:rsidP="003A22BE">
      <w:pPr>
        <w:numPr>
          <w:ilvl w:val="0"/>
          <w:numId w:val="97"/>
        </w:numPr>
        <w:spacing w:after="0" w:line="240" w:lineRule="auto"/>
        <w:ind w:left="284"/>
        <w:contextualSpacing/>
        <w:jc w:val="both"/>
        <w:rPr>
          <w:rFonts w:ascii="Cambria" w:hAnsi="Cambria"/>
          <w:color w:val="000000" w:themeColor="text1"/>
          <w:sz w:val="20"/>
          <w:szCs w:val="20"/>
        </w:rPr>
      </w:pPr>
      <w:r w:rsidRPr="003A22BE">
        <w:rPr>
          <w:rFonts w:ascii="Cambria" w:hAnsi="Cambria"/>
          <w:b/>
          <w:color w:val="000000" w:themeColor="text1"/>
          <w:sz w:val="20"/>
          <w:szCs w:val="20"/>
        </w:rPr>
        <w:t>Maksymalna wartość umowy</w:t>
      </w:r>
      <w:r w:rsidRPr="003A22BE">
        <w:rPr>
          <w:rFonts w:ascii="Cambria" w:hAnsi="Cambria"/>
          <w:color w:val="000000" w:themeColor="text1"/>
          <w:sz w:val="20"/>
          <w:szCs w:val="20"/>
        </w:rPr>
        <w:t xml:space="preserve">, wynosi …………………………… </w:t>
      </w:r>
      <w:r w:rsidRPr="003A22BE">
        <w:rPr>
          <w:rFonts w:ascii="Cambria" w:hAnsi="Cambria"/>
          <w:b/>
          <w:color w:val="000000" w:themeColor="text1"/>
          <w:sz w:val="20"/>
          <w:szCs w:val="20"/>
        </w:rPr>
        <w:t>złotych brutto</w:t>
      </w:r>
      <w:r w:rsidRPr="003A22BE">
        <w:rPr>
          <w:rFonts w:ascii="Cambria" w:hAnsi="Cambria"/>
          <w:color w:val="000000" w:themeColor="text1"/>
          <w:sz w:val="20"/>
          <w:szCs w:val="20"/>
        </w:rPr>
        <w:t xml:space="preserve">, </w:t>
      </w:r>
    </w:p>
    <w:p w14:paraId="7BAAD1A1" w14:textId="77777777" w:rsidR="003A22BE" w:rsidRPr="003A22BE" w:rsidRDefault="003A22BE" w:rsidP="003A22BE">
      <w:pPr>
        <w:spacing w:after="0" w:line="240" w:lineRule="auto"/>
        <w:ind w:left="284"/>
        <w:contextualSpacing/>
        <w:jc w:val="both"/>
        <w:rPr>
          <w:rFonts w:ascii="Cambria" w:hAnsi="Cambria"/>
          <w:color w:val="000000" w:themeColor="text1"/>
          <w:sz w:val="20"/>
          <w:szCs w:val="20"/>
        </w:rPr>
      </w:pPr>
      <w:r w:rsidRPr="003A22BE">
        <w:rPr>
          <w:rFonts w:ascii="Cambria" w:hAnsi="Cambria"/>
          <w:color w:val="000000" w:themeColor="text1"/>
          <w:sz w:val="20"/>
          <w:szCs w:val="20"/>
        </w:rPr>
        <w:t>(słownie: ……………………………………………………………………………………………………………….. złotych 00/100 groszy), w tym podatek VAT % ………. w kwocie ………………………………. zł.</w:t>
      </w:r>
    </w:p>
    <w:p w14:paraId="633916FB" w14:textId="77777777" w:rsidR="003A22BE" w:rsidRPr="003A22BE" w:rsidRDefault="003A22BE" w:rsidP="003A22BE">
      <w:pPr>
        <w:spacing w:after="0" w:line="240" w:lineRule="auto"/>
        <w:jc w:val="both"/>
        <w:rPr>
          <w:rFonts w:ascii="Cambria" w:hAnsi="Cambria"/>
          <w:color w:val="000000" w:themeColor="text1"/>
          <w:sz w:val="20"/>
          <w:szCs w:val="20"/>
        </w:rPr>
      </w:pPr>
      <w:r w:rsidRPr="003A22BE">
        <w:rPr>
          <w:rFonts w:ascii="Cambria" w:hAnsi="Cambria"/>
          <w:color w:val="000000" w:themeColor="text1"/>
          <w:sz w:val="20"/>
          <w:szCs w:val="20"/>
        </w:rPr>
        <w:t xml:space="preserve">      </w:t>
      </w:r>
      <w:r w:rsidRPr="003A22BE">
        <w:rPr>
          <w:rFonts w:ascii="Cambria" w:hAnsi="Cambria"/>
          <w:b/>
          <w:color w:val="000000" w:themeColor="text1"/>
          <w:sz w:val="20"/>
          <w:szCs w:val="20"/>
        </w:rPr>
        <w:t>Maksymalna wartość netto</w:t>
      </w:r>
      <w:r w:rsidRPr="003A22BE">
        <w:rPr>
          <w:rFonts w:ascii="Cambria" w:hAnsi="Cambria"/>
          <w:color w:val="000000" w:themeColor="text1"/>
          <w:sz w:val="20"/>
          <w:szCs w:val="20"/>
        </w:rPr>
        <w:t xml:space="preserve"> umowy ………………………………………….. zł.</w:t>
      </w:r>
    </w:p>
    <w:p w14:paraId="20338103" w14:textId="77777777" w:rsidR="003A22BE" w:rsidRPr="003A22BE" w:rsidRDefault="003A22BE" w:rsidP="003A22BE">
      <w:pPr>
        <w:spacing w:after="0" w:line="240" w:lineRule="auto"/>
        <w:jc w:val="both"/>
        <w:rPr>
          <w:rFonts w:ascii="Cambria" w:hAnsi="Cambria"/>
          <w:color w:val="000000" w:themeColor="text1"/>
          <w:sz w:val="20"/>
          <w:szCs w:val="20"/>
        </w:rPr>
      </w:pPr>
    </w:p>
    <w:p w14:paraId="72E92428" w14:textId="77777777" w:rsidR="003A22BE" w:rsidRPr="003A22BE" w:rsidRDefault="003A22BE" w:rsidP="003A22BE">
      <w:pPr>
        <w:numPr>
          <w:ilvl w:val="1"/>
          <w:numId w:val="59"/>
        </w:numPr>
        <w:tabs>
          <w:tab w:val="left" w:pos="426"/>
        </w:tabs>
        <w:spacing w:after="0" w:line="240" w:lineRule="auto"/>
        <w:ind w:left="284" w:hanging="426"/>
        <w:contextualSpacing/>
        <w:jc w:val="both"/>
        <w:rPr>
          <w:rFonts w:ascii="Cambria" w:hAnsi="Cambria" w:cs="Arial"/>
          <w:i/>
          <w:color w:val="000000" w:themeColor="text1"/>
          <w:sz w:val="20"/>
          <w:szCs w:val="20"/>
        </w:rPr>
      </w:pPr>
      <w:r w:rsidRPr="003A22BE">
        <w:rPr>
          <w:rFonts w:ascii="Cambria" w:hAnsi="Cambria" w:cs="Times New Roman"/>
          <w:sz w:val="20"/>
          <w:szCs w:val="20"/>
        </w:rPr>
        <w:t xml:space="preserve">Maksymalna wartość umowy netto ZADAŃ  </w:t>
      </w:r>
      <w:r w:rsidRPr="003A22BE">
        <w:rPr>
          <w:rFonts w:ascii="Cambria" w:hAnsi="Cambria" w:cs="Arial"/>
          <w:color w:val="000000" w:themeColor="text1"/>
          <w:sz w:val="20"/>
          <w:szCs w:val="20"/>
        </w:rPr>
        <w:t>( części umowy)</w:t>
      </w:r>
      <w:r w:rsidRPr="003A22BE">
        <w:rPr>
          <w:rFonts w:ascii="Cambria" w:hAnsi="Cambria" w:cs="Arial"/>
          <w:i/>
          <w:color w:val="000000" w:themeColor="text1"/>
          <w:sz w:val="20"/>
          <w:szCs w:val="20"/>
        </w:rPr>
        <w:t>:  * * jeśli dotyczy – w przypadku zawarcia umowy na więcej niż jedno zadanie</w:t>
      </w:r>
    </w:p>
    <w:p w14:paraId="751D0B17" w14:textId="77777777" w:rsidR="003A22BE" w:rsidRPr="003A22BE" w:rsidRDefault="003A22BE" w:rsidP="003A22BE">
      <w:pPr>
        <w:tabs>
          <w:tab w:val="left" w:pos="426"/>
        </w:tabs>
        <w:spacing w:after="0" w:line="240" w:lineRule="auto"/>
        <w:ind w:left="284"/>
        <w:contextualSpacing/>
        <w:jc w:val="both"/>
        <w:rPr>
          <w:rFonts w:ascii="Cambria" w:hAnsi="Cambria" w:cs="Arial"/>
          <w:i/>
          <w:color w:val="000000" w:themeColor="text1"/>
          <w:sz w:val="20"/>
          <w:szCs w:val="20"/>
        </w:rPr>
      </w:pPr>
      <w:r w:rsidRPr="003A22BE">
        <w:rPr>
          <w:rFonts w:ascii="Cambria" w:hAnsi="Cambria" w:cs="Times New Roman"/>
          <w:sz w:val="20"/>
          <w:szCs w:val="20"/>
        </w:rPr>
        <w:t>w tym</w:t>
      </w:r>
      <w:r w:rsidRPr="003A22BE">
        <w:rPr>
          <w:rFonts w:ascii="Cambria" w:hAnsi="Cambria" w:cs="Arial"/>
          <w:i/>
          <w:color w:val="000000" w:themeColor="text1"/>
          <w:sz w:val="20"/>
          <w:szCs w:val="20"/>
        </w:rPr>
        <w:t xml:space="preserve">: </w:t>
      </w:r>
    </w:p>
    <w:p w14:paraId="763F553B" w14:textId="77777777" w:rsidR="003A22BE" w:rsidRPr="003A22BE" w:rsidRDefault="003A22BE" w:rsidP="003A22BE">
      <w:pPr>
        <w:tabs>
          <w:tab w:val="left" w:pos="284"/>
        </w:tabs>
        <w:spacing w:after="0" w:line="240" w:lineRule="auto"/>
        <w:ind w:left="284"/>
        <w:contextualSpacing/>
        <w:jc w:val="both"/>
        <w:rPr>
          <w:rFonts w:ascii="Cambria" w:hAnsi="Cambria" w:cs="Times New Roman"/>
          <w:b/>
          <w:sz w:val="20"/>
          <w:szCs w:val="20"/>
        </w:rPr>
      </w:pPr>
      <w:r w:rsidRPr="003A22BE">
        <w:rPr>
          <w:rFonts w:ascii="Cambria" w:hAnsi="Cambria" w:cs="Times New Roman"/>
          <w:b/>
          <w:sz w:val="20"/>
          <w:szCs w:val="20"/>
        </w:rPr>
        <w:t>Maksymalna wartość umowy  dla  ZADANIA</w:t>
      </w:r>
      <w:r w:rsidRPr="003A22BE">
        <w:rPr>
          <w:rFonts w:ascii="Cambria" w:hAnsi="Cambria" w:cs="Times New Roman"/>
          <w:sz w:val="20"/>
          <w:szCs w:val="20"/>
        </w:rPr>
        <w:t xml:space="preserve"> …… wynosi  netto </w:t>
      </w:r>
      <w:r w:rsidRPr="003A22BE">
        <w:rPr>
          <w:rFonts w:ascii="Cambria" w:hAnsi="Cambria" w:cs="Times New Roman"/>
          <w:b/>
          <w:sz w:val="20"/>
          <w:szCs w:val="20"/>
        </w:rPr>
        <w:t>………………..……. zł</w:t>
      </w:r>
      <w:r w:rsidRPr="003A22BE">
        <w:rPr>
          <w:rFonts w:ascii="Cambria" w:hAnsi="Cambria" w:cs="Times New Roman"/>
          <w:sz w:val="20"/>
          <w:szCs w:val="20"/>
        </w:rPr>
        <w:t xml:space="preserve">; brutto </w:t>
      </w:r>
      <w:r w:rsidRPr="003A22BE">
        <w:rPr>
          <w:rFonts w:ascii="Cambria" w:hAnsi="Cambria" w:cs="Times New Roman"/>
          <w:b/>
          <w:sz w:val="20"/>
          <w:szCs w:val="20"/>
        </w:rPr>
        <w:t xml:space="preserve">…………………………. zł </w:t>
      </w:r>
    </w:p>
    <w:p w14:paraId="76B5BD94" w14:textId="77777777" w:rsidR="003A22BE" w:rsidRPr="003A22BE" w:rsidRDefault="003A22BE" w:rsidP="003A22BE">
      <w:pPr>
        <w:numPr>
          <w:ilvl w:val="0"/>
          <w:numId w:val="55"/>
        </w:numPr>
        <w:ind w:left="284" w:hanging="284"/>
        <w:contextualSpacing/>
        <w:jc w:val="both"/>
        <w:rPr>
          <w:rFonts w:ascii="Cambria" w:hAnsi="Cambria" w:cs="Arial"/>
          <w:sz w:val="20"/>
          <w:szCs w:val="20"/>
        </w:rPr>
      </w:pPr>
      <w:r w:rsidRPr="003A22BE">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Pr="003A22BE">
        <w:rPr>
          <w:rFonts w:ascii="Cambria" w:hAnsi="Cambria" w:cs="Arial"/>
          <w:sz w:val="20"/>
          <w:szCs w:val="20"/>
        </w:rPr>
        <w:br/>
        <w:t xml:space="preserve">w </w:t>
      </w:r>
      <w:r w:rsidRPr="003A22BE">
        <w:rPr>
          <w:rFonts w:ascii="Cambria" w:hAnsi="Cambria" w:cs="Arial"/>
          <w:b/>
          <w:i/>
          <w:sz w:val="20"/>
          <w:szCs w:val="20"/>
        </w:rPr>
        <w:t xml:space="preserve">załączniku  nr 1  do umowy </w:t>
      </w:r>
      <w:r w:rsidRPr="003A22BE">
        <w:rPr>
          <w:rFonts w:ascii="Cambria" w:hAnsi="Cambria" w:cs="Arial"/>
          <w:i/>
          <w:sz w:val="20"/>
          <w:szCs w:val="20"/>
        </w:rPr>
        <w:t>(formularzu cenowym).</w:t>
      </w:r>
    </w:p>
    <w:p w14:paraId="3536CE6D" w14:textId="77777777" w:rsidR="003A22BE" w:rsidRPr="003A22BE" w:rsidRDefault="003A22BE" w:rsidP="003A22BE">
      <w:pPr>
        <w:numPr>
          <w:ilvl w:val="0"/>
          <w:numId w:val="55"/>
        </w:numPr>
        <w:ind w:left="284" w:hanging="284"/>
        <w:contextualSpacing/>
        <w:jc w:val="both"/>
        <w:rPr>
          <w:rFonts w:ascii="Cambria" w:hAnsi="Cambria" w:cs="Arial"/>
          <w:sz w:val="20"/>
          <w:szCs w:val="20"/>
        </w:rPr>
      </w:pPr>
      <w:r w:rsidRPr="003A22BE">
        <w:rPr>
          <w:rFonts w:ascii="Cambria" w:hAnsi="Cambria" w:cs="Arial"/>
          <w:sz w:val="20"/>
          <w:szCs w:val="20"/>
        </w:rPr>
        <w:t xml:space="preserve">Ceny jednostkowe netto przedmiotu umowy wskazane w </w:t>
      </w:r>
      <w:r w:rsidRPr="003A22BE">
        <w:rPr>
          <w:rFonts w:ascii="Cambria" w:hAnsi="Cambria" w:cs="Arial"/>
          <w:b/>
          <w:i/>
          <w:sz w:val="20"/>
          <w:szCs w:val="20"/>
        </w:rPr>
        <w:t>załączniku nr 1 do umowy</w:t>
      </w:r>
      <w:r w:rsidRPr="003A22BE">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Pr="003A22BE">
        <w:rPr>
          <w:rFonts w:ascii="Cambria" w:hAnsi="Cambria" w:cs="Arial"/>
          <w:sz w:val="20"/>
          <w:szCs w:val="20"/>
        </w:rPr>
        <w:br/>
        <w:t>w miejscu wskazanym przez Zamawiającego.</w:t>
      </w:r>
    </w:p>
    <w:p w14:paraId="129A0896" w14:textId="77777777" w:rsidR="003A22BE" w:rsidRPr="003A22BE" w:rsidRDefault="003A22BE" w:rsidP="003A22BE">
      <w:pPr>
        <w:numPr>
          <w:ilvl w:val="0"/>
          <w:numId w:val="55"/>
        </w:numPr>
        <w:ind w:left="284" w:hanging="284"/>
        <w:contextualSpacing/>
        <w:jc w:val="both"/>
        <w:rPr>
          <w:rFonts w:ascii="Cambria" w:hAnsi="Cambria" w:cs="Arial"/>
          <w:sz w:val="20"/>
          <w:szCs w:val="20"/>
        </w:rPr>
      </w:pPr>
      <w:r w:rsidRPr="003A22BE">
        <w:rPr>
          <w:rFonts w:ascii="Cambria" w:hAnsi="Cambria" w:cs="Arial"/>
          <w:sz w:val="20"/>
          <w:szCs w:val="20"/>
        </w:rPr>
        <w:t xml:space="preserve">Podatek od towarów i usług (VAT) zostanie obliczony przy zastosowaniu stawek zgodnych </w:t>
      </w:r>
      <w:r w:rsidRPr="003A22BE">
        <w:rPr>
          <w:rFonts w:ascii="Cambria" w:hAnsi="Cambria" w:cs="Arial"/>
          <w:sz w:val="20"/>
          <w:szCs w:val="20"/>
        </w:rPr>
        <w:br/>
        <w:t>z obowiązującymi przepisami w dacie wystawienia faktury. Zmiany w tym zakresie nie wymagają aneksu do umowy.</w:t>
      </w:r>
    </w:p>
    <w:p w14:paraId="3A4825EE" w14:textId="77777777" w:rsidR="003A22BE" w:rsidRPr="003A22BE" w:rsidRDefault="003A22BE" w:rsidP="003A22BE">
      <w:pPr>
        <w:numPr>
          <w:ilvl w:val="0"/>
          <w:numId w:val="55"/>
        </w:numPr>
        <w:ind w:left="284" w:hanging="284"/>
        <w:contextualSpacing/>
        <w:jc w:val="both"/>
        <w:rPr>
          <w:rFonts w:ascii="Cambria" w:hAnsi="Cambria" w:cs="Arial"/>
          <w:sz w:val="20"/>
          <w:szCs w:val="20"/>
        </w:rPr>
      </w:pPr>
      <w:r w:rsidRPr="003A22BE">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3A22BE">
        <w:rPr>
          <w:rFonts w:ascii="Cambria" w:hAnsi="Cambria" w:cs="Arial"/>
          <w:b/>
          <w:sz w:val="20"/>
          <w:szCs w:val="20"/>
        </w:rPr>
        <w:t>§ 8 ust. 3 pkt 2</w:t>
      </w:r>
    </w:p>
    <w:p w14:paraId="7CE3E137" w14:textId="77777777" w:rsidR="003A22BE" w:rsidRPr="003A22BE" w:rsidRDefault="003A22BE" w:rsidP="003A22BE">
      <w:pPr>
        <w:ind w:left="284"/>
        <w:contextualSpacing/>
        <w:jc w:val="both"/>
        <w:rPr>
          <w:rFonts w:ascii="Cambria" w:hAnsi="Cambria" w:cs="Arial"/>
          <w:sz w:val="20"/>
          <w:szCs w:val="20"/>
        </w:rPr>
      </w:pPr>
      <w:r w:rsidRPr="003A22BE">
        <w:rPr>
          <w:rFonts w:ascii="Cambria" w:hAnsi="Cambria" w:cs="Arial"/>
          <w:sz w:val="20"/>
          <w:szCs w:val="20"/>
        </w:rPr>
        <w:t xml:space="preserve">(dotyczącym zmian umowy). W związku ze zmianą stawki  podatku od towarów i usług VAT dopuszcza się zmianę (odpowiednio podwyższenie lub obniżenie) </w:t>
      </w:r>
      <w:r w:rsidRPr="003A22BE">
        <w:rPr>
          <w:rFonts w:ascii="Cambria" w:hAnsi="Cambria" w:cs="Arial"/>
          <w:b/>
          <w:sz w:val="20"/>
          <w:szCs w:val="20"/>
        </w:rPr>
        <w:t xml:space="preserve">maksymalnej wartości umowy brutto. </w:t>
      </w:r>
      <w:r w:rsidRPr="003A22BE">
        <w:rPr>
          <w:rFonts w:ascii="Cambria" w:hAnsi="Cambria" w:cs="Arial"/>
          <w:sz w:val="20"/>
          <w:szCs w:val="20"/>
        </w:rPr>
        <w:t>Zmiany w tym zakresie nie wymagają aneksu do umowy;</w:t>
      </w:r>
    </w:p>
    <w:p w14:paraId="4D43FF4E" w14:textId="77777777" w:rsidR="003A22BE" w:rsidRPr="003A22BE" w:rsidRDefault="003A22BE" w:rsidP="003A22BE">
      <w:pPr>
        <w:numPr>
          <w:ilvl w:val="0"/>
          <w:numId w:val="55"/>
        </w:numPr>
        <w:ind w:left="284" w:hanging="284"/>
        <w:contextualSpacing/>
        <w:jc w:val="both"/>
        <w:rPr>
          <w:rFonts w:ascii="Cambria" w:hAnsi="Cambria" w:cs="Arial"/>
          <w:sz w:val="20"/>
          <w:szCs w:val="20"/>
        </w:rPr>
      </w:pPr>
      <w:r w:rsidRPr="003A22BE">
        <w:rPr>
          <w:rFonts w:ascii="Cambria" w:hAnsi="Cambria" w:cs="Arial"/>
          <w:sz w:val="20"/>
          <w:szCs w:val="20"/>
        </w:rPr>
        <w:t xml:space="preserve">Wykonawca gwarantuje </w:t>
      </w:r>
      <w:r w:rsidRPr="003A22BE">
        <w:rPr>
          <w:rFonts w:ascii="Cambria" w:hAnsi="Cambria" w:cs="Arial"/>
          <w:b/>
          <w:sz w:val="20"/>
          <w:szCs w:val="20"/>
        </w:rPr>
        <w:t xml:space="preserve">niezmienność cen jednostkowych netto „w górę” </w:t>
      </w:r>
      <w:r w:rsidRPr="003A22BE">
        <w:rPr>
          <w:rFonts w:ascii="Cambria" w:hAnsi="Cambria" w:cs="Arial"/>
          <w:sz w:val="20"/>
          <w:szCs w:val="20"/>
        </w:rPr>
        <w:t xml:space="preserve">przez </w:t>
      </w:r>
      <w:r w:rsidRPr="003A22BE">
        <w:rPr>
          <w:rFonts w:ascii="Cambria" w:hAnsi="Cambria" w:cs="Arial"/>
          <w:b/>
          <w:sz w:val="20"/>
          <w:szCs w:val="20"/>
        </w:rPr>
        <w:t xml:space="preserve">okres …….. </w:t>
      </w:r>
      <w:r w:rsidRPr="003A22BE">
        <w:rPr>
          <w:rFonts w:ascii="Cambria" w:hAnsi="Cambria" w:cs="Arial"/>
          <w:b/>
          <w:i/>
          <w:sz w:val="20"/>
          <w:szCs w:val="20"/>
        </w:rPr>
        <w:t>(min. 12 miesięcy)</w:t>
      </w:r>
      <w:r w:rsidRPr="003A22BE">
        <w:rPr>
          <w:rFonts w:ascii="Cambria" w:hAnsi="Cambria" w:cs="Arial"/>
          <w:b/>
          <w:sz w:val="20"/>
          <w:szCs w:val="20"/>
        </w:rPr>
        <w:t xml:space="preserve"> </w:t>
      </w:r>
      <w:r w:rsidRPr="003A22BE">
        <w:rPr>
          <w:rFonts w:ascii="Cambria" w:hAnsi="Cambria" w:cs="Arial"/>
          <w:sz w:val="20"/>
          <w:szCs w:val="20"/>
        </w:rPr>
        <w:t>od daty podpisania umowy.</w:t>
      </w:r>
    </w:p>
    <w:p w14:paraId="44A624C8" w14:textId="77777777" w:rsidR="003A22BE" w:rsidRPr="003A22BE" w:rsidRDefault="003A22BE" w:rsidP="003A22BE">
      <w:pPr>
        <w:numPr>
          <w:ilvl w:val="0"/>
          <w:numId w:val="55"/>
        </w:numPr>
        <w:ind w:left="284" w:hanging="284"/>
        <w:contextualSpacing/>
        <w:jc w:val="both"/>
        <w:rPr>
          <w:rFonts w:ascii="Cambria" w:hAnsi="Cambria" w:cs="Arial"/>
          <w:sz w:val="20"/>
          <w:szCs w:val="20"/>
        </w:rPr>
      </w:pPr>
      <w:r w:rsidRPr="003A22BE">
        <w:rPr>
          <w:rFonts w:ascii="Cambria" w:hAnsi="Cambria" w:cs="Arial"/>
          <w:sz w:val="20"/>
          <w:szCs w:val="20"/>
        </w:rPr>
        <w:t xml:space="preserve">Wykonawca może </w:t>
      </w:r>
      <w:r w:rsidRPr="003A22BE">
        <w:rPr>
          <w:rFonts w:ascii="Cambria" w:hAnsi="Cambria" w:cs="Arial"/>
          <w:b/>
          <w:sz w:val="20"/>
          <w:szCs w:val="20"/>
        </w:rPr>
        <w:t>obniżyć</w:t>
      </w:r>
      <w:r w:rsidRPr="003A22BE">
        <w:rPr>
          <w:rFonts w:ascii="Cambria" w:hAnsi="Cambria" w:cs="Arial"/>
          <w:sz w:val="20"/>
          <w:szCs w:val="20"/>
        </w:rPr>
        <w:t xml:space="preserve"> cenę jednostkową netto  </w:t>
      </w:r>
      <w:r w:rsidRPr="003A22BE">
        <w:rPr>
          <w:rFonts w:ascii="Cambria" w:hAnsi="Cambria" w:cs="Arial"/>
          <w:b/>
          <w:sz w:val="20"/>
          <w:szCs w:val="20"/>
        </w:rPr>
        <w:t xml:space="preserve">w każdym czasie </w:t>
      </w:r>
      <w:r w:rsidRPr="003A22BE">
        <w:rPr>
          <w:rFonts w:ascii="Cambria" w:hAnsi="Cambria" w:cs="Arial"/>
          <w:sz w:val="20"/>
          <w:szCs w:val="20"/>
        </w:rPr>
        <w:t xml:space="preserve">bez względu na okoliczności, </w:t>
      </w:r>
      <w:r w:rsidRPr="003A22BE">
        <w:rPr>
          <w:rFonts w:ascii="Cambria" w:hAnsi="Cambria" w:cs="Arial"/>
          <w:sz w:val="20"/>
          <w:szCs w:val="20"/>
        </w:rPr>
        <w:br/>
        <w:t>w formie aneksu do umowy.</w:t>
      </w:r>
    </w:p>
    <w:p w14:paraId="34DDF781" w14:textId="77777777" w:rsidR="003A22BE" w:rsidRPr="003A22BE" w:rsidRDefault="003A22BE" w:rsidP="003A22BE">
      <w:pPr>
        <w:numPr>
          <w:ilvl w:val="0"/>
          <w:numId w:val="55"/>
        </w:numPr>
        <w:ind w:left="284" w:hanging="284"/>
        <w:contextualSpacing/>
        <w:jc w:val="both"/>
        <w:rPr>
          <w:rFonts w:ascii="Cambria" w:hAnsi="Cambria" w:cs="Arial"/>
          <w:sz w:val="20"/>
          <w:szCs w:val="20"/>
        </w:rPr>
      </w:pPr>
      <w:r w:rsidRPr="003A22BE">
        <w:rPr>
          <w:rFonts w:ascii="Cambria" w:hAnsi="Cambria" w:cs="Arial"/>
          <w:sz w:val="20"/>
          <w:szCs w:val="20"/>
        </w:rPr>
        <w:t xml:space="preserve">Wykonawca </w:t>
      </w:r>
      <w:r w:rsidRPr="003A22BE">
        <w:rPr>
          <w:rFonts w:ascii="Cambria" w:hAnsi="Cambria" w:cs="Arial"/>
          <w:b/>
          <w:sz w:val="20"/>
          <w:szCs w:val="20"/>
        </w:rPr>
        <w:t>może</w:t>
      </w:r>
      <w:r w:rsidRPr="003A22BE">
        <w:rPr>
          <w:rFonts w:ascii="Cambria" w:hAnsi="Cambria" w:cs="Arial"/>
          <w:sz w:val="20"/>
          <w:szCs w:val="20"/>
        </w:rPr>
        <w:t xml:space="preserve"> udzielić Zamawiającemu </w:t>
      </w:r>
      <w:r w:rsidRPr="003A22BE">
        <w:rPr>
          <w:rFonts w:ascii="Cambria" w:hAnsi="Cambria" w:cs="Arial"/>
          <w:b/>
          <w:sz w:val="20"/>
          <w:szCs w:val="20"/>
        </w:rPr>
        <w:t>rabatu/opustu cenowego</w:t>
      </w:r>
      <w:r w:rsidRPr="003A22BE">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426CEA74" w14:textId="77777777" w:rsidR="003A22BE" w:rsidRPr="003A22BE" w:rsidRDefault="003A22BE" w:rsidP="003A22BE">
      <w:pPr>
        <w:numPr>
          <w:ilvl w:val="0"/>
          <w:numId w:val="55"/>
        </w:numPr>
        <w:ind w:left="284" w:hanging="284"/>
        <w:contextualSpacing/>
        <w:jc w:val="both"/>
        <w:rPr>
          <w:rFonts w:ascii="Cambria" w:hAnsi="Cambria" w:cs="Arial"/>
          <w:sz w:val="20"/>
          <w:szCs w:val="20"/>
        </w:rPr>
      </w:pPr>
      <w:r w:rsidRPr="003A22BE">
        <w:rPr>
          <w:rFonts w:ascii="Cambria" w:hAnsi="Cambria" w:cs="Arial"/>
          <w:sz w:val="20"/>
          <w:szCs w:val="20"/>
        </w:rPr>
        <w:t xml:space="preserve">Numer rachunku bankowego  Wykonawcy do rozliczeń z tytułu wykonywania umowy: </w:t>
      </w:r>
      <w:r w:rsidRPr="003A22BE">
        <w:rPr>
          <w:rFonts w:ascii="Cambria" w:hAnsi="Cambria" w:cs="Arial"/>
          <w:b/>
          <w:sz w:val="20"/>
          <w:szCs w:val="20"/>
        </w:rPr>
        <w:t xml:space="preserve">Nazwa banku……………….….. Nr rachunku …………………………………………………….……… </w:t>
      </w:r>
      <w:r w:rsidRPr="003A22BE">
        <w:rPr>
          <w:rFonts w:ascii="Cambria" w:hAnsi="Cambria" w:cs="Arial"/>
          <w:sz w:val="20"/>
          <w:szCs w:val="20"/>
        </w:rPr>
        <w:t xml:space="preserve"> </w:t>
      </w:r>
    </w:p>
    <w:p w14:paraId="676B2EC4" w14:textId="77777777" w:rsidR="003A22BE" w:rsidRPr="003A22BE" w:rsidRDefault="003A22BE" w:rsidP="003A22BE">
      <w:pPr>
        <w:numPr>
          <w:ilvl w:val="0"/>
          <w:numId w:val="55"/>
        </w:numPr>
        <w:ind w:left="284" w:hanging="284"/>
        <w:contextualSpacing/>
        <w:jc w:val="both"/>
        <w:rPr>
          <w:rFonts w:ascii="Cambria" w:hAnsi="Cambria" w:cs="Arial"/>
          <w:sz w:val="20"/>
          <w:szCs w:val="20"/>
        </w:rPr>
      </w:pPr>
      <w:r w:rsidRPr="003A22BE">
        <w:rPr>
          <w:rFonts w:ascii="Cambria" w:hAnsi="Cambria" w:cs="Arial"/>
          <w:sz w:val="20"/>
          <w:szCs w:val="20"/>
        </w:rPr>
        <w:t>W przypadku zamówień jednostkowych:</w:t>
      </w:r>
    </w:p>
    <w:p w14:paraId="15EE121D" w14:textId="77777777" w:rsidR="003A22BE" w:rsidRPr="003A22BE" w:rsidRDefault="003A22BE" w:rsidP="003A22BE">
      <w:pPr>
        <w:numPr>
          <w:ilvl w:val="1"/>
          <w:numId w:val="55"/>
        </w:numPr>
        <w:ind w:left="851" w:hanging="425"/>
        <w:contextualSpacing/>
        <w:jc w:val="both"/>
        <w:rPr>
          <w:rFonts w:ascii="Cambria" w:hAnsi="Cambria" w:cs="Arial"/>
          <w:sz w:val="20"/>
          <w:szCs w:val="20"/>
        </w:rPr>
      </w:pPr>
      <w:r w:rsidRPr="003A22BE">
        <w:rPr>
          <w:rFonts w:ascii="Cambria" w:hAnsi="Cambria" w:cs="Arial"/>
          <w:sz w:val="20"/>
          <w:szCs w:val="20"/>
        </w:rPr>
        <w:t xml:space="preserve">zapłata zostanie dokona przelewem na </w:t>
      </w:r>
      <w:r w:rsidRPr="003A22BE">
        <w:rPr>
          <w:rFonts w:ascii="Cambria" w:hAnsi="Cambria" w:cs="Arial"/>
          <w:b/>
          <w:sz w:val="20"/>
          <w:szCs w:val="20"/>
        </w:rPr>
        <w:t>rachunek Wykonawcy</w:t>
      </w:r>
      <w:r w:rsidRPr="003A22BE">
        <w:rPr>
          <w:rFonts w:ascii="Cambria" w:hAnsi="Cambria" w:cs="Arial"/>
          <w:sz w:val="20"/>
          <w:szCs w:val="20"/>
        </w:rPr>
        <w:t xml:space="preserve"> w terminie </w:t>
      </w:r>
      <w:r w:rsidRPr="003A22BE">
        <w:rPr>
          <w:rFonts w:ascii="Cambria" w:hAnsi="Cambria" w:cs="Arial"/>
          <w:b/>
          <w:sz w:val="20"/>
          <w:szCs w:val="20"/>
        </w:rPr>
        <w:t>60 dni</w:t>
      </w:r>
      <w:r w:rsidRPr="003A22BE">
        <w:rPr>
          <w:rFonts w:ascii="Cambria" w:hAnsi="Cambria" w:cs="Arial"/>
          <w:sz w:val="20"/>
          <w:szCs w:val="20"/>
        </w:rPr>
        <w:t xml:space="preserve"> od daty otrzymania przez Zamawiającego </w:t>
      </w:r>
      <w:r w:rsidRPr="003A22BE">
        <w:rPr>
          <w:rFonts w:ascii="Cambria" w:hAnsi="Cambria" w:cs="Arial"/>
          <w:b/>
          <w:sz w:val="20"/>
          <w:szCs w:val="20"/>
        </w:rPr>
        <w:t>prawidłowo</w:t>
      </w:r>
      <w:r w:rsidRPr="003A22BE">
        <w:rPr>
          <w:rFonts w:ascii="Cambria" w:hAnsi="Cambria" w:cs="Arial"/>
          <w:sz w:val="20"/>
          <w:szCs w:val="20"/>
        </w:rPr>
        <w:t xml:space="preserve"> i </w:t>
      </w:r>
      <w:r w:rsidRPr="003A22BE">
        <w:rPr>
          <w:rFonts w:ascii="Cambria" w:hAnsi="Cambria" w:cs="Arial"/>
          <w:b/>
          <w:sz w:val="20"/>
          <w:szCs w:val="20"/>
        </w:rPr>
        <w:t>zgodnie z umową</w:t>
      </w:r>
      <w:r w:rsidRPr="003A22BE">
        <w:rPr>
          <w:rFonts w:ascii="Cambria" w:hAnsi="Cambria" w:cs="Arial"/>
          <w:sz w:val="20"/>
          <w:szCs w:val="20"/>
        </w:rPr>
        <w:t xml:space="preserve"> wystawionej faktury dostarczonej wraz z dostawą jednostkową,</w:t>
      </w:r>
    </w:p>
    <w:p w14:paraId="69398E24" w14:textId="77777777" w:rsidR="003A22BE" w:rsidRPr="003A22BE" w:rsidRDefault="003A22BE" w:rsidP="003A22BE">
      <w:pPr>
        <w:numPr>
          <w:ilvl w:val="1"/>
          <w:numId w:val="55"/>
        </w:numPr>
        <w:ind w:left="851" w:hanging="425"/>
        <w:contextualSpacing/>
        <w:jc w:val="both"/>
        <w:rPr>
          <w:rFonts w:ascii="Cambria" w:hAnsi="Cambria" w:cs="Arial"/>
          <w:sz w:val="20"/>
          <w:szCs w:val="20"/>
        </w:rPr>
      </w:pPr>
      <w:r w:rsidRPr="003A22BE">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00EF057" w14:textId="77777777" w:rsidR="003A22BE" w:rsidRPr="003A22BE" w:rsidRDefault="003A22BE" w:rsidP="003A22BE">
      <w:pPr>
        <w:numPr>
          <w:ilvl w:val="1"/>
          <w:numId w:val="55"/>
        </w:numPr>
        <w:ind w:left="851" w:hanging="425"/>
        <w:contextualSpacing/>
        <w:jc w:val="both"/>
        <w:rPr>
          <w:rFonts w:ascii="Cambria" w:hAnsi="Cambria" w:cs="Arial"/>
          <w:sz w:val="20"/>
          <w:szCs w:val="20"/>
        </w:rPr>
      </w:pPr>
      <w:r w:rsidRPr="003A22BE">
        <w:rPr>
          <w:rFonts w:ascii="Cambria" w:hAnsi="Cambria" w:cs="Arial"/>
          <w:sz w:val="20"/>
          <w:szCs w:val="20"/>
        </w:rPr>
        <w:t>podstawą zapłaty faktury jest przyjęcie dostawy przez Zamawiającego,</w:t>
      </w:r>
    </w:p>
    <w:p w14:paraId="38271DB6" w14:textId="77777777" w:rsidR="003A22BE" w:rsidRPr="003A22BE" w:rsidRDefault="003A22BE" w:rsidP="003A22BE">
      <w:pPr>
        <w:numPr>
          <w:ilvl w:val="1"/>
          <w:numId w:val="55"/>
        </w:numPr>
        <w:ind w:left="851" w:hanging="425"/>
        <w:contextualSpacing/>
        <w:jc w:val="both"/>
        <w:rPr>
          <w:rFonts w:ascii="Cambria" w:hAnsi="Cambria" w:cs="Arial"/>
          <w:sz w:val="20"/>
          <w:szCs w:val="20"/>
        </w:rPr>
      </w:pPr>
      <w:r w:rsidRPr="003A22BE">
        <w:rPr>
          <w:rFonts w:ascii="Cambria" w:hAnsi="Cambria" w:cs="Arial"/>
          <w:sz w:val="20"/>
          <w:szCs w:val="20"/>
        </w:rPr>
        <w:t xml:space="preserve">faktury będą wystawione na: Uniwersytecki Szpital Dziecięcy w Krakowie ul. Wielicka 265, 30-663 Kraków; NIP: PL6792525795. </w:t>
      </w:r>
    </w:p>
    <w:p w14:paraId="4FAB9C5E" w14:textId="77777777" w:rsidR="003A22BE" w:rsidRPr="003A22BE" w:rsidRDefault="003A22BE" w:rsidP="003A22BE">
      <w:pPr>
        <w:numPr>
          <w:ilvl w:val="0"/>
          <w:numId w:val="55"/>
        </w:numPr>
        <w:tabs>
          <w:tab w:val="left" w:pos="426"/>
          <w:tab w:val="left" w:pos="709"/>
        </w:tabs>
        <w:ind w:left="284" w:hanging="426"/>
        <w:contextualSpacing/>
        <w:jc w:val="both"/>
        <w:rPr>
          <w:rFonts w:ascii="Cambria" w:hAnsi="Cambria" w:cs="Arial"/>
          <w:sz w:val="20"/>
          <w:szCs w:val="20"/>
        </w:rPr>
      </w:pPr>
      <w:r w:rsidRPr="003A22BE">
        <w:rPr>
          <w:rFonts w:ascii="Cambria" w:hAnsi="Cambria" w:cs="Arial"/>
          <w:sz w:val="20"/>
          <w:szCs w:val="20"/>
        </w:rPr>
        <w:t>Na fakturach Wykonawca zobowiązany jest zamieszczać numer niniejszej umowy.</w:t>
      </w:r>
    </w:p>
    <w:p w14:paraId="059AA668" w14:textId="77777777" w:rsidR="003A22BE" w:rsidRPr="003A22BE" w:rsidRDefault="003A22BE" w:rsidP="003A22BE">
      <w:pPr>
        <w:numPr>
          <w:ilvl w:val="0"/>
          <w:numId w:val="55"/>
        </w:numPr>
        <w:tabs>
          <w:tab w:val="left" w:pos="426"/>
          <w:tab w:val="left" w:pos="709"/>
        </w:tabs>
        <w:ind w:left="284" w:hanging="426"/>
        <w:contextualSpacing/>
        <w:jc w:val="both"/>
        <w:rPr>
          <w:rFonts w:ascii="Cambria" w:hAnsi="Cambria" w:cs="Arial"/>
          <w:sz w:val="20"/>
          <w:szCs w:val="20"/>
        </w:rPr>
      </w:pPr>
      <w:r w:rsidRPr="003A22BE">
        <w:rPr>
          <w:rFonts w:ascii="Cambria" w:hAnsi="Cambria" w:cs="Arial"/>
          <w:sz w:val="20"/>
          <w:szCs w:val="20"/>
        </w:rPr>
        <w:t>Na fakturach Wykonawca zobowiązany jest zamieszczać numer rachunku Wykonawcy  podany w niniejszej umowie z zastrzeżeniem kolejnego ustępu.</w:t>
      </w:r>
    </w:p>
    <w:p w14:paraId="18EE989C" w14:textId="77777777" w:rsidR="003A22BE" w:rsidRPr="003A22BE" w:rsidRDefault="003A22BE" w:rsidP="003A22BE">
      <w:pPr>
        <w:numPr>
          <w:ilvl w:val="0"/>
          <w:numId w:val="55"/>
        </w:numPr>
        <w:tabs>
          <w:tab w:val="left" w:pos="426"/>
        </w:tabs>
        <w:ind w:left="284" w:hanging="426"/>
        <w:contextualSpacing/>
        <w:jc w:val="both"/>
        <w:rPr>
          <w:rFonts w:ascii="Cambria" w:hAnsi="Cambria" w:cs="Arial"/>
          <w:sz w:val="20"/>
          <w:szCs w:val="20"/>
        </w:rPr>
      </w:pPr>
      <w:r w:rsidRPr="003A22BE">
        <w:rPr>
          <w:rFonts w:ascii="Cambria" w:hAnsi="Cambria" w:cs="Arial"/>
          <w:b/>
          <w:sz w:val="20"/>
          <w:szCs w:val="20"/>
        </w:rPr>
        <w:t>Zmiana numeru rachunku</w:t>
      </w:r>
      <w:r w:rsidRPr="003A22BE">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14614E53" w14:textId="77777777" w:rsidR="003A22BE" w:rsidRPr="003A22BE" w:rsidRDefault="003A22BE" w:rsidP="003A22BE">
      <w:pPr>
        <w:numPr>
          <w:ilvl w:val="0"/>
          <w:numId w:val="55"/>
        </w:numPr>
        <w:tabs>
          <w:tab w:val="left" w:pos="426"/>
        </w:tabs>
        <w:ind w:left="284" w:hanging="426"/>
        <w:contextualSpacing/>
        <w:jc w:val="both"/>
        <w:rPr>
          <w:rFonts w:ascii="Cambria" w:hAnsi="Cambria" w:cs="Arial"/>
          <w:sz w:val="20"/>
          <w:szCs w:val="20"/>
        </w:rPr>
      </w:pPr>
      <w:r w:rsidRPr="003A22BE">
        <w:rPr>
          <w:rFonts w:ascii="Cambria" w:hAnsi="Cambria" w:cs="Arial"/>
          <w:sz w:val="20"/>
          <w:szCs w:val="20"/>
        </w:rPr>
        <w:t xml:space="preserve">W przypadku niespełnienia przez Wykonawcę powyższych wymagań, Zamawiający zastrzega sobie prawo do wstrzymania zapłaty do czasu prawidłowego powiadomienia o zmianie numeru rachunku </w:t>
      </w:r>
      <w:r w:rsidRPr="003A22BE">
        <w:rPr>
          <w:rFonts w:ascii="Cambria" w:hAnsi="Cambria" w:cs="Arial"/>
          <w:sz w:val="20"/>
          <w:szCs w:val="20"/>
        </w:rPr>
        <w:lastRenderedPageBreak/>
        <w:t>Wykonawcy. Niezależnie od powyższego, w przypadku niedochowania przez Wykonawcę warunku prawidłowego powiadomienia o zmianie numeru rachunku, dokonanie przez Zamawiającego zapłaty na rachunek wskazany w niniejszej umowie będzie uznane za skuteczne.</w:t>
      </w:r>
    </w:p>
    <w:p w14:paraId="74067BB9" w14:textId="77777777" w:rsidR="003A22BE" w:rsidRPr="003A22BE" w:rsidRDefault="003A22BE" w:rsidP="003A22BE">
      <w:pPr>
        <w:numPr>
          <w:ilvl w:val="0"/>
          <w:numId w:val="55"/>
        </w:numPr>
        <w:tabs>
          <w:tab w:val="left" w:pos="426"/>
          <w:tab w:val="left" w:pos="709"/>
        </w:tabs>
        <w:ind w:left="284" w:hanging="426"/>
        <w:contextualSpacing/>
        <w:jc w:val="both"/>
        <w:rPr>
          <w:rFonts w:ascii="Cambria" w:hAnsi="Cambria" w:cs="Arial"/>
          <w:sz w:val="20"/>
          <w:szCs w:val="20"/>
        </w:rPr>
      </w:pPr>
      <w:r w:rsidRPr="003A22BE">
        <w:rPr>
          <w:rFonts w:ascii="Cambria" w:hAnsi="Cambria" w:cs="Arial"/>
          <w:sz w:val="20"/>
          <w:szCs w:val="20"/>
        </w:rPr>
        <w:t>Zapłata następuje w dniu obciążenia rachunku Zamawiającego.</w:t>
      </w:r>
    </w:p>
    <w:p w14:paraId="37C5638A" w14:textId="77777777" w:rsidR="003A22BE" w:rsidRPr="003A22BE" w:rsidRDefault="003A22BE" w:rsidP="003A22BE">
      <w:pPr>
        <w:numPr>
          <w:ilvl w:val="0"/>
          <w:numId w:val="55"/>
        </w:numPr>
        <w:tabs>
          <w:tab w:val="left" w:pos="426"/>
          <w:tab w:val="left" w:pos="709"/>
        </w:tabs>
        <w:ind w:left="284" w:hanging="426"/>
        <w:contextualSpacing/>
        <w:jc w:val="both"/>
        <w:rPr>
          <w:rFonts w:ascii="Cambria" w:hAnsi="Cambria" w:cs="Arial"/>
          <w:sz w:val="20"/>
          <w:szCs w:val="20"/>
        </w:rPr>
      </w:pPr>
      <w:r w:rsidRPr="003A22BE">
        <w:rPr>
          <w:rFonts w:ascii="Cambria" w:hAnsi="Cambria" w:cs="Arial"/>
          <w:sz w:val="20"/>
          <w:szCs w:val="20"/>
        </w:rPr>
        <w:t xml:space="preserve">Zmiana wynagrodzenia należnego Wykonawcy następuje w przypadkach i trybie wskazanym w </w:t>
      </w:r>
      <w:r w:rsidRPr="003A22BE">
        <w:rPr>
          <w:rFonts w:ascii="Cambria" w:hAnsi="Cambria" w:cs="Times New Roman"/>
          <w:b/>
          <w:sz w:val="20"/>
          <w:szCs w:val="20"/>
        </w:rPr>
        <w:t>§ 8 umowy.</w:t>
      </w:r>
    </w:p>
    <w:p w14:paraId="2A887E60" w14:textId="77777777" w:rsidR="003A22BE" w:rsidRPr="003A22BE" w:rsidRDefault="003A22BE" w:rsidP="003A22BE">
      <w:pPr>
        <w:spacing w:after="0" w:line="240" w:lineRule="auto"/>
        <w:jc w:val="center"/>
        <w:rPr>
          <w:rFonts w:ascii="Cambria" w:hAnsi="Cambria" w:cs="Arial"/>
          <w:b/>
          <w:sz w:val="20"/>
          <w:szCs w:val="20"/>
        </w:rPr>
      </w:pPr>
    </w:p>
    <w:p w14:paraId="5164E92A"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ZWŁOKA W ZAPŁACIE, CESJA WIERZYTELNOŚCI</w:t>
      </w:r>
    </w:p>
    <w:p w14:paraId="2751C441"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§5</w:t>
      </w:r>
    </w:p>
    <w:p w14:paraId="06E2BCD8" w14:textId="77777777" w:rsidR="003A22BE" w:rsidRPr="003A22BE" w:rsidRDefault="003A22BE" w:rsidP="003A22BE">
      <w:pPr>
        <w:numPr>
          <w:ilvl w:val="0"/>
          <w:numId w:val="18"/>
        </w:numPr>
        <w:spacing w:line="254" w:lineRule="auto"/>
        <w:ind w:left="284" w:hanging="284"/>
        <w:contextualSpacing/>
        <w:jc w:val="both"/>
        <w:rPr>
          <w:rFonts w:ascii="Cambria" w:hAnsi="Cambria" w:cs="Arial"/>
          <w:sz w:val="20"/>
          <w:szCs w:val="20"/>
        </w:rPr>
      </w:pPr>
      <w:r w:rsidRPr="003A22BE">
        <w:rPr>
          <w:rFonts w:ascii="Cambria" w:hAnsi="Cambria" w:cs="Arial"/>
          <w:sz w:val="20"/>
          <w:szCs w:val="20"/>
        </w:rPr>
        <w:t xml:space="preserve">W przypadku </w:t>
      </w:r>
      <w:r w:rsidRPr="003A22BE">
        <w:rPr>
          <w:rFonts w:ascii="Cambria" w:hAnsi="Cambria" w:cs="Arial"/>
          <w:b/>
          <w:sz w:val="20"/>
          <w:szCs w:val="20"/>
        </w:rPr>
        <w:t>zwłoki Zamawiającego z zapłatą</w:t>
      </w:r>
      <w:r w:rsidRPr="003A22BE">
        <w:rPr>
          <w:rFonts w:ascii="Cambria" w:hAnsi="Cambria" w:cs="Arial"/>
          <w:sz w:val="20"/>
          <w:szCs w:val="20"/>
        </w:rPr>
        <w:t xml:space="preserve">, Wykonawca przed skierowaniem sprawy na drogę postępowania sądowego wyznaczy Zamawiającemu </w:t>
      </w:r>
      <w:r w:rsidRPr="003A22BE">
        <w:rPr>
          <w:rFonts w:ascii="Cambria" w:hAnsi="Cambria" w:cs="Arial"/>
          <w:b/>
          <w:sz w:val="20"/>
          <w:szCs w:val="20"/>
        </w:rPr>
        <w:t>dodatkowy 30 dniowy termin</w:t>
      </w:r>
      <w:r w:rsidRPr="003A22BE">
        <w:rPr>
          <w:rFonts w:ascii="Cambria" w:hAnsi="Cambria" w:cs="Arial"/>
          <w:sz w:val="20"/>
          <w:szCs w:val="20"/>
        </w:rPr>
        <w:t xml:space="preserve"> na uregulowanie płatności.</w:t>
      </w:r>
    </w:p>
    <w:p w14:paraId="43736C08" w14:textId="77777777" w:rsidR="003A22BE" w:rsidRPr="003A22BE" w:rsidRDefault="003A22BE" w:rsidP="003A22BE">
      <w:pPr>
        <w:numPr>
          <w:ilvl w:val="0"/>
          <w:numId w:val="18"/>
        </w:numPr>
        <w:spacing w:line="254" w:lineRule="auto"/>
        <w:ind w:left="284" w:hanging="284"/>
        <w:contextualSpacing/>
        <w:jc w:val="both"/>
        <w:rPr>
          <w:rFonts w:ascii="Cambria" w:hAnsi="Cambria" w:cs="Arial"/>
          <w:sz w:val="20"/>
          <w:szCs w:val="20"/>
        </w:rPr>
      </w:pPr>
      <w:r w:rsidRPr="003A22BE">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3E044646" w14:textId="77777777" w:rsidR="003A22BE" w:rsidRPr="003A22BE" w:rsidRDefault="003A22BE" w:rsidP="003A22BE">
      <w:pPr>
        <w:numPr>
          <w:ilvl w:val="0"/>
          <w:numId w:val="18"/>
        </w:numPr>
        <w:spacing w:line="254" w:lineRule="auto"/>
        <w:ind w:left="284" w:hanging="284"/>
        <w:contextualSpacing/>
        <w:jc w:val="both"/>
        <w:rPr>
          <w:rFonts w:ascii="Cambria" w:hAnsi="Cambria" w:cs="Arial"/>
          <w:sz w:val="20"/>
          <w:szCs w:val="20"/>
        </w:rPr>
      </w:pPr>
      <w:r w:rsidRPr="003A22BE">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4508BD54" w14:textId="77777777" w:rsidR="003A22BE" w:rsidRPr="003A22BE" w:rsidRDefault="003A22BE" w:rsidP="003A22BE">
      <w:pPr>
        <w:numPr>
          <w:ilvl w:val="0"/>
          <w:numId w:val="18"/>
        </w:numPr>
        <w:spacing w:line="254" w:lineRule="auto"/>
        <w:ind w:left="284" w:hanging="284"/>
        <w:contextualSpacing/>
        <w:jc w:val="both"/>
        <w:rPr>
          <w:rFonts w:ascii="Cambria" w:hAnsi="Cambria" w:cs="Arial"/>
          <w:sz w:val="20"/>
          <w:szCs w:val="20"/>
        </w:rPr>
      </w:pPr>
      <w:r w:rsidRPr="003A22BE">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7B540772" w14:textId="77777777" w:rsidR="003A22BE" w:rsidRPr="003A22BE" w:rsidRDefault="003A22BE" w:rsidP="003A22BE">
      <w:pPr>
        <w:spacing w:after="0" w:line="240" w:lineRule="auto"/>
        <w:rPr>
          <w:rFonts w:ascii="Cambria" w:hAnsi="Cambria" w:cs="Arial"/>
          <w:b/>
          <w:sz w:val="20"/>
          <w:szCs w:val="20"/>
        </w:rPr>
      </w:pPr>
    </w:p>
    <w:p w14:paraId="61AE88A3"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ODPOWIEDZIALNOŚĆ ZA NIEWYKONANIE LUB NIENALEŻYTE WYKONANIE UMOWY</w:t>
      </w:r>
    </w:p>
    <w:p w14:paraId="7FBCC887"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§6</w:t>
      </w:r>
    </w:p>
    <w:p w14:paraId="0865D1CA" w14:textId="77777777" w:rsidR="003A22BE" w:rsidRPr="003A22BE" w:rsidRDefault="003A22BE" w:rsidP="003A22BE">
      <w:pPr>
        <w:numPr>
          <w:ilvl w:val="0"/>
          <w:numId w:val="86"/>
        </w:numPr>
        <w:spacing w:after="0" w:line="254" w:lineRule="auto"/>
        <w:ind w:left="284" w:hanging="284"/>
        <w:contextualSpacing/>
        <w:jc w:val="both"/>
        <w:rPr>
          <w:rFonts w:ascii="Cambria" w:hAnsi="Cambria" w:cs="Arial"/>
          <w:sz w:val="20"/>
          <w:szCs w:val="20"/>
        </w:rPr>
      </w:pPr>
      <w:r w:rsidRPr="003A22BE">
        <w:rPr>
          <w:rFonts w:ascii="Cambria" w:hAnsi="Cambria" w:cs="Arial"/>
          <w:sz w:val="20"/>
          <w:szCs w:val="20"/>
        </w:rPr>
        <w:t>Z tytułu niewykonania lub nienależytego wykonania umowy przez Wykonawcę Zamawiający może naliczyć Wykonawcy  kary umowne</w:t>
      </w:r>
      <w:r w:rsidRPr="003A22BE">
        <w:rPr>
          <w:rFonts w:ascii="Cambria" w:hAnsi="Cambria" w:cs="Arial"/>
          <w:b/>
          <w:i/>
          <w:sz w:val="20"/>
          <w:szCs w:val="20"/>
        </w:rPr>
        <w:t xml:space="preserve"> </w:t>
      </w:r>
      <w:r w:rsidRPr="003A22BE">
        <w:rPr>
          <w:rFonts w:ascii="Cambria" w:hAnsi="Cambria" w:cs="Arial"/>
          <w:sz w:val="20"/>
          <w:szCs w:val="20"/>
        </w:rPr>
        <w:t xml:space="preserve">z następujących tytułów: </w:t>
      </w:r>
    </w:p>
    <w:p w14:paraId="452DF7D7" w14:textId="77777777" w:rsidR="003A22BE" w:rsidRPr="003A22BE" w:rsidRDefault="003A22BE" w:rsidP="003A22BE">
      <w:pPr>
        <w:numPr>
          <w:ilvl w:val="1"/>
          <w:numId w:val="86"/>
        </w:numPr>
        <w:spacing w:after="0" w:line="254" w:lineRule="auto"/>
        <w:ind w:left="709" w:hanging="425"/>
        <w:contextualSpacing/>
        <w:jc w:val="both"/>
        <w:rPr>
          <w:rFonts w:ascii="Cambria" w:hAnsi="Cambria" w:cs="Arial"/>
          <w:sz w:val="20"/>
          <w:szCs w:val="20"/>
        </w:rPr>
      </w:pPr>
      <w:r w:rsidRPr="003A22BE">
        <w:rPr>
          <w:rFonts w:ascii="Cambria" w:hAnsi="Cambria" w:cs="Arial"/>
          <w:sz w:val="20"/>
          <w:szCs w:val="20"/>
        </w:rPr>
        <w:t>w przypadku  odstąpienia od umowy w całości</w:t>
      </w:r>
      <w:r w:rsidRPr="003A22BE">
        <w:rPr>
          <w:rFonts w:ascii="Cambria" w:hAnsi="Cambria" w:cs="Arial"/>
          <w:b/>
          <w:sz w:val="20"/>
          <w:szCs w:val="20"/>
        </w:rPr>
        <w:t xml:space="preserve"> </w:t>
      </w:r>
      <w:r w:rsidRPr="003A22BE">
        <w:rPr>
          <w:rFonts w:ascii="Cambria" w:hAnsi="Cambria" w:cs="Arial"/>
          <w:sz w:val="20"/>
          <w:szCs w:val="20"/>
        </w:rPr>
        <w:t>lub części</w:t>
      </w:r>
      <w:r w:rsidRPr="003A22BE">
        <w:rPr>
          <w:rFonts w:ascii="Cambria" w:hAnsi="Cambria" w:cs="Arial"/>
          <w:b/>
          <w:sz w:val="20"/>
          <w:szCs w:val="20"/>
        </w:rPr>
        <w:t xml:space="preserve"> </w:t>
      </w:r>
      <w:r w:rsidRPr="003A22BE">
        <w:rPr>
          <w:rFonts w:ascii="Cambria" w:hAnsi="Cambria" w:cs="Arial"/>
          <w:sz w:val="20"/>
          <w:szCs w:val="20"/>
        </w:rPr>
        <w:t xml:space="preserve"> przez Zamawiającego z przyczyn leżących po stronie Wykonawcy lub w przypadku rozwiązania umowy przez Zamawiającego na podstawie </w:t>
      </w:r>
      <w:r w:rsidRPr="003A22BE">
        <w:rPr>
          <w:rFonts w:ascii="Cambria" w:hAnsi="Cambria" w:cs="Arial"/>
          <w:b/>
          <w:sz w:val="20"/>
          <w:szCs w:val="20"/>
        </w:rPr>
        <w:t xml:space="preserve">§ 7 ust. 2 </w:t>
      </w:r>
      <w:r w:rsidRPr="003A22BE">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Pr="003A22BE">
        <w:rPr>
          <w:rFonts w:ascii="Cambria" w:hAnsi="Cambria" w:cs="Arial"/>
          <w:sz w:val="20"/>
          <w:szCs w:val="20"/>
        </w:rPr>
        <w:br/>
        <w:t xml:space="preserve">– w wysokości odpowiednio </w:t>
      </w:r>
      <w:r w:rsidRPr="003A22BE">
        <w:rPr>
          <w:rFonts w:ascii="Cambria" w:hAnsi="Cambria" w:cs="Arial"/>
          <w:b/>
          <w:sz w:val="20"/>
          <w:szCs w:val="20"/>
        </w:rPr>
        <w:t>10%</w:t>
      </w:r>
      <w:r w:rsidRPr="003A22BE">
        <w:rPr>
          <w:rFonts w:ascii="Cambria" w:hAnsi="Cambria" w:cs="Arial"/>
          <w:sz w:val="20"/>
          <w:szCs w:val="20"/>
        </w:rPr>
        <w:t xml:space="preserve"> </w:t>
      </w:r>
      <w:r w:rsidRPr="003A22BE">
        <w:rPr>
          <w:rFonts w:ascii="Cambria" w:hAnsi="Cambria" w:cs="Arial"/>
          <w:b/>
          <w:sz w:val="20"/>
          <w:szCs w:val="20"/>
        </w:rPr>
        <w:t>maksymalnej</w:t>
      </w:r>
      <w:r w:rsidRPr="003A22BE">
        <w:rPr>
          <w:rFonts w:ascii="Cambria" w:hAnsi="Cambria" w:cs="Arial"/>
          <w:sz w:val="20"/>
          <w:szCs w:val="20"/>
        </w:rPr>
        <w:t xml:space="preserve"> </w:t>
      </w:r>
      <w:r w:rsidRPr="003A22BE">
        <w:rPr>
          <w:rFonts w:ascii="Cambria" w:hAnsi="Cambria" w:cs="Arial"/>
          <w:b/>
          <w:sz w:val="20"/>
          <w:szCs w:val="20"/>
        </w:rPr>
        <w:t>wartości umowy</w:t>
      </w:r>
      <w:r w:rsidRPr="003A22BE">
        <w:rPr>
          <w:rFonts w:ascii="Cambria" w:hAnsi="Cambria" w:cs="Arial"/>
          <w:sz w:val="20"/>
          <w:szCs w:val="20"/>
        </w:rPr>
        <w:t xml:space="preserve"> </w:t>
      </w:r>
      <w:r w:rsidRPr="003A22BE">
        <w:rPr>
          <w:rFonts w:ascii="Cambria" w:hAnsi="Cambria" w:cs="Arial"/>
          <w:b/>
          <w:sz w:val="20"/>
          <w:szCs w:val="20"/>
        </w:rPr>
        <w:t xml:space="preserve">netto </w:t>
      </w:r>
      <w:r w:rsidRPr="003A22BE">
        <w:rPr>
          <w:rFonts w:ascii="Cambria" w:hAnsi="Cambria" w:cs="Arial"/>
          <w:sz w:val="20"/>
          <w:szCs w:val="20"/>
        </w:rPr>
        <w:t xml:space="preserve">określonej w </w:t>
      </w:r>
      <w:r w:rsidRPr="003A22BE">
        <w:rPr>
          <w:rFonts w:ascii="Cambria" w:hAnsi="Cambria" w:cs="Arial"/>
          <w:b/>
          <w:sz w:val="20"/>
          <w:szCs w:val="20"/>
        </w:rPr>
        <w:t xml:space="preserve">§ 4 ust. 1 </w:t>
      </w:r>
      <w:r w:rsidRPr="003A22BE">
        <w:rPr>
          <w:rFonts w:ascii="Cambria" w:hAnsi="Cambria" w:cs="Arial"/>
          <w:sz w:val="20"/>
          <w:szCs w:val="20"/>
        </w:rPr>
        <w:t>umowy</w:t>
      </w:r>
      <w:r w:rsidRPr="003A22BE">
        <w:rPr>
          <w:rFonts w:ascii="Cambria" w:hAnsi="Cambria" w:cs="Arial"/>
          <w:b/>
          <w:sz w:val="20"/>
          <w:szCs w:val="20"/>
        </w:rPr>
        <w:t xml:space="preserve"> lub 10% maksymalnej wartości netto danego Zadania </w:t>
      </w:r>
      <w:r w:rsidRPr="003A22BE">
        <w:rPr>
          <w:rFonts w:ascii="Cambria" w:hAnsi="Cambria" w:cs="Arial"/>
          <w:sz w:val="20"/>
          <w:szCs w:val="20"/>
        </w:rPr>
        <w:t xml:space="preserve">określonej w </w:t>
      </w:r>
      <w:r w:rsidRPr="003A22BE">
        <w:rPr>
          <w:rFonts w:ascii="Cambria" w:hAnsi="Cambria" w:cs="Arial"/>
          <w:b/>
          <w:sz w:val="20"/>
          <w:szCs w:val="20"/>
        </w:rPr>
        <w:t xml:space="preserve">§ 4 ust. 1.1 </w:t>
      </w:r>
      <w:r w:rsidRPr="003A22BE">
        <w:rPr>
          <w:rFonts w:ascii="Cambria" w:hAnsi="Cambria" w:cs="Arial"/>
          <w:sz w:val="20"/>
          <w:szCs w:val="20"/>
        </w:rPr>
        <w:t xml:space="preserve">umowy; </w:t>
      </w:r>
    </w:p>
    <w:p w14:paraId="0F89DB8F" w14:textId="77777777" w:rsidR="003A22BE" w:rsidRPr="003A22BE" w:rsidRDefault="003A22BE" w:rsidP="003A22BE">
      <w:pPr>
        <w:numPr>
          <w:ilvl w:val="1"/>
          <w:numId w:val="86"/>
        </w:numPr>
        <w:spacing w:after="0" w:line="254" w:lineRule="auto"/>
        <w:ind w:left="709" w:hanging="425"/>
        <w:contextualSpacing/>
        <w:jc w:val="both"/>
        <w:rPr>
          <w:rFonts w:ascii="Cambria" w:hAnsi="Cambria" w:cs="Arial"/>
          <w:sz w:val="20"/>
          <w:szCs w:val="20"/>
        </w:rPr>
      </w:pPr>
      <w:r w:rsidRPr="003A22BE">
        <w:rPr>
          <w:rFonts w:ascii="Cambria" w:hAnsi="Cambria" w:cs="Arial"/>
          <w:sz w:val="20"/>
          <w:szCs w:val="20"/>
        </w:rPr>
        <w:t xml:space="preserve">w wysokości </w:t>
      </w:r>
      <w:r w:rsidRPr="003A22BE">
        <w:rPr>
          <w:rFonts w:ascii="Cambria" w:hAnsi="Cambria" w:cs="Arial"/>
          <w:b/>
          <w:sz w:val="20"/>
          <w:szCs w:val="20"/>
        </w:rPr>
        <w:t>2%</w:t>
      </w:r>
      <w:r w:rsidRPr="003A22BE">
        <w:rPr>
          <w:rFonts w:ascii="Cambria" w:hAnsi="Cambria" w:cs="Arial"/>
          <w:sz w:val="20"/>
          <w:szCs w:val="20"/>
        </w:rPr>
        <w:t xml:space="preserve"> </w:t>
      </w:r>
      <w:r w:rsidRPr="003A22BE">
        <w:rPr>
          <w:rFonts w:ascii="Cambria" w:hAnsi="Cambria" w:cs="Arial"/>
          <w:b/>
          <w:sz w:val="20"/>
          <w:szCs w:val="20"/>
        </w:rPr>
        <w:t xml:space="preserve">wartości netto </w:t>
      </w:r>
      <w:r w:rsidRPr="003A22BE">
        <w:rPr>
          <w:rFonts w:ascii="Cambria" w:hAnsi="Cambria" w:cs="Arial"/>
          <w:sz w:val="20"/>
          <w:szCs w:val="20"/>
        </w:rPr>
        <w:t xml:space="preserve">danego zamówienia jednostkowego odpowiednio za </w:t>
      </w:r>
      <w:r w:rsidRPr="003A22BE">
        <w:rPr>
          <w:rFonts w:ascii="Cambria" w:hAnsi="Cambria" w:cs="Arial"/>
          <w:b/>
          <w:sz w:val="20"/>
          <w:szCs w:val="20"/>
        </w:rPr>
        <w:t>każdy rozpoczęty dzień  zwłoki</w:t>
      </w:r>
      <w:r w:rsidRPr="003A22BE">
        <w:rPr>
          <w:rFonts w:ascii="Cambria" w:hAnsi="Cambria" w:cs="Arial"/>
          <w:sz w:val="20"/>
          <w:szCs w:val="20"/>
        </w:rPr>
        <w:t xml:space="preserve">  w stosunku do wyznaczonego terminu realizacji dostawy zamówienia jednostkowego  o którym mowa w </w:t>
      </w:r>
      <w:r w:rsidRPr="003A22BE">
        <w:rPr>
          <w:rFonts w:ascii="Cambria" w:hAnsi="Cambria" w:cs="Arial"/>
          <w:b/>
          <w:sz w:val="20"/>
          <w:szCs w:val="20"/>
        </w:rPr>
        <w:t xml:space="preserve">§ 2 ust. 5 </w:t>
      </w:r>
      <w:r w:rsidRPr="003A22BE">
        <w:rPr>
          <w:rFonts w:ascii="Cambria" w:hAnsi="Cambria" w:cs="Arial"/>
          <w:sz w:val="20"/>
          <w:szCs w:val="20"/>
        </w:rPr>
        <w:t xml:space="preserve">niniejszej umowy. Górną granicę kary umownej  z tego tytułu stanowi </w:t>
      </w:r>
      <w:r w:rsidRPr="003A22BE">
        <w:rPr>
          <w:rFonts w:ascii="Cambria" w:hAnsi="Cambria" w:cs="Arial"/>
          <w:b/>
          <w:sz w:val="20"/>
          <w:szCs w:val="20"/>
        </w:rPr>
        <w:t xml:space="preserve">20% wartości netto zamówienia jednostkowego, </w:t>
      </w:r>
      <w:r w:rsidRPr="003A22BE">
        <w:rPr>
          <w:rFonts w:ascii="Cambria" w:hAnsi="Cambria" w:cs="Arial"/>
          <w:sz w:val="20"/>
          <w:szCs w:val="20"/>
        </w:rPr>
        <w:t>którego zwłoka dotyczy;</w:t>
      </w:r>
    </w:p>
    <w:p w14:paraId="36B8B85E" w14:textId="77777777" w:rsidR="003A22BE" w:rsidRPr="003A22BE" w:rsidRDefault="003A22BE" w:rsidP="003A22BE">
      <w:pPr>
        <w:numPr>
          <w:ilvl w:val="1"/>
          <w:numId w:val="86"/>
        </w:numPr>
        <w:spacing w:after="0" w:line="254" w:lineRule="auto"/>
        <w:ind w:left="709" w:hanging="425"/>
        <w:contextualSpacing/>
        <w:jc w:val="both"/>
        <w:rPr>
          <w:rFonts w:ascii="Cambria" w:hAnsi="Cambria" w:cs="Arial"/>
          <w:sz w:val="20"/>
          <w:szCs w:val="20"/>
        </w:rPr>
      </w:pPr>
      <w:r w:rsidRPr="003A22BE">
        <w:rPr>
          <w:rFonts w:ascii="Cambria" w:hAnsi="Cambria" w:cs="Arial"/>
          <w:sz w:val="20"/>
          <w:szCs w:val="20"/>
        </w:rPr>
        <w:t xml:space="preserve">w wysokości </w:t>
      </w:r>
      <w:r w:rsidRPr="003A22BE">
        <w:rPr>
          <w:rFonts w:ascii="Cambria" w:hAnsi="Cambria" w:cs="Arial"/>
          <w:b/>
          <w:sz w:val="20"/>
          <w:szCs w:val="20"/>
        </w:rPr>
        <w:t>2%</w:t>
      </w:r>
      <w:r w:rsidRPr="003A22BE">
        <w:rPr>
          <w:rFonts w:ascii="Cambria" w:hAnsi="Cambria" w:cs="Arial"/>
          <w:sz w:val="20"/>
          <w:szCs w:val="20"/>
        </w:rPr>
        <w:t xml:space="preserve"> </w:t>
      </w:r>
      <w:r w:rsidRPr="003A22BE">
        <w:rPr>
          <w:rFonts w:ascii="Cambria" w:hAnsi="Cambria" w:cs="Arial"/>
          <w:b/>
          <w:sz w:val="20"/>
          <w:szCs w:val="20"/>
        </w:rPr>
        <w:t xml:space="preserve">wartości netto </w:t>
      </w:r>
      <w:r w:rsidRPr="003A22BE">
        <w:rPr>
          <w:rFonts w:ascii="Cambria" w:hAnsi="Cambria" w:cs="Arial"/>
          <w:sz w:val="20"/>
          <w:szCs w:val="20"/>
        </w:rPr>
        <w:t xml:space="preserve">reklamowanego przedmiotu umowy odpowiednio za </w:t>
      </w:r>
      <w:r w:rsidRPr="003A22BE">
        <w:rPr>
          <w:rFonts w:ascii="Cambria" w:hAnsi="Cambria" w:cs="Arial"/>
          <w:b/>
          <w:sz w:val="20"/>
          <w:szCs w:val="20"/>
        </w:rPr>
        <w:t>każdy rozpoczęty dzień  zwłoki</w:t>
      </w:r>
      <w:r w:rsidRPr="003A22BE">
        <w:rPr>
          <w:rFonts w:ascii="Cambria" w:hAnsi="Cambria" w:cs="Arial"/>
          <w:sz w:val="20"/>
          <w:szCs w:val="20"/>
        </w:rPr>
        <w:t xml:space="preserve">  w stosunku do terminu wymiany wadliwego produktu leczniczego na wolny od wad, o którym mowa w </w:t>
      </w:r>
      <w:r w:rsidRPr="003A22BE">
        <w:rPr>
          <w:rFonts w:ascii="Cambria" w:hAnsi="Cambria" w:cs="Arial"/>
          <w:b/>
          <w:sz w:val="20"/>
          <w:szCs w:val="20"/>
        </w:rPr>
        <w:t>§ 3 ust. 4</w:t>
      </w:r>
      <w:r w:rsidRPr="003A22BE">
        <w:rPr>
          <w:rFonts w:ascii="Cambria" w:hAnsi="Cambria" w:cs="Arial"/>
          <w:sz w:val="20"/>
          <w:szCs w:val="20"/>
        </w:rPr>
        <w:t xml:space="preserve"> niniejszej umowy. Górną granicę kary umownej z tego tytułu stanowi </w:t>
      </w:r>
      <w:r w:rsidRPr="003A22BE">
        <w:rPr>
          <w:rFonts w:ascii="Cambria" w:hAnsi="Cambria" w:cs="Arial"/>
          <w:b/>
          <w:sz w:val="20"/>
          <w:szCs w:val="20"/>
        </w:rPr>
        <w:t xml:space="preserve">10% wartości netto </w:t>
      </w:r>
      <w:r w:rsidRPr="003A22BE">
        <w:rPr>
          <w:rFonts w:ascii="Cambria" w:hAnsi="Cambria" w:cs="Arial"/>
          <w:sz w:val="20"/>
          <w:szCs w:val="20"/>
        </w:rPr>
        <w:t>reklamowanego przedmiotu umowy.</w:t>
      </w:r>
    </w:p>
    <w:p w14:paraId="6785C98F" w14:textId="77777777" w:rsidR="003A22BE" w:rsidRPr="003A22BE" w:rsidRDefault="003A22BE" w:rsidP="003A22BE">
      <w:pPr>
        <w:numPr>
          <w:ilvl w:val="0"/>
          <w:numId w:val="86"/>
        </w:numPr>
        <w:spacing w:after="0" w:line="254" w:lineRule="auto"/>
        <w:ind w:left="284" w:hanging="426"/>
        <w:contextualSpacing/>
        <w:jc w:val="both"/>
        <w:rPr>
          <w:rFonts w:ascii="Cambria" w:hAnsi="Cambria" w:cs="Arial"/>
          <w:sz w:val="20"/>
          <w:szCs w:val="20"/>
        </w:rPr>
      </w:pPr>
      <w:r w:rsidRPr="003A22BE">
        <w:rPr>
          <w:rFonts w:ascii="Cambria" w:hAnsi="Cambria" w:cs="Arial"/>
          <w:sz w:val="20"/>
          <w:szCs w:val="20"/>
        </w:rPr>
        <w:t xml:space="preserve">W przypadku, gdy łączna wysokość kar umownych naliczonych na podstawie </w:t>
      </w:r>
      <w:r w:rsidRPr="003A22BE">
        <w:rPr>
          <w:rFonts w:ascii="Cambria" w:hAnsi="Cambria" w:cs="Arial"/>
          <w:b/>
          <w:sz w:val="20"/>
          <w:szCs w:val="20"/>
        </w:rPr>
        <w:t xml:space="preserve">ust. 1 pkt. b lub </w:t>
      </w:r>
      <w:r w:rsidRPr="003A22BE">
        <w:rPr>
          <w:rFonts w:ascii="Cambria" w:hAnsi="Cambria" w:cs="Arial"/>
          <w:b/>
          <w:sz w:val="20"/>
          <w:szCs w:val="20"/>
        </w:rPr>
        <w:br/>
        <w:t xml:space="preserve">c </w:t>
      </w:r>
      <w:r w:rsidRPr="003A22BE">
        <w:rPr>
          <w:rFonts w:ascii="Cambria" w:hAnsi="Cambria" w:cs="Arial"/>
          <w:sz w:val="20"/>
          <w:szCs w:val="20"/>
        </w:rPr>
        <w:t xml:space="preserve">przekroczy </w:t>
      </w:r>
      <w:r w:rsidRPr="003A22BE">
        <w:rPr>
          <w:rFonts w:ascii="Cambria" w:hAnsi="Cambria" w:cs="Arial"/>
          <w:b/>
          <w:sz w:val="20"/>
          <w:szCs w:val="20"/>
        </w:rPr>
        <w:t>10 %</w:t>
      </w:r>
      <w:r w:rsidRPr="003A22BE">
        <w:rPr>
          <w:rFonts w:ascii="Cambria" w:hAnsi="Cambria" w:cs="Arial"/>
          <w:sz w:val="20"/>
          <w:szCs w:val="20"/>
        </w:rPr>
        <w:t xml:space="preserve"> </w:t>
      </w:r>
      <w:r w:rsidRPr="003A22BE">
        <w:rPr>
          <w:rFonts w:ascii="Cambria" w:hAnsi="Cambria" w:cs="Arial"/>
          <w:b/>
          <w:sz w:val="20"/>
          <w:szCs w:val="20"/>
        </w:rPr>
        <w:t>maksymalnej</w:t>
      </w:r>
      <w:r w:rsidRPr="003A22BE">
        <w:rPr>
          <w:rFonts w:ascii="Cambria" w:hAnsi="Cambria" w:cs="Arial"/>
          <w:sz w:val="20"/>
          <w:szCs w:val="20"/>
        </w:rPr>
        <w:t xml:space="preserve"> </w:t>
      </w:r>
      <w:r w:rsidRPr="003A22BE">
        <w:rPr>
          <w:rFonts w:ascii="Cambria" w:hAnsi="Cambria" w:cs="Arial"/>
          <w:b/>
          <w:sz w:val="20"/>
          <w:szCs w:val="20"/>
        </w:rPr>
        <w:t>wartości umowy</w:t>
      </w:r>
      <w:r w:rsidRPr="003A22BE">
        <w:rPr>
          <w:rFonts w:ascii="Cambria" w:hAnsi="Cambria" w:cs="Arial"/>
          <w:sz w:val="20"/>
          <w:szCs w:val="20"/>
        </w:rPr>
        <w:t xml:space="preserve"> </w:t>
      </w:r>
      <w:r w:rsidRPr="003A22BE">
        <w:rPr>
          <w:rFonts w:ascii="Cambria" w:hAnsi="Cambria" w:cs="Arial"/>
          <w:b/>
          <w:sz w:val="20"/>
          <w:szCs w:val="20"/>
        </w:rPr>
        <w:t xml:space="preserve">netto </w:t>
      </w:r>
      <w:r w:rsidRPr="003A22BE">
        <w:rPr>
          <w:rFonts w:ascii="Cambria" w:hAnsi="Cambria" w:cs="Arial"/>
          <w:sz w:val="20"/>
          <w:szCs w:val="20"/>
        </w:rPr>
        <w:t xml:space="preserve">określonej w </w:t>
      </w:r>
      <w:r w:rsidRPr="003A22BE">
        <w:rPr>
          <w:rFonts w:ascii="Cambria" w:hAnsi="Cambria" w:cs="Arial"/>
          <w:b/>
          <w:sz w:val="20"/>
          <w:szCs w:val="20"/>
        </w:rPr>
        <w:t xml:space="preserve">§ 4 ust. 1 </w:t>
      </w:r>
      <w:r w:rsidRPr="003A22BE">
        <w:rPr>
          <w:rFonts w:ascii="Cambria" w:hAnsi="Cambria" w:cs="Arial"/>
          <w:sz w:val="20"/>
          <w:szCs w:val="20"/>
        </w:rPr>
        <w:t xml:space="preserve">umowy </w:t>
      </w:r>
      <w:r w:rsidRPr="003A22BE">
        <w:rPr>
          <w:rFonts w:ascii="Cambria" w:hAnsi="Cambria" w:cs="Arial"/>
          <w:b/>
          <w:sz w:val="20"/>
          <w:szCs w:val="20"/>
        </w:rPr>
        <w:t xml:space="preserve">lub 10% maksymalnej wartości netto danego Zadania </w:t>
      </w:r>
      <w:r w:rsidRPr="003A22BE">
        <w:rPr>
          <w:rFonts w:ascii="Cambria" w:hAnsi="Cambria" w:cs="Arial"/>
          <w:sz w:val="20"/>
          <w:szCs w:val="20"/>
        </w:rPr>
        <w:t xml:space="preserve">określonej w </w:t>
      </w:r>
      <w:r w:rsidRPr="003A22BE">
        <w:rPr>
          <w:rFonts w:ascii="Cambria" w:hAnsi="Cambria" w:cs="Arial"/>
          <w:b/>
          <w:sz w:val="20"/>
          <w:szCs w:val="20"/>
        </w:rPr>
        <w:t xml:space="preserve">§ 4 ust. 1.1 </w:t>
      </w:r>
      <w:r w:rsidRPr="003A22BE">
        <w:rPr>
          <w:rFonts w:ascii="Cambria" w:hAnsi="Cambria" w:cs="Arial"/>
          <w:sz w:val="20"/>
          <w:szCs w:val="20"/>
        </w:rPr>
        <w:t>umowy, Zamawiający zastrzega sobie prawo do rozwiązania umowy ze skutkiem natychmiastowym bez dodatkowego wezwania z jednoczesnym naliczeniem kary umownej w wysokości określonej w u</w:t>
      </w:r>
      <w:r w:rsidRPr="003A22BE">
        <w:rPr>
          <w:rFonts w:ascii="Cambria" w:hAnsi="Cambria" w:cs="Arial"/>
          <w:b/>
          <w:sz w:val="20"/>
          <w:szCs w:val="20"/>
        </w:rPr>
        <w:t xml:space="preserve">st. 1 pkt </w:t>
      </w:r>
      <w:r w:rsidRPr="003A22BE">
        <w:rPr>
          <w:rFonts w:ascii="Cambria" w:hAnsi="Cambria" w:cs="Arial"/>
          <w:b/>
          <w:sz w:val="20"/>
          <w:szCs w:val="20"/>
        </w:rPr>
        <w:br/>
        <w:t>a</w:t>
      </w:r>
      <w:r w:rsidRPr="003A22BE">
        <w:rPr>
          <w:rFonts w:ascii="Cambria" w:hAnsi="Cambria" w:cs="Arial"/>
          <w:sz w:val="20"/>
          <w:szCs w:val="20"/>
        </w:rPr>
        <w:t xml:space="preserve"> niniejszego paragrafu.</w:t>
      </w:r>
    </w:p>
    <w:p w14:paraId="129263DF" w14:textId="77777777" w:rsidR="003A22BE" w:rsidRPr="003A22BE" w:rsidRDefault="003A22BE" w:rsidP="003A22BE">
      <w:pPr>
        <w:numPr>
          <w:ilvl w:val="0"/>
          <w:numId w:val="86"/>
        </w:numPr>
        <w:spacing w:after="0" w:line="256" w:lineRule="auto"/>
        <w:ind w:left="284" w:hanging="426"/>
        <w:contextualSpacing/>
        <w:jc w:val="both"/>
        <w:rPr>
          <w:rFonts w:ascii="Cambria" w:hAnsi="Cambria" w:cs="Arial"/>
          <w:sz w:val="20"/>
          <w:szCs w:val="20"/>
        </w:rPr>
      </w:pPr>
      <w:r w:rsidRPr="003A22BE">
        <w:rPr>
          <w:rFonts w:ascii="Cambria" w:hAnsi="Cambria" w:cs="Arial"/>
          <w:sz w:val="20"/>
          <w:szCs w:val="20"/>
        </w:rPr>
        <w:t>Podstawą ustalenia wysokości kary umownej są protokoły Zamawiającego.</w:t>
      </w:r>
    </w:p>
    <w:p w14:paraId="150E0B3A" w14:textId="77777777" w:rsidR="003A22BE" w:rsidRPr="003A22BE" w:rsidRDefault="003A22BE" w:rsidP="003A22BE">
      <w:pPr>
        <w:numPr>
          <w:ilvl w:val="0"/>
          <w:numId w:val="86"/>
        </w:numPr>
        <w:spacing w:after="0" w:line="256" w:lineRule="auto"/>
        <w:ind w:left="284" w:hanging="426"/>
        <w:contextualSpacing/>
        <w:jc w:val="both"/>
        <w:rPr>
          <w:rFonts w:ascii="Cambria" w:hAnsi="Cambria" w:cs="Arial"/>
          <w:sz w:val="20"/>
          <w:szCs w:val="20"/>
        </w:rPr>
      </w:pPr>
      <w:r w:rsidRPr="003A22BE">
        <w:rPr>
          <w:rFonts w:ascii="Cambria" w:hAnsi="Cambria" w:cs="Arial"/>
          <w:sz w:val="20"/>
          <w:szCs w:val="20"/>
        </w:rPr>
        <w:t>Zamawiającemu przysługuje prawo dochodzenia odszkodowania przewyższającego wysokość zastrzeżonych kar umownych na zasadach ogólnych.</w:t>
      </w:r>
    </w:p>
    <w:p w14:paraId="56D15FCC" w14:textId="77777777" w:rsidR="003A22BE" w:rsidRPr="003A22BE" w:rsidRDefault="003A22BE" w:rsidP="003A22BE">
      <w:pPr>
        <w:numPr>
          <w:ilvl w:val="0"/>
          <w:numId w:val="86"/>
        </w:numPr>
        <w:spacing w:after="0" w:line="256" w:lineRule="auto"/>
        <w:ind w:left="284" w:hanging="426"/>
        <w:contextualSpacing/>
        <w:jc w:val="both"/>
        <w:rPr>
          <w:rFonts w:ascii="Cambria" w:hAnsi="Cambria" w:cs="Arial"/>
          <w:sz w:val="20"/>
          <w:szCs w:val="20"/>
        </w:rPr>
      </w:pPr>
      <w:r w:rsidRPr="003A22BE">
        <w:rPr>
          <w:rFonts w:ascii="Cambria" w:hAnsi="Cambria" w:cs="Arial"/>
          <w:iCs/>
          <w:sz w:val="20"/>
          <w:szCs w:val="20"/>
        </w:rPr>
        <w:t xml:space="preserve">Zamawiający jest uprawniony do potrącenia należnych mu kar umownych lub ich części  z  wynagrodzenia przysługującego Wykonawcy. </w:t>
      </w:r>
    </w:p>
    <w:p w14:paraId="39550A00" w14:textId="77777777" w:rsidR="003A22BE" w:rsidRPr="003A22BE" w:rsidRDefault="003A22BE" w:rsidP="003A22BE">
      <w:pPr>
        <w:numPr>
          <w:ilvl w:val="0"/>
          <w:numId w:val="86"/>
        </w:numPr>
        <w:spacing w:after="0" w:line="256" w:lineRule="auto"/>
        <w:ind w:left="284" w:hanging="426"/>
        <w:contextualSpacing/>
        <w:jc w:val="both"/>
        <w:rPr>
          <w:rFonts w:ascii="Cambria" w:hAnsi="Cambria" w:cs="Arial"/>
          <w:sz w:val="20"/>
          <w:szCs w:val="20"/>
        </w:rPr>
      </w:pPr>
      <w:r w:rsidRPr="003A22BE">
        <w:rPr>
          <w:rFonts w:ascii="Cambria" w:hAnsi="Cambria" w:cs="Arial"/>
          <w:bCs/>
          <w:iCs/>
          <w:sz w:val="20"/>
          <w:szCs w:val="20"/>
        </w:rPr>
        <w:t xml:space="preserve">Na naliczoną karę umową Zamawiający każdorazowo wystawi </w:t>
      </w:r>
      <w:r w:rsidRPr="003A22BE">
        <w:rPr>
          <w:rFonts w:ascii="Cambria" w:hAnsi="Cambria" w:cs="Arial"/>
          <w:b/>
          <w:bCs/>
          <w:iCs/>
          <w:sz w:val="20"/>
          <w:szCs w:val="20"/>
        </w:rPr>
        <w:t>notę księgową</w:t>
      </w:r>
      <w:r w:rsidRPr="003A22BE">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E6D6344" w14:textId="77777777" w:rsidR="003A22BE" w:rsidRPr="003A22BE" w:rsidRDefault="003A22BE" w:rsidP="003A22BE">
      <w:pPr>
        <w:numPr>
          <w:ilvl w:val="0"/>
          <w:numId w:val="86"/>
        </w:numPr>
        <w:spacing w:after="0" w:line="256" w:lineRule="auto"/>
        <w:ind w:left="284" w:hanging="426"/>
        <w:contextualSpacing/>
        <w:jc w:val="both"/>
        <w:rPr>
          <w:rFonts w:ascii="Cambria" w:hAnsi="Cambria" w:cs="Arial"/>
          <w:sz w:val="20"/>
          <w:szCs w:val="20"/>
        </w:rPr>
      </w:pPr>
      <w:r w:rsidRPr="003A22BE">
        <w:rPr>
          <w:rFonts w:ascii="Cambria" w:hAnsi="Cambria" w:cs="Arial"/>
          <w:sz w:val="20"/>
          <w:szCs w:val="20"/>
        </w:rPr>
        <w:t>Kary umowne nalicza się za każdy dzień kalendarzowy.</w:t>
      </w:r>
    </w:p>
    <w:p w14:paraId="1585E333" w14:textId="77777777" w:rsidR="003A22BE" w:rsidRPr="003A22BE" w:rsidRDefault="003A22BE" w:rsidP="003A22BE">
      <w:pPr>
        <w:numPr>
          <w:ilvl w:val="0"/>
          <w:numId w:val="86"/>
        </w:numPr>
        <w:spacing w:after="0" w:line="256" w:lineRule="auto"/>
        <w:ind w:left="284" w:hanging="426"/>
        <w:contextualSpacing/>
        <w:jc w:val="both"/>
        <w:rPr>
          <w:rFonts w:ascii="Cambria" w:hAnsi="Cambria" w:cs="Arial"/>
          <w:sz w:val="20"/>
          <w:szCs w:val="20"/>
        </w:rPr>
      </w:pPr>
      <w:r w:rsidRPr="003A22BE">
        <w:rPr>
          <w:rFonts w:ascii="Cambria" w:hAnsi="Cambria" w:cs="Arial"/>
          <w:sz w:val="20"/>
          <w:szCs w:val="20"/>
        </w:rPr>
        <w:lastRenderedPageBreak/>
        <w:t>Zapłata kar umownych nie zwalnia Wykonawcy od obowiązku wykonania umowy.</w:t>
      </w:r>
    </w:p>
    <w:p w14:paraId="4C69D78B" w14:textId="77777777" w:rsidR="003A22BE" w:rsidRPr="003A22BE" w:rsidRDefault="003A22BE" w:rsidP="003A22BE">
      <w:pPr>
        <w:numPr>
          <w:ilvl w:val="0"/>
          <w:numId w:val="86"/>
        </w:numPr>
        <w:spacing w:after="0" w:line="256" w:lineRule="auto"/>
        <w:ind w:left="284" w:hanging="426"/>
        <w:contextualSpacing/>
        <w:jc w:val="both"/>
        <w:rPr>
          <w:rFonts w:ascii="Cambria" w:hAnsi="Cambria" w:cs="Arial"/>
          <w:sz w:val="20"/>
          <w:szCs w:val="20"/>
        </w:rPr>
      </w:pPr>
      <w:r w:rsidRPr="003A22BE">
        <w:rPr>
          <w:rFonts w:ascii="Cambria" w:hAnsi="Cambria" w:cs="Arial"/>
          <w:sz w:val="20"/>
          <w:szCs w:val="20"/>
        </w:rPr>
        <w:t>W przypadku odstąpienia lub rozwiązania  umowy, Strony zachowują prawo dochodzenia zastrzeżonych kar umownych.</w:t>
      </w:r>
    </w:p>
    <w:p w14:paraId="137EDC4C" w14:textId="77777777" w:rsidR="003A22BE" w:rsidRPr="003A22BE" w:rsidRDefault="003A22BE" w:rsidP="003A22BE">
      <w:pPr>
        <w:spacing w:after="0" w:line="240" w:lineRule="auto"/>
        <w:rPr>
          <w:rFonts w:ascii="Cambria" w:hAnsi="Cambria" w:cs="Arial"/>
          <w:b/>
          <w:sz w:val="20"/>
          <w:szCs w:val="20"/>
        </w:rPr>
      </w:pPr>
    </w:p>
    <w:p w14:paraId="04D5F933"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ROZWIĄZANIE, ODSTĄPIENIE</w:t>
      </w:r>
    </w:p>
    <w:p w14:paraId="1FC5C5BD"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§7</w:t>
      </w:r>
    </w:p>
    <w:p w14:paraId="013F9D95" w14:textId="77777777" w:rsidR="003A22BE" w:rsidRPr="003A22BE" w:rsidRDefault="003A22BE" w:rsidP="003A22BE">
      <w:pPr>
        <w:numPr>
          <w:ilvl w:val="0"/>
          <w:numId w:val="88"/>
        </w:numPr>
        <w:spacing w:after="0" w:line="240" w:lineRule="auto"/>
        <w:ind w:left="360"/>
        <w:jc w:val="both"/>
        <w:rPr>
          <w:rFonts w:ascii="Cambria" w:hAnsi="Cambria" w:cs="Arial"/>
          <w:sz w:val="20"/>
          <w:szCs w:val="20"/>
        </w:rPr>
      </w:pPr>
      <w:r w:rsidRPr="003A22BE">
        <w:rPr>
          <w:rFonts w:ascii="Cambria" w:hAnsi="Cambria" w:cs="Arial"/>
          <w:sz w:val="20"/>
          <w:szCs w:val="20"/>
        </w:rPr>
        <w:t>Każda ze Stron może żądać rozwiązania umowy w całości lub części za porozumieniem.</w:t>
      </w:r>
    </w:p>
    <w:p w14:paraId="008D2045" w14:textId="77777777" w:rsidR="003A22BE" w:rsidRPr="003A22BE" w:rsidRDefault="003A22BE" w:rsidP="003A22BE">
      <w:pPr>
        <w:numPr>
          <w:ilvl w:val="0"/>
          <w:numId w:val="88"/>
        </w:numPr>
        <w:spacing w:after="0" w:line="240" w:lineRule="auto"/>
        <w:ind w:left="360"/>
        <w:jc w:val="both"/>
        <w:rPr>
          <w:rFonts w:ascii="Cambria" w:hAnsi="Cambria" w:cs="Arial"/>
          <w:sz w:val="20"/>
          <w:szCs w:val="20"/>
        </w:rPr>
      </w:pPr>
      <w:r w:rsidRPr="003A22BE">
        <w:rPr>
          <w:rFonts w:ascii="Cambria" w:hAnsi="Cambria" w:cs="Arial"/>
          <w:sz w:val="20"/>
          <w:szCs w:val="20"/>
        </w:rPr>
        <w:t xml:space="preserve">Zamawiający uprawniony jest do rozwiązania umowy </w:t>
      </w:r>
      <w:r w:rsidRPr="003A22BE">
        <w:rPr>
          <w:rFonts w:ascii="Cambria" w:hAnsi="Cambria" w:cs="Arial"/>
          <w:bCs/>
          <w:sz w:val="20"/>
          <w:szCs w:val="20"/>
          <w:shd w:val="clear" w:color="auto" w:fill="FFFFFF"/>
        </w:rPr>
        <w:t>lub odstąpienia od umowy</w:t>
      </w:r>
      <w:r w:rsidRPr="003A22BE">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411BA0F4" w14:textId="77777777" w:rsidR="003A22BE" w:rsidRPr="003A22BE" w:rsidRDefault="003A22BE" w:rsidP="003A22BE">
      <w:pPr>
        <w:numPr>
          <w:ilvl w:val="1"/>
          <w:numId w:val="88"/>
        </w:numPr>
        <w:spacing w:line="254" w:lineRule="auto"/>
        <w:ind w:left="567" w:hanging="567"/>
        <w:contextualSpacing/>
        <w:jc w:val="both"/>
        <w:rPr>
          <w:rFonts w:ascii="Cambria" w:hAnsi="Cambria" w:cs="Arial"/>
          <w:sz w:val="20"/>
          <w:szCs w:val="20"/>
        </w:rPr>
      </w:pPr>
      <w:r w:rsidRPr="003A22BE">
        <w:rPr>
          <w:rFonts w:ascii="Cambria" w:hAnsi="Cambria" w:cs="Arial"/>
          <w:b/>
          <w:sz w:val="20"/>
          <w:szCs w:val="20"/>
        </w:rPr>
        <w:t>dwukrotnie</w:t>
      </w:r>
      <w:r w:rsidRPr="003A22BE">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3A22BE">
        <w:rPr>
          <w:rFonts w:ascii="Cambria" w:hAnsi="Cambria" w:cs="Arial"/>
          <w:b/>
          <w:i/>
          <w:sz w:val="20"/>
          <w:szCs w:val="20"/>
        </w:rPr>
        <w:t>60</w:t>
      </w:r>
      <w:r w:rsidRPr="003A22BE">
        <w:rPr>
          <w:rFonts w:ascii="Cambria" w:hAnsi="Cambria" w:cs="Arial"/>
          <w:b/>
          <w:sz w:val="20"/>
          <w:szCs w:val="20"/>
        </w:rPr>
        <w:t xml:space="preserve"> </w:t>
      </w:r>
      <w:r w:rsidRPr="003A22BE">
        <w:rPr>
          <w:rFonts w:ascii="Cambria" w:hAnsi="Cambria" w:cs="Arial"/>
          <w:sz w:val="20"/>
          <w:szCs w:val="20"/>
        </w:rPr>
        <w:t>dni kalendarzowych  lub</w:t>
      </w:r>
    </w:p>
    <w:p w14:paraId="5BFA8438" w14:textId="77777777" w:rsidR="003A22BE" w:rsidRPr="003A22BE" w:rsidRDefault="003A22BE" w:rsidP="003A22BE">
      <w:pPr>
        <w:numPr>
          <w:ilvl w:val="1"/>
          <w:numId w:val="88"/>
        </w:numPr>
        <w:spacing w:line="254" w:lineRule="auto"/>
        <w:ind w:left="567" w:hanging="567"/>
        <w:contextualSpacing/>
        <w:jc w:val="both"/>
        <w:rPr>
          <w:rFonts w:ascii="Cambria" w:hAnsi="Cambria" w:cs="Arial"/>
          <w:sz w:val="20"/>
          <w:szCs w:val="20"/>
        </w:rPr>
      </w:pPr>
      <w:r w:rsidRPr="003A22BE">
        <w:rPr>
          <w:rFonts w:ascii="Cambria" w:hAnsi="Cambria" w:cs="Arial"/>
          <w:b/>
          <w:sz w:val="20"/>
          <w:szCs w:val="20"/>
        </w:rPr>
        <w:t xml:space="preserve">dwukrotnego </w:t>
      </w:r>
      <w:r w:rsidRPr="003A22BE">
        <w:rPr>
          <w:rFonts w:ascii="Cambria" w:hAnsi="Cambria" w:cs="Arial"/>
          <w:sz w:val="20"/>
          <w:szCs w:val="20"/>
        </w:rPr>
        <w:t>niedotrzymania terminów</w:t>
      </w:r>
      <w:r w:rsidRPr="003A22BE">
        <w:rPr>
          <w:rFonts w:ascii="Cambria" w:hAnsi="Cambria" w:cs="Arial"/>
          <w:b/>
          <w:sz w:val="20"/>
          <w:szCs w:val="20"/>
        </w:rPr>
        <w:t xml:space="preserve"> </w:t>
      </w:r>
      <w:r w:rsidRPr="003A22BE">
        <w:rPr>
          <w:rFonts w:ascii="Cambria" w:hAnsi="Cambria" w:cs="Arial"/>
          <w:sz w:val="20"/>
          <w:szCs w:val="20"/>
        </w:rPr>
        <w:t xml:space="preserve">o których mowa w </w:t>
      </w:r>
      <w:r w:rsidRPr="003A22BE">
        <w:rPr>
          <w:rFonts w:ascii="Cambria" w:hAnsi="Cambria" w:cs="Arial"/>
          <w:b/>
          <w:sz w:val="20"/>
          <w:szCs w:val="20"/>
        </w:rPr>
        <w:t xml:space="preserve">§ 3  ust. 4 </w:t>
      </w:r>
      <w:r w:rsidRPr="003A22BE">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3A22BE">
        <w:rPr>
          <w:rFonts w:ascii="Cambria" w:hAnsi="Cambria" w:cs="Arial"/>
          <w:b/>
          <w:i/>
          <w:sz w:val="20"/>
          <w:szCs w:val="20"/>
        </w:rPr>
        <w:t>60</w:t>
      </w:r>
      <w:r w:rsidRPr="003A22BE">
        <w:rPr>
          <w:rFonts w:ascii="Cambria" w:hAnsi="Cambria" w:cs="Arial"/>
          <w:b/>
          <w:sz w:val="20"/>
          <w:szCs w:val="20"/>
        </w:rPr>
        <w:t xml:space="preserve"> </w:t>
      </w:r>
      <w:r w:rsidRPr="003A22BE">
        <w:rPr>
          <w:rFonts w:ascii="Cambria" w:hAnsi="Cambria" w:cs="Arial"/>
          <w:sz w:val="20"/>
          <w:szCs w:val="20"/>
        </w:rPr>
        <w:t>dni kalendarzowych przez Zamawiającego reklamacji stanowiących podstawę wymiany lub</w:t>
      </w:r>
    </w:p>
    <w:p w14:paraId="34AF4631" w14:textId="77777777" w:rsidR="003A22BE" w:rsidRPr="003A22BE" w:rsidRDefault="003A22BE" w:rsidP="003A22BE">
      <w:pPr>
        <w:numPr>
          <w:ilvl w:val="1"/>
          <w:numId w:val="88"/>
        </w:numPr>
        <w:spacing w:line="254" w:lineRule="auto"/>
        <w:ind w:left="567" w:hanging="567"/>
        <w:contextualSpacing/>
        <w:jc w:val="both"/>
        <w:rPr>
          <w:rFonts w:ascii="Cambria" w:hAnsi="Cambria" w:cs="Arial"/>
          <w:sz w:val="20"/>
          <w:szCs w:val="20"/>
        </w:rPr>
      </w:pPr>
      <w:r w:rsidRPr="003A22BE">
        <w:rPr>
          <w:rFonts w:ascii="Cambria" w:hAnsi="Cambria" w:cs="Arial"/>
          <w:b/>
          <w:sz w:val="20"/>
          <w:szCs w:val="20"/>
        </w:rPr>
        <w:t>powtarzających się</w:t>
      </w:r>
      <w:r w:rsidRPr="003A22BE">
        <w:rPr>
          <w:rFonts w:ascii="Cambria" w:hAnsi="Cambria" w:cs="Arial"/>
          <w:sz w:val="20"/>
          <w:szCs w:val="20"/>
        </w:rPr>
        <w:t xml:space="preserve">, uzasadnionych </w:t>
      </w:r>
      <w:r w:rsidRPr="003A22BE">
        <w:rPr>
          <w:rFonts w:ascii="Cambria" w:hAnsi="Cambria" w:cs="Arial"/>
          <w:b/>
          <w:sz w:val="20"/>
          <w:szCs w:val="20"/>
        </w:rPr>
        <w:t>reklamacji ilościowych lub jakościowych</w:t>
      </w:r>
      <w:r w:rsidRPr="003A22BE">
        <w:rPr>
          <w:rFonts w:ascii="Cambria" w:hAnsi="Cambria" w:cs="Arial"/>
          <w:sz w:val="20"/>
          <w:szCs w:val="20"/>
        </w:rPr>
        <w:t xml:space="preserve"> dostaw jednostkowych tj.</w:t>
      </w:r>
      <w:r w:rsidRPr="003A22BE">
        <w:rPr>
          <w:rFonts w:ascii="Cambria" w:hAnsi="Cambria" w:cs="Arial"/>
          <w:b/>
          <w:sz w:val="20"/>
          <w:szCs w:val="20"/>
        </w:rPr>
        <w:t xml:space="preserve"> </w:t>
      </w:r>
      <w:r w:rsidRPr="003A22BE">
        <w:rPr>
          <w:rFonts w:ascii="Cambria" w:hAnsi="Cambria" w:cs="Arial"/>
          <w:b/>
          <w:i/>
          <w:sz w:val="20"/>
          <w:szCs w:val="20"/>
        </w:rPr>
        <w:t xml:space="preserve">2 (dwie) </w:t>
      </w:r>
      <w:r w:rsidRPr="003A22BE">
        <w:rPr>
          <w:rFonts w:ascii="Cambria" w:hAnsi="Cambria" w:cs="Arial"/>
          <w:sz w:val="20"/>
          <w:szCs w:val="20"/>
        </w:rPr>
        <w:t xml:space="preserve">uzasadnione reklamacje dotyczące całości lub części </w:t>
      </w:r>
      <w:r w:rsidRPr="003A22BE">
        <w:rPr>
          <w:rFonts w:ascii="Cambria" w:hAnsi="Cambria" w:cs="Arial"/>
          <w:b/>
          <w:i/>
          <w:sz w:val="20"/>
          <w:szCs w:val="20"/>
        </w:rPr>
        <w:t xml:space="preserve">3 (trzech) </w:t>
      </w:r>
      <w:r w:rsidRPr="003A22BE">
        <w:rPr>
          <w:rFonts w:ascii="Cambria" w:hAnsi="Cambria" w:cs="Arial"/>
          <w:sz w:val="20"/>
          <w:szCs w:val="20"/>
        </w:rPr>
        <w:t xml:space="preserve">różnych dostaw jednostkowych złożone przez Zamawiającego w okresie kolejnych </w:t>
      </w:r>
      <w:r w:rsidRPr="003A22BE">
        <w:rPr>
          <w:rFonts w:ascii="Cambria" w:hAnsi="Cambria" w:cs="Arial"/>
          <w:b/>
          <w:i/>
          <w:sz w:val="20"/>
          <w:szCs w:val="20"/>
        </w:rPr>
        <w:t>60</w:t>
      </w:r>
      <w:r w:rsidRPr="003A22BE">
        <w:rPr>
          <w:rFonts w:ascii="Cambria" w:hAnsi="Cambria" w:cs="Arial"/>
          <w:b/>
          <w:sz w:val="20"/>
          <w:szCs w:val="20"/>
        </w:rPr>
        <w:t xml:space="preserve"> </w:t>
      </w:r>
      <w:r w:rsidRPr="003A22BE">
        <w:rPr>
          <w:rFonts w:ascii="Cambria" w:hAnsi="Cambria" w:cs="Arial"/>
          <w:sz w:val="20"/>
          <w:szCs w:val="20"/>
        </w:rPr>
        <w:t>dni kalendarzowych.</w:t>
      </w:r>
    </w:p>
    <w:p w14:paraId="43248437" w14:textId="77777777" w:rsidR="003A22BE" w:rsidRPr="003A22BE" w:rsidRDefault="003A22BE" w:rsidP="003A22BE">
      <w:pPr>
        <w:numPr>
          <w:ilvl w:val="0"/>
          <w:numId w:val="88"/>
        </w:numPr>
        <w:spacing w:after="0" w:line="240" w:lineRule="auto"/>
        <w:ind w:left="360"/>
        <w:jc w:val="both"/>
        <w:rPr>
          <w:rFonts w:ascii="Cambria" w:hAnsi="Cambria" w:cs="Arial"/>
          <w:sz w:val="20"/>
          <w:szCs w:val="20"/>
        </w:rPr>
      </w:pPr>
      <w:r w:rsidRPr="003A22BE">
        <w:rPr>
          <w:rFonts w:ascii="Cambria" w:hAnsi="Cambria" w:cs="Arial"/>
          <w:sz w:val="20"/>
          <w:szCs w:val="20"/>
        </w:rPr>
        <w:t xml:space="preserve">Zamawiający może zrealizować swoje uprawnienie do rozwiązania umowy </w:t>
      </w:r>
      <w:r w:rsidRPr="003A22BE">
        <w:rPr>
          <w:rFonts w:ascii="Cambria" w:hAnsi="Cambria" w:cs="Arial"/>
          <w:bCs/>
          <w:sz w:val="20"/>
          <w:szCs w:val="20"/>
          <w:shd w:val="clear" w:color="auto" w:fill="FFFFFF"/>
        </w:rPr>
        <w:t>lub odstąpienia od umowy</w:t>
      </w:r>
      <w:r w:rsidRPr="003A22BE">
        <w:rPr>
          <w:rFonts w:ascii="Cambria" w:hAnsi="Cambria" w:cs="Arial"/>
          <w:sz w:val="20"/>
          <w:szCs w:val="20"/>
        </w:rPr>
        <w:t xml:space="preserve"> w całości  lub części ze skutkiem natychmiastowym w terminie </w:t>
      </w:r>
      <w:r w:rsidRPr="003A22BE">
        <w:rPr>
          <w:rFonts w:ascii="Cambria" w:hAnsi="Cambria" w:cs="Arial"/>
          <w:b/>
          <w:sz w:val="20"/>
          <w:szCs w:val="20"/>
        </w:rPr>
        <w:t>do 30 dni kalendarzowych</w:t>
      </w:r>
      <w:r w:rsidRPr="003A22BE">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3A22BE">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3A22BE">
        <w:rPr>
          <w:rFonts w:ascii="Cambria" w:hAnsi="Cambria" w:cs="Arial"/>
          <w:sz w:val="20"/>
          <w:szCs w:val="20"/>
        </w:rPr>
        <w:t xml:space="preserve"> Postanowienia </w:t>
      </w:r>
      <w:r w:rsidRPr="003A22BE">
        <w:rPr>
          <w:rFonts w:ascii="Cambria" w:hAnsi="Cambria" w:cs="Arial"/>
          <w:b/>
          <w:sz w:val="20"/>
          <w:szCs w:val="20"/>
        </w:rPr>
        <w:t xml:space="preserve">§ 6 ust. 4 i ust. 5 </w:t>
      </w:r>
      <w:r w:rsidRPr="003A22BE">
        <w:rPr>
          <w:rFonts w:ascii="Cambria" w:hAnsi="Cambria" w:cs="Arial"/>
          <w:sz w:val="20"/>
          <w:szCs w:val="20"/>
        </w:rPr>
        <w:t>niniejszej</w:t>
      </w:r>
      <w:r w:rsidRPr="003A22BE">
        <w:rPr>
          <w:rFonts w:ascii="Cambria" w:hAnsi="Cambria" w:cs="Arial"/>
          <w:b/>
          <w:sz w:val="20"/>
          <w:szCs w:val="20"/>
        </w:rPr>
        <w:t xml:space="preserve">  </w:t>
      </w:r>
      <w:r w:rsidRPr="003A22BE">
        <w:rPr>
          <w:rFonts w:ascii="Cambria" w:hAnsi="Cambria" w:cs="Arial"/>
          <w:sz w:val="20"/>
          <w:szCs w:val="20"/>
        </w:rPr>
        <w:t xml:space="preserve">umowy stosuje się odpowiednio.  </w:t>
      </w:r>
    </w:p>
    <w:p w14:paraId="6AF11795" w14:textId="77777777" w:rsidR="003A22BE" w:rsidRPr="003A22BE" w:rsidRDefault="003A22BE" w:rsidP="003A22BE">
      <w:pPr>
        <w:numPr>
          <w:ilvl w:val="0"/>
          <w:numId w:val="88"/>
        </w:numPr>
        <w:spacing w:line="256" w:lineRule="auto"/>
        <w:ind w:left="284" w:hanging="284"/>
        <w:contextualSpacing/>
        <w:jc w:val="both"/>
        <w:rPr>
          <w:rFonts w:ascii="Cambria" w:hAnsi="Cambria" w:cs="Arial"/>
          <w:sz w:val="20"/>
          <w:szCs w:val="20"/>
        </w:rPr>
      </w:pPr>
      <w:r w:rsidRPr="003A22BE">
        <w:rPr>
          <w:rFonts w:ascii="Cambria" w:hAnsi="Cambria" w:cs="Arial"/>
          <w:sz w:val="20"/>
          <w:szCs w:val="20"/>
        </w:rPr>
        <w:t xml:space="preserve">Na podstawie </w:t>
      </w:r>
      <w:r w:rsidRPr="003A22BE">
        <w:rPr>
          <w:rFonts w:ascii="Cambria" w:hAnsi="Cambria" w:cs="Arial"/>
          <w:b/>
          <w:sz w:val="20"/>
          <w:szCs w:val="20"/>
        </w:rPr>
        <w:t>art. 145 ustawy</w:t>
      </w:r>
      <w:r w:rsidRPr="003A22BE">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3E2294A8" w14:textId="77777777" w:rsidR="003A22BE" w:rsidRPr="003A22BE" w:rsidRDefault="003A22BE" w:rsidP="003A22BE">
      <w:pPr>
        <w:numPr>
          <w:ilvl w:val="0"/>
          <w:numId w:val="88"/>
        </w:numPr>
        <w:spacing w:line="256" w:lineRule="auto"/>
        <w:ind w:left="284" w:hanging="284"/>
        <w:contextualSpacing/>
        <w:jc w:val="both"/>
        <w:rPr>
          <w:rFonts w:ascii="Cambria" w:hAnsi="Cambria" w:cs="Arial"/>
          <w:sz w:val="20"/>
          <w:szCs w:val="20"/>
        </w:rPr>
      </w:pPr>
      <w:r w:rsidRPr="003A22BE">
        <w:rPr>
          <w:rFonts w:ascii="Cambria" w:hAnsi="Cambria" w:cs="Arial"/>
          <w:sz w:val="20"/>
          <w:szCs w:val="20"/>
        </w:rPr>
        <w:t xml:space="preserve">Na podstawie </w:t>
      </w:r>
      <w:r w:rsidRPr="003A22BE">
        <w:rPr>
          <w:rFonts w:ascii="Cambria" w:hAnsi="Cambria" w:cs="Arial"/>
          <w:b/>
          <w:sz w:val="20"/>
          <w:szCs w:val="20"/>
        </w:rPr>
        <w:t>art. 145a ustawy</w:t>
      </w:r>
      <w:r w:rsidRPr="003A22BE">
        <w:rPr>
          <w:rFonts w:ascii="Cambria" w:hAnsi="Cambria" w:cs="Arial"/>
          <w:sz w:val="20"/>
          <w:szCs w:val="20"/>
        </w:rPr>
        <w:t>  Zamawiający może rozwiązać umowę, jeżeli zachodzi co najmniej jedna z następujących okoliczności:</w:t>
      </w:r>
    </w:p>
    <w:p w14:paraId="4FADCFAA" w14:textId="77777777" w:rsidR="003A22BE" w:rsidRPr="003A22BE" w:rsidRDefault="003A22BE" w:rsidP="003A22BE">
      <w:pPr>
        <w:numPr>
          <w:ilvl w:val="1"/>
          <w:numId w:val="88"/>
        </w:numPr>
        <w:spacing w:line="256" w:lineRule="auto"/>
        <w:ind w:left="709" w:hanging="425"/>
        <w:contextualSpacing/>
        <w:jc w:val="both"/>
        <w:rPr>
          <w:rFonts w:ascii="Cambria" w:hAnsi="Cambria" w:cs="Arial"/>
          <w:sz w:val="20"/>
          <w:szCs w:val="20"/>
        </w:rPr>
      </w:pPr>
      <w:r w:rsidRPr="003A22BE">
        <w:rPr>
          <w:rFonts w:ascii="Cambria" w:hAnsi="Cambria" w:cs="Arial"/>
          <w:sz w:val="20"/>
          <w:szCs w:val="20"/>
        </w:rPr>
        <w:t>zmiana umowy została dokonana z naruszeniem art. 144 ust. 1-1b, 1d i 1e;</w:t>
      </w:r>
    </w:p>
    <w:p w14:paraId="5A049668" w14:textId="77777777" w:rsidR="003A22BE" w:rsidRPr="003A22BE" w:rsidRDefault="003A22BE" w:rsidP="003A22BE">
      <w:pPr>
        <w:numPr>
          <w:ilvl w:val="1"/>
          <w:numId w:val="88"/>
        </w:numPr>
        <w:spacing w:line="256" w:lineRule="auto"/>
        <w:ind w:left="709" w:hanging="425"/>
        <w:contextualSpacing/>
        <w:jc w:val="both"/>
        <w:rPr>
          <w:rFonts w:ascii="Cambria" w:hAnsi="Cambria" w:cs="Arial"/>
          <w:sz w:val="20"/>
          <w:szCs w:val="20"/>
        </w:rPr>
      </w:pPr>
      <w:r w:rsidRPr="003A22BE">
        <w:rPr>
          <w:rFonts w:ascii="Cambria" w:hAnsi="Cambria" w:cs="Arial"/>
          <w:sz w:val="20"/>
          <w:szCs w:val="20"/>
        </w:rPr>
        <w:t>Wykonawca w chwili zawarcia umowy podlegał wykluczeniu z postępowania na podstawie art. 24 ust. 1;</w:t>
      </w:r>
    </w:p>
    <w:p w14:paraId="7D0AF1F6" w14:textId="77777777" w:rsidR="003A22BE" w:rsidRPr="003A22BE" w:rsidRDefault="003A22BE" w:rsidP="003A22BE">
      <w:pPr>
        <w:numPr>
          <w:ilvl w:val="1"/>
          <w:numId w:val="88"/>
        </w:numPr>
        <w:spacing w:line="256" w:lineRule="auto"/>
        <w:ind w:left="709" w:hanging="425"/>
        <w:contextualSpacing/>
        <w:jc w:val="both"/>
        <w:rPr>
          <w:rFonts w:ascii="Cambria" w:hAnsi="Cambria" w:cs="Arial"/>
          <w:sz w:val="20"/>
          <w:szCs w:val="20"/>
        </w:rPr>
      </w:pPr>
      <w:r w:rsidRPr="003A22BE">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3A22BE">
          <w:rPr>
            <w:rFonts w:ascii="Cambria" w:hAnsi="Cambria" w:cs="Arial"/>
            <w:sz w:val="20"/>
            <w:szCs w:val="20"/>
          </w:rPr>
          <w:t>art. 258</w:t>
        </w:r>
      </w:hyperlink>
      <w:r w:rsidRPr="003A22BE">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3A22BE">
          <w:rPr>
            <w:rFonts w:ascii="Cambria" w:hAnsi="Cambria" w:cs="Arial"/>
            <w:sz w:val="20"/>
            <w:szCs w:val="20"/>
          </w:rPr>
          <w:t>dyrektywy</w:t>
        </w:r>
      </w:hyperlink>
      <w:r w:rsidRPr="003A22BE">
        <w:rPr>
          <w:rFonts w:ascii="Cambria" w:hAnsi="Cambria" w:cs="Arial"/>
          <w:sz w:val="20"/>
          <w:szCs w:val="20"/>
        </w:rPr>
        <w:t xml:space="preserve"> 2014/24/UE i </w:t>
      </w:r>
      <w:hyperlink r:id="rId15" w:anchor="/document/68413980?cm=DOCUMENT" w:history="1">
        <w:r w:rsidRPr="003A22BE">
          <w:rPr>
            <w:rFonts w:ascii="Cambria" w:hAnsi="Cambria" w:cs="Arial"/>
            <w:sz w:val="20"/>
            <w:szCs w:val="20"/>
          </w:rPr>
          <w:t>dyrektywy</w:t>
        </w:r>
      </w:hyperlink>
      <w:r w:rsidRPr="003A22BE">
        <w:rPr>
          <w:rFonts w:ascii="Cambria" w:hAnsi="Cambria" w:cs="Arial"/>
          <w:sz w:val="20"/>
          <w:szCs w:val="20"/>
        </w:rPr>
        <w:t xml:space="preserve"> 2014/25/UE, z uwagi na to, że zamawiający udzielił zamówienia z naruszeniem przepisów prawa Unii Europejskiej.</w:t>
      </w:r>
    </w:p>
    <w:p w14:paraId="27F176EF" w14:textId="77777777" w:rsidR="003A22BE" w:rsidRPr="003A22BE" w:rsidRDefault="003A22BE" w:rsidP="003A22BE">
      <w:pPr>
        <w:numPr>
          <w:ilvl w:val="0"/>
          <w:numId w:val="88"/>
        </w:numPr>
        <w:spacing w:line="256" w:lineRule="auto"/>
        <w:ind w:left="360"/>
        <w:contextualSpacing/>
        <w:jc w:val="both"/>
        <w:rPr>
          <w:rFonts w:ascii="Cambria" w:hAnsi="Cambria" w:cs="Arial"/>
          <w:sz w:val="20"/>
          <w:szCs w:val="20"/>
        </w:rPr>
      </w:pPr>
      <w:r w:rsidRPr="003A22BE">
        <w:rPr>
          <w:rFonts w:ascii="Cambria" w:hAnsi="Cambria" w:cs="Arial"/>
          <w:sz w:val="20"/>
          <w:szCs w:val="20"/>
        </w:rPr>
        <w:t xml:space="preserve">W przypadku, o którym mowa w </w:t>
      </w:r>
      <w:r w:rsidRPr="003A22BE">
        <w:rPr>
          <w:rFonts w:ascii="Cambria" w:hAnsi="Cambria" w:cs="Arial"/>
          <w:b/>
          <w:sz w:val="20"/>
          <w:szCs w:val="20"/>
        </w:rPr>
        <w:t>art. 145a</w:t>
      </w:r>
      <w:r w:rsidRPr="003A22BE">
        <w:rPr>
          <w:rFonts w:ascii="Cambria" w:hAnsi="Cambria" w:cs="Arial"/>
          <w:sz w:val="20"/>
          <w:szCs w:val="20"/>
        </w:rPr>
        <w:t xml:space="preserve"> ustawy, Wykonawca może żądać wyłącznie wynagrodzenia należnego z tytułu wykonania części umowy.</w:t>
      </w:r>
    </w:p>
    <w:p w14:paraId="756C7F5F" w14:textId="77777777" w:rsidR="003A22BE" w:rsidRPr="003A22BE" w:rsidRDefault="003A22BE" w:rsidP="003A22BE">
      <w:pPr>
        <w:numPr>
          <w:ilvl w:val="0"/>
          <w:numId w:val="88"/>
        </w:numPr>
        <w:spacing w:line="256" w:lineRule="auto"/>
        <w:ind w:left="360"/>
        <w:contextualSpacing/>
        <w:jc w:val="both"/>
        <w:rPr>
          <w:rFonts w:ascii="Cambria" w:hAnsi="Cambria" w:cs="Arial"/>
          <w:sz w:val="20"/>
          <w:szCs w:val="20"/>
        </w:rPr>
      </w:pPr>
      <w:r w:rsidRPr="003A22BE">
        <w:rPr>
          <w:rFonts w:ascii="Cambria" w:hAnsi="Cambria" w:cs="Arial"/>
          <w:sz w:val="20"/>
          <w:szCs w:val="20"/>
        </w:rPr>
        <w:t>W przypadku odstąpienia od umowy lub rozwiązania umowy, Strony rozliczą się za faktycznie zrealizowaną część przedmiotu umowy.</w:t>
      </w:r>
    </w:p>
    <w:p w14:paraId="5E5F4377" w14:textId="77777777" w:rsidR="003A22BE" w:rsidRPr="003A22BE" w:rsidRDefault="003A22BE" w:rsidP="003A22BE">
      <w:pPr>
        <w:numPr>
          <w:ilvl w:val="0"/>
          <w:numId w:val="88"/>
        </w:numPr>
        <w:spacing w:line="256" w:lineRule="auto"/>
        <w:ind w:left="360"/>
        <w:contextualSpacing/>
        <w:jc w:val="both"/>
        <w:rPr>
          <w:rFonts w:ascii="Cambria" w:hAnsi="Cambria" w:cs="Arial"/>
          <w:sz w:val="20"/>
          <w:szCs w:val="20"/>
        </w:rPr>
      </w:pPr>
      <w:r w:rsidRPr="003A22BE">
        <w:rPr>
          <w:rFonts w:ascii="Cambria" w:hAnsi="Cambria" w:cs="Arial"/>
          <w:sz w:val="20"/>
          <w:szCs w:val="20"/>
        </w:rPr>
        <w:t>Odstąpienie od umowy lub jej rozwiązanie powinno mieć formę pisemną pod rygorem nieważności takiego oświadczenia i powinno zawierać uzasadnienie.</w:t>
      </w:r>
    </w:p>
    <w:p w14:paraId="07AC1210" w14:textId="77777777" w:rsidR="003A22BE" w:rsidRPr="003A22BE" w:rsidRDefault="003A22BE" w:rsidP="003A22BE">
      <w:pPr>
        <w:spacing w:after="0" w:line="240" w:lineRule="auto"/>
        <w:jc w:val="center"/>
        <w:rPr>
          <w:rFonts w:ascii="Cambria" w:hAnsi="Cambria" w:cs="Arial"/>
          <w:b/>
          <w:sz w:val="20"/>
          <w:szCs w:val="20"/>
        </w:rPr>
      </w:pPr>
    </w:p>
    <w:p w14:paraId="6F3D9D84"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ZMIANY UMOWY</w:t>
      </w:r>
    </w:p>
    <w:p w14:paraId="29D0C984"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§8</w:t>
      </w:r>
    </w:p>
    <w:p w14:paraId="49CF8A78" w14:textId="77777777" w:rsidR="003A22BE" w:rsidRPr="003A22BE" w:rsidRDefault="003A22BE" w:rsidP="003A22BE">
      <w:pPr>
        <w:widowControl w:val="0"/>
        <w:numPr>
          <w:ilvl w:val="0"/>
          <w:numId w:val="48"/>
        </w:numPr>
        <w:adjustRightInd w:val="0"/>
        <w:spacing w:after="120" w:line="240" w:lineRule="auto"/>
        <w:ind w:left="360"/>
        <w:jc w:val="both"/>
        <w:textAlignment w:val="baseline"/>
        <w:rPr>
          <w:rFonts w:ascii="Cambria" w:eastAsia="Times New Roman" w:hAnsi="Cambria" w:cs="Arial"/>
          <w:sz w:val="20"/>
          <w:szCs w:val="20"/>
          <w:lang w:eastAsia="pl-PL"/>
        </w:rPr>
      </w:pPr>
      <w:r w:rsidRPr="003A22BE">
        <w:rPr>
          <w:rFonts w:ascii="Cambria" w:eastAsia="Times New Roman" w:hAnsi="Cambria" w:cs="Arial"/>
          <w:sz w:val="20"/>
          <w:szCs w:val="20"/>
          <w:lang w:eastAsia="pl-PL"/>
        </w:rPr>
        <w:t xml:space="preserve">Wszelkie zmiany  umowy wymagają formy pisemnej pod rygorem nieważności w drodze podpisanego przez obie Strony </w:t>
      </w:r>
      <w:r w:rsidRPr="003A22BE">
        <w:rPr>
          <w:rFonts w:ascii="Cambria" w:eastAsia="Times New Roman" w:hAnsi="Cambria" w:cs="Arial"/>
          <w:b/>
          <w:sz w:val="20"/>
          <w:szCs w:val="20"/>
          <w:lang w:eastAsia="pl-PL"/>
        </w:rPr>
        <w:t>aneksu</w:t>
      </w:r>
      <w:r w:rsidRPr="003A22BE">
        <w:rPr>
          <w:rFonts w:ascii="Cambria" w:eastAsia="Times New Roman" w:hAnsi="Cambria" w:cs="Arial"/>
          <w:sz w:val="20"/>
          <w:szCs w:val="20"/>
          <w:lang w:eastAsia="pl-PL"/>
        </w:rPr>
        <w:t xml:space="preserve">, chyba że niniejsza umowa przewiduje inaczej i są dopuszczone </w:t>
      </w:r>
      <w:r w:rsidRPr="003A22BE">
        <w:rPr>
          <w:rFonts w:ascii="Cambria" w:eastAsia="Times New Roman" w:hAnsi="Cambria" w:cs="Arial"/>
          <w:sz w:val="20"/>
          <w:szCs w:val="20"/>
          <w:lang w:eastAsia="pl-PL"/>
        </w:rPr>
        <w:br/>
        <w:t xml:space="preserve">z uwzględnieniem ograniczeń wynikających z </w:t>
      </w:r>
      <w:r w:rsidRPr="003A22BE">
        <w:rPr>
          <w:rFonts w:ascii="Cambria" w:eastAsia="Times New Roman" w:hAnsi="Cambria" w:cs="Arial"/>
          <w:b/>
          <w:sz w:val="20"/>
          <w:szCs w:val="20"/>
          <w:lang w:eastAsia="pl-PL"/>
        </w:rPr>
        <w:t>art. 144</w:t>
      </w:r>
      <w:r w:rsidRPr="003A22BE">
        <w:rPr>
          <w:rFonts w:ascii="Cambria" w:eastAsia="Times New Roman" w:hAnsi="Cambria" w:cs="Arial"/>
          <w:sz w:val="20"/>
          <w:szCs w:val="20"/>
          <w:lang w:eastAsia="pl-PL"/>
        </w:rPr>
        <w:t xml:space="preserve"> ustawy.</w:t>
      </w:r>
    </w:p>
    <w:p w14:paraId="39FFFC4E" w14:textId="77777777" w:rsidR="003A22BE" w:rsidRPr="003A22BE" w:rsidRDefault="003A22BE" w:rsidP="003A22BE">
      <w:pPr>
        <w:numPr>
          <w:ilvl w:val="0"/>
          <w:numId w:val="48"/>
        </w:numPr>
        <w:spacing w:after="0" w:line="256" w:lineRule="auto"/>
        <w:ind w:left="284" w:hanging="284"/>
        <w:contextualSpacing/>
        <w:jc w:val="both"/>
        <w:rPr>
          <w:rFonts w:ascii="Cambria" w:hAnsi="Cambria" w:cs="Arial"/>
          <w:sz w:val="20"/>
          <w:szCs w:val="20"/>
        </w:rPr>
      </w:pPr>
      <w:r w:rsidRPr="003A22BE">
        <w:rPr>
          <w:rFonts w:ascii="Cambria" w:hAnsi="Cambria" w:cs="Arial"/>
          <w:sz w:val="20"/>
          <w:szCs w:val="20"/>
        </w:rPr>
        <w:lastRenderedPageBreak/>
        <w:t>Strony przewidują możliwość wprowadzenia zmian w treści umowy dotyczących:</w:t>
      </w:r>
    </w:p>
    <w:p w14:paraId="2C7F0697" w14:textId="77777777" w:rsidR="003A22BE" w:rsidRPr="003A22BE" w:rsidRDefault="003A22BE" w:rsidP="003A22BE">
      <w:pPr>
        <w:numPr>
          <w:ilvl w:val="0"/>
          <w:numId w:val="49"/>
        </w:numPr>
        <w:spacing w:after="0" w:line="256" w:lineRule="auto"/>
        <w:ind w:left="567" w:hanging="283"/>
        <w:contextualSpacing/>
        <w:jc w:val="both"/>
        <w:rPr>
          <w:rFonts w:ascii="Cambria" w:hAnsi="Cambria" w:cs="Arial"/>
          <w:sz w:val="20"/>
          <w:szCs w:val="20"/>
        </w:rPr>
      </w:pPr>
      <w:r w:rsidRPr="003A22BE">
        <w:rPr>
          <w:rFonts w:ascii="Cambria" w:hAnsi="Cambria" w:cs="Arial"/>
          <w:b/>
          <w:sz w:val="20"/>
          <w:szCs w:val="20"/>
        </w:rPr>
        <w:t>wynagrodzeni</w:t>
      </w:r>
      <w:r w:rsidRPr="003A22BE">
        <w:rPr>
          <w:rFonts w:ascii="Cambria" w:hAnsi="Cambria" w:cs="Arial"/>
          <w:sz w:val="20"/>
          <w:szCs w:val="20"/>
        </w:rPr>
        <w:t>a, w przypadku:</w:t>
      </w:r>
    </w:p>
    <w:p w14:paraId="202CA8EC" w14:textId="77777777" w:rsidR="003A22BE" w:rsidRPr="003A22BE" w:rsidRDefault="003A22BE" w:rsidP="003A22BE">
      <w:pPr>
        <w:numPr>
          <w:ilvl w:val="0"/>
          <w:numId w:val="24"/>
        </w:numPr>
        <w:spacing w:after="0" w:line="256" w:lineRule="auto"/>
        <w:ind w:left="851" w:hanging="284"/>
        <w:contextualSpacing/>
        <w:jc w:val="both"/>
        <w:rPr>
          <w:rFonts w:ascii="Cambria" w:hAnsi="Cambria" w:cs="Arial"/>
          <w:sz w:val="20"/>
          <w:szCs w:val="20"/>
        </w:rPr>
      </w:pPr>
      <w:r w:rsidRPr="003A22BE">
        <w:rPr>
          <w:rFonts w:ascii="Cambria" w:hAnsi="Cambria" w:cs="Arial"/>
          <w:sz w:val="20"/>
          <w:szCs w:val="20"/>
        </w:rPr>
        <w:t>zmiany obowiązującej stawki podatku od towarów i usług VAT;</w:t>
      </w:r>
    </w:p>
    <w:p w14:paraId="6C5925F2" w14:textId="77777777" w:rsidR="003A22BE" w:rsidRPr="003A22BE" w:rsidRDefault="003A22BE" w:rsidP="003A22BE">
      <w:pPr>
        <w:numPr>
          <w:ilvl w:val="0"/>
          <w:numId w:val="24"/>
        </w:numPr>
        <w:spacing w:after="0" w:line="256" w:lineRule="auto"/>
        <w:ind w:left="851" w:hanging="284"/>
        <w:contextualSpacing/>
        <w:jc w:val="both"/>
        <w:rPr>
          <w:rFonts w:ascii="Cambria" w:hAnsi="Cambria" w:cs="Arial"/>
          <w:sz w:val="20"/>
          <w:szCs w:val="20"/>
        </w:rPr>
      </w:pPr>
      <w:r w:rsidRPr="003A22BE">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Pr="003A22BE">
        <w:rPr>
          <w:rFonts w:ascii="Cambria" w:hAnsi="Cambria" w:cs="Arial"/>
          <w:sz w:val="20"/>
          <w:szCs w:val="20"/>
        </w:rPr>
        <w:br/>
        <w:t>o minimalnym wynagrodzeniu za pracę;</w:t>
      </w:r>
    </w:p>
    <w:p w14:paraId="3311A84E" w14:textId="77777777" w:rsidR="003A22BE" w:rsidRPr="003A22BE" w:rsidRDefault="003A22BE" w:rsidP="003A22BE">
      <w:pPr>
        <w:numPr>
          <w:ilvl w:val="0"/>
          <w:numId w:val="24"/>
        </w:numPr>
        <w:spacing w:after="0" w:line="256" w:lineRule="auto"/>
        <w:ind w:left="851" w:hanging="284"/>
        <w:contextualSpacing/>
        <w:jc w:val="both"/>
        <w:rPr>
          <w:rFonts w:ascii="Cambria" w:hAnsi="Cambria" w:cs="Arial"/>
          <w:sz w:val="20"/>
          <w:szCs w:val="20"/>
        </w:rPr>
      </w:pPr>
      <w:r w:rsidRPr="003A22BE">
        <w:rPr>
          <w:rFonts w:ascii="Cambria" w:hAnsi="Cambria" w:cs="Arial"/>
          <w:sz w:val="20"/>
          <w:szCs w:val="20"/>
        </w:rPr>
        <w:t xml:space="preserve">zmiany zasad podlegania ubezpieczeniu społecznemu lub ubezpieczeniu zdrowotnemu </w:t>
      </w:r>
      <w:r w:rsidRPr="003A22BE">
        <w:rPr>
          <w:rFonts w:ascii="Cambria" w:hAnsi="Cambria" w:cs="Arial"/>
          <w:color w:val="000000"/>
          <w:sz w:val="20"/>
          <w:szCs w:val="20"/>
        </w:rPr>
        <w:t>lub gdy zmianie uległa</w:t>
      </w:r>
      <w:r w:rsidRPr="003A22BE">
        <w:rPr>
          <w:rFonts w:ascii="Cambria" w:hAnsi="Cambria" w:cs="Arial"/>
          <w:sz w:val="20"/>
          <w:szCs w:val="20"/>
        </w:rPr>
        <w:t xml:space="preserve"> wysokość składek na ubezpieczenie społeczne lub ubezpieczenie zdrowotne;</w:t>
      </w:r>
    </w:p>
    <w:p w14:paraId="477287AF" w14:textId="77777777" w:rsidR="003A22BE" w:rsidRPr="003A22BE" w:rsidRDefault="003A22BE" w:rsidP="003A22BE">
      <w:pPr>
        <w:numPr>
          <w:ilvl w:val="0"/>
          <w:numId w:val="24"/>
        </w:numPr>
        <w:spacing w:after="0" w:line="256" w:lineRule="auto"/>
        <w:ind w:left="851" w:hanging="284"/>
        <w:contextualSpacing/>
        <w:jc w:val="both"/>
        <w:rPr>
          <w:rFonts w:ascii="Cambria" w:hAnsi="Cambria" w:cs="Arial"/>
          <w:sz w:val="20"/>
          <w:szCs w:val="20"/>
        </w:rPr>
      </w:pPr>
      <w:r w:rsidRPr="003A22BE">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0FCC2C21" w14:textId="77777777" w:rsidR="003A22BE" w:rsidRPr="003A22BE" w:rsidRDefault="003A22BE" w:rsidP="003A22BE">
      <w:pPr>
        <w:spacing w:line="254" w:lineRule="auto"/>
        <w:ind w:left="567"/>
        <w:contextualSpacing/>
        <w:jc w:val="both"/>
        <w:rPr>
          <w:rFonts w:ascii="Cambria" w:hAnsi="Cambria" w:cs="Arial"/>
          <w:sz w:val="20"/>
          <w:szCs w:val="20"/>
        </w:rPr>
      </w:pPr>
      <w:r w:rsidRPr="003A22BE">
        <w:rPr>
          <w:rFonts w:ascii="Cambria" w:hAnsi="Cambria" w:cs="Arial"/>
          <w:sz w:val="20"/>
          <w:szCs w:val="20"/>
        </w:rPr>
        <w:t>- jeżeli zmiany te będą miały wpływ na koszty wykonania zamówienia przez wykonawcę.</w:t>
      </w:r>
    </w:p>
    <w:p w14:paraId="26C5A284" w14:textId="77777777" w:rsidR="003A22BE" w:rsidRPr="003A22BE" w:rsidRDefault="003A22BE" w:rsidP="003A22BE">
      <w:pPr>
        <w:numPr>
          <w:ilvl w:val="0"/>
          <w:numId w:val="49"/>
        </w:numPr>
        <w:spacing w:after="0" w:line="256" w:lineRule="auto"/>
        <w:ind w:left="567" w:hanging="283"/>
        <w:contextualSpacing/>
        <w:jc w:val="both"/>
        <w:rPr>
          <w:rFonts w:ascii="Cambria" w:hAnsi="Cambria" w:cs="Arial"/>
          <w:sz w:val="20"/>
          <w:szCs w:val="20"/>
        </w:rPr>
      </w:pPr>
      <w:r w:rsidRPr="003A22BE">
        <w:rPr>
          <w:rFonts w:ascii="Cambria" w:hAnsi="Cambria" w:cs="Arial"/>
          <w:b/>
          <w:sz w:val="20"/>
          <w:szCs w:val="20"/>
        </w:rPr>
        <w:t>przedmiotu umowy</w:t>
      </w:r>
      <w:r w:rsidRPr="003A22BE">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06F86218" w14:textId="77777777" w:rsidR="003A22BE" w:rsidRPr="003A22BE" w:rsidRDefault="003A22BE" w:rsidP="003A22BE">
      <w:pPr>
        <w:numPr>
          <w:ilvl w:val="0"/>
          <w:numId w:val="49"/>
        </w:numPr>
        <w:spacing w:after="0" w:line="256" w:lineRule="auto"/>
        <w:ind w:left="567" w:hanging="283"/>
        <w:contextualSpacing/>
        <w:jc w:val="both"/>
        <w:rPr>
          <w:rFonts w:ascii="Cambria" w:hAnsi="Cambria" w:cs="Arial"/>
          <w:sz w:val="20"/>
          <w:szCs w:val="20"/>
        </w:rPr>
      </w:pPr>
      <w:r w:rsidRPr="003A22BE">
        <w:rPr>
          <w:rFonts w:ascii="Cambria" w:hAnsi="Cambria" w:cs="Arial"/>
          <w:b/>
          <w:sz w:val="20"/>
          <w:szCs w:val="20"/>
        </w:rPr>
        <w:t xml:space="preserve">wydłużenia terminu ważności </w:t>
      </w:r>
      <w:r w:rsidRPr="003A22BE">
        <w:rPr>
          <w:rFonts w:ascii="Cambria" w:hAnsi="Cambria" w:cs="Arial"/>
          <w:sz w:val="20"/>
          <w:szCs w:val="20"/>
        </w:rPr>
        <w:t>lub  terminu rękojmi lub  terminu  gwarancji, w sytuacji wydłużenia ich przez producenta lub Wykonawcę;</w:t>
      </w:r>
    </w:p>
    <w:p w14:paraId="01D7F8C8" w14:textId="77777777" w:rsidR="003A22BE" w:rsidRPr="003A22BE" w:rsidRDefault="003A22BE" w:rsidP="003A22BE">
      <w:pPr>
        <w:numPr>
          <w:ilvl w:val="0"/>
          <w:numId w:val="49"/>
        </w:numPr>
        <w:spacing w:after="0" w:line="256" w:lineRule="auto"/>
        <w:ind w:left="567" w:hanging="283"/>
        <w:contextualSpacing/>
        <w:jc w:val="both"/>
        <w:rPr>
          <w:rFonts w:ascii="Cambria" w:hAnsi="Cambria" w:cs="Arial"/>
          <w:b/>
          <w:sz w:val="20"/>
          <w:szCs w:val="20"/>
        </w:rPr>
      </w:pPr>
      <w:r w:rsidRPr="003A22BE">
        <w:rPr>
          <w:rFonts w:ascii="Cambria" w:hAnsi="Cambria" w:cs="Arial"/>
          <w:sz w:val="20"/>
          <w:szCs w:val="20"/>
        </w:rPr>
        <w:t xml:space="preserve">przewiduje się możliwość zmiany postanowień umowy w takim zakresie w jakim jest to niezbędne do realizacji umowy w związku ze zmianą </w:t>
      </w:r>
      <w:r w:rsidRPr="003A22BE">
        <w:rPr>
          <w:rFonts w:ascii="Cambria" w:hAnsi="Cambria" w:cs="Arial"/>
          <w:b/>
          <w:sz w:val="20"/>
          <w:szCs w:val="20"/>
        </w:rPr>
        <w:t>ogólnie obowiązujących przepisów prawa;</w:t>
      </w:r>
    </w:p>
    <w:p w14:paraId="556FBDC3" w14:textId="77777777" w:rsidR="003A22BE" w:rsidRPr="003A22BE" w:rsidRDefault="003A22BE" w:rsidP="003A22BE">
      <w:pPr>
        <w:numPr>
          <w:ilvl w:val="0"/>
          <w:numId w:val="49"/>
        </w:numPr>
        <w:spacing w:after="0" w:line="256" w:lineRule="auto"/>
        <w:ind w:left="567" w:hanging="283"/>
        <w:contextualSpacing/>
        <w:jc w:val="both"/>
        <w:rPr>
          <w:rFonts w:ascii="Cambria" w:hAnsi="Cambria" w:cs="Arial"/>
          <w:b/>
          <w:sz w:val="20"/>
          <w:szCs w:val="20"/>
        </w:rPr>
      </w:pPr>
      <w:r w:rsidRPr="003A22BE">
        <w:rPr>
          <w:rFonts w:ascii="Cambria" w:eastAsia="Calibri" w:hAnsi="Cambria" w:cs="Arial"/>
          <w:sz w:val="20"/>
          <w:szCs w:val="20"/>
        </w:rPr>
        <w:t xml:space="preserve">nastąpiła </w:t>
      </w:r>
      <w:r w:rsidRPr="003A22BE">
        <w:rPr>
          <w:rFonts w:ascii="Cambria" w:eastAsia="Calibri" w:hAnsi="Cambria" w:cs="Arial"/>
          <w:b/>
          <w:sz w:val="20"/>
          <w:szCs w:val="20"/>
        </w:rPr>
        <w:t>zmiana danych podmiotów</w:t>
      </w:r>
      <w:r w:rsidRPr="003A22BE">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3ACFC905" w14:textId="77777777" w:rsidR="003A22BE" w:rsidRPr="003A22BE" w:rsidRDefault="003A22BE" w:rsidP="003A22BE">
      <w:pPr>
        <w:numPr>
          <w:ilvl w:val="0"/>
          <w:numId w:val="49"/>
        </w:numPr>
        <w:spacing w:after="0" w:line="256" w:lineRule="auto"/>
        <w:ind w:left="567" w:hanging="283"/>
        <w:contextualSpacing/>
        <w:jc w:val="both"/>
        <w:rPr>
          <w:rFonts w:ascii="Cambria" w:hAnsi="Cambria" w:cs="Arial"/>
          <w:b/>
          <w:sz w:val="20"/>
          <w:szCs w:val="20"/>
        </w:rPr>
      </w:pPr>
      <w:r w:rsidRPr="003A22BE">
        <w:rPr>
          <w:rFonts w:ascii="Cambria" w:hAnsi="Cambria" w:cs="Arial"/>
          <w:b/>
          <w:sz w:val="20"/>
          <w:szCs w:val="20"/>
        </w:rPr>
        <w:t>terminu realizacji</w:t>
      </w:r>
      <w:r w:rsidRPr="003A22BE">
        <w:rPr>
          <w:rFonts w:ascii="Cambria" w:hAnsi="Cambria" w:cs="Arial"/>
          <w:sz w:val="20"/>
          <w:szCs w:val="20"/>
        </w:rPr>
        <w:t xml:space="preserve"> – przewiduje się możliwość </w:t>
      </w:r>
      <w:r w:rsidRPr="003A22BE">
        <w:rPr>
          <w:rFonts w:ascii="Cambria" w:hAnsi="Cambria" w:cs="Arial"/>
          <w:b/>
          <w:sz w:val="20"/>
          <w:szCs w:val="20"/>
        </w:rPr>
        <w:t>skróceni</w:t>
      </w:r>
      <w:r w:rsidRPr="003A22BE">
        <w:rPr>
          <w:rFonts w:ascii="Cambria" w:hAnsi="Cambria" w:cs="Arial"/>
          <w:sz w:val="20"/>
          <w:szCs w:val="20"/>
        </w:rPr>
        <w:t>a okresu realizacji. Wykonawcy  przysługuje w takim przypadku wynagrodzenie za faktycznie zrealizowane dostawy,</w:t>
      </w:r>
    </w:p>
    <w:p w14:paraId="505F93DD" w14:textId="77777777" w:rsidR="003A22BE" w:rsidRPr="003A22BE" w:rsidRDefault="003A22BE" w:rsidP="003A22BE">
      <w:pPr>
        <w:numPr>
          <w:ilvl w:val="0"/>
          <w:numId w:val="49"/>
        </w:numPr>
        <w:spacing w:after="0" w:line="256" w:lineRule="auto"/>
        <w:ind w:left="567" w:hanging="283"/>
        <w:contextualSpacing/>
        <w:jc w:val="both"/>
        <w:rPr>
          <w:rFonts w:ascii="Cambria" w:hAnsi="Cambria" w:cs="Arial"/>
          <w:sz w:val="20"/>
          <w:szCs w:val="20"/>
        </w:rPr>
      </w:pPr>
      <w:r w:rsidRPr="003A22BE">
        <w:rPr>
          <w:rFonts w:ascii="Cambria" w:hAnsi="Cambria" w:cs="Arial"/>
          <w:sz w:val="20"/>
          <w:szCs w:val="20"/>
        </w:rPr>
        <w:t xml:space="preserve">przewiduje się możliwość zmiany umowy w zakresie który został przewidziany w </w:t>
      </w:r>
      <w:r w:rsidRPr="003A22BE">
        <w:rPr>
          <w:rFonts w:ascii="Cambria" w:hAnsi="Cambria" w:cs="Arial"/>
          <w:b/>
          <w:sz w:val="20"/>
          <w:szCs w:val="20"/>
        </w:rPr>
        <w:t xml:space="preserve">innych </w:t>
      </w:r>
      <w:r w:rsidRPr="003A22BE">
        <w:rPr>
          <w:rFonts w:ascii="Cambria" w:hAnsi="Cambria" w:cs="Arial"/>
          <w:sz w:val="20"/>
          <w:szCs w:val="20"/>
        </w:rPr>
        <w:t xml:space="preserve">niż </w:t>
      </w:r>
      <w:r w:rsidRPr="003A22BE">
        <w:rPr>
          <w:rFonts w:ascii="Cambria" w:hAnsi="Cambria" w:cs="Arial"/>
          <w:sz w:val="20"/>
          <w:szCs w:val="20"/>
        </w:rPr>
        <w:br/>
        <w:t xml:space="preserve">w niniejszym paragrafie </w:t>
      </w:r>
      <w:r w:rsidRPr="003A22BE">
        <w:rPr>
          <w:rFonts w:ascii="Cambria" w:hAnsi="Cambria" w:cs="Arial"/>
          <w:b/>
          <w:sz w:val="20"/>
          <w:szCs w:val="20"/>
        </w:rPr>
        <w:t>postanowieniach umowy;</w:t>
      </w:r>
    </w:p>
    <w:p w14:paraId="7DB87753" w14:textId="77777777" w:rsidR="003A22BE" w:rsidRPr="003A22BE" w:rsidRDefault="003A22BE" w:rsidP="003A22BE">
      <w:pPr>
        <w:numPr>
          <w:ilvl w:val="0"/>
          <w:numId w:val="48"/>
        </w:numPr>
        <w:spacing w:after="0" w:line="240" w:lineRule="auto"/>
        <w:ind w:left="284" w:hanging="284"/>
        <w:contextualSpacing/>
        <w:jc w:val="both"/>
        <w:rPr>
          <w:rFonts w:ascii="Cambria" w:hAnsi="Cambria" w:cs="Arial"/>
          <w:sz w:val="20"/>
          <w:szCs w:val="20"/>
        </w:rPr>
      </w:pPr>
      <w:r w:rsidRPr="003A22BE">
        <w:rPr>
          <w:rFonts w:ascii="Cambria" w:hAnsi="Cambria" w:cs="Arial"/>
          <w:sz w:val="20"/>
          <w:szCs w:val="20"/>
        </w:rPr>
        <w:t xml:space="preserve">Zmiany o których mowa w </w:t>
      </w:r>
      <w:r w:rsidRPr="003A22BE">
        <w:rPr>
          <w:rFonts w:ascii="Cambria" w:hAnsi="Cambria" w:cs="Arial"/>
          <w:b/>
          <w:sz w:val="20"/>
          <w:szCs w:val="20"/>
        </w:rPr>
        <w:t>ust. 2 pkt 1</w:t>
      </w:r>
      <w:r w:rsidRPr="003A22BE">
        <w:rPr>
          <w:rFonts w:ascii="Cambria" w:hAnsi="Cambria" w:cs="Arial"/>
          <w:sz w:val="20"/>
          <w:szCs w:val="20"/>
        </w:rPr>
        <w:t xml:space="preserve"> dokonywane będą według następujących zasadach:</w:t>
      </w:r>
    </w:p>
    <w:p w14:paraId="28C69687" w14:textId="77777777" w:rsidR="003A22BE" w:rsidRPr="003A22BE" w:rsidRDefault="003A22BE" w:rsidP="003A22BE">
      <w:pPr>
        <w:numPr>
          <w:ilvl w:val="0"/>
          <w:numId w:val="50"/>
        </w:numPr>
        <w:spacing w:after="0" w:line="256" w:lineRule="auto"/>
        <w:ind w:left="567" w:hanging="283"/>
        <w:contextualSpacing/>
        <w:jc w:val="both"/>
        <w:rPr>
          <w:rFonts w:ascii="Cambria" w:hAnsi="Cambria" w:cs="Arial"/>
          <w:sz w:val="20"/>
          <w:szCs w:val="20"/>
        </w:rPr>
      </w:pPr>
      <w:r w:rsidRPr="003A22BE">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58977C2" w14:textId="77777777" w:rsidR="003A22BE" w:rsidRPr="003A22BE" w:rsidRDefault="003A22BE" w:rsidP="003A22BE">
      <w:pPr>
        <w:numPr>
          <w:ilvl w:val="0"/>
          <w:numId w:val="50"/>
        </w:numPr>
        <w:spacing w:after="0" w:line="256" w:lineRule="auto"/>
        <w:ind w:left="567" w:hanging="283"/>
        <w:contextualSpacing/>
        <w:jc w:val="both"/>
        <w:rPr>
          <w:rFonts w:ascii="Cambria" w:hAnsi="Cambria" w:cs="Arial"/>
          <w:sz w:val="20"/>
          <w:szCs w:val="20"/>
        </w:rPr>
      </w:pPr>
      <w:r w:rsidRPr="003A22BE">
        <w:rPr>
          <w:rFonts w:ascii="Cambria" w:hAnsi="Cambria" w:cs="Arial"/>
          <w:sz w:val="20"/>
          <w:szCs w:val="20"/>
        </w:rPr>
        <w:t xml:space="preserve">zmiana wysokości wynagrodzenia należnego Wykonawcy w przypadku zaistnienia przesłanki, </w:t>
      </w:r>
      <w:r w:rsidRPr="003A22BE">
        <w:rPr>
          <w:rFonts w:ascii="Cambria" w:hAnsi="Cambria" w:cs="Arial"/>
          <w:sz w:val="20"/>
          <w:szCs w:val="20"/>
        </w:rPr>
        <w:br/>
        <w:t xml:space="preserve">o której mowa w </w:t>
      </w:r>
      <w:r w:rsidRPr="003A22BE">
        <w:rPr>
          <w:rFonts w:ascii="Cambria" w:hAnsi="Cambria" w:cs="Arial"/>
          <w:b/>
          <w:sz w:val="20"/>
          <w:szCs w:val="20"/>
        </w:rPr>
        <w:t>ust. 2 pkt 1 lit. a</w:t>
      </w:r>
      <w:r w:rsidRPr="003A22BE">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65C42896" w14:textId="77777777" w:rsidR="003A22BE" w:rsidRPr="003A22BE" w:rsidRDefault="003A22BE" w:rsidP="003A22BE">
      <w:pPr>
        <w:numPr>
          <w:ilvl w:val="0"/>
          <w:numId w:val="50"/>
        </w:numPr>
        <w:spacing w:after="0" w:line="256" w:lineRule="auto"/>
        <w:ind w:left="567" w:hanging="283"/>
        <w:contextualSpacing/>
        <w:jc w:val="both"/>
        <w:rPr>
          <w:rFonts w:ascii="Cambria" w:hAnsi="Cambria" w:cs="Arial"/>
          <w:sz w:val="20"/>
          <w:szCs w:val="20"/>
        </w:rPr>
      </w:pPr>
      <w:r w:rsidRPr="003A22BE">
        <w:rPr>
          <w:rFonts w:ascii="Cambria" w:hAnsi="Cambria" w:cs="Arial"/>
          <w:sz w:val="20"/>
          <w:szCs w:val="20"/>
        </w:rPr>
        <w:t xml:space="preserve">zmiana wysokości wynagrodzenia w przypadku zaistnienia jednej z przesłanek, o których mowa </w:t>
      </w:r>
      <w:r w:rsidRPr="003A22BE">
        <w:rPr>
          <w:rFonts w:ascii="Cambria" w:hAnsi="Cambria" w:cs="Arial"/>
          <w:sz w:val="20"/>
          <w:szCs w:val="20"/>
        </w:rPr>
        <w:br/>
        <w:t xml:space="preserve">w </w:t>
      </w:r>
      <w:r w:rsidRPr="003A22BE">
        <w:rPr>
          <w:rFonts w:ascii="Cambria" w:hAnsi="Cambria" w:cs="Arial"/>
          <w:b/>
          <w:sz w:val="20"/>
          <w:szCs w:val="20"/>
        </w:rPr>
        <w:t>ust. 2 pkt 1 lit.</w:t>
      </w:r>
      <w:r w:rsidRPr="003A22BE">
        <w:rPr>
          <w:rFonts w:ascii="Cambria" w:hAnsi="Cambria" w:cs="Arial"/>
          <w:sz w:val="20"/>
          <w:szCs w:val="20"/>
        </w:rPr>
        <w:t xml:space="preserve"> </w:t>
      </w:r>
      <w:r w:rsidRPr="003A22BE">
        <w:rPr>
          <w:rFonts w:ascii="Cambria" w:hAnsi="Cambria" w:cs="Arial"/>
          <w:b/>
          <w:sz w:val="20"/>
          <w:szCs w:val="20"/>
        </w:rPr>
        <w:t xml:space="preserve">b </w:t>
      </w:r>
      <w:r w:rsidRPr="003A22BE">
        <w:rPr>
          <w:rFonts w:ascii="Cambria" w:hAnsi="Cambria" w:cs="Arial"/>
          <w:sz w:val="20"/>
          <w:szCs w:val="20"/>
        </w:rPr>
        <w:t xml:space="preserve">lub </w:t>
      </w:r>
      <w:r w:rsidRPr="003A22BE">
        <w:rPr>
          <w:rFonts w:ascii="Cambria" w:hAnsi="Cambria" w:cs="Arial"/>
          <w:b/>
          <w:sz w:val="20"/>
          <w:szCs w:val="20"/>
        </w:rPr>
        <w:t>lit. c</w:t>
      </w:r>
      <w:r w:rsidRPr="003A22BE">
        <w:rPr>
          <w:rFonts w:ascii="Cambria" w:hAnsi="Cambria" w:cs="Arial"/>
          <w:sz w:val="20"/>
          <w:szCs w:val="20"/>
        </w:rPr>
        <w:t xml:space="preserve"> lub </w:t>
      </w:r>
      <w:r w:rsidRPr="003A22BE">
        <w:rPr>
          <w:rFonts w:ascii="Cambria" w:hAnsi="Cambria" w:cs="Arial"/>
          <w:b/>
          <w:sz w:val="20"/>
          <w:szCs w:val="20"/>
        </w:rPr>
        <w:t>lit. d</w:t>
      </w:r>
      <w:r w:rsidRPr="003A22BE">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Pr="003A22BE">
        <w:rPr>
          <w:rFonts w:ascii="Cambria" w:hAnsi="Cambria" w:cs="Arial"/>
          <w:sz w:val="20"/>
          <w:szCs w:val="20"/>
        </w:rPr>
        <w:br/>
        <w:t xml:space="preserve">w zakresie zasad podlegania ubezpieczeniom społecznym lub ubezpieczeniu zdrowotnemu lub </w:t>
      </w:r>
      <w:r w:rsidRPr="003A22BE">
        <w:rPr>
          <w:rFonts w:ascii="Cambria" w:hAnsi="Cambria" w:cs="Arial"/>
          <w:sz w:val="20"/>
          <w:szCs w:val="20"/>
        </w:rPr>
        <w:br/>
        <w:t xml:space="preserve">w zakresie wysokości stawki składki na ubezpieczenia społeczne lub zdrowotne lub w zakresie gromadzenia i wysokości wpłat do pracowniczych planów kapitałowych . W przypadku zmiany, </w:t>
      </w:r>
      <w:r w:rsidRPr="003A22BE">
        <w:rPr>
          <w:rFonts w:ascii="Cambria" w:hAnsi="Cambria" w:cs="Arial"/>
          <w:sz w:val="20"/>
          <w:szCs w:val="20"/>
        </w:rPr>
        <w:br/>
        <w:t xml:space="preserve">o której mowa w </w:t>
      </w:r>
      <w:r w:rsidRPr="003A22BE">
        <w:rPr>
          <w:rFonts w:ascii="Cambria" w:hAnsi="Cambria" w:cs="Arial"/>
          <w:b/>
          <w:sz w:val="20"/>
          <w:szCs w:val="20"/>
        </w:rPr>
        <w:t xml:space="preserve">ust. 2 pkt 1 lit. b </w:t>
      </w:r>
      <w:r w:rsidRPr="003A22BE">
        <w:rPr>
          <w:rFonts w:ascii="Cambria" w:hAnsi="Cambria" w:cs="Arial"/>
          <w:sz w:val="20"/>
          <w:szCs w:val="20"/>
        </w:rPr>
        <w:t>lub</w:t>
      </w:r>
      <w:r w:rsidRPr="003A22BE">
        <w:rPr>
          <w:rFonts w:ascii="Cambria" w:hAnsi="Cambria" w:cs="Arial"/>
          <w:b/>
          <w:sz w:val="20"/>
          <w:szCs w:val="20"/>
        </w:rPr>
        <w:t xml:space="preserve"> lit. c </w:t>
      </w:r>
      <w:r w:rsidRPr="003A22BE">
        <w:rPr>
          <w:rFonts w:ascii="Cambria" w:hAnsi="Cambria" w:cs="Arial"/>
          <w:sz w:val="20"/>
          <w:szCs w:val="20"/>
        </w:rPr>
        <w:t>lub</w:t>
      </w:r>
      <w:r w:rsidRPr="003A22BE">
        <w:rPr>
          <w:rFonts w:ascii="Cambria" w:hAnsi="Cambria" w:cs="Arial"/>
          <w:b/>
          <w:sz w:val="20"/>
          <w:szCs w:val="20"/>
        </w:rPr>
        <w:t xml:space="preserve">  lit. d </w:t>
      </w:r>
      <w:r w:rsidRPr="003A22BE">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155FDE6" w14:textId="77777777" w:rsidR="003A22BE" w:rsidRPr="003A22BE" w:rsidRDefault="003A22BE" w:rsidP="003A22BE">
      <w:pPr>
        <w:numPr>
          <w:ilvl w:val="0"/>
          <w:numId w:val="50"/>
        </w:numPr>
        <w:spacing w:after="0" w:line="256" w:lineRule="auto"/>
        <w:ind w:left="567" w:hanging="283"/>
        <w:contextualSpacing/>
        <w:jc w:val="both"/>
        <w:rPr>
          <w:rFonts w:ascii="Cambria" w:hAnsi="Cambria" w:cs="Arial"/>
          <w:sz w:val="20"/>
          <w:szCs w:val="20"/>
        </w:rPr>
      </w:pPr>
      <w:r w:rsidRPr="003A22BE">
        <w:rPr>
          <w:rFonts w:ascii="Cambria" w:hAnsi="Cambria" w:cs="Arial"/>
          <w:sz w:val="20"/>
          <w:szCs w:val="20"/>
        </w:rPr>
        <w:lastRenderedPageBreak/>
        <w:t xml:space="preserve">Wykonawca występujący z wnioskiem o zmianę wysokości wynagrodzenia na podstawie </w:t>
      </w:r>
      <w:r w:rsidRPr="003A22BE">
        <w:rPr>
          <w:rFonts w:ascii="Cambria" w:hAnsi="Cambria" w:cs="Arial"/>
          <w:b/>
          <w:sz w:val="20"/>
          <w:szCs w:val="20"/>
        </w:rPr>
        <w:t>ust. 2</w:t>
      </w:r>
      <w:r w:rsidRPr="003A22BE">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4AFA409D" w14:textId="77777777" w:rsidR="003A22BE" w:rsidRPr="003A22BE" w:rsidRDefault="003A22BE" w:rsidP="003A22BE">
      <w:pPr>
        <w:numPr>
          <w:ilvl w:val="0"/>
          <w:numId w:val="25"/>
        </w:numPr>
        <w:spacing w:after="0" w:line="256" w:lineRule="auto"/>
        <w:ind w:left="851" w:hanging="284"/>
        <w:contextualSpacing/>
        <w:jc w:val="both"/>
        <w:rPr>
          <w:rFonts w:ascii="Cambria" w:hAnsi="Cambria" w:cs="Arial"/>
          <w:sz w:val="20"/>
          <w:szCs w:val="20"/>
        </w:rPr>
      </w:pPr>
      <w:r w:rsidRPr="003A22BE">
        <w:rPr>
          <w:rFonts w:ascii="Cambria" w:hAnsi="Cambria" w:cs="Arial"/>
          <w:sz w:val="20"/>
          <w:szCs w:val="20"/>
        </w:rPr>
        <w:t xml:space="preserve">pisemne zestawienie wynagrodzeń (zarówno przed jak i po zmianie) personelu, wraz </w:t>
      </w:r>
      <w:r w:rsidRPr="003A22BE">
        <w:rPr>
          <w:rFonts w:ascii="Cambria" w:hAnsi="Cambria" w:cs="Arial"/>
          <w:sz w:val="20"/>
          <w:szCs w:val="20"/>
        </w:rPr>
        <w:br/>
        <w:t xml:space="preserve">z określeniem zakresu (części etatu), w jakim wykonują oni prace bezpośrednio związane </w:t>
      </w:r>
      <w:r w:rsidRPr="003A22BE">
        <w:rPr>
          <w:rFonts w:ascii="Cambria" w:hAnsi="Cambria" w:cs="Arial"/>
          <w:sz w:val="20"/>
          <w:szCs w:val="20"/>
        </w:rPr>
        <w:br/>
        <w:t xml:space="preserve">z realizacją przedmiotu Umowy oraz części wynagrodzenia odpowiadającej temu zakresowi </w:t>
      </w:r>
      <w:r w:rsidRPr="003A22BE">
        <w:rPr>
          <w:rFonts w:ascii="Cambria" w:hAnsi="Cambria" w:cs="Arial"/>
          <w:sz w:val="20"/>
          <w:szCs w:val="20"/>
        </w:rPr>
        <w:br/>
        <w:t xml:space="preserve">– w  przypadku zmiany, o której mowa w </w:t>
      </w:r>
      <w:r w:rsidRPr="003A22BE">
        <w:rPr>
          <w:rFonts w:ascii="Cambria" w:hAnsi="Cambria" w:cs="Arial"/>
          <w:b/>
          <w:sz w:val="20"/>
          <w:szCs w:val="20"/>
        </w:rPr>
        <w:t>ust. 2 pkt 1 lit b</w:t>
      </w:r>
      <w:r w:rsidRPr="003A22BE">
        <w:rPr>
          <w:rFonts w:ascii="Cambria" w:hAnsi="Cambria" w:cs="Arial"/>
          <w:sz w:val="20"/>
          <w:szCs w:val="20"/>
        </w:rPr>
        <w:t xml:space="preserve">, lub </w:t>
      </w:r>
    </w:p>
    <w:p w14:paraId="7D8D9BA0" w14:textId="77777777" w:rsidR="003A22BE" w:rsidRPr="003A22BE" w:rsidRDefault="003A22BE" w:rsidP="003A22BE">
      <w:pPr>
        <w:numPr>
          <w:ilvl w:val="0"/>
          <w:numId w:val="25"/>
        </w:numPr>
        <w:spacing w:after="0" w:line="256" w:lineRule="auto"/>
        <w:ind w:left="851" w:hanging="284"/>
        <w:contextualSpacing/>
        <w:jc w:val="both"/>
        <w:rPr>
          <w:rFonts w:ascii="Cambria" w:hAnsi="Cambria" w:cs="Arial"/>
          <w:b/>
          <w:sz w:val="20"/>
          <w:szCs w:val="20"/>
        </w:rPr>
      </w:pPr>
      <w:r w:rsidRPr="003A22BE">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Pr="003A22BE">
        <w:rPr>
          <w:rFonts w:ascii="Cambria" w:hAnsi="Cambria" w:cs="Arial"/>
          <w:sz w:val="20"/>
          <w:szCs w:val="20"/>
        </w:rPr>
        <w:br/>
        <w:t xml:space="preserve">w jakim wykonują oni prace bezpośrednio związane z realizacją przedmiotu Umowy oraz części wynagrodzenia odpowiadającej temu zakresowi – w przypadku zmiany, o której mowa w </w:t>
      </w:r>
      <w:r w:rsidRPr="003A22BE">
        <w:rPr>
          <w:rFonts w:ascii="Cambria" w:hAnsi="Cambria" w:cs="Arial"/>
          <w:b/>
          <w:sz w:val="20"/>
          <w:szCs w:val="20"/>
        </w:rPr>
        <w:t xml:space="preserve">ust. </w:t>
      </w:r>
      <w:r w:rsidRPr="003A22BE">
        <w:rPr>
          <w:rFonts w:ascii="Cambria" w:hAnsi="Cambria" w:cs="Arial"/>
          <w:b/>
          <w:sz w:val="20"/>
          <w:szCs w:val="20"/>
        </w:rPr>
        <w:br/>
        <w:t>2 pkt 1 lit. b lub lit. c lub lit. d.</w:t>
      </w:r>
    </w:p>
    <w:p w14:paraId="3C984C1A" w14:textId="77777777" w:rsidR="003A22BE" w:rsidRPr="003A22BE" w:rsidRDefault="003A22BE" w:rsidP="003A22BE">
      <w:pPr>
        <w:numPr>
          <w:ilvl w:val="0"/>
          <w:numId w:val="50"/>
        </w:numPr>
        <w:spacing w:after="0" w:line="256" w:lineRule="auto"/>
        <w:ind w:left="567" w:hanging="283"/>
        <w:contextualSpacing/>
        <w:jc w:val="both"/>
        <w:rPr>
          <w:rFonts w:ascii="Cambria" w:hAnsi="Cambria" w:cs="Arial"/>
          <w:sz w:val="20"/>
          <w:szCs w:val="20"/>
        </w:rPr>
      </w:pPr>
      <w:r w:rsidRPr="003A22BE">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9AC4867" w14:textId="77777777" w:rsidR="003A22BE" w:rsidRPr="003A22BE" w:rsidRDefault="003A22BE" w:rsidP="003A22BE">
      <w:pPr>
        <w:numPr>
          <w:ilvl w:val="0"/>
          <w:numId w:val="48"/>
        </w:numPr>
        <w:spacing w:after="0" w:line="256" w:lineRule="auto"/>
        <w:ind w:left="284" w:hanging="284"/>
        <w:contextualSpacing/>
        <w:jc w:val="both"/>
        <w:rPr>
          <w:rFonts w:ascii="Cambria" w:hAnsi="Cambria" w:cs="Arial"/>
          <w:sz w:val="20"/>
          <w:szCs w:val="20"/>
        </w:rPr>
      </w:pPr>
      <w:r w:rsidRPr="003A22BE">
        <w:rPr>
          <w:rFonts w:ascii="Cambria" w:hAnsi="Cambria" w:cs="Arial"/>
          <w:sz w:val="20"/>
          <w:szCs w:val="20"/>
        </w:rPr>
        <w:t xml:space="preserve">Zmiany w zakresie wskazanym w </w:t>
      </w:r>
      <w:r w:rsidRPr="003A22BE">
        <w:rPr>
          <w:rFonts w:ascii="Cambria" w:hAnsi="Cambria" w:cs="Arial"/>
          <w:b/>
          <w:sz w:val="20"/>
          <w:szCs w:val="20"/>
        </w:rPr>
        <w:t>ust. 2 pkt  2 - 7</w:t>
      </w:r>
      <w:r w:rsidRPr="003A22BE">
        <w:rPr>
          <w:rFonts w:ascii="Cambria" w:hAnsi="Cambria" w:cs="Arial"/>
          <w:sz w:val="20"/>
          <w:szCs w:val="20"/>
        </w:rPr>
        <w:t xml:space="preserve"> niniejszego paragrafu, dokonywane będą według następujących zasad:</w:t>
      </w:r>
    </w:p>
    <w:p w14:paraId="216271C9" w14:textId="77777777" w:rsidR="003A22BE" w:rsidRPr="003A22BE" w:rsidRDefault="003A22BE" w:rsidP="003A22BE">
      <w:pPr>
        <w:numPr>
          <w:ilvl w:val="0"/>
          <w:numId w:val="51"/>
        </w:numPr>
        <w:spacing w:after="0" w:line="256" w:lineRule="auto"/>
        <w:ind w:left="567" w:hanging="283"/>
        <w:contextualSpacing/>
        <w:jc w:val="both"/>
        <w:rPr>
          <w:rFonts w:ascii="Cambria" w:hAnsi="Cambria" w:cs="Arial"/>
          <w:sz w:val="20"/>
          <w:szCs w:val="20"/>
        </w:rPr>
      </w:pPr>
      <w:r w:rsidRPr="003A22BE">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58B3E1BE" w14:textId="77777777" w:rsidR="003A22BE" w:rsidRPr="003A22BE" w:rsidRDefault="003A22BE" w:rsidP="003A22BE">
      <w:pPr>
        <w:numPr>
          <w:ilvl w:val="0"/>
          <w:numId w:val="51"/>
        </w:numPr>
        <w:spacing w:after="0" w:line="256" w:lineRule="auto"/>
        <w:ind w:left="567" w:hanging="283"/>
        <w:contextualSpacing/>
        <w:jc w:val="both"/>
        <w:rPr>
          <w:rFonts w:ascii="Cambria" w:hAnsi="Cambria" w:cs="Arial"/>
          <w:sz w:val="20"/>
          <w:szCs w:val="20"/>
        </w:rPr>
      </w:pPr>
      <w:r w:rsidRPr="003A22BE">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07E818EF" w14:textId="77777777" w:rsidR="003A22BE" w:rsidRPr="003A22BE" w:rsidRDefault="003A22BE" w:rsidP="003A22BE">
      <w:pPr>
        <w:numPr>
          <w:ilvl w:val="0"/>
          <w:numId w:val="48"/>
        </w:numPr>
        <w:spacing w:after="0" w:line="256" w:lineRule="auto"/>
        <w:ind w:left="360"/>
        <w:contextualSpacing/>
        <w:jc w:val="both"/>
        <w:rPr>
          <w:rFonts w:ascii="Cambria" w:hAnsi="Cambria" w:cs="Arial"/>
          <w:sz w:val="20"/>
          <w:szCs w:val="20"/>
        </w:rPr>
      </w:pPr>
      <w:r w:rsidRPr="003A22BE">
        <w:rPr>
          <w:rFonts w:ascii="Cambria" w:hAnsi="Cambria" w:cs="Arial"/>
          <w:sz w:val="20"/>
          <w:szCs w:val="20"/>
        </w:rPr>
        <w:t xml:space="preserve">Z wnioskiem o zwiększenie wynagrodzenia na podstawie </w:t>
      </w:r>
      <w:r w:rsidRPr="003A22BE">
        <w:rPr>
          <w:rFonts w:ascii="Cambria" w:hAnsi="Cambria" w:cs="Arial"/>
          <w:b/>
          <w:sz w:val="20"/>
          <w:szCs w:val="20"/>
        </w:rPr>
        <w:t xml:space="preserve">ust. 2 pkt.1 </w:t>
      </w:r>
      <w:r w:rsidRPr="003A22BE">
        <w:rPr>
          <w:rFonts w:ascii="Cambria" w:hAnsi="Cambria" w:cs="Arial"/>
          <w:sz w:val="20"/>
          <w:szCs w:val="20"/>
        </w:rPr>
        <w:t xml:space="preserve">Wykonawca może  wystąpić nie wcześniej jak po upływie okresu wskazanego w niniejszej umowie a jeżeli nie został  wskazany, to nie wcześniej </w:t>
      </w:r>
      <w:r w:rsidRPr="003A22BE">
        <w:rPr>
          <w:rFonts w:ascii="Cambria" w:hAnsi="Cambria" w:cs="Arial"/>
          <w:b/>
          <w:i/>
          <w:sz w:val="20"/>
          <w:szCs w:val="20"/>
        </w:rPr>
        <w:t>niż 12 miesięcy od daty zawarcia umowy</w:t>
      </w:r>
      <w:r w:rsidRPr="003A22BE">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6E11334E" w14:textId="77777777" w:rsidR="003A22BE" w:rsidRPr="003A22BE" w:rsidRDefault="003A22BE" w:rsidP="003A22BE">
      <w:pPr>
        <w:numPr>
          <w:ilvl w:val="0"/>
          <w:numId w:val="48"/>
        </w:numPr>
        <w:spacing w:after="0" w:line="254" w:lineRule="auto"/>
        <w:ind w:left="360"/>
        <w:contextualSpacing/>
        <w:jc w:val="both"/>
        <w:rPr>
          <w:rFonts w:ascii="Cambria" w:hAnsi="Cambria" w:cs="Arial"/>
          <w:sz w:val="20"/>
          <w:szCs w:val="20"/>
        </w:rPr>
      </w:pPr>
      <w:r w:rsidRPr="003A22BE">
        <w:rPr>
          <w:rFonts w:ascii="Cambria" w:hAnsi="Cambria" w:cs="Arial"/>
          <w:sz w:val="20"/>
          <w:szCs w:val="20"/>
        </w:rPr>
        <w:t xml:space="preserve">Obniżenie wynagrodzenia/cen jednostkowych  na podstawie </w:t>
      </w:r>
      <w:r w:rsidRPr="003A22BE">
        <w:rPr>
          <w:rFonts w:ascii="Cambria" w:hAnsi="Cambria" w:cs="Arial"/>
          <w:b/>
          <w:sz w:val="20"/>
          <w:szCs w:val="20"/>
        </w:rPr>
        <w:t>ust. 2 pkt.4.</w:t>
      </w:r>
      <w:r w:rsidRPr="003A22BE">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24EA372A" w14:textId="77777777" w:rsidR="003A22BE" w:rsidRPr="003A22BE" w:rsidRDefault="003A22BE" w:rsidP="003A22BE">
      <w:pPr>
        <w:spacing w:after="0" w:line="240" w:lineRule="auto"/>
        <w:jc w:val="center"/>
        <w:rPr>
          <w:rFonts w:ascii="Cambria" w:hAnsi="Cambria" w:cs="Arial"/>
          <w:b/>
          <w:sz w:val="20"/>
          <w:szCs w:val="20"/>
        </w:rPr>
      </w:pPr>
    </w:p>
    <w:p w14:paraId="48531B9A"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ROZSTRZYGANIE SPORÓW</w:t>
      </w:r>
    </w:p>
    <w:p w14:paraId="3756B884"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§9</w:t>
      </w:r>
    </w:p>
    <w:p w14:paraId="14F16411" w14:textId="77777777" w:rsidR="003A22BE" w:rsidRPr="003A22BE" w:rsidRDefault="003A22BE" w:rsidP="003A22BE">
      <w:pPr>
        <w:numPr>
          <w:ilvl w:val="0"/>
          <w:numId w:val="94"/>
        </w:numPr>
        <w:spacing w:line="256" w:lineRule="auto"/>
        <w:contextualSpacing/>
        <w:jc w:val="both"/>
        <w:rPr>
          <w:rFonts w:ascii="Cambria" w:hAnsi="Cambria" w:cs="Arial"/>
          <w:sz w:val="20"/>
          <w:szCs w:val="20"/>
        </w:rPr>
      </w:pPr>
      <w:r w:rsidRPr="003A22BE">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0B9897ED" w14:textId="77777777" w:rsidR="003A22BE" w:rsidRPr="003A22BE" w:rsidRDefault="003A22BE" w:rsidP="003A22BE">
      <w:pPr>
        <w:numPr>
          <w:ilvl w:val="0"/>
          <w:numId w:val="94"/>
        </w:numPr>
        <w:spacing w:line="256" w:lineRule="auto"/>
        <w:contextualSpacing/>
        <w:jc w:val="both"/>
        <w:rPr>
          <w:rFonts w:ascii="Cambria" w:hAnsi="Cambria" w:cs="Arial"/>
          <w:sz w:val="20"/>
          <w:szCs w:val="20"/>
        </w:rPr>
      </w:pPr>
      <w:r w:rsidRPr="003A22BE">
        <w:rPr>
          <w:rFonts w:ascii="Cambria" w:hAnsi="Cambria" w:cs="Arial"/>
          <w:sz w:val="20"/>
          <w:szCs w:val="20"/>
        </w:rPr>
        <w:t xml:space="preserve">W przypadku braku osiągnięcia przez Strony  porozumienia w terminie </w:t>
      </w:r>
      <w:r w:rsidRPr="003A22BE">
        <w:rPr>
          <w:rFonts w:ascii="Cambria" w:hAnsi="Cambria" w:cs="Arial"/>
          <w:b/>
          <w:sz w:val="20"/>
          <w:szCs w:val="20"/>
        </w:rPr>
        <w:t>30 dni</w:t>
      </w:r>
      <w:r w:rsidRPr="003A22BE">
        <w:rPr>
          <w:rFonts w:ascii="Cambria" w:hAnsi="Cambria" w:cs="Arial"/>
          <w:sz w:val="20"/>
          <w:szCs w:val="20"/>
        </w:rPr>
        <w:t xml:space="preserve"> od rozpoczęcia bezpośrednich negocjacji, każda ze Stron może  poddać spór pod rozstrzygnięcie sądu powszechnego właściwego dla siedziby Zamawiającego</w:t>
      </w:r>
    </w:p>
    <w:p w14:paraId="780917F7" w14:textId="77777777" w:rsidR="003A22BE" w:rsidRPr="003A22BE" w:rsidRDefault="003A22BE" w:rsidP="003A22BE">
      <w:pPr>
        <w:spacing w:after="0" w:line="240" w:lineRule="auto"/>
        <w:jc w:val="center"/>
        <w:rPr>
          <w:rFonts w:ascii="Cambria" w:hAnsi="Cambria" w:cs="Arial"/>
          <w:b/>
          <w:sz w:val="20"/>
          <w:szCs w:val="20"/>
        </w:rPr>
      </w:pPr>
    </w:p>
    <w:p w14:paraId="0FE959C4"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SIŁA WYŻSZA</w:t>
      </w:r>
    </w:p>
    <w:p w14:paraId="06257193"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§10</w:t>
      </w:r>
    </w:p>
    <w:p w14:paraId="6582BECF" w14:textId="77777777" w:rsidR="003A22BE" w:rsidRPr="003A22BE" w:rsidRDefault="003A22BE" w:rsidP="003A22BE">
      <w:pPr>
        <w:widowControl w:val="0"/>
        <w:numPr>
          <w:ilvl w:val="0"/>
          <w:numId w:val="90"/>
        </w:numPr>
        <w:adjustRightInd w:val="0"/>
        <w:spacing w:after="120" w:line="240" w:lineRule="auto"/>
        <w:jc w:val="both"/>
        <w:textAlignment w:val="baseline"/>
        <w:rPr>
          <w:rFonts w:ascii="Cambria" w:hAnsi="Cambria" w:cs="Arial"/>
          <w:sz w:val="20"/>
          <w:szCs w:val="20"/>
        </w:rPr>
      </w:pPr>
      <w:r w:rsidRPr="003A22BE">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Pr="003A22BE">
        <w:rPr>
          <w:rFonts w:ascii="Cambria" w:hAnsi="Cambria" w:cs="Arial"/>
          <w:sz w:val="20"/>
          <w:szCs w:val="20"/>
        </w:rPr>
        <w:b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3A22BE">
        <w:rPr>
          <w:rFonts w:ascii="Cambria" w:hAnsi="Cambria" w:cs="Arial"/>
          <w:b/>
          <w:i/>
          <w:sz w:val="20"/>
          <w:szCs w:val="20"/>
        </w:rPr>
        <w:t>3 dni</w:t>
      </w:r>
      <w:r w:rsidRPr="003A22BE">
        <w:rPr>
          <w:rFonts w:ascii="Cambria" w:hAnsi="Cambria" w:cs="Arial"/>
          <w:sz w:val="20"/>
          <w:szCs w:val="20"/>
        </w:rPr>
        <w:t xml:space="preserve"> od powzięcia wiadomości o takich okolicznościach.</w:t>
      </w:r>
    </w:p>
    <w:p w14:paraId="63DF040F" w14:textId="77777777" w:rsidR="003A22BE" w:rsidRPr="003A22BE" w:rsidRDefault="003A22BE" w:rsidP="003A22BE">
      <w:pPr>
        <w:widowControl w:val="0"/>
        <w:numPr>
          <w:ilvl w:val="0"/>
          <w:numId w:val="90"/>
        </w:numPr>
        <w:adjustRightInd w:val="0"/>
        <w:spacing w:after="120" w:line="240" w:lineRule="auto"/>
        <w:jc w:val="both"/>
        <w:textAlignment w:val="baseline"/>
        <w:rPr>
          <w:rFonts w:ascii="Cambria" w:hAnsi="Cambria" w:cs="Arial"/>
          <w:sz w:val="20"/>
          <w:szCs w:val="20"/>
        </w:rPr>
      </w:pPr>
      <w:r w:rsidRPr="003A22BE">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3A22BE">
        <w:rPr>
          <w:rFonts w:ascii="Cambria" w:hAnsi="Cambria" w:cs="Arial"/>
          <w:b/>
          <w:i/>
          <w:sz w:val="20"/>
          <w:szCs w:val="20"/>
        </w:rPr>
        <w:t>1 miesiąc,</w:t>
      </w:r>
      <w:r w:rsidRPr="003A22BE">
        <w:rPr>
          <w:rFonts w:ascii="Cambria" w:hAnsi="Cambria" w:cs="Arial"/>
          <w:sz w:val="20"/>
          <w:szCs w:val="20"/>
        </w:rPr>
        <w:t xml:space="preserve"> Zamawiający ma prawo rozwiązać umowę (z przyczyn niezależnych od Wykonawcy) ze skutkiem natychmiastowym, bez obowiązku wypłaty odszkodowania drugiej Stronie.</w:t>
      </w:r>
    </w:p>
    <w:p w14:paraId="7DAB8CC3" w14:textId="77777777" w:rsidR="003A22BE" w:rsidRPr="003A22BE" w:rsidRDefault="003A22BE" w:rsidP="003A22BE">
      <w:pPr>
        <w:widowControl w:val="0"/>
        <w:numPr>
          <w:ilvl w:val="0"/>
          <w:numId w:val="90"/>
        </w:numPr>
        <w:adjustRightInd w:val="0"/>
        <w:spacing w:after="120" w:line="240" w:lineRule="auto"/>
        <w:jc w:val="both"/>
        <w:textAlignment w:val="baseline"/>
        <w:rPr>
          <w:rFonts w:ascii="Cambria" w:hAnsi="Cambria" w:cs="Arial"/>
          <w:sz w:val="20"/>
          <w:szCs w:val="20"/>
        </w:rPr>
      </w:pPr>
      <w:r w:rsidRPr="003A22BE">
        <w:rPr>
          <w:rFonts w:ascii="Cambria" w:hAnsi="Cambria" w:cs="Arial"/>
          <w:sz w:val="20"/>
          <w:szCs w:val="20"/>
        </w:rPr>
        <w:t xml:space="preserve">Zdarzenia siły wyższej obejmują - wojny, rewolucje, agresje, bunty, powstania, zamieszki, niepokoje </w:t>
      </w:r>
      <w:r w:rsidRPr="003A22BE">
        <w:rPr>
          <w:rFonts w:ascii="Cambria" w:hAnsi="Cambria" w:cs="Arial"/>
          <w:sz w:val="20"/>
          <w:szCs w:val="20"/>
        </w:rPr>
        <w:lastRenderedPageBreak/>
        <w:t>oraz inne publiczne nieporządki, zdarzenia żywiołowe - pożary, powodzie, huragany, trzęsienia ziemi, gradobicia, epidemie, strajki, lokauty oraz inne okoliczności, będące poza możliwym wpływem Wykonawcy lub Zamawiającego.</w:t>
      </w:r>
    </w:p>
    <w:p w14:paraId="39440276" w14:textId="77777777" w:rsidR="003A22BE" w:rsidRPr="003A22BE" w:rsidRDefault="003A22BE" w:rsidP="003A22BE">
      <w:pPr>
        <w:widowControl w:val="0"/>
        <w:numPr>
          <w:ilvl w:val="0"/>
          <w:numId w:val="90"/>
        </w:numPr>
        <w:adjustRightInd w:val="0"/>
        <w:spacing w:after="120" w:line="240" w:lineRule="auto"/>
        <w:jc w:val="both"/>
        <w:textAlignment w:val="baseline"/>
        <w:rPr>
          <w:rFonts w:ascii="Cambria" w:hAnsi="Cambria" w:cs="Arial"/>
          <w:sz w:val="20"/>
          <w:szCs w:val="20"/>
        </w:rPr>
      </w:pPr>
      <w:r w:rsidRPr="003A22BE">
        <w:rPr>
          <w:rFonts w:ascii="Cambria" w:hAnsi="Cambria" w:cs="Arial"/>
          <w:sz w:val="20"/>
          <w:szCs w:val="20"/>
        </w:rPr>
        <w:t>Zaistnienie wymienionego wyżej zdarzenia musi być potwierdzone przez odpowiednie władze, organy lub właściwą izbę gospodarczą.</w:t>
      </w:r>
    </w:p>
    <w:p w14:paraId="011F38D2" w14:textId="77777777" w:rsidR="003A22BE" w:rsidRPr="003A22BE" w:rsidRDefault="003A22BE" w:rsidP="003A22BE">
      <w:pPr>
        <w:widowControl w:val="0"/>
        <w:numPr>
          <w:ilvl w:val="0"/>
          <w:numId w:val="90"/>
        </w:numPr>
        <w:adjustRightInd w:val="0"/>
        <w:spacing w:after="120" w:line="240" w:lineRule="auto"/>
        <w:jc w:val="both"/>
        <w:textAlignment w:val="baseline"/>
        <w:rPr>
          <w:rFonts w:ascii="Cambria" w:hAnsi="Cambria" w:cs="Arial"/>
          <w:sz w:val="20"/>
          <w:szCs w:val="20"/>
        </w:rPr>
      </w:pPr>
      <w:r w:rsidRPr="003A22BE">
        <w:rPr>
          <w:rFonts w:ascii="Cambria" w:hAnsi="Cambria" w:cs="Arial"/>
          <w:sz w:val="20"/>
          <w:szCs w:val="20"/>
        </w:rPr>
        <w:t xml:space="preserve">W przypadku rozwiązania umowy z powodów siły wyższej trwającej dłużej niż </w:t>
      </w:r>
      <w:r w:rsidRPr="003A22BE">
        <w:rPr>
          <w:rFonts w:ascii="Cambria" w:hAnsi="Cambria" w:cs="Arial"/>
          <w:b/>
          <w:i/>
          <w:sz w:val="20"/>
          <w:szCs w:val="20"/>
        </w:rPr>
        <w:t>1 miesiąc</w:t>
      </w:r>
      <w:r w:rsidRPr="003A22BE">
        <w:rPr>
          <w:rFonts w:ascii="Cambria" w:hAnsi="Cambria" w:cs="Arial"/>
          <w:b/>
          <w:sz w:val="20"/>
          <w:szCs w:val="20"/>
        </w:rPr>
        <w:t>,</w:t>
      </w:r>
      <w:r w:rsidRPr="003A22BE">
        <w:rPr>
          <w:rFonts w:ascii="Cambria" w:hAnsi="Cambria" w:cs="Arial"/>
          <w:sz w:val="20"/>
          <w:szCs w:val="20"/>
        </w:rPr>
        <w:t xml:space="preserve"> Zamawiający zapłaci Wykonawcy za wszystkie wykonane do tego czasu usługi.</w:t>
      </w:r>
    </w:p>
    <w:p w14:paraId="25D37C80" w14:textId="77777777" w:rsidR="003A22BE" w:rsidRPr="003A22BE" w:rsidRDefault="003A22BE" w:rsidP="003A22BE">
      <w:pPr>
        <w:spacing w:after="0" w:line="240" w:lineRule="auto"/>
        <w:jc w:val="center"/>
        <w:rPr>
          <w:rFonts w:ascii="Cambria" w:hAnsi="Cambria" w:cs="Arial"/>
          <w:b/>
          <w:sz w:val="20"/>
          <w:szCs w:val="20"/>
        </w:rPr>
      </w:pPr>
    </w:p>
    <w:p w14:paraId="3D5BF46C"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POUFNOŚĆ</w:t>
      </w:r>
    </w:p>
    <w:p w14:paraId="0BBCA1E0"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 11</w:t>
      </w:r>
    </w:p>
    <w:p w14:paraId="5E9AC6DF" w14:textId="77777777" w:rsidR="003A22BE" w:rsidRPr="003A22BE" w:rsidRDefault="003A22BE" w:rsidP="003A22BE">
      <w:pPr>
        <w:numPr>
          <w:ilvl w:val="0"/>
          <w:numId w:val="89"/>
        </w:numPr>
        <w:spacing w:after="120" w:line="240" w:lineRule="auto"/>
        <w:jc w:val="both"/>
        <w:rPr>
          <w:rFonts w:ascii="Cambria" w:hAnsi="Cambria" w:cs="Arial"/>
          <w:sz w:val="20"/>
          <w:szCs w:val="20"/>
        </w:rPr>
      </w:pPr>
      <w:r w:rsidRPr="003A22BE">
        <w:rPr>
          <w:rFonts w:ascii="Cambria" w:hAnsi="Cambria" w:cs="Arial"/>
          <w:sz w:val="20"/>
          <w:szCs w:val="20"/>
        </w:rPr>
        <w:t xml:space="preserve">Niniejsza umowa jest </w:t>
      </w:r>
      <w:r w:rsidRPr="003A22BE">
        <w:rPr>
          <w:rFonts w:ascii="Cambria" w:hAnsi="Cambria" w:cs="Arial"/>
          <w:b/>
          <w:sz w:val="20"/>
          <w:szCs w:val="20"/>
        </w:rPr>
        <w:t>jawna</w:t>
      </w:r>
      <w:r w:rsidRPr="003A22BE">
        <w:rPr>
          <w:rFonts w:ascii="Cambria" w:hAnsi="Cambria" w:cs="Arial"/>
          <w:sz w:val="20"/>
          <w:szCs w:val="20"/>
        </w:rPr>
        <w:t>.</w:t>
      </w:r>
    </w:p>
    <w:p w14:paraId="72CC3133" w14:textId="77777777" w:rsidR="003A22BE" w:rsidRPr="003A22BE" w:rsidRDefault="003A22BE" w:rsidP="003A22BE">
      <w:pPr>
        <w:numPr>
          <w:ilvl w:val="0"/>
          <w:numId w:val="89"/>
        </w:numPr>
        <w:tabs>
          <w:tab w:val="num" w:pos="720"/>
        </w:tabs>
        <w:spacing w:after="120" w:line="240" w:lineRule="auto"/>
        <w:ind w:left="357" w:hanging="357"/>
        <w:jc w:val="both"/>
        <w:rPr>
          <w:rFonts w:ascii="Cambria" w:hAnsi="Cambria" w:cs="Arial"/>
          <w:sz w:val="20"/>
          <w:szCs w:val="20"/>
        </w:rPr>
      </w:pPr>
      <w:r w:rsidRPr="003A22BE">
        <w:rPr>
          <w:rFonts w:ascii="Cambria" w:hAnsi="Cambria" w:cs="Arial"/>
          <w:sz w:val="20"/>
          <w:szCs w:val="20"/>
        </w:rPr>
        <w:t>Strony umowy zobowiązują się uzgadniać zakres powierzonych informacji, które będą podlegać zastrzeżeniu i będą przekazywane w ramach realizacji niniejszej umowy.</w:t>
      </w:r>
    </w:p>
    <w:p w14:paraId="1E8869B7" w14:textId="77777777" w:rsidR="003A22BE" w:rsidRPr="003A22BE" w:rsidRDefault="003A22BE" w:rsidP="003A22BE">
      <w:pPr>
        <w:numPr>
          <w:ilvl w:val="0"/>
          <w:numId w:val="89"/>
        </w:numPr>
        <w:tabs>
          <w:tab w:val="num" w:pos="720"/>
        </w:tabs>
        <w:spacing w:after="120" w:line="240" w:lineRule="auto"/>
        <w:ind w:left="357" w:hanging="357"/>
        <w:jc w:val="both"/>
        <w:rPr>
          <w:rFonts w:ascii="Cambria" w:hAnsi="Cambria" w:cs="Arial"/>
          <w:sz w:val="20"/>
          <w:szCs w:val="20"/>
        </w:rPr>
      </w:pPr>
      <w:r w:rsidRPr="003A22BE">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724C5271" w14:textId="77777777" w:rsidR="003A22BE" w:rsidRPr="003A22BE" w:rsidRDefault="003A22BE" w:rsidP="003A22BE">
      <w:pPr>
        <w:numPr>
          <w:ilvl w:val="1"/>
          <w:numId w:val="58"/>
        </w:numPr>
        <w:spacing w:after="120" w:line="240" w:lineRule="auto"/>
        <w:ind w:left="567" w:hanging="283"/>
        <w:jc w:val="both"/>
        <w:rPr>
          <w:rFonts w:ascii="Cambria" w:hAnsi="Cambria" w:cs="Arial"/>
          <w:sz w:val="20"/>
          <w:szCs w:val="20"/>
        </w:rPr>
      </w:pPr>
      <w:r w:rsidRPr="003A22BE">
        <w:rPr>
          <w:rFonts w:ascii="Cambria" w:hAnsi="Cambria" w:cs="Arial"/>
          <w:sz w:val="20"/>
          <w:szCs w:val="20"/>
        </w:rPr>
        <w:t xml:space="preserve"> gdy wynika to z bezwzględnie obowiązujących przepisów prawa </w:t>
      </w:r>
      <w:r w:rsidRPr="003A22BE">
        <w:rPr>
          <w:rFonts w:ascii="Cambria" w:hAnsi="Cambria" w:cs="Arial"/>
          <w:i/>
          <w:sz w:val="20"/>
          <w:szCs w:val="20"/>
        </w:rPr>
        <w:t>lub</w:t>
      </w:r>
    </w:p>
    <w:p w14:paraId="7503A565" w14:textId="77777777" w:rsidR="003A22BE" w:rsidRPr="003A22BE" w:rsidRDefault="003A22BE" w:rsidP="003A22BE">
      <w:pPr>
        <w:numPr>
          <w:ilvl w:val="1"/>
          <w:numId w:val="58"/>
        </w:numPr>
        <w:spacing w:after="120" w:line="240" w:lineRule="auto"/>
        <w:ind w:left="567" w:hanging="283"/>
        <w:jc w:val="both"/>
        <w:rPr>
          <w:rFonts w:ascii="Cambria" w:hAnsi="Cambria" w:cs="Arial"/>
          <w:sz w:val="20"/>
          <w:szCs w:val="20"/>
        </w:rPr>
      </w:pPr>
      <w:r w:rsidRPr="003A22BE">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27ED06B5" w14:textId="77777777" w:rsidR="003A22BE" w:rsidRPr="003A22BE" w:rsidRDefault="003A22BE" w:rsidP="003A22BE">
      <w:pPr>
        <w:numPr>
          <w:ilvl w:val="0"/>
          <w:numId w:val="89"/>
        </w:numPr>
        <w:tabs>
          <w:tab w:val="num" w:pos="720"/>
        </w:tabs>
        <w:spacing w:after="120" w:line="240" w:lineRule="auto"/>
        <w:ind w:left="357" w:hanging="357"/>
        <w:jc w:val="both"/>
        <w:rPr>
          <w:rFonts w:ascii="Cambria" w:hAnsi="Cambria" w:cs="Arial"/>
          <w:sz w:val="20"/>
          <w:szCs w:val="20"/>
        </w:rPr>
      </w:pPr>
      <w:r w:rsidRPr="003A22BE">
        <w:rPr>
          <w:rFonts w:ascii="Cambria" w:hAnsi="Cambria" w:cs="Arial"/>
          <w:sz w:val="20"/>
          <w:szCs w:val="20"/>
        </w:rPr>
        <w:t xml:space="preserve">Strony umowy ponoszą odpowiedzialność za ujawnienie takich informacji i danych, o których mowa </w:t>
      </w:r>
      <w:r w:rsidRPr="003A22BE">
        <w:rPr>
          <w:rFonts w:ascii="Cambria" w:hAnsi="Cambria" w:cs="Arial"/>
          <w:sz w:val="20"/>
          <w:szCs w:val="20"/>
        </w:rPr>
        <w:br/>
        <w:t>w niniejszym paragrafie.</w:t>
      </w:r>
    </w:p>
    <w:p w14:paraId="4B2720B3" w14:textId="77777777" w:rsidR="003A22BE" w:rsidRPr="003A22BE" w:rsidRDefault="003A22BE" w:rsidP="003A22BE">
      <w:pPr>
        <w:numPr>
          <w:ilvl w:val="0"/>
          <w:numId w:val="89"/>
        </w:numPr>
        <w:tabs>
          <w:tab w:val="num" w:pos="720"/>
        </w:tabs>
        <w:spacing w:after="120" w:line="240" w:lineRule="auto"/>
        <w:ind w:left="357" w:hanging="357"/>
        <w:jc w:val="both"/>
        <w:rPr>
          <w:rFonts w:ascii="Cambria" w:hAnsi="Cambria" w:cs="Arial"/>
          <w:sz w:val="20"/>
          <w:szCs w:val="20"/>
        </w:rPr>
      </w:pPr>
      <w:r w:rsidRPr="003A22BE">
        <w:rPr>
          <w:rFonts w:ascii="Cambria" w:hAnsi="Cambria" w:cs="Arial"/>
          <w:sz w:val="20"/>
          <w:szCs w:val="20"/>
        </w:rPr>
        <w:t>Informacje, które są publicznie znane z drukowanych publikacji Wykonawcy lub w inny sposób ogólnie znane nie stanowią informacji poufnych.</w:t>
      </w:r>
    </w:p>
    <w:p w14:paraId="371E4FCA" w14:textId="77777777" w:rsidR="003A22BE" w:rsidRPr="003A22BE" w:rsidRDefault="003A22BE" w:rsidP="003A22BE">
      <w:pPr>
        <w:spacing w:after="0" w:line="240" w:lineRule="auto"/>
        <w:jc w:val="center"/>
        <w:rPr>
          <w:rFonts w:ascii="Cambria" w:hAnsi="Cambria" w:cs="Arial"/>
          <w:b/>
          <w:sz w:val="20"/>
          <w:szCs w:val="20"/>
        </w:rPr>
      </w:pPr>
    </w:p>
    <w:p w14:paraId="20E7CD47"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OKRES OBOWIĄZYWANIA</w:t>
      </w:r>
    </w:p>
    <w:p w14:paraId="77BAEEE9"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§12</w:t>
      </w:r>
    </w:p>
    <w:p w14:paraId="596C63D8" w14:textId="77777777" w:rsidR="003A22BE" w:rsidRPr="003A22BE" w:rsidRDefault="003A22BE" w:rsidP="003A22BE">
      <w:pPr>
        <w:spacing w:after="0" w:line="240" w:lineRule="auto"/>
        <w:jc w:val="center"/>
        <w:rPr>
          <w:rFonts w:ascii="Cambria" w:hAnsi="Cambria" w:cs="Arial"/>
          <w:b/>
          <w:sz w:val="20"/>
          <w:szCs w:val="20"/>
        </w:rPr>
      </w:pPr>
    </w:p>
    <w:p w14:paraId="2E3F3168" w14:textId="77777777" w:rsidR="003A22BE" w:rsidRPr="003A22BE" w:rsidRDefault="003A22BE" w:rsidP="003A22BE">
      <w:pPr>
        <w:numPr>
          <w:ilvl w:val="0"/>
          <w:numId w:val="91"/>
        </w:numPr>
        <w:spacing w:line="254" w:lineRule="auto"/>
        <w:contextualSpacing/>
        <w:jc w:val="both"/>
        <w:rPr>
          <w:rFonts w:ascii="Cambria" w:hAnsi="Cambria" w:cs="Arial"/>
          <w:sz w:val="20"/>
          <w:szCs w:val="20"/>
        </w:rPr>
      </w:pPr>
      <w:r w:rsidRPr="003A22BE">
        <w:rPr>
          <w:rFonts w:ascii="Cambria" w:hAnsi="Cambria" w:cs="Arial"/>
          <w:sz w:val="20"/>
          <w:szCs w:val="20"/>
        </w:rPr>
        <w:t>Umowa została zawarta na okres</w:t>
      </w:r>
    </w:p>
    <w:p w14:paraId="495737C0" w14:textId="77777777" w:rsidR="003A22BE" w:rsidRPr="003A22BE" w:rsidRDefault="003A22BE" w:rsidP="003A22BE">
      <w:pPr>
        <w:spacing w:line="254" w:lineRule="auto"/>
        <w:ind w:left="360"/>
        <w:contextualSpacing/>
        <w:jc w:val="both"/>
        <w:rPr>
          <w:rFonts w:ascii="Cambria" w:hAnsi="Cambria" w:cs="Arial"/>
          <w:sz w:val="20"/>
          <w:szCs w:val="20"/>
        </w:rPr>
      </w:pPr>
      <w:r w:rsidRPr="003A22BE">
        <w:rPr>
          <w:rFonts w:ascii="Cambria" w:hAnsi="Cambria" w:cs="Arial"/>
          <w:b/>
          <w:sz w:val="20"/>
          <w:szCs w:val="20"/>
        </w:rPr>
        <w:t xml:space="preserve">ZADANIE ………. (……….) -  12 miesięcy </w:t>
      </w:r>
      <w:r w:rsidRPr="003A22BE">
        <w:rPr>
          <w:rFonts w:ascii="Cambria" w:hAnsi="Cambria" w:cs="Arial"/>
          <w:i/>
          <w:sz w:val="20"/>
          <w:szCs w:val="20"/>
        </w:rPr>
        <w:t>(słownie: dwunastu)</w:t>
      </w:r>
      <w:r w:rsidRPr="003A22BE">
        <w:rPr>
          <w:rFonts w:ascii="Cambria" w:hAnsi="Cambria" w:cs="Arial"/>
          <w:sz w:val="20"/>
          <w:szCs w:val="20"/>
        </w:rPr>
        <w:t xml:space="preserve"> </w:t>
      </w:r>
      <w:r w:rsidRPr="003A22BE">
        <w:rPr>
          <w:rFonts w:ascii="Cambria" w:hAnsi="Cambria" w:cs="Arial"/>
          <w:b/>
          <w:sz w:val="20"/>
          <w:szCs w:val="20"/>
        </w:rPr>
        <w:t>miesięcy</w:t>
      </w:r>
      <w:r w:rsidRPr="003A22BE">
        <w:rPr>
          <w:rFonts w:ascii="Cambria" w:hAnsi="Cambria" w:cs="Arial"/>
          <w:sz w:val="20"/>
          <w:szCs w:val="20"/>
        </w:rPr>
        <w:t xml:space="preserve">. </w:t>
      </w:r>
      <w:r w:rsidRPr="003A22BE">
        <w:rPr>
          <w:rFonts w:ascii="Cambria" w:hAnsi="Cambria" w:cs="Arial"/>
          <w:b/>
          <w:sz w:val="20"/>
          <w:szCs w:val="20"/>
        </w:rPr>
        <w:t>Umowa jest realizowana  od dnia …………….. do dnia ……………….</w:t>
      </w:r>
      <w:r w:rsidRPr="003A22BE">
        <w:rPr>
          <w:rFonts w:ascii="Cambria" w:hAnsi="Cambria" w:cs="Arial"/>
          <w:sz w:val="20"/>
          <w:szCs w:val="20"/>
        </w:rPr>
        <w:t xml:space="preserve"> lub do wyczerpania </w:t>
      </w:r>
      <w:r w:rsidRPr="003A22BE">
        <w:rPr>
          <w:rFonts w:ascii="Cambria" w:hAnsi="Cambria" w:cs="Arial"/>
          <w:b/>
          <w:sz w:val="20"/>
          <w:szCs w:val="20"/>
        </w:rPr>
        <w:t xml:space="preserve">maksymalnej wartości umowy netto, </w:t>
      </w:r>
      <w:r w:rsidRPr="003A22BE">
        <w:rPr>
          <w:rFonts w:ascii="Cambria" w:hAnsi="Cambria" w:cs="Arial"/>
          <w:sz w:val="20"/>
          <w:szCs w:val="20"/>
        </w:rPr>
        <w:t xml:space="preserve"> </w:t>
      </w:r>
      <w:r w:rsidRPr="003A22BE">
        <w:rPr>
          <w:rFonts w:ascii="Cambria" w:hAnsi="Cambria" w:cs="Arial"/>
          <w:sz w:val="20"/>
          <w:szCs w:val="20"/>
        </w:rPr>
        <w:br/>
        <w:t xml:space="preserve">o której  mowa w  </w:t>
      </w:r>
      <w:r w:rsidRPr="003A22BE">
        <w:rPr>
          <w:rFonts w:ascii="Cambria" w:hAnsi="Cambria" w:cs="Arial"/>
          <w:b/>
          <w:sz w:val="20"/>
          <w:szCs w:val="20"/>
        </w:rPr>
        <w:t>§ 4 ust. 1.1.</w:t>
      </w:r>
      <w:r w:rsidRPr="003A22BE">
        <w:rPr>
          <w:rFonts w:ascii="Cambria" w:hAnsi="Cambria" w:cs="Arial"/>
          <w:sz w:val="20"/>
          <w:szCs w:val="20"/>
        </w:rPr>
        <w:t xml:space="preserve"> umowy</w:t>
      </w:r>
      <w:r w:rsidRPr="003A22BE">
        <w:rPr>
          <w:rFonts w:ascii="Cambria" w:hAnsi="Cambria" w:cs="Arial"/>
          <w:b/>
          <w:sz w:val="20"/>
          <w:szCs w:val="20"/>
        </w:rPr>
        <w:t xml:space="preserve"> dla Zadania ……… (………)</w:t>
      </w:r>
      <w:r w:rsidRPr="003A22BE">
        <w:rPr>
          <w:rFonts w:ascii="Cambria" w:hAnsi="Cambria" w:cs="Arial"/>
          <w:sz w:val="20"/>
          <w:szCs w:val="20"/>
        </w:rPr>
        <w:t xml:space="preserve"> w zależności, który </w:t>
      </w:r>
      <w:r w:rsidRPr="003A22BE">
        <w:rPr>
          <w:rFonts w:ascii="Cambria" w:hAnsi="Cambria" w:cs="Arial"/>
          <w:sz w:val="20"/>
          <w:szCs w:val="20"/>
        </w:rPr>
        <w:br/>
        <w:t xml:space="preserve">z tych terminów nastąpi wcześniej. W przypadku zrealizowania umowy przedmiotowo lub wartościowo umowa ulega rozwiązaniu. </w:t>
      </w:r>
    </w:p>
    <w:p w14:paraId="320299D7" w14:textId="77777777" w:rsidR="003A22BE" w:rsidRPr="003A22BE" w:rsidRDefault="003A22BE" w:rsidP="003A22BE">
      <w:pPr>
        <w:spacing w:line="254" w:lineRule="auto"/>
        <w:contextualSpacing/>
        <w:jc w:val="both"/>
        <w:rPr>
          <w:rFonts w:ascii="Cambria" w:hAnsi="Cambria" w:cs="Arial"/>
          <w:b/>
          <w:sz w:val="20"/>
          <w:szCs w:val="20"/>
        </w:rPr>
      </w:pPr>
    </w:p>
    <w:p w14:paraId="28D4A5D3" w14:textId="77777777" w:rsidR="003A22BE" w:rsidRPr="003A22BE" w:rsidRDefault="003A22BE" w:rsidP="003A22BE">
      <w:pPr>
        <w:numPr>
          <w:ilvl w:val="0"/>
          <w:numId w:val="91"/>
        </w:numPr>
        <w:spacing w:line="254" w:lineRule="auto"/>
        <w:contextualSpacing/>
        <w:jc w:val="both"/>
        <w:rPr>
          <w:rFonts w:ascii="Cambria" w:hAnsi="Cambria" w:cs="Arial"/>
          <w:sz w:val="20"/>
          <w:szCs w:val="20"/>
        </w:rPr>
      </w:pPr>
      <w:r w:rsidRPr="003A22BE">
        <w:rPr>
          <w:rFonts w:ascii="Cambria" w:hAnsi="Cambria" w:cs="Arial"/>
          <w:sz w:val="20"/>
          <w:szCs w:val="20"/>
        </w:rPr>
        <w:t xml:space="preserve">W przypadku nie zrealizowania  umowy w zakresie, o którym mowa w </w:t>
      </w:r>
      <w:r w:rsidRPr="003A22BE">
        <w:rPr>
          <w:rFonts w:ascii="Cambria" w:hAnsi="Cambria" w:cs="Arial"/>
          <w:b/>
          <w:sz w:val="20"/>
          <w:szCs w:val="20"/>
        </w:rPr>
        <w:t xml:space="preserve">§ 4 ust. 1 </w:t>
      </w:r>
      <w:r w:rsidRPr="003A22BE">
        <w:rPr>
          <w:rFonts w:ascii="Cambria" w:hAnsi="Cambria" w:cs="Arial"/>
          <w:sz w:val="20"/>
          <w:szCs w:val="20"/>
        </w:rPr>
        <w:t xml:space="preserve">strony dopuszczają możliwość przedłużenia aneksem </w:t>
      </w:r>
      <w:r w:rsidRPr="003A22BE">
        <w:rPr>
          <w:rFonts w:ascii="Cambria" w:hAnsi="Cambria" w:cs="Arial"/>
          <w:b/>
          <w:sz w:val="20"/>
          <w:szCs w:val="20"/>
        </w:rPr>
        <w:t>okresu realizacji umowy</w:t>
      </w:r>
      <w:r w:rsidRPr="003A22BE">
        <w:rPr>
          <w:rFonts w:ascii="Cambria" w:hAnsi="Cambria" w:cs="Arial"/>
          <w:sz w:val="20"/>
          <w:szCs w:val="20"/>
        </w:rPr>
        <w:t xml:space="preserve"> nie dłużej jednak niż do upływu </w:t>
      </w:r>
      <w:r w:rsidRPr="003A22BE">
        <w:rPr>
          <w:rFonts w:ascii="Cambria" w:hAnsi="Cambria" w:cs="Arial"/>
          <w:b/>
          <w:sz w:val="20"/>
          <w:szCs w:val="20"/>
        </w:rPr>
        <w:t>48 miesięcy</w:t>
      </w:r>
      <w:r w:rsidRPr="003A22BE">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00EA4588" w14:textId="77777777" w:rsidR="003A22BE" w:rsidRPr="003A22BE" w:rsidRDefault="003A22BE" w:rsidP="003A22BE">
      <w:pPr>
        <w:spacing w:line="254" w:lineRule="auto"/>
        <w:ind w:left="360"/>
        <w:contextualSpacing/>
        <w:jc w:val="both"/>
        <w:rPr>
          <w:rFonts w:ascii="Cambria" w:hAnsi="Cambria" w:cs="Arial"/>
          <w:sz w:val="20"/>
          <w:szCs w:val="20"/>
        </w:rPr>
      </w:pPr>
    </w:p>
    <w:p w14:paraId="367A1686" w14:textId="77777777" w:rsidR="003A22BE" w:rsidRPr="003A22BE" w:rsidRDefault="003A22BE" w:rsidP="003A22BE">
      <w:pPr>
        <w:keepNext/>
        <w:spacing w:before="120" w:after="60" w:line="256" w:lineRule="auto"/>
        <w:jc w:val="center"/>
        <w:rPr>
          <w:rFonts w:ascii="Cambria" w:hAnsi="Cambria" w:cs="Arial"/>
          <w:b/>
          <w:sz w:val="20"/>
          <w:szCs w:val="20"/>
        </w:rPr>
      </w:pPr>
      <w:r w:rsidRPr="003A22BE">
        <w:rPr>
          <w:rFonts w:ascii="Cambria" w:hAnsi="Cambria" w:cs="Arial"/>
          <w:b/>
          <w:sz w:val="20"/>
          <w:szCs w:val="20"/>
        </w:rPr>
        <w:t>PODWYKONAWCY</w:t>
      </w:r>
    </w:p>
    <w:p w14:paraId="04BEDB4A" w14:textId="77777777" w:rsidR="003A22BE" w:rsidRPr="003A22BE" w:rsidRDefault="003A22BE" w:rsidP="003A22BE">
      <w:pPr>
        <w:autoSpaceDE w:val="0"/>
        <w:autoSpaceDN w:val="0"/>
        <w:adjustRightInd w:val="0"/>
        <w:spacing w:after="60"/>
        <w:ind w:right="-50"/>
        <w:jc w:val="center"/>
        <w:rPr>
          <w:rFonts w:ascii="Cambria" w:hAnsi="Cambria" w:cs="Arial"/>
          <w:b/>
          <w:sz w:val="20"/>
          <w:szCs w:val="20"/>
        </w:rPr>
      </w:pPr>
      <w:r w:rsidRPr="003A22BE">
        <w:rPr>
          <w:rFonts w:ascii="Cambria" w:hAnsi="Cambria" w:cs="Arial"/>
          <w:b/>
          <w:sz w:val="20"/>
          <w:szCs w:val="20"/>
        </w:rPr>
        <w:t>§ 13</w:t>
      </w:r>
    </w:p>
    <w:p w14:paraId="28EF6533" w14:textId="77777777" w:rsidR="003A22BE" w:rsidRPr="003A22BE" w:rsidRDefault="003A22BE" w:rsidP="003A22BE">
      <w:pPr>
        <w:widowControl w:val="0"/>
        <w:numPr>
          <w:ilvl w:val="0"/>
          <w:numId w:val="57"/>
        </w:numPr>
        <w:suppressAutoHyphens/>
        <w:spacing w:after="0" w:line="276" w:lineRule="auto"/>
        <w:jc w:val="both"/>
        <w:rPr>
          <w:rFonts w:ascii="Cambria" w:hAnsi="Cambria" w:cs="Arial"/>
          <w:sz w:val="20"/>
          <w:szCs w:val="20"/>
        </w:rPr>
      </w:pPr>
      <w:r w:rsidRPr="003A22BE">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3A22BE">
        <w:rPr>
          <w:rFonts w:ascii="Cambria" w:hAnsi="Cambria" w:cs="Arial"/>
          <w:b/>
          <w:sz w:val="20"/>
          <w:szCs w:val="20"/>
        </w:rPr>
        <w:t>na żądanie Zamawiającego</w:t>
      </w:r>
      <w:r w:rsidRPr="003A22BE">
        <w:rPr>
          <w:rFonts w:ascii="Cambria" w:hAnsi="Cambria" w:cs="Arial"/>
          <w:sz w:val="20"/>
          <w:szCs w:val="20"/>
        </w:rPr>
        <w:t>, umowę z Podwykonawcą określającą pełny zakres powierzonych czynności.</w:t>
      </w:r>
    </w:p>
    <w:p w14:paraId="030A1BAA" w14:textId="77777777" w:rsidR="003A22BE" w:rsidRPr="003A22BE" w:rsidRDefault="003A22BE" w:rsidP="003A22BE">
      <w:pPr>
        <w:numPr>
          <w:ilvl w:val="0"/>
          <w:numId w:val="57"/>
        </w:numPr>
        <w:spacing w:after="0" w:line="276" w:lineRule="auto"/>
        <w:jc w:val="both"/>
        <w:outlineLvl w:val="1"/>
        <w:rPr>
          <w:rFonts w:ascii="Cambria" w:hAnsi="Cambria" w:cs="Arial"/>
          <w:bCs/>
          <w:iCs/>
          <w:sz w:val="20"/>
          <w:szCs w:val="20"/>
        </w:rPr>
      </w:pPr>
      <w:r w:rsidRPr="003A22BE">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3A22BE">
        <w:rPr>
          <w:rFonts w:ascii="Cambria" w:hAnsi="Cambria" w:cs="Arial"/>
          <w:b/>
          <w:bCs/>
          <w:iCs/>
          <w:sz w:val="20"/>
          <w:szCs w:val="20"/>
        </w:rPr>
        <w:t>bez konieczności sporządzania aneksu do umowy</w:t>
      </w:r>
      <w:r w:rsidRPr="003A22BE">
        <w:rPr>
          <w:rFonts w:ascii="Cambria" w:hAnsi="Cambria" w:cs="Arial"/>
          <w:bCs/>
          <w:iCs/>
          <w:sz w:val="20"/>
          <w:szCs w:val="20"/>
        </w:rPr>
        <w:t xml:space="preserve">. </w:t>
      </w:r>
    </w:p>
    <w:p w14:paraId="35D3FCD5" w14:textId="77777777" w:rsidR="003A22BE" w:rsidRPr="003A22BE" w:rsidRDefault="003A22BE" w:rsidP="003A22BE">
      <w:pPr>
        <w:numPr>
          <w:ilvl w:val="0"/>
          <w:numId w:val="57"/>
        </w:numPr>
        <w:contextualSpacing/>
        <w:jc w:val="both"/>
        <w:rPr>
          <w:rFonts w:ascii="Cambria" w:hAnsi="Cambria" w:cs="Arial"/>
          <w:sz w:val="20"/>
          <w:szCs w:val="20"/>
        </w:rPr>
      </w:pPr>
      <w:r w:rsidRPr="003A22BE">
        <w:rPr>
          <w:rFonts w:ascii="Cambria" w:hAnsi="Cambria" w:cs="Arial"/>
          <w:i/>
          <w:sz w:val="20"/>
          <w:szCs w:val="20"/>
        </w:rPr>
        <w:t xml:space="preserve">Wykonawca oświadcza, że na dzień zawarcia umowy </w:t>
      </w:r>
      <w:r w:rsidRPr="003A22BE">
        <w:rPr>
          <w:rFonts w:ascii="Cambria" w:hAnsi="Cambria" w:cs="Arial"/>
          <w:b/>
          <w:i/>
          <w:sz w:val="20"/>
          <w:szCs w:val="20"/>
        </w:rPr>
        <w:t>powierza / nie powierza</w:t>
      </w:r>
      <w:r w:rsidRPr="003A22BE">
        <w:rPr>
          <w:rFonts w:ascii="Cambria" w:hAnsi="Cambria" w:cs="Arial"/>
          <w:i/>
          <w:sz w:val="20"/>
          <w:szCs w:val="20"/>
        </w:rPr>
        <w:t xml:space="preserve"> wykonanie części zamówienia następujących Podwykonawcom…………. (***wpisać odpowiednio - zgodnie z ofertą Wykonawcy) </w:t>
      </w:r>
    </w:p>
    <w:p w14:paraId="20975A70" w14:textId="77777777" w:rsidR="003A22BE" w:rsidRPr="003A22BE" w:rsidRDefault="003A22BE" w:rsidP="003A22BE">
      <w:pPr>
        <w:ind w:left="397"/>
        <w:contextualSpacing/>
        <w:jc w:val="both"/>
        <w:rPr>
          <w:rFonts w:ascii="Cambria" w:hAnsi="Cambria" w:cs="Arial"/>
          <w:sz w:val="20"/>
          <w:szCs w:val="20"/>
        </w:rPr>
      </w:pPr>
    </w:p>
    <w:p w14:paraId="69754A1C"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POSTANOWIENIA KOŃCOWE</w:t>
      </w:r>
    </w:p>
    <w:p w14:paraId="53A902B1" w14:textId="77777777" w:rsidR="003A22BE" w:rsidRPr="003A22BE" w:rsidRDefault="003A22BE" w:rsidP="003A22BE">
      <w:pPr>
        <w:spacing w:after="0" w:line="240" w:lineRule="auto"/>
        <w:jc w:val="center"/>
        <w:rPr>
          <w:rFonts w:ascii="Cambria" w:hAnsi="Cambria" w:cs="Arial"/>
          <w:b/>
          <w:sz w:val="20"/>
          <w:szCs w:val="20"/>
        </w:rPr>
      </w:pPr>
      <w:r w:rsidRPr="003A22BE">
        <w:rPr>
          <w:rFonts w:ascii="Cambria" w:hAnsi="Cambria" w:cs="Arial"/>
          <w:b/>
          <w:sz w:val="20"/>
          <w:szCs w:val="20"/>
        </w:rPr>
        <w:t>§14</w:t>
      </w:r>
    </w:p>
    <w:p w14:paraId="15D91712" w14:textId="77777777" w:rsidR="003A22BE" w:rsidRPr="003A22BE" w:rsidRDefault="003A22BE" w:rsidP="003A22BE">
      <w:pPr>
        <w:numPr>
          <w:ilvl w:val="0"/>
          <w:numId w:val="92"/>
        </w:numPr>
        <w:spacing w:after="0" w:line="276" w:lineRule="auto"/>
        <w:contextualSpacing/>
        <w:jc w:val="both"/>
        <w:rPr>
          <w:rFonts w:ascii="Cambria" w:hAnsi="Cambria" w:cs="Arial"/>
          <w:sz w:val="20"/>
          <w:szCs w:val="20"/>
        </w:rPr>
      </w:pPr>
      <w:r w:rsidRPr="003A22BE">
        <w:rPr>
          <w:rFonts w:ascii="Cambria" w:hAnsi="Cambria" w:cs="Arial"/>
          <w:sz w:val="20"/>
          <w:szCs w:val="20"/>
        </w:rPr>
        <w:t>Prawem właściwym dla niniejszej umowy jest prawo polskie.</w:t>
      </w:r>
    </w:p>
    <w:p w14:paraId="4456CE0D" w14:textId="77777777" w:rsidR="003A22BE" w:rsidRPr="003A22BE" w:rsidRDefault="003A22BE" w:rsidP="003A22BE">
      <w:pPr>
        <w:numPr>
          <w:ilvl w:val="0"/>
          <w:numId w:val="92"/>
        </w:numPr>
        <w:spacing w:after="0" w:line="276" w:lineRule="auto"/>
        <w:contextualSpacing/>
        <w:jc w:val="both"/>
        <w:rPr>
          <w:rFonts w:ascii="Cambria" w:hAnsi="Cambria" w:cs="Arial"/>
          <w:sz w:val="20"/>
          <w:szCs w:val="20"/>
        </w:rPr>
      </w:pPr>
      <w:r w:rsidRPr="003A22BE">
        <w:rPr>
          <w:rFonts w:ascii="Cambria" w:hAnsi="Cambria" w:cs="Arial"/>
          <w:sz w:val="20"/>
          <w:szCs w:val="20"/>
        </w:rPr>
        <w:t>W sprawach nieuregulowanych w niniejszej umowie mają zastosowanie przepisy ustawy z dnia 23 kwietnia 1964 roku – Kodeks  Cywilny (</w:t>
      </w:r>
      <w:proofErr w:type="spellStart"/>
      <w:r w:rsidRPr="003A22BE">
        <w:rPr>
          <w:rFonts w:ascii="Cambria" w:hAnsi="Cambria" w:cs="Arial"/>
          <w:sz w:val="20"/>
          <w:szCs w:val="20"/>
        </w:rPr>
        <w:t>t.j</w:t>
      </w:r>
      <w:proofErr w:type="spellEnd"/>
      <w:r w:rsidRPr="003A22BE">
        <w:rPr>
          <w:rFonts w:ascii="Cambria" w:hAnsi="Cambria" w:cs="Arial"/>
          <w:sz w:val="20"/>
          <w:szCs w:val="20"/>
        </w:rPr>
        <w:t xml:space="preserve">. </w:t>
      </w:r>
      <w:hyperlink r:id="rId16" w:anchor="/act/16785996/2383456?directHit=true&amp;directHitQuery=Kodeks%20cywilny" w:history="1">
        <w:r w:rsidRPr="003A22BE">
          <w:rPr>
            <w:rFonts w:ascii="Cambria" w:hAnsi="Cambria" w:cs="Arial"/>
            <w:sz w:val="20"/>
            <w:szCs w:val="20"/>
          </w:rPr>
          <w:t xml:space="preserve">Dz.U. z 2019 poz. 1145 z </w:t>
        </w:r>
        <w:proofErr w:type="spellStart"/>
        <w:r w:rsidRPr="003A22BE">
          <w:rPr>
            <w:rFonts w:ascii="Cambria" w:hAnsi="Cambria" w:cs="Arial"/>
            <w:sz w:val="20"/>
            <w:szCs w:val="20"/>
          </w:rPr>
          <w:t>późn</w:t>
        </w:r>
        <w:proofErr w:type="spellEnd"/>
        <w:r w:rsidRPr="003A22BE">
          <w:rPr>
            <w:rFonts w:ascii="Cambria" w:hAnsi="Cambria" w:cs="Arial"/>
            <w:sz w:val="20"/>
            <w:szCs w:val="20"/>
          </w:rPr>
          <w:t xml:space="preserve"> zm. </w:t>
        </w:r>
      </w:hyperlink>
      <w:r w:rsidRPr="003A22BE">
        <w:rPr>
          <w:rFonts w:ascii="Cambria" w:hAnsi="Cambria" w:cs="Arial"/>
          <w:sz w:val="20"/>
          <w:szCs w:val="20"/>
        </w:rPr>
        <w:t xml:space="preserve">) oraz ustawy z dnia 29 stycznia 2004 roku – Prawo zamówień publicznych </w:t>
      </w:r>
      <w:r w:rsidRPr="003A22BE">
        <w:rPr>
          <w:rFonts w:ascii="Cambria" w:eastAsia="Times New Roman" w:hAnsi="Cambria" w:cs="Arial"/>
          <w:sz w:val="20"/>
          <w:szCs w:val="20"/>
          <w:lang w:eastAsia="pl-PL"/>
        </w:rPr>
        <w:t xml:space="preserve"> (tj. Dz.U. z 2019 poz. 1843 z </w:t>
      </w:r>
      <w:proofErr w:type="spellStart"/>
      <w:r w:rsidRPr="003A22BE">
        <w:rPr>
          <w:rFonts w:ascii="Cambria" w:eastAsia="Times New Roman" w:hAnsi="Cambria" w:cs="Arial"/>
          <w:sz w:val="20"/>
          <w:szCs w:val="20"/>
          <w:lang w:eastAsia="pl-PL"/>
        </w:rPr>
        <w:t>późn</w:t>
      </w:r>
      <w:proofErr w:type="spellEnd"/>
      <w:r w:rsidRPr="003A22BE">
        <w:rPr>
          <w:rFonts w:ascii="Cambria" w:eastAsia="Times New Roman" w:hAnsi="Cambria" w:cs="Arial"/>
          <w:sz w:val="20"/>
          <w:szCs w:val="20"/>
          <w:lang w:eastAsia="pl-PL"/>
        </w:rPr>
        <w:t>. zm.).</w:t>
      </w:r>
    </w:p>
    <w:p w14:paraId="512BB19F" w14:textId="77777777" w:rsidR="003A22BE" w:rsidRPr="003A22BE" w:rsidRDefault="003A22BE" w:rsidP="003A22BE">
      <w:pPr>
        <w:spacing w:after="0" w:line="276" w:lineRule="auto"/>
        <w:ind w:left="360"/>
        <w:contextualSpacing/>
        <w:jc w:val="both"/>
        <w:rPr>
          <w:rFonts w:ascii="Cambria" w:hAnsi="Cambria" w:cs="Arial"/>
          <w:sz w:val="20"/>
          <w:szCs w:val="20"/>
        </w:rPr>
      </w:pPr>
    </w:p>
    <w:p w14:paraId="144A05FE" w14:textId="77777777" w:rsidR="003A22BE" w:rsidRPr="003A22BE" w:rsidRDefault="003A22BE" w:rsidP="003A22BE">
      <w:pPr>
        <w:spacing w:line="256" w:lineRule="auto"/>
        <w:jc w:val="center"/>
        <w:rPr>
          <w:rFonts w:ascii="Cambria" w:hAnsi="Cambria" w:cs="Arial"/>
          <w:b/>
          <w:sz w:val="20"/>
          <w:szCs w:val="20"/>
        </w:rPr>
      </w:pPr>
      <w:r w:rsidRPr="003A22BE">
        <w:rPr>
          <w:rFonts w:ascii="Cambria" w:hAnsi="Cambria" w:cs="Arial"/>
          <w:b/>
          <w:sz w:val="20"/>
          <w:szCs w:val="20"/>
        </w:rPr>
        <w:t>§15</w:t>
      </w:r>
    </w:p>
    <w:p w14:paraId="76D4A3F5" w14:textId="77777777" w:rsidR="003A22BE" w:rsidRPr="003A22BE" w:rsidRDefault="003A22BE" w:rsidP="003A22BE">
      <w:pPr>
        <w:numPr>
          <w:ilvl w:val="0"/>
          <w:numId w:val="93"/>
        </w:numPr>
        <w:spacing w:after="0" w:line="276" w:lineRule="auto"/>
        <w:contextualSpacing/>
        <w:jc w:val="both"/>
        <w:rPr>
          <w:rFonts w:ascii="Cambria" w:hAnsi="Cambria" w:cs="Arial"/>
          <w:sz w:val="20"/>
          <w:szCs w:val="20"/>
        </w:rPr>
      </w:pPr>
      <w:r w:rsidRPr="003A22BE">
        <w:rPr>
          <w:rFonts w:ascii="Cambria" w:hAnsi="Cambria" w:cs="Arial"/>
          <w:sz w:val="20"/>
          <w:szCs w:val="20"/>
        </w:rPr>
        <w:t xml:space="preserve">Wszelkie zmiany umowy wymagają formy pisemnej pod rygorem nieważności chyba, że umowa stanowi inaczej. </w:t>
      </w:r>
    </w:p>
    <w:p w14:paraId="56A2E12B" w14:textId="77777777" w:rsidR="003A22BE" w:rsidRPr="003A22BE" w:rsidRDefault="003A22BE" w:rsidP="003A22BE">
      <w:pPr>
        <w:numPr>
          <w:ilvl w:val="0"/>
          <w:numId w:val="93"/>
        </w:numPr>
        <w:spacing w:after="0" w:line="276" w:lineRule="auto"/>
        <w:contextualSpacing/>
        <w:jc w:val="both"/>
        <w:rPr>
          <w:rFonts w:ascii="Cambria" w:hAnsi="Cambria" w:cs="Arial"/>
          <w:sz w:val="20"/>
          <w:szCs w:val="20"/>
        </w:rPr>
      </w:pPr>
      <w:r w:rsidRPr="003A22BE">
        <w:rPr>
          <w:rFonts w:ascii="Cambria" w:hAnsi="Cambria" w:cs="Arial"/>
          <w:b/>
          <w:sz w:val="20"/>
          <w:szCs w:val="20"/>
        </w:rPr>
        <w:t>Zmiana</w:t>
      </w:r>
      <w:r w:rsidRPr="003A22BE">
        <w:rPr>
          <w:rFonts w:ascii="Cambria" w:hAnsi="Cambria" w:cs="Arial"/>
          <w:sz w:val="20"/>
          <w:szCs w:val="20"/>
        </w:rPr>
        <w:t xml:space="preserve"> wszelkich </w:t>
      </w:r>
      <w:r w:rsidRPr="003A22BE">
        <w:rPr>
          <w:rFonts w:ascii="Cambria" w:hAnsi="Cambria" w:cs="Arial"/>
          <w:b/>
          <w:sz w:val="20"/>
          <w:szCs w:val="20"/>
        </w:rPr>
        <w:t>danych kontaktowych</w:t>
      </w:r>
      <w:r w:rsidRPr="003A22BE">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41A50F81" w14:textId="77777777" w:rsidR="003A22BE" w:rsidRPr="003A22BE" w:rsidRDefault="003A22BE" w:rsidP="003A22BE">
      <w:pPr>
        <w:numPr>
          <w:ilvl w:val="0"/>
          <w:numId w:val="93"/>
        </w:numPr>
        <w:spacing w:after="0" w:line="276" w:lineRule="auto"/>
        <w:contextualSpacing/>
        <w:jc w:val="both"/>
        <w:rPr>
          <w:rFonts w:ascii="Cambria" w:hAnsi="Cambria" w:cs="Arial"/>
          <w:sz w:val="20"/>
          <w:szCs w:val="20"/>
        </w:rPr>
      </w:pPr>
      <w:r w:rsidRPr="003A22BE">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74509C61" w14:textId="77777777" w:rsidR="003A22BE" w:rsidRPr="003A22BE" w:rsidRDefault="003A22BE" w:rsidP="003A22BE">
      <w:pPr>
        <w:numPr>
          <w:ilvl w:val="0"/>
          <w:numId w:val="93"/>
        </w:numPr>
        <w:spacing w:after="0" w:line="276" w:lineRule="auto"/>
        <w:contextualSpacing/>
        <w:jc w:val="both"/>
        <w:rPr>
          <w:rFonts w:ascii="Cambria" w:hAnsi="Cambria" w:cs="Arial"/>
          <w:sz w:val="20"/>
          <w:szCs w:val="20"/>
        </w:rPr>
      </w:pPr>
      <w:r w:rsidRPr="003A22BE">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38C313E" w14:textId="77777777" w:rsidR="003A22BE" w:rsidRPr="003A22BE" w:rsidRDefault="003A22BE" w:rsidP="003A22BE">
      <w:pPr>
        <w:numPr>
          <w:ilvl w:val="0"/>
          <w:numId w:val="93"/>
        </w:numPr>
        <w:spacing w:after="0" w:line="276" w:lineRule="auto"/>
        <w:contextualSpacing/>
        <w:jc w:val="both"/>
        <w:rPr>
          <w:rFonts w:ascii="Cambria" w:hAnsi="Cambria" w:cs="Arial"/>
          <w:sz w:val="20"/>
          <w:szCs w:val="20"/>
        </w:rPr>
      </w:pPr>
      <w:r w:rsidRPr="003A22BE">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44A090A" w14:textId="77777777" w:rsidR="003A22BE" w:rsidRPr="003A22BE" w:rsidRDefault="003A22BE" w:rsidP="003A22BE">
      <w:pPr>
        <w:numPr>
          <w:ilvl w:val="0"/>
          <w:numId w:val="93"/>
        </w:numPr>
        <w:suppressAutoHyphens/>
        <w:spacing w:after="120" w:line="240" w:lineRule="auto"/>
        <w:jc w:val="both"/>
        <w:rPr>
          <w:rFonts w:ascii="Cambria" w:hAnsi="Cambria" w:cs="Arial"/>
          <w:sz w:val="20"/>
          <w:szCs w:val="20"/>
        </w:rPr>
      </w:pPr>
      <w:r w:rsidRPr="003A22BE">
        <w:rPr>
          <w:rFonts w:ascii="Cambria" w:hAnsi="Cambria" w:cs="Arial"/>
          <w:sz w:val="20"/>
          <w:szCs w:val="20"/>
        </w:rPr>
        <w:t>Umowa została oryginalnie sporządzona w języku polskim. W przypadku funkcjonowania tekstów umowy w innych językach, rozstrzygająca jest oryginalna wersja polska.</w:t>
      </w:r>
    </w:p>
    <w:p w14:paraId="6749A597" w14:textId="77777777" w:rsidR="003A22BE" w:rsidRPr="003A22BE" w:rsidRDefault="003A22BE" w:rsidP="003A22BE">
      <w:pPr>
        <w:numPr>
          <w:ilvl w:val="0"/>
          <w:numId w:val="93"/>
        </w:numPr>
        <w:spacing w:line="256" w:lineRule="auto"/>
        <w:contextualSpacing/>
        <w:jc w:val="both"/>
        <w:rPr>
          <w:rFonts w:ascii="Cambria" w:hAnsi="Cambria" w:cs="Arial"/>
          <w:sz w:val="20"/>
          <w:szCs w:val="20"/>
        </w:rPr>
      </w:pPr>
      <w:r w:rsidRPr="003A22BE">
        <w:rPr>
          <w:rFonts w:ascii="Cambria" w:hAnsi="Cambria"/>
          <w:sz w:val="20"/>
          <w:szCs w:val="20"/>
        </w:rPr>
        <w:t xml:space="preserve">Umowę sporządzono </w:t>
      </w:r>
      <w:r w:rsidRPr="003A22BE">
        <w:rPr>
          <w:rFonts w:ascii="Cambria" w:hAnsi="Cambria"/>
          <w:i/>
          <w:sz w:val="20"/>
          <w:szCs w:val="20"/>
        </w:rPr>
        <w:t>(stosuje się odpowiednio) :</w:t>
      </w:r>
    </w:p>
    <w:p w14:paraId="0F626D59" w14:textId="77777777" w:rsidR="003A22BE" w:rsidRPr="003A22BE" w:rsidRDefault="003A22BE" w:rsidP="003A22BE">
      <w:pPr>
        <w:numPr>
          <w:ilvl w:val="0"/>
          <w:numId w:val="98"/>
        </w:numPr>
        <w:spacing w:after="0" w:line="240" w:lineRule="auto"/>
        <w:jc w:val="both"/>
        <w:rPr>
          <w:rFonts w:ascii="Cambria" w:hAnsi="Cambria"/>
          <w:sz w:val="20"/>
          <w:szCs w:val="20"/>
        </w:rPr>
      </w:pPr>
      <w:r w:rsidRPr="003A22BE">
        <w:rPr>
          <w:rFonts w:ascii="Cambria" w:hAnsi="Cambria"/>
          <w:sz w:val="20"/>
          <w:szCs w:val="20"/>
        </w:rPr>
        <w:t xml:space="preserve">w postaci papierowej w </w:t>
      </w:r>
      <w:r w:rsidRPr="003A22BE">
        <w:rPr>
          <w:rFonts w:ascii="Cambria" w:hAnsi="Cambria"/>
          <w:b/>
          <w:sz w:val="20"/>
          <w:szCs w:val="20"/>
        </w:rPr>
        <w:t>trzech jednobrzmiących egzemplarzach</w:t>
      </w:r>
      <w:r w:rsidRPr="003A22BE">
        <w:rPr>
          <w:rFonts w:ascii="Cambria" w:hAnsi="Cambria"/>
          <w:sz w:val="20"/>
          <w:szCs w:val="20"/>
        </w:rPr>
        <w:t xml:space="preserve"> jeden dla Wykonawcy i dwa dla Zamawiającego;</w:t>
      </w:r>
    </w:p>
    <w:p w14:paraId="4E099A7D" w14:textId="77777777" w:rsidR="003A22BE" w:rsidRPr="003A22BE" w:rsidRDefault="003A22BE" w:rsidP="003A22BE">
      <w:pPr>
        <w:numPr>
          <w:ilvl w:val="0"/>
          <w:numId w:val="98"/>
        </w:numPr>
        <w:spacing w:after="0" w:line="240" w:lineRule="auto"/>
        <w:jc w:val="both"/>
        <w:rPr>
          <w:rFonts w:ascii="Cambria" w:hAnsi="Cambria"/>
          <w:sz w:val="20"/>
          <w:szCs w:val="20"/>
        </w:rPr>
      </w:pPr>
      <w:r w:rsidRPr="003A22BE">
        <w:rPr>
          <w:rFonts w:ascii="Cambria" w:hAnsi="Cambria"/>
          <w:sz w:val="20"/>
          <w:szCs w:val="20"/>
        </w:rPr>
        <w:t>w postaci  elektronicznej, podpisanej kwalifikowanym podpisem elektronicznym.</w:t>
      </w:r>
    </w:p>
    <w:p w14:paraId="61789F39" w14:textId="77777777" w:rsidR="003A22BE" w:rsidRPr="003A22BE" w:rsidRDefault="003A22BE" w:rsidP="003A22BE">
      <w:pPr>
        <w:spacing w:line="256" w:lineRule="auto"/>
        <w:ind w:left="360"/>
        <w:contextualSpacing/>
        <w:jc w:val="both"/>
        <w:rPr>
          <w:rFonts w:ascii="Cambria" w:hAnsi="Cambria" w:cs="Arial"/>
          <w:sz w:val="20"/>
          <w:szCs w:val="20"/>
        </w:rPr>
      </w:pPr>
    </w:p>
    <w:p w14:paraId="6B814A89" w14:textId="77777777" w:rsidR="003A22BE" w:rsidRPr="003A22BE" w:rsidRDefault="003A22BE" w:rsidP="003A22BE">
      <w:pPr>
        <w:spacing w:line="256" w:lineRule="auto"/>
        <w:jc w:val="both"/>
        <w:rPr>
          <w:rFonts w:ascii="Cambria" w:hAnsi="Cambria" w:cs="Arial"/>
          <w:b/>
          <w:sz w:val="20"/>
          <w:szCs w:val="20"/>
        </w:rPr>
      </w:pPr>
    </w:p>
    <w:p w14:paraId="5A155B23" w14:textId="77777777" w:rsidR="003A22BE" w:rsidRPr="003A22BE" w:rsidRDefault="003A22BE" w:rsidP="003A22BE">
      <w:pPr>
        <w:spacing w:line="256" w:lineRule="auto"/>
        <w:jc w:val="both"/>
        <w:rPr>
          <w:rFonts w:ascii="Cambria" w:hAnsi="Cambria" w:cs="Arial"/>
          <w:b/>
          <w:sz w:val="20"/>
          <w:szCs w:val="20"/>
        </w:rPr>
      </w:pPr>
      <w:r w:rsidRPr="003A22BE">
        <w:rPr>
          <w:rFonts w:ascii="Cambria" w:hAnsi="Cambria" w:cs="Arial"/>
          <w:b/>
          <w:sz w:val="20"/>
          <w:szCs w:val="20"/>
        </w:rPr>
        <w:t>WYKONAWCA:</w:t>
      </w:r>
      <w:r w:rsidRPr="003A22BE">
        <w:rPr>
          <w:rFonts w:ascii="Cambria" w:hAnsi="Cambria" w:cs="Arial"/>
          <w:b/>
          <w:sz w:val="20"/>
          <w:szCs w:val="20"/>
        </w:rPr>
        <w:tab/>
      </w:r>
      <w:r w:rsidRPr="003A22BE">
        <w:rPr>
          <w:rFonts w:ascii="Cambria" w:hAnsi="Cambria" w:cs="Arial"/>
          <w:b/>
          <w:sz w:val="20"/>
          <w:szCs w:val="20"/>
        </w:rPr>
        <w:tab/>
      </w:r>
      <w:r w:rsidRPr="003A22BE">
        <w:rPr>
          <w:rFonts w:ascii="Cambria" w:hAnsi="Cambria" w:cs="Arial"/>
          <w:b/>
          <w:sz w:val="20"/>
          <w:szCs w:val="20"/>
        </w:rPr>
        <w:tab/>
      </w:r>
      <w:r w:rsidRPr="003A22BE">
        <w:rPr>
          <w:rFonts w:ascii="Cambria" w:hAnsi="Cambria" w:cs="Arial"/>
          <w:b/>
          <w:sz w:val="20"/>
          <w:szCs w:val="20"/>
        </w:rPr>
        <w:tab/>
      </w:r>
      <w:r w:rsidRPr="003A22BE">
        <w:rPr>
          <w:rFonts w:ascii="Cambria" w:hAnsi="Cambria" w:cs="Arial"/>
          <w:b/>
          <w:sz w:val="20"/>
          <w:szCs w:val="20"/>
        </w:rPr>
        <w:tab/>
      </w:r>
      <w:r w:rsidRPr="003A22BE">
        <w:rPr>
          <w:rFonts w:ascii="Cambria" w:hAnsi="Cambria" w:cs="Arial"/>
          <w:b/>
          <w:sz w:val="20"/>
          <w:szCs w:val="20"/>
        </w:rPr>
        <w:tab/>
      </w:r>
      <w:r w:rsidRPr="003A22BE">
        <w:rPr>
          <w:rFonts w:ascii="Cambria" w:hAnsi="Cambria" w:cs="Arial"/>
          <w:b/>
          <w:sz w:val="20"/>
          <w:szCs w:val="20"/>
        </w:rPr>
        <w:tab/>
      </w:r>
      <w:r w:rsidRPr="003A22BE">
        <w:rPr>
          <w:rFonts w:ascii="Cambria" w:hAnsi="Cambria" w:cs="Arial"/>
          <w:b/>
          <w:sz w:val="20"/>
          <w:szCs w:val="20"/>
        </w:rPr>
        <w:tab/>
        <w:t xml:space="preserve">                            ZAMAWIAJĄCY:</w:t>
      </w:r>
    </w:p>
    <w:p w14:paraId="005620D1" w14:textId="77777777" w:rsidR="003A22BE" w:rsidRPr="003A22BE" w:rsidRDefault="003A22BE" w:rsidP="003A22BE">
      <w:pPr>
        <w:spacing w:line="256" w:lineRule="auto"/>
        <w:jc w:val="both"/>
        <w:rPr>
          <w:rFonts w:ascii="Cambria" w:hAnsi="Cambria" w:cs="Arial"/>
          <w:b/>
          <w:sz w:val="20"/>
          <w:szCs w:val="20"/>
        </w:rPr>
      </w:pPr>
    </w:p>
    <w:p w14:paraId="03358FE7" w14:textId="77777777" w:rsidR="003A22BE" w:rsidRPr="003A22BE" w:rsidRDefault="003A22BE" w:rsidP="003A22BE">
      <w:pPr>
        <w:spacing w:line="256" w:lineRule="auto"/>
        <w:jc w:val="both"/>
        <w:rPr>
          <w:rFonts w:ascii="Cambria" w:hAnsi="Cambria" w:cs="Arial"/>
          <w:b/>
          <w:sz w:val="20"/>
          <w:szCs w:val="20"/>
        </w:rPr>
      </w:pPr>
    </w:p>
    <w:p w14:paraId="38DE3735" w14:textId="77777777" w:rsidR="003A22BE" w:rsidRPr="003A22BE" w:rsidRDefault="003A22BE" w:rsidP="003A22BE">
      <w:pPr>
        <w:spacing w:line="256" w:lineRule="auto"/>
        <w:jc w:val="both"/>
        <w:rPr>
          <w:rFonts w:ascii="Cambria" w:hAnsi="Cambria" w:cs="Arial"/>
          <w:b/>
          <w:sz w:val="20"/>
          <w:szCs w:val="20"/>
        </w:rPr>
      </w:pPr>
    </w:p>
    <w:p w14:paraId="763FB9B7" w14:textId="77777777" w:rsidR="003A22BE" w:rsidRDefault="003A22BE" w:rsidP="005364B4">
      <w:pPr>
        <w:jc w:val="center"/>
        <w:rPr>
          <w:rFonts w:ascii="Cambria" w:hAnsi="Cambria"/>
          <w:b/>
          <w:sz w:val="20"/>
          <w:szCs w:val="20"/>
        </w:rPr>
      </w:pPr>
    </w:p>
    <w:p w14:paraId="05C4A642" w14:textId="77777777" w:rsidR="003A22BE" w:rsidRDefault="003A22BE" w:rsidP="005364B4">
      <w:pPr>
        <w:jc w:val="center"/>
        <w:rPr>
          <w:rFonts w:ascii="Cambria" w:hAnsi="Cambria"/>
          <w:b/>
          <w:sz w:val="20"/>
          <w:szCs w:val="20"/>
        </w:rPr>
      </w:pPr>
    </w:p>
    <w:p w14:paraId="642AE05B" w14:textId="77777777" w:rsidR="003A22BE" w:rsidRDefault="003A22BE" w:rsidP="005364B4">
      <w:pPr>
        <w:jc w:val="center"/>
        <w:rPr>
          <w:rFonts w:ascii="Cambria" w:hAnsi="Cambria"/>
          <w:b/>
          <w:sz w:val="20"/>
          <w:szCs w:val="20"/>
        </w:rPr>
      </w:pPr>
    </w:p>
    <w:p w14:paraId="5BEDED9B" w14:textId="77777777" w:rsidR="003A22BE" w:rsidRDefault="003A22BE" w:rsidP="005364B4">
      <w:pPr>
        <w:jc w:val="center"/>
        <w:rPr>
          <w:rFonts w:ascii="Cambria" w:hAnsi="Cambria"/>
          <w:b/>
          <w:sz w:val="20"/>
          <w:szCs w:val="20"/>
        </w:rPr>
      </w:pPr>
    </w:p>
    <w:p w14:paraId="51C13863" w14:textId="77777777" w:rsidR="003A22BE" w:rsidRDefault="003A22BE" w:rsidP="005364B4">
      <w:pPr>
        <w:jc w:val="center"/>
        <w:rPr>
          <w:rFonts w:ascii="Cambria" w:hAnsi="Cambria"/>
          <w:b/>
          <w:sz w:val="20"/>
          <w:szCs w:val="20"/>
        </w:rPr>
      </w:pPr>
    </w:p>
    <w:p w14:paraId="7C9D0913" w14:textId="77777777" w:rsidR="003A22BE" w:rsidRDefault="003A22BE" w:rsidP="005364B4">
      <w:pPr>
        <w:jc w:val="center"/>
        <w:rPr>
          <w:rFonts w:ascii="Cambria" w:hAnsi="Cambria"/>
          <w:b/>
          <w:sz w:val="20"/>
          <w:szCs w:val="20"/>
        </w:rPr>
      </w:pPr>
    </w:p>
    <w:p w14:paraId="2F721950" w14:textId="77777777" w:rsidR="003A22BE" w:rsidRDefault="003A22BE" w:rsidP="005364B4">
      <w:pPr>
        <w:jc w:val="center"/>
        <w:rPr>
          <w:rFonts w:ascii="Cambria" w:hAnsi="Cambria"/>
          <w:b/>
          <w:sz w:val="20"/>
          <w:szCs w:val="20"/>
        </w:rPr>
      </w:pPr>
    </w:p>
    <w:p w14:paraId="4741CBD5" w14:textId="3E5D69A0" w:rsidR="003A22BE" w:rsidRDefault="003A22BE" w:rsidP="005364B4">
      <w:pPr>
        <w:jc w:val="center"/>
        <w:rPr>
          <w:rFonts w:ascii="Cambria" w:hAnsi="Cambria"/>
          <w:b/>
          <w:sz w:val="20"/>
          <w:szCs w:val="20"/>
        </w:rPr>
      </w:pPr>
      <w:r w:rsidRPr="00101C74">
        <w:rPr>
          <w:noProof/>
          <w:lang w:eastAsia="pl-PL"/>
        </w:rPr>
        <w:lastRenderedPageBreak/>
        <w:drawing>
          <wp:inline distT="0" distB="0" distL="0" distR="0" wp14:anchorId="20A9F598" wp14:editId="465E15BF">
            <wp:extent cx="5760085" cy="11233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315"/>
                    </a:xfrm>
                    <a:prstGeom prst="rect">
                      <a:avLst/>
                    </a:prstGeom>
                    <a:noFill/>
                  </pic:spPr>
                </pic:pic>
              </a:graphicData>
            </a:graphic>
          </wp:inline>
        </w:drawing>
      </w:r>
    </w:p>
    <w:p w14:paraId="423585F1" w14:textId="77777777" w:rsidR="003A22BE" w:rsidRDefault="003A22BE" w:rsidP="003A22BE">
      <w:pPr>
        <w:jc w:val="right"/>
        <w:rPr>
          <w:rFonts w:ascii="Cambria" w:hAnsi="Cambria"/>
          <w:b/>
          <w:sz w:val="20"/>
          <w:szCs w:val="20"/>
        </w:rPr>
      </w:pPr>
    </w:p>
    <w:p w14:paraId="3104B852" w14:textId="76BCBF2B" w:rsidR="003A22BE" w:rsidRPr="003A22BE" w:rsidRDefault="003A22BE" w:rsidP="003A22BE">
      <w:pPr>
        <w:tabs>
          <w:tab w:val="left" w:pos="6780"/>
          <w:tab w:val="right" w:pos="9071"/>
        </w:tabs>
        <w:autoSpaceDE w:val="0"/>
        <w:autoSpaceDN w:val="0"/>
        <w:adjustRightInd w:val="0"/>
        <w:ind w:left="360"/>
        <w:jc w:val="right"/>
        <w:rPr>
          <w:rFonts w:ascii="Cambria" w:hAnsi="Cambria" w:cs="Arial"/>
          <w:b/>
          <w:sz w:val="20"/>
          <w:szCs w:val="20"/>
        </w:rPr>
      </w:pPr>
      <w:r w:rsidRPr="003A22BE">
        <w:rPr>
          <w:rFonts w:ascii="Cambria" w:hAnsi="Cambria" w:cs="Arial"/>
          <w:b/>
          <w:sz w:val="20"/>
          <w:szCs w:val="20"/>
        </w:rPr>
        <w:t>Załącznik 1</w:t>
      </w:r>
      <w:r w:rsidR="00BA0AFE">
        <w:rPr>
          <w:rFonts w:ascii="Cambria" w:hAnsi="Cambria" w:cs="Arial"/>
          <w:b/>
          <w:sz w:val="20"/>
          <w:szCs w:val="20"/>
        </w:rPr>
        <w:t>a</w:t>
      </w:r>
      <w:r w:rsidRPr="003A22BE">
        <w:rPr>
          <w:rFonts w:ascii="Cambria" w:hAnsi="Cambria" w:cs="Arial"/>
          <w:b/>
          <w:sz w:val="20"/>
          <w:szCs w:val="20"/>
        </w:rPr>
        <w:t xml:space="preserve"> do SIWZ</w:t>
      </w:r>
    </w:p>
    <w:p w14:paraId="797B508E" w14:textId="77777777" w:rsidR="005364B4" w:rsidRDefault="005364B4" w:rsidP="005364B4">
      <w:pPr>
        <w:jc w:val="center"/>
        <w:rPr>
          <w:rFonts w:ascii="Cambria" w:hAnsi="Cambria"/>
          <w:b/>
          <w:sz w:val="20"/>
          <w:szCs w:val="20"/>
        </w:rPr>
      </w:pPr>
      <w:r w:rsidRPr="009E451E">
        <w:rPr>
          <w:rFonts w:ascii="Cambria" w:hAnsi="Cambria"/>
          <w:b/>
          <w:sz w:val="20"/>
          <w:szCs w:val="20"/>
        </w:rPr>
        <w:t>UMOWA NR EZP-272/………/2020  [umowa, Umowa]</w:t>
      </w:r>
    </w:p>
    <w:p w14:paraId="0ACE632E" w14:textId="77777777" w:rsidR="005364B4" w:rsidRPr="00C102BE" w:rsidRDefault="005364B4" w:rsidP="005364B4">
      <w:pPr>
        <w:jc w:val="center"/>
        <w:rPr>
          <w:rFonts w:ascii="Arial" w:hAnsi="Arial" w:cs="Arial"/>
          <w:b/>
          <w:color w:val="FF0000"/>
          <w:sz w:val="20"/>
          <w:szCs w:val="20"/>
        </w:rPr>
      </w:pPr>
      <w:r>
        <w:rPr>
          <w:rFonts w:ascii="Arial" w:hAnsi="Arial" w:cs="Arial"/>
          <w:b/>
          <w:sz w:val="20"/>
          <w:szCs w:val="20"/>
        </w:rPr>
        <w:t>[UMOWA DEPOZYTOWA]</w:t>
      </w:r>
    </w:p>
    <w:p w14:paraId="2ABF9E79" w14:textId="77777777" w:rsidR="005364B4" w:rsidRPr="009E451E" w:rsidRDefault="005364B4" w:rsidP="005364B4">
      <w:pPr>
        <w:jc w:val="both"/>
        <w:rPr>
          <w:rFonts w:ascii="Cambria" w:hAnsi="Cambria" w:cs="Arial"/>
          <w:sz w:val="20"/>
          <w:szCs w:val="20"/>
        </w:rPr>
      </w:pPr>
      <w:r w:rsidRPr="009E451E">
        <w:rPr>
          <w:rFonts w:ascii="Cambria" w:hAnsi="Cambria" w:cs="Arial"/>
          <w:sz w:val="20"/>
          <w:szCs w:val="20"/>
        </w:rPr>
        <w:t xml:space="preserve">Zawarta w dniu </w:t>
      </w:r>
      <w:r w:rsidRPr="009E451E">
        <w:rPr>
          <w:rFonts w:ascii="Cambria" w:hAnsi="Cambria" w:cs="Arial"/>
          <w:b/>
          <w:sz w:val="20"/>
          <w:szCs w:val="20"/>
        </w:rPr>
        <w:t>……………..2020 roku</w:t>
      </w:r>
      <w:r w:rsidRPr="009E451E">
        <w:rPr>
          <w:rFonts w:ascii="Cambria" w:hAnsi="Cambria" w:cs="Arial"/>
          <w:sz w:val="20"/>
          <w:szCs w:val="20"/>
        </w:rPr>
        <w:t xml:space="preserve">  w Krakowie </w:t>
      </w:r>
    </w:p>
    <w:p w14:paraId="142F5BBB" w14:textId="77777777" w:rsidR="005364B4" w:rsidRPr="009E451E" w:rsidRDefault="005364B4" w:rsidP="005364B4">
      <w:pPr>
        <w:jc w:val="both"/>
        <w:rPr>
          <w:rFonts w:ascii="Cambria" w:eastAsia="Calibri" w:hAnsi="Cambria" w:cs="Arial"/>
          <w:sz w:val="20"/>
          <w:szCs w:val="20"/>
        </w:rPr>
      </w:pPr>
      <w:r w:rsidRPr="009E451E">
        <w:rPr>
          <w:rFonts w:ascii="Cambria" w:hAnsi="Cambria" w:cs="Arial"/>
          <w:sz w:val="20"/>
          <w:szCs w:val="20"/>
        </w:rPr>
        <w:t xml:space="preserve">w rezultacie wyboru najkorzystniejszej oferty w postępowaniu o udzielenie zamówienia publicznego prowadzonym w trybie przetargu nieograniczonego, o wartości  przekraczającej wyrażoną w złotych równowartość kwoty 139 000 euro, na podstawie przepisów ustawy z dnia 29 stycznia 2004 r. – Prawo zamówień publicznych (zwanej dalej ustawą lub ustawą </w:t>
      </w:r>
      <w:proofErr w:type="spellStart"/>
      <w:r w:rsidRPr="009E451E">
        <w:rPr>
          <w:rFonts w:ascii="Cambria" w:hAnsi="Cambria" w:cs="Arial"/>
          <w:sz w:val="20"/>
          <w:szCs w:val="20"/>
        </w:rPr>
        <w:t>Pzp</w:t>
      </w:r>
      <w:proofErr w:type="spellEnd"/>
      <w:r w:rsidRPr="009E451E">
        <w:rPr>
          <w:rFonts w:ascii="Cambria" w:hAnsi="Cambria" w:cs="Arial"/>
          <w:sz w:val="20"/>
          <w:szCs w:val="20"/>
        </w:rPr>
        <w:t>.),</w:t>
      </w:r>
      <w:r w:rsidRPr="009E451E">
        <w:rPr>
          <w:rFonts w:ascii="Cambria" w:eastAsia="Calibri" w:hAnsi="Cambria" w:cs="Arial"/>
          <w:sz w:val="20"/>
          <w:szCs w:val="20"/>
        </w:rPr>
        <w:t xml:space="preserve"> pn.</w:t>
      </w:r>
    </w:p>
    <w:p w14:paraId="3702DC6E" w14:textId="1AE8F99D" w:rsidR="00BA0AFE" w:rsidRPr="00BA0AFE" w:rsidRDefault="00BA0AFE" w:rsidP="00BA0AFE">
      <w:pPr>
        <w:spacing w:after="0" w:line="240" w:lineRule="auto"/>
        <w:jc w:val="both"/>
        <w:rPr>
          <w:rFonts w:ascii="Cambria" w:hAnsi="Cambria" w:cs="Arial"/>
          <w:b/>
          <w:sz w:val="20"/>
          <w:szCs w:val="20"/>
        </w:rPr>
      </w:pPr>
      <w:r>
        <w:rPr>
          <w:rFonts w:ascii="Cambria" w:hAnsi="Cambria" w:cs="Arial"/>
          <w:b/>
          <w:sz w:val="20"/>
          <w:szCs w:val="20"/>
        </w:rPr>
        <w:t>Dostawa</w:t>
      </w:r>
      <w:r w:rsidRPr="00BA0AFE">
        <w:rPr>
          <w:rFonts w:ascii="Cambria" w:hAnsi="Cambria" w:cs="Arial"/>
          <w:b/>
          <w:sz w:val="20"/>
          <w:szCs w:val="20"/>
        </w:rPr>
        <w:t xml:space="preserve"> produktów leczniczych</w:t>
      </w:r>
      <w:r>
        <w:rPr>
          <w:rFonts w:ascii="Cambria" w:hAnsi="Cambria" w:cs="Arial"/>
          <w:b/>
          <w:sz w:val="20"/>
          <w:szCs w:val="20"/>
        </w:rPr>
        <w:t xml:space="preserve">, wyrobów medycznych </w:t>
      </w:r>
      <w:r w:rsidRPr="00BA0AFE">
        <w:rPr>
          <w:rFonts w:ascii="Cambria" w:hAnsi="Cambria" w:cs="Arial"/>
          <w:b/>
          <w:sz w:val="20"/>
          <w:szCs w:val="20"/>
        </w:rPr>
        <w:t xml:space="preserve">i dietetycznych środków spożywczych specjalnego przeznaczenia żywieniowego do Apteki Szpitalnej - </w:t>
      </w:r>
      <w:r>
        <w:rPr>
          <w:rFonts w:ascii="Cambria" w:hAnsi="Cambria" w:cs="Arial"/>
          <w:b/>
          <w:color w:val="000000" w:themeColor="text1"/>
          <w:sz w:val="20"/>
          <w:szCs w:val="20"/>
        </w:rPr>
        <w:t>6 zadań</w:t>
      </w:r>
      <w:r w:rsidRPr="00BA0AFE">
        <w:rPr>
          <w:rFonts w:ascii="Cambria" w:hAnsi="Cambria" w:cs="Arial"/>
          <w:b/>
          <w:color w:val="000000" w:themeColor="text1"/>
          <w:sz w:val="20"/>
          <w:szCs w:val="20"/>
        </w:rPr>
        <w:t xml:space="preserve"> </w:t>
      </w:r>
      <w:r w:rsidRPr="00BA0AFE">
        <w:rPr>
          <w:rFonts w:ascii="Cambria" w:hAnsi="Cambria" w:cs="Arial"/>
          <w:b/>
          <w:sz w:val="20"/>
          <w:szCs w:val="20"/>
        </w:rPr>
        <w:t>dla Uniwersyteckiego Szpitala Dziecięcego w Krakowie, numer postępowania: EZP-271-2-</w:t>
      </w:r>
      <w:r>
        <w:rPr>
          <w:rFonts w:ascii="Cambria" w:hAnsi="Cambria" w:cs="Arial"/>
          <w:b/>
          <w:sz w:val="20"/>
          <w:szCs w:val="20"/>
        </w:rPr>
        <w:t>147</w:t>
      </w:r>
      <w:r w:rsidRPr="00BA0AFE">
        <w:rPr>
          <w:rFonts w:ascii="Cambria" w:hAnsi="Cambria" w:cs="Arial"/>
          <w:b/>
          <w:sz w:val="20"/>
          <w:szCs w:val="20"/>
        </w:rPr>
        <w:t xml:space="preserve">/PN/2020, </w:t>
      </w:r>
    </w:p>
    <w:p w14:paraId="03CF2EB2" w14:textId="77777777" w:rsidR="00BA0AFE" w:rsidRPr="00BA0AFE" w:rsidRDefault="00BA0AFE" w:rsidP="00BA0AFE">
      <w:pPr>
        <w:jc w:val="both"/>
        <w:rPr>
          <w:rFonts w:ascii="Cambria" w:hAnsi="Cambria" w:cs="Arial"/>
          <w:b/>
          <w:sz w:val="20"/>
          <w:szCs w:val="20"/>
        </w:rPr>
      </w:pPr>
      <w:r w:rsidRPr="00BA0AFE">
        <w:rPr>
          <w:rFonts w:ascii="Cambria" w:hAnsi="Cambria" w:cs="Arial"/>
          <w:b/>
          <w:sz w:val="20"/>
          <w:szCs w:val="20"/>
        </w:rPr>
        <w:t>ZADANIE …….</w:t>
      </w:r>
    </w:p>
    <w:p w14:paraId="392870E7" w14:textId="21D34A98" w:rsidR="005364B4" w:rsidRPr="009E451E" w:rsidRDefault="005364B4" w:rsidP="005364B4">
      <w:pPr>
        <w:rPr>
          <w:rFonts w:ascii="Cambria" w:hAnsi="Cambria" w:cs="Arial"/>
          <w:b/>
          <w:sz w:val="20"/>
          <w:szCs w:val="20"/>
        </w:rPr>
      </w:pPr>
      <w:r>
        <w:rPr>
          <w:rFonts w:ascii="Cambria" w:hAnsi="Cambria" w:cs="Arial"/>
          <w:b/>
          <w:sz w:val="20"/>
          <w:szCs w:val="20"/>
        </w:rPr>
        <w:t xml:space="preserve">Numer postępowania: </w:t>
      </w:r>
      <w:r w:rsidR="00870BCC">
        <w:rPr>
          <w:rFonts w:ascii="Cambria" w:hAnsi="Cambria" w:cs="Arial"/>
          <w:b/>
          <w:sz w:val="20"/>
          <w:szCs w:val="20"/>
        </w:rPr>
        <w:t>EZP-271-2-147</w:t>
      </w:r>
      <w:r w:rsidRPr="009E451E">
        <w:rPr>
          <w:rFonts w:ascii="Cambria" w:hAnsi="Cambria" w:cs="Arial"/>
          <w:b/>
          <w:sz w:val="20"/>
          <w:szCs w:val="20"/>
        </w:rPr>
        <w:t>/PN/2020</w:t>
      </w:r>
    </w:p>
    <w:p w14:paraId="5F802429" w14:textId="77777777" w:rsidR="005364B4" w:rsidRPr="009E451E" w:rsidRDefault="005364B4" w:rsidP="005364B4">
      <w:pPr>
        <w:tabs>
          <w:tab w:val="left" w:pos="1155"/>
        </w:tabs>
        <w:jc w:val="both"/>
        <w:rPr>
          <w:rFonts w:ascii="Cambria" w:hAnsi="Cambria" w:cs="Arial"/>
          <w:sz w:val="20"/>
          <w:szCs w:val="20"/>
        </w:rPr>
      </w:pPr>
      <w:r w:rsidRPr="009E451E">
        <w:rPr>
          <w:rFonts w:ascii="Cambria" w:hAnsi="Cambria" w:cs="Arial"/>
          <w:sz w:val="20"/>
          <w:szCs w:val="20"/>
        </w:rPr>
        <w:t>pomiędzy:</w:t>
      </w:r>
    </w:p>
    <w:p w14:paraId="51F8155B" w14:textId="77777777" w:rsidR="005364B4" w:rsidRPr="009E451E" w:rsidRDefault="005364B4" w:rsidP="005364B4">
      <w:pPr>
        <w:jc w:val="both"/>
        <w:rPr>
          <w:rFonts w:ascii="Cambria" w:hAnsi="Cambria" w:cs="Arial"/>
          <w:sz w:val="20"/>
          <w:szCs w:val="20"/>
        </w:rPr>
      </w:pPr>
      <w:r w:rsidRPr="009E451E">
        <w:rPr>
          <w:rFonts w:ascii="Cambria" w:hAnsi="Cambria" w:cs="Arial"/>
          <w:b/>
          <w:sz w:val="20"/>
          <w:szCs w:val="20"/>
        </w:rPr>
        <w:t>Uniwersyteckim Szpitalem Dziecięcym w Krakowie</w:t>
      </w:r>
      <w:r w:rsidRPr="009E451E">
        <w:rPr>
          <w:rFonts w:ascii="Cambria" w:hAnsi="Cambria" w:cs="Arial"/>
          <w:sz w:val="20"/>
          <w:szCs w:val="20"/>
        </w:rPr>
        <w:t xml:space="preserve">, ul. Wielicka 265, 30-663 Kraków zarejestrowanym w Sądzie Rejonowym dla Krakowa -Śródmieścia w Krakowie, XI Wydział Gospodarczy Krajowego Rejestru Sądowego  pod numerem KRS:  0000039390,  NIP 679-25-25-795; REGON 351375886, </w:t>
      </w:r>
    </w:p>
    <w:p w14:paraId="35582371" w14:textId="77777777" w:rsidR="005364B4" w:rsidRPr="009E451E" w:rsidRDefault="005364B4" w:rsidP="005364B4">
      <w:pPr>
        <w:jc w:val="both"/>
        <w:rPr>
          <w:rFonts w:ascii="Cambria" w:hAnsi="Cambria" w:cs="Arial"/>
          <w:sz w:val="20"/>
          <w:szCs w:val="20"/>
        </w:rPr>
      </w:pPr>
      <w:r w:rsidRPr="009E451E">
        <w:rPr>
          <w:rFonts w:ascii="Cambria" w:hAnsi="Cambria" w:cs="Arial"/>
          <w:sz w:val="20"/>
          <w:szCs w:val="20"/>
        </w:rPr>
        <w:t xml:space="preserve">zwanym dalej  </w:t>
      </w:r>
      <w:r w:rsidRPr="009E451E">
        <w:rPr>
          <w:rFonts w:ascii="Cambria" w:hAnsi="Cambria" w:cs="Arial"/>
          <w:b/>
          <w:sz w:val="20"/>
          <w:szCs w:val="20"/>
        </w:rPr>
        <w:t xml:space="preserve">ZAMAWIAJĄCYM </w:t>
      </w:r>
      <w:r w:rsidRPr="009E451E">
        <w:rPr>
          <w:rFonts w:ascii="Cambria" w:hAnsi="Cambria" w:cs="Arial"/>
          <w:sz w:val="20"/>
          <w:szCs w:val="20"/>
        </w:rPr>
        <w:t>lub</w:t>
      </w:r>
      <w:r w:rsidRPr="009E451E">
        <w:rPr>
          <w:rFonts w:ascii="Cambria" w:hAnsi="Cambria" w:cs="Arial"/>
          <w:b/>
          <w:sz w:val="20"/>
          <w:szCs w:val="20"/>
        </w:rPr>
        <w:t xml:space="preserve"> DZIERŻAWCĄ</w:t>
      </w:r>
    </w:p>
    <w:p w14:paraId="115488A9" w14:textId="77777777" w:rsidR="005364B4" w:rsidRPr="009E451E" w:rsidRDefault="005364B4" w:rsidP="005364B4">
      <w:pPr>
        <w:rPr>
          <w:rFonts w:ascii="Cambria" w:hAnsi="Cambria" w:cs="Arial"/>
          <w:sz w:val="20"/>
          <w:szCs w:val="20"/>
        </w:rPr>
      </w:pPr>
      <w:r w:rsidRPr="009E451E">
        <w:rPr>
          <w:rFonts w:ascii="Cambria" w:hAnsi="Cambria" w:cs="Arial"/>
          <w:sz w:val="20"/>
          <w:szCs w:val="20"/>
        </w:rPr>
        <w:t>w imieniu którego działają:   ……………………………….</w:t>
      </w:r>
    </w:p>
    <w:p w14:paraId="730B705E" w14:textId="77777777" w:rsidR="005364B4" w:rsidRPr="009E451E" w:rsidRDefault="005364B4" w:rsidP="005364B4">
      <w:pPr>
        <w:tabs>
          <w:tab w:val="left" w:pos="5640"/>
        </w:tabs>
        <w:ind w:left="141"/>
        <w:jc w:val="both"/>
        <w:rPr>
          <w:rFonts w:ascii="Cambria" w:hAnsi="Cambria" w:cs="Arial"/>
          <w:sz w:val="20"/>
          <w:szCs w:val="20"/>
        </w:rPr>
      </w:pPr>
      <w:r w:rsidRPr="009E451E">
        <w:rPr>
          <w:rFonts w:ascii="Cambria" w:hAnsi="Cambria" w:cs="Arial"/>
          <w:sz w:val="20"/>
          <w:szCs w:val="20"/>
        </w:rPr>
        <w:t>a</w:t>
      </w:r>
      <w:r w:rsidRPr="009E451E">
        <w:rPr>
          <w:rFonts w:ascii="Cambria" w:hAnsi="Cambria" w:cs="Arial"/>
          <w:sz w:val="20"/>
          <w:szCs w:val="20"/>
        </w:rPr>
        <w:tab/>
      </w:r>
    </w:p>
    <w:p w14:paraId="18E2B01A" w14:textId="77777777" w:rsidR="005364B4" w:rsidRPr="009E451E" w:rsidRDefault="005364B4" w:rsidP="005364B4">
      <w:pPr>
        <w:rPr>
          <w:rFonts w:ascii="Cambria" w:hAnsi="Cambria" w:cs="Arial"/>
          <w:b/>
          <w:sz w:val="20"/>
          <w:szCs w:val="20"/>
        </w:rPr>
      </w:pPr>
      <w:r w:rsidRPr="009E451E">
        <w:rPr>
          <w:rFonts w:ascii="Cambria" w:hAnsi="Cambria" w:cs="Arial"/>
          <w:sz w:val="20"/>
          <w:szCs w:val="20"/>
        </w:rPr>
        <w:t xml:space="preserve">……………………………….*zwanym dalej </w:t>
      </w:r>
      <w:r w:rsidRPr="009E451E">
        <w:rPr>
          <w:rFonts w:ascii="Cambria" w:hAnsi="Cambria" w:cs="Arial"/>
          <w:b/>
          <w:sz w:val="20"/>
          <w:szCs w:val="20"/>
        </w:rPr>
        <w:t xml:space="preserve">WYKONAWCĄ </w:t>
      </w:r>
      <w:r w:rsidRPr="009E451E">
        <w:rPr>
          <w:rFonts w:ascii="Cambria" w:hAnsi="Cambria" w:cs="Arial"/>
          <w:sz w:val="20"/>
          <w:szCs w:val="20"/>
        </w:rPr>
        <w:t>lub</w:t>
      </w:r>
      <w:r w:rsidRPr="009E451E">
        <w:rPr>
          <w:rFonts w:ascii="Cambria" w:hAnsi="Cambria" w:cs="Arial"/>
          <w:b/>
          <w:sz w:val="20"/>
          <w:szCs w:val="20"/>
        </w:rPr>
        <w:t xml:space="preserve"> WYDZIERŻAWIAJĄCYM </w:t>
      </w:r>
    </w:p>
    <w:p w14:paraId="4B8A82ED" w14:textId="77777777" w:rsidR="005364B4" w:rsidRPr="009E451E" w:rsidRDefault="005364B4" w:rsidP="005364B4">
      <w:pPr>
        <w:rPr>
          <w:rFonts w:ascii="Cambria" w:hAnsi="Cambria" w:cs="Arial"/>
          <w:sz w:val="20"/>
          <w:szCs w:val="20"/>
        </w:rPr>
      </w:pPr>
      <w:r w:rsidRPr="009E451E">
        <w:rPr>
          <w:rFonts w:ascii="Cambria" w:hAnsi="Cambria" w:cs="Arial"/>
          <w:sz w:val="20"/>
          <w:szCs w:val="20"/>
        </w:rPr>
        <w:t>w imieniu którego działa :   ……………………………….</w:t>
      </w:r>
    </w:p>
    <w:p w14:paraId="1BCDA1C1" w14:textId="77777777" w:rsidR="005364B4" w:rsidRPr="009E451E" w:rsidRDefault="005364B4" w:rsidP="005364B4">
      <w:pPr>
        <w:rPr>
          <w:rFonts w:ascii="Cambria" w:hAnsi="Cambria" w:cs="Arial"/>
          <w:b/>
          <w:sz w:val="20"/>
          <w:szCs w:val="20"/>
        </w:rPr>
      </w:pPr>
      <w:r w:rsidRPr="009E451E">
        <w:rPr>
          <w:rFonts w:ascii="Cambria" w:hAnsi="Cambria" w:cs="Arial"/>
          <w:b/>
          <w:iCs/>
          <w:sz w:val="20"/>
          <w:szCs w:val="20"/>
        </w:rPr>
        <w:t xml:space="preserve">[PODMIOTY WYSTĘPUJĄCE WSPÓLNIE] </w:t>
      </w:r>
      <w:r w:rsidRPr="009E451E">
        <w:rPr>
          <w:rFonts w:ascii="Cambria" w:hAnsi="Cambria" w:cs="Arial"/>
          <w:i/>
          <w:iCs/>
          <w:sz w:val="20"/>
          <w:szCs w:val="20"/>
        </w:rPr>
        <w:t>(*jeśli dotyczy)</w:t>
      </w:r>
    </w:p>
    <w:p w14:paraId="3AC332EB" w14:textId="77777777" w:rsidR="005364B4" w:rsidRPr="009E451E" w:rsidRDefault="005364B4" w:rsidP="005364B4">
      <w:pPr>
        <w:spacing w:line="256" w:lineRule="auto"/>
        <w:jc w:val="both"/>
        <w:rPr>
          <w:rFonts w:ascii="Cambria" w:hAnsi="Cambria" w:cs="Arial"/>
          <w:i/>
          <w:iCs/>
          <w:sz w:val="20"/>
          <w:szCs w:val="20"/>
        </w:rPr>
      </w:pPr>
      <w:r w:rsidRPr="009E451E">
        <w:rPr>
          <w:rFonts w:ascii="Cambria" w:hAnsi="Cambria" w:cs="Arial"/>
          <w:i/>
          <w:iCs/>
          <w:sz w:val="20"/>
          <w:szCs w:val="20"/>
        </w:rPr>
        <w:t xml:space="preserve">*W przypadku, gdy Zamawiający dokona wyboru oferty złożonej przez </w:t>
      </w:r>
      <w:r w:rsidRPr="009E451E">
        <w:rPr>
          <w:rFonts w:ascii="Cambria" w:hAnsi="Cambria" w:cs="Arial"/>
          <w:b/>
          <w:i/>
          <w:iCs/>
          <w:sz w:val="20"/>
          <w:szCs w:val="20"/>
        </w:rPr>
        <w:t>podmioty występujące wspólnie</w:t>
      </w:r>
      <w:r w:rsidRPr="009E451E">
        <w:rPr>
          <w:rFonts w:ascii="Cambria" w:hAnsi="Cambria" w:cs="Arial"/>
          <w:i/>
          <w:iCs/>
          <w:sz w:val="20"/>
          <w:szCs w:val="20"/>
        </w:rPr>
        <w:t xml:space="preserve">, do umowy zostanie wpisane postanowienie o ponoszeniu przez te podmioty </w:t>
      </w:r>
      <w:r w:rsidRPr="009E451E">
        <w:rPr>
          <w:rFonts w:ascii="Cambria" w:hAnsi="Cambria" w:cs="Arial"/>
          <w:b/>
          <w:i/>
          <w:iCs/>
          <w:sz w:val="20"/>
          <w:szCs w:val="20"/>
        </w:rPr>
        <w:t>solidarnej odpowiedzialności</w:t>
      </w:r>
      <w:r w:rsidRPr="009E451E">
        <w:rPr>
          <w:rFonts w:ascii="Cambria" w:hAnsi="Cambria" w:cs="Arial"/>
          <w:i/>
          <w:iCs/>
          <w:sz w:val="20"/>
          <w:szCs w:val="20"/>
        </w:rPr>
        <w:t xml:space="preserve">  za wykonanie niniejszej umowy oraz sposobie reprezentacji podmiotów wobec Zamawiającego w związku </w:t>
      </w:r>
      <w:r>
        <w:rPr>
          <w:rFonts w:ascii="Cambria" w:hAnsi="Cambria" w:cs="Arial"/>
          <w:i/>
          <w:iCs/>
          <w:sz w:val="20"/>
          <w:szCs w:val="20"/>
        </w:rPr>
        <w:br/>
      </w:r>
      <w:r w:rsidRPr="009E451E">
        <w:rPr>
          <w:rFonts w:ascii="Cambria" w:hAnsi="Cambria" w:cs="Arial"/>
          <w:i/>
          <w:iCs/>
          <w:sz w:val="20"/>
          <w:szCs w:val="20"/>
        </w:rPr>
        <w:t>z wykonywaniem niniejszej umowy, o następującej treści:</w:t>
      </w:r>
    </w:p>
    <w:p w14:paraId="6D8537FC" w14:textId="77777777" w:rsidR="005364B4" w:rsidRPr="009E451E" w:rsidRDefault="005364B4" w:rsidP="005364B4">
      <w:pPr>
        <w:spacing w:after="80" w:line="256" w:lineRule="auto"/>
        <w:jc w:val="both"/>
        <w:rPr>
          <w:rFonts w:ascii="Cambria" w:hAnsi="Cambria" w:cs="Arial"/>
          <w:iCs/>
          <w:sz w:val="20"/>
          <w:szCs w:val="20"/>
        </w:rPr>
      </w:pPr>
      <w:r w:rsidRPr="009E451E">
        <w:rPr>
          <w:rFonts w:ascii="Cambria" w:hAnsi="Cambria" w:cs="Arial"/>
          <w:iCs/>
          <w:sz w:val="20"/>
          <w:szCs w:val="20"/>
        </w:rPr>
        <w:t xml:space="preserve">„ponoszących </w:t>
      </w:r>
      <w:r w:rsidRPr="009E451E">
        <w:rPr>
          <w:rFonts w:ascii="Cambria" w:hAnsi="Cambria" w:cs="Arial"/>
          <w:b/>
          <w:iCs/>
          <w:sz w:val="20"/>
          <w:szCs w:val="20"/>
        </w:rPr>
        <w:t>solidarnie odpowiedzialność</w:t>
      </w:r>
      <w:r w:rsidRPr="009E451E">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9E451E">
        <w:rPr>
          <w:rFonts w:ascii="Cambria"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2AC1BDDA" w14:textId="77777777" w:rsidR="005364B4" w:rsidRPr="00C102BE" w:rsidRDefault="005364B4" w:rsidP="005364B4">
      <w:pPr>
        <w:spacing w:after="80" w:line="256" w:lineRule="auto"/>
        <w:jc w:val="both"/>
        <w:rPr>
          <w:rFonts w:ascii="Cambria" w:hAnsi="Cambria" w:cs="Arial"/>
          <w:iCs/>
          <w:sz w:val="20"/>
          <w:szCs w:val="20"/>
        </w:rPr>
      </w:pPr>
      <w:r w:rsidRPr="009E451E">
        <w:rPr>
          <w:rFonts w:ascii="Cambria" w:hAnsi="Cambria" w:cs="Arial"/>
          <w:iCs/>
          <w:sz w:val="20"/>
          <w:szCs w:val="20"/>
        </w:rPr>
        <w:lastRenderedPageBreak/>
        <w:t xml:space="preserve">Do reprezentowania Wykonawców występujących wspólnie wobec Zamawiającego upoważniony jest ……………………… </w:t>
      </w:r>
      <w:r w:rsidRPr="009E451E">
        <w:rPr>
          <w:rFonts w:ascii="Cambria" w:hAnsi="Cambria" w:cs="Arial"/>
          <w:i/>
          <w:iCs/>
          <w:sz w:val="20"/>
          <w:szCs w:val="20"/>
        </w:rPr>
        <w:t>(*nazwa Wykonawcy)</w:t>
      </w:r>
      <w:r w:rsidRPr="009E451E">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Pr>
          <w:rFonts w:ascii="Cambria" w:hAnsi="Cambria" w:cs="Arial"/>
          <w:iCs/>
          <w:sz w:val="20"/>
          <w:szCs w:val="20"/>
        </w:rPr>
        <w:br/>
      </w:r>
      <w:r w:rsidRPr="009E451E">
        <w:rPr>
          <w:rFonts w:ascii="Cambria" w:hAnsi="Cambria" w:cs="Arial"/>
          <w:iCs/>
          <w:sz w:val="20"/>
          <w:szCs w:val="20"/>
        </w:rPr>
        <w:t>z umową wykonania przedmiotu umowy.”</w:t>
      </w:r>
    </w:p>
    <w:p w14:paraId="659D1F0C" w14:textId="77777777" w:rsidR="005364B4" w:rsidRPr="009E451E" w:rsidRDefault="005364B4" w:rsidP="005364B4">
      <w:pPr>
        <w:spacing w:after="60" w:line="256" w:lineRule="auto"/>
        <w:jc w:val="both"/>
        <w:rPr>
          <w:rFonts w:ascii="Cambria" w:hAnsi="Cambria" w:cs="Arial"/>
          <w:sz w:val="20"/>
          <w:szCs w:val="20"/>
        </w:rPr>
      </w:pPr>
      <w:r w:rsidRPr="009E451E">
        <w:rPr>
          <w:rFonts w:ascii="Cambria" w:hAnsi="Cambria" w:cs="Arial"/>
          <w:sz w:val="20"/>
          <w:szCs w:val="20"/>
        </w:rPr>
        <w:t xml:space="preserve">zwanymi dalej łącznie lub osobno </w:t>
      </w:r>
      <w:r w:rsidRPr="009E451E">
        <w:rPr>
          <w:rFonts w:ascii="Cambria" w:hAnsi="Cambria" w:cs="Arial"/>
          <w:b/>
          <w:sz w:val="20"/>
          <w:szCs w:val="20"/>
        </w:rPr>
        <w:t>Stronami</w:t>
      </w:r>
      <w:r w:rsidRPr="009E451E">
        <w:rPr>
          <w:rFonts w:ascii="Cambria" w:hAnsi="Cambria" w:cs="Arial"/>
          <w:sz w:val="20"/>
          <w:szCs w:val="20"/>
        </w:rPr>
        <w:t xml:space="preserve"> lub </w:t>
      </w:r>
      <w:r w:rsidRPr="009E451E">
        <w:rPr>
          <w:rFonts w:ascii="Cambria" w:hAnsi="Cambria" w:cs="Arial"/>
          <w:b/>
          <w:sz w:val="20"/>
          <w:szCs w:val="20"/>
        </w:rPr>
        <w:t>Stroną</w:t>
      </w:r>
      <w:r w:rsidRPr="009E451E">
        <w:rPr>
          <w:rFonts w:ascii="Cambria" w:hAnsi="Cambria" w:cs="Arial"/>
          <w:sz w:val="20"/>
          <w:szCs w:val="20"/>
        </w:rPr>
        <w:t>,</w:t>
      </w:r>
    </w:p>
    <w:p w14:paraId="57BCFACE" w14:textId="77777777" w:rsidR="005364B4" w:rsidRPr="009E451E" w:rsidRDefault="005364B4" w:rsidP="005364B4">
      <w:pPr>
        <w:spacing w:after="60" w:line="256" w:lineRule="auto"/>
        <w:jc w:val="both"/>
        <w:rPr>
          <w:rFonts w:ascii="Cambria" w:hAnsi="Cambria" w:cs="Arial"/>
          <w:b/>
          <w:sz w:val="20"/>
          <w:szCs w:val="20"/>
        </w:rPr>
      </w:pPr>
      <w:r w:rsidRPr="009E451E">
        <w:rPr>
          <w:rFonts w:ascii="Cambria" w:hAnsi="Cambria" w:cs="Arial"/>
          <w:b/>
          <w:sz w:val="20"/>
          <w:szCs w:val="20"/>
        </w:rPr>
        <w:t>o następującej treści:</w:t>
      </w:r>
    </w:p>
    <w:p w14:paraId="07EE9CD0" w14:textId="77777777" w:rsidR="005364B4" w:rsidRPr="009E451E" w:rsidRDefault="005364B4" w:rsidP="005364B4">
      <w:pPr>
        <w:pStyle w:val="Bezodstpw"/>
        <w:rPr>
          <w:rFonts w:ascii="Cambria" w:hAnsi="Cambria"/>
          <w:i/>
          <w:sz w:val="20"/>
          <w:szCs w:val="20"/>
        </w:rPr>
      </w:pPr>
    </w:p>
    <w:p w14:paraId="68028138" w14:textId="01FAD8CF" w:rsidR="005364B4" w:rsidRPr="009E451E" w:rsidRDefault="005364B4" w:rsidP="005364B4">
      <w:pPr>
        <w:pStyle w:val="Bezodstpw"/>
        <w:jc w:val="both"/>
        <w:rPr>
          <w:rFonts w:ascii="Cambria" w:hAnsi="Cambria"/>
          <w:i/>
          <w:sz w:val="20"/>
          <w:szCs w:val="20"/>
        </w:rPr>
      </w:pPr>
      <w:r w:rsidRPr="009E451E">
        <w:rPr>
          <w:rFonts w:ascii="Cambria" w:hAnsi="Cambria"/>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870BCC">
        <w:rPr>
          <w:rFonts w:ascii="Cambria" w:hAnsi="Cambria"/>
          <w:b/>
          <w:i/>
          <w:sz w:val="20"/>
          <w:szCs w:val="20"/>
        </w:rPr>
        <w:t>EZP-271-2-147</w:t>
      </w:r>
      <w:r w:rsidRPr="009E451E">
        <w:rPr>
          <w:rFonts w:ascii="Cambria" w:hAnsi="Cambria"/>
          <w:b/>
          <w:i/>
          <w:sz w:val="20"/>
          <w:szCs w:val="20"/>
        </w:rPr>
        <w:t>/PN/2020</w:t>
      </w:r>
      <w:r w:rsidRPr="009E451E">
        <w:rPr>
          <w:rFonts w:ascii="Cambria" w:hAnsi="Cambria"/>
          <w:i/>
          <w:sz w:val="20"/>
          <w:szCs w:val="20"/>
        </w:rPr>
        <w:t xml:space="preserve"> stanowią integralną część umowy. </w:t>
      </w:r>
    </w:p>
    <w:p w14:paraId="4324413F" w14:textId="77777777" w:rsidR="005364B4" w:rsidRPr="009E451E" w:rsidRDefault="005364B4" w:rsidP="005364B4">
      <w:pPr>
        <w:spacing w:before="40" w:after="40" w:line="256" w:lineRule="auto"/>
        <w:rPr>
          <w:rFonts w:ascii="Cambria" w:hAnsi="Cambria" w:cs="Arial"/>
          <w:b/>
          <w:bCs/>
          <w:iCs/>
          <w:sz w:val="20"/>
          <w:szCs w:val="20"/>
        </w:rPr>
      </w:pPr>
    </w:p>
    <w:p w14:paraId="60E7EA0C" w14:textId="77777777" w:rsidR="005364B4" w:rsidRPr="009E451E" w:rsidRDefault="005364B4" w:rsidP="005364B4">
      <w:pPr>
        <w:spacing w:before="40" w:after="40" w:line="256" w:lineRule="auto"/>
        <w:rPr>
          <w:rFonts w:ascii="Cambria" w:hAnsi="Cambria" w:cs="Arial"/>
          <w:b/>
          <w:bCs/>
          <w:iCs/>
          <w:sz w:val="20"/>
          <w:szCs w:val="20"/>
        </w:rPr>
      </w:pPr>
      <w:r w:rsidRPr="009E451E">
        <w:rPr>
          <w:rFonts w:ascii="Cambria" w:hAnsi="Cambria" w:cs="Arial"/>
          <w:b/>
          <w:bCs/>
          <w:iCs/>
          <w:sz w:val="20"/>
          <w:szCs w:val="20"/>
        </w:rPr>
        <w:t>WYKAZ ZAŁĄCZNIKÓW DO UMOWY</w:t>
      </w:r>
    </w:p>
    <w:p w14:paraId="3C0AB83C" w14:textId="77777777" w:rsidR="005364B4" w:rsidRPr="009E451E" w:rsidRDefault="005364B4" w:rsidP="005364B4">
      <w:pPr>
        <w:suppressAutoHyphens/>
        <w:spacing w:line="256" w:lineRule="auto"/>
        <w:ind w:left="142"/>
        <w:jc w:val="both"/>
        <w:rPr>
          <w:rFonts w:ascii="Cambria" w:hAnsi="Cambria" w:cs="Arial"/>
          <w:sz w:val="20"/>
          <w:szCs w:val="20"/>
        </w:rPr>
      </w:pPr>
      <w:r w:rsidRPr="009E451E">
        <w:rPr>
          <w:rFonts w:ascii="Cambria" w:hAnsi="Cambria" w:cs="Arial"/>
          <w:sz w:val="20"/>
          <w:szCs w:val="20"/>
        </w:rPr>
        <w:t>Wszelkie załączone do umowy dokumenty stanowią jej integralną część.</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6"/>
        <w:gridCol w:w="6378"/>
      </w:tblGrid>
      <w:tr w:rsidR="005364B4" w:rsidRPr="009E451E" w14:paraId="6108454B" w14:textId="77777777" w:rsidTr="00E57AD1">
        <w:trPr>
          <w:trHeight w:val="14"/>
        </w:trPr>
        <w:tc>
          <w:tcPr>
            <w:tcW w:w="2576" w:type="dxa"/>
            <w:shd w:val="clear" w:color="auto" w:fill="auto"/>
            <w:tcMar>
              <w:top w:w="0" w:type="dxa"/>
              <w:left w:w="108" w:type="dxa"/>
              <w:bottom w:w="0" w:type="dxa"/>
              <w:right w:w="108" w:type="dxa"/>
            </w:tcMar>
            <w:vAlign w:val="center"/>
            <w:hideMark/>
          </w:tcPr>
          <w:p w14:paraId="024AA287" w14:textId="77777777" w:rsidR="005364B4" w:rsidRPr="009E451E" w:rsidRDefault="005364B4" w:rsidP="00E57AD1">
            <w:pPr>
              <w:spacing w:before="40" w:after="40" w:line="256" w:lineRule="auto"/>
              <w:jc w:val="center"/>
              <w:rPr>
                <w:rFonts w:ascii="Cambria" w:hAnsi="Cambria" w:cs="Arial"/>
                <w:b/>
                <w:bCs/>
                <w:iCs/>
                <w:sz w:val="20"/>
                <w:szCs w:val="20"/>
              </w:rPr>
            </w:pPr>
            <w:r w:rsidRPr="009E451E">
              <w:rPr>
                <w:rFonts w:ascii="Cambria" w:hAnsi="Cambria" w:cs="Arial"/>
                <w:b/>
                <w:bCs/>
                <w:iCs/>
                <w:sz w:val="20"/>
                <w:szCs w:val="20"/>
              </w:rPr>
              <w:t>NR ZAŁĄCZNIKA </w:t>
            </w:r>
          </w:p>
          <w:p w14:paraId="0449C886" w14:textId="77777777" w:rsidR="005364B4" w:rsidRPr="009E451E" w:rsidRDefault="005364B4" w:rsidP="00E57AD1">
            <w:pPr>
              <w:spacing w:before="40" w:after="40" w:line="256" w:lineRule="auto"/>
              <w:jc w:val="center"/>
              <w:rPr>
                <w:rFonts w:ascii="Cambria" w:eastAsia="Calibri" w:hAnsi="Cambria" w:cs="Arial"/>
                <w:b/>
                <w:bCs/>
                <w:sz w:val="20"/>
                <w:szCs w:val="20"/>
              </w:rPr>
            </w:pPr>
            <w:r w:rsidRPr="009E451E">
              <w:rPr>
                <w:rFonts w:ascii="Cambria" w:hAnsi="Cambria" w:cs="Arial"/>
                <w:b/>
                <w:bCs/>
                <w:iCs/>
                <w:sz w:val="20"/>
                <w:szCs w:val="20"/>
              </w:rPr>
              <w:t xml:space="preserve"> DO UMOWY</w:t>
            </w:r>
          </w:p>
        </w:tc>
        <w:tc>
          <w:tcPr>
            <w:tcW w:w="6378" w:type="dxa"/>
            <w:shd w:val="clear" w:color="auto" w:fill="auto"/>
            <w:tcMar>
              <w:top w:w="0" w:type="dxa"/>
              <w:left w:w="108" w:type="dxa"/>
              <w:bottom w:w="0" w:type="dxa"/>
              <w:right w:w="108" w:type="dxa"/>
            </w:tcMar>
            <w:vAlign w:val="center"/>
            <w:hideMark/>
          </w:tcPr>
          <w:p w14:paraId="1D9E67FE" w14:textId="77777777" w:rsidR="005364B4" w:rsidRPr="009E451E" w:rsidRDefault="005364B4" w:rsidP="00E57AD1">
            <w:pPr>
              <w:spacing w:before="40" w:after="40" w:line="256" w:lineRule="auto"/>
              <w:jc w:val="center"/>
              <w:rPr>
                <w:rFonts w:ascii="Cambria" w:eastAsia="Calibri" w:hAnsi="Cambria" w:cs="Arial"/>
                <w:b/>
                <w:sz w:val="20"/>
                <w:szCs w:val="20"/>
              </w:rPr>
            </w:pPr>
            <w:r w:rsidRPr="009E451E">
              <w:rPr>
                <w:rFonts w:ascii="Cambria" w:hAnsi="Cambria" w:cs="Arial"/>
                <w:b/>
                <w:bCs/>
                <w:sz w:val="20"/>
                <w:szCs w:val="20"/>
              </w:rPr>
              <w:t>PRZEDMIOT (NAZWA) ZAŁĄCZNIKA DO UMOWY</w:t>
            </w:r>
          </w:p>
        </w:tc>
      </w:tr>
      <w:tr w:rsidR="005364B4" w:rsidRPr="009E451E" w14:paraId="463445A9" w14:textId="77777777" w:rsidTr="00E57AD1">
        <w:trPr>
          <w:trHeight w:val="396"/>
        </w:trPr>
        <w:tc>
          <w:tcPr>
            <w:tcW w:w="2576" w:type="dxa"/>
            <w:shd w:val="clear" w:color="auto" w:fill="FFFFFF"/>
            <w:tcMar>
              <w:top w:w="0" w:type="dxa"/>
              <w:left w:w="108" w:type="dxa"/>
              <w:bottom w:w="0" w:type="dxa"/>
              <w:right w:w="108" w:type="dxa"/>
            </w:tcMar>
          </w:tcPr>
          <w:p w14:paraId="15572A86" w14:textId="77777777" w:rsidR="005364B4" w:rsidRPr="009E451E" w:rsidRDefault="005364B4" w:rsidP="00E57AD1">
            <w:pPr>
              <w:spacing w:line="256" w:lineRule="auto"/>
              <w:rPr>
                <w:rFonts w:ascii="Cambria" w:eastAsia="Calibri" w:hAnsi="Cambria" w:cs="Arial"/>
                <w:b/>
                <w:bCs/>
                <w:i/>
                <w:iCs/>
                <w:sz w:val="20"/>
                <w:szCs w:val="20"/>
              </w:rPr>
            </w:pPr>
            <w:r w:rsidRPr="009E451E">
              <w:rPr>
                <w:rFonts w:ascii="Cambria" w:eastAsia="Calibri" w:hAnsi="Cambria" w:cs="Arial"/>
                <w:b/>
                <w:bCs/>
                <w:i/>
                <w:iCs/>
                <w:sz w:val="20"/>
                <w:szCs w:val="20"/>
              </w:rPr>
              <w:t>Załącznik nr 1</w:t>
            </w:r>
          </w:p>
        </w:tc>
        <w:tc>
          <w:tcPr>
            <w:tcW w:w="6378" w:type="dxa"/>
            <w:shd w:val="clear" w:color="auto" w:fill="FFFFFF"/>
            <w:tcMar>
              <w:top w:w="0" w:type="dxa"/>
              <w:left w:w="108" w:type="dxa"/>
              <w:bottom w:w="0" w:type="dxa"/>
              <w:right w:w="108" w:type="dxa"/>
            </w:tcMar>
          </w:tcPr>
          <w:p w14:paraId="4C07116C" w14:textId="77777777" w:rsidR="005364B4" w:rsidRPr="009E451E" w:rsidRDefault="005364B4" w:rsidP="00E57AD1">
            <w:pPr>
              <w:spacing w:after="200" w:line="256" w:lineRule="auto"/>
              <w:contextualSpacing/>
              <w:rPr>
                <w:rFonts w:ascii="Cambria" w:hAnsi="Cambria" w:cs="Arial"/>
                <w:sz w:val="20"/>
                <w:szCs w:val="20"/>
              </w:rPr>
            </w:pPr>
            <w:r w:rsidRPr="009E451E">
              <w:rPr>
                <w:rFonts w:ascii="Cambria" w:hAnsi="Cambria" w:cs="Arial"/>
                <w:sz w:val="20"/>
                <w:szCs w:val="20"/>
              </w:rPr>
              <w:t xml:space="preserve">Oferta Wykonawcy z dnia…………….tj. Formularz Oferty (załącznik nr 2 do SIWZ) ,FORMULARZ KALKULACJA CENOWA zwany także formularzem cenowym  (załącznik nr 3 do SIWZ) </w:t>
            </w:r>
          </w:p>
        </w:tc>
      </w:tr>
    </w:tbl>
    <w:p w14:paraId="5E612DAC" w14:textId="77777777" w:rsidR="005364B4" w:rsidRPr="009E451E" w:rsidRDefault="005364B4" w:rsidP="005364B4">
      <w:pPr>
        <w:rPr>
          <w:rFonts w:ascii="Cambria" w:hAnsi="Cambria" w:cs="Arial"/>
          <w:b/>
          <w:sz w:val="20"/>
          <w:szCs w:val="20"/>
        </w:rPr>
      </w:pPr>
    </w:p>
    <w:p w14:paraId="5122120D" w14:textId="77777777" w:rsidR="005364B4" w:rsidRPr="009E451E" w:rsidRDefault="005364B4" w:rsidP="005364B4">
      <w:pPr>
        <w:rPr>
          <w:rFonts w:ascii="Cambria" w:hAnsi="Cambria" w:cs="Arial"/>
          <w:b/>
          <w:sz w:val="20"/>
          <w:szCs w:val="20"/>
        </w:rPr>
      </w:pPr>
      <w:r w:rsidRPr="009E451E">
        <w:rPr>
          <w:rFonts w:ascii="Cambria" w:hAnsi="Cambria" w:cs="Arial"/>
          <w:b/>
          <w:sz w:val="20"/>
          <w:szCs w:val="20"/>
        </w:rPr>
        <w:t xml:space="preserve">DANE KONTAKTOWE STRON  / ADRESY DO DORĘCZEŃ  </w:t>
      </w:r>
      <w:r w:rsidRPr="009E451E">
        <w:rPr>
          <w:rFonts w:ascii="Cambria" w:hAnsi="Cambria" w:cs="Arial"/>
          <w:sz w:val="20"/>
          <w:szCs w:val="20"/>
        </w:rPr>
        <w:t>- obowiązują jeśli w treści umowy  nie wskazano inaczej.</w:t>
      </w:r>
    </w:p>
    <w:p w14:paraId="231B4C26" w14:textId="77777777" w:rsidR="005364B4" w:rsidRPr="009E451E" w:rsidRDefault="005364B4" w:rsidP="005364B4">
      <w:pPr>
        <w:widowControl w:val="0"/>
        <w:spacing w:line="276" w:lineRule="auto"/>
        <w:jc w:val="both"/>
        <w:rPr>
          <w:rFonts w:ascii="Cambria" w:hAnsi="Cambria" w:cs="Arial"/>
          <w:sz w:val="20"/>
          <w:szCs w:val="20"/>
        </w:rPr>
      </w:pPr>
      <w:r w:rsidRPr="009E451E">
        <w:rPr>
          <w:rFonts w:ascii="Cambria" w:hAnsi="Cambria" w:cs="Arial"/>
          <w:b/>
          <w:sz w:val="20"/>
          <w:szCs w:val="20"/>
        </w:rPr>
        <w:t>Osoby upoważnione do kontaktów</w:t>
      </w:r>
      <w:r w:rsidRPr="009E451E">
        <w:rPr>
          <w:rFonts w:ascii="Cambria" w:hAnsi="Cambria" w:cs="Arial"/>
          <w:sz w:val="20"/>
          <w:szCs w:val="20"/>
        </w:rPr>
        <w:t xml:space="preserve">  w związku z  realizacją niniejszej  umowy:</w:t>
      </w:r>
    </w:p>
    <w:p w14:paraId="694515F5" w14:textId="77777777" w:rsidR="005364B4" w:rsidRPr="009E451E" w:rsidRDefault="005364B4" w:rsidP="005364B4">
      <w:pPr>
        <w:pStyle w:val="Bezodstpw"/>
        <w:jc w:val="both"/>
        <w:rPr>
          <w:rFonts w:ascii="Cambria" w:hAnsi="Cambria"/>
          <w:sz w:val="20"/>
          <w:szCs w:val="20"/>
        </w:rPr>
      </w:pPr>
      <w:r w:rsidRPr="009E451E">
        <w:rPr>
          <w:rFonts w:ascii="Cambria" w:hAnsi="Cambria"/>
          <w:sz w:val="20"/>
          <w:szCs w:val="20"/>
        </w:rPr>
        <w:t xml:space="preserve">ze strony </w:t>
      </w:r>
      <w:r w:rsidRPr="009E451E">
        <w:rPr>
          <w:rFonts w:ascii="Cambria" w:hAnsi="Cambria"/>
          <w:b/>
          <w:sz w:val="20"/>
          <w:szCs w:val="20"/>
        </w:rPr>
        <w:t xml:space="preserve">Zamawiającego </w:t>
      </w:r>
      <w:r w:rsidRPr="009E451E">
        <w:rPr>
          <w:rFonts w:ascii="Cambria" w:hAnsi="Cambria"/>
          <w:sz w:val="20"/>
          <w:szCs w:val="20"/>
        </w:rPr>
        <w:t>w zakresie realizacji</w:t>
      </w:r>
      <w:r w:rsidRPr="009E451E">
        <w:rPr>
          <w:rFonts w:ascii="Cambria" w:hAnsi="Cambria"/>
          <w:b/>
          <w:sz w:val="20"/>
          <w:szCs w:val="20"/>
        </w:rPr>
        <w:t xml:space="preserve"> sukcesywnych dostaw</w:t>
      </w:r>
      <w:r w:rsidRPr="009E451E">
        <w:rPr>
          <w:rFonts w:ascii="Cambria" w:hAnsi="Cambria"/>
          <w:sz w:val="20"/>
          <w:szCs w:val="20"/>
        </w:rPr>
        <w:t>: Dział Zaopatrzenia i Transportu  ……………</w:t>
      </w:r>
    </w:p>
    <w:p w14:paraId="1A685523" w14:textId="77777777" w:rsidR="005364B4" w:rsidRPr="009E451E" w:rsidRDefault="005364B4" w:rsidP="005364B4">
      <w:pPr>
        <w:pStyle w:val="Bezodstpw"/>
        <w:jc w:val="both"/>
        <w:rPr>
          <w:rFonts w:ascii="Cambria" w:hAnsi="Cambria"/>
          <w:sz w:val="20"/>
          <w:szCs w:val="20"/>
        </w:rPr>
      </w:pPr>
      <w:r w:rsidRPr="009E451E">
        <w:rPr>
          <w:rFonts w:ascii="Cambria" w:hAnsi="Cambria"/>
          <w:sz w:val="20"/>
          <w:szCs w:val="20"/>
        </w:rPr>
        <w:t xml:space="preserve">tel. …………e-mail…………… </w:t>
      </w:r>
    </w:p>
    <w:p w14:paraId="2F96E03B" w14:textId="77777777" w:rsidR="005364B4" w:rsidRPr="009E451E" w:rsidRDefault="005364B4" w:rsidP="005364B4">
      <w:pPr>
        <w:pStyle w:val="Bezodstpw"/>
        <w:jc w:val="both"/>
        <w:rPr>
          <w:rFonts w:ascii="Cambria" w:hAnsi="Cambria"/>
          <w:sz w:val="20"/>
          <w:szCs w:val="20"/>
        </w:rPr>
      </w:pPr>
      <w:r w:rsidRPr="009E451E">
        <w:rPr>
          <w:rFonts w:ascii="Cambria" w:hAnsi="Cambria"/>
          <w:sz w:val="20"/>
          <w:szCs w:val="20"/>
        </w:rPr>
        <w:t xml:space="preserve">ze strony </w:t>
      </w:r>
      <w:r w:rsidRPr="009E451E">
        <w:rPr>
          <w:rFonts w:ascii="Cambria" w:hAnsi="Cambria"/>
          <w:b/>
          <w:sz w:val="20"/>
          <w:szCs w:val="20"/>
        </w:rPr>
        <w:t>Wykonawcy</w:t>
      </w:r>
      <w:r w:rsidRPr="009E451E">
        <w:rPr>
          <w:rFonts w:ascii="Cambria" w:hAnsi="Cambria"/>
          <w:sz w:val="20"/>
          <w:szCs w:val="20"/>
        </w:rPr>
        <w:t xml:space="preserve"> w zakresie </w:t>
      </w:r>
      <w:r w:rsidRPr="009E451E">
        <w:rPr>
          <w:rFonts w:ascii="Cambria" w:hAnsi="Cambria"/>
          <w:b/>
          <w:sz w:val="20"/>
          <w:szCs w:val="20"/>
        </w:rPr>
        <w:t>realizacji sukcesywnych dostaw</w:t>
      </w:r>
      <w:r w:rsidRPr="009E451E">
        <w:rPr>
          <w:rFonts w:ascii="Cambria" w:hAnsi="Cambria"/>
          <w:sz w:val="20"/>
          <w:szCs w:val="20"/>
        </w:rPr>
        <w:t>: …………………</w:t>
      </w:r>
    </w:p>
    <w:p w14:paraId="4A24F9F8" w14:textId="77777777" w:rsidR="005364B4" w:rsidRPr="009E451E" w:rsidRDefault="005364B4" w:rsidP="005364B4">
      <w:pPr>
        <w:pStyle w:val="Bezodstpw"/>
        <w:jc w:val="both"/>
        <w:rPr>
          <w:rFonts w:ascii="Cambria" w:hAnsi="Cambria"/>
          <w:sz w:val="20"/>
          <w:szCs w:val="20"/>
        </w:rPr>
      </w:pPr>
      <w:proofErr w:type="spellStart"/>
      <w:r w:rsidRPr="009E451E">
        <w:rPr>
          <w:rFonts w:ascii="Cambria" w:hAnsi="Cambria"/>
          <w:sz w:val="20"/>
          <w:szCs w:val="20"/>
        </w:rPr>
        <w:t>tel</w:t>
      </w:r>
      <w:proofErr w:type="spellEnd"/>
      <w:r w:rsidRPr="009E451E">
        <w:rPr>
          <w:rFonts w:ascii="Cambria" w:hAnsi="Cambria"/>
          <w:sz w:val="20"/>
          <w:szCs w:val="20"/>
        </w:rPr>
        <w:t xml:space="preserve">…………e-mail …............... </w:t>
      </w:r>
    </w:p>
    <w:p w14:paraId="07968453" w14:textId="77777777" w:rsidR="005364B4" w:rsidRPr="009E451E" w:rsidRDefault="005364B4" w:rsidP="005364B4">
      <w:pPr>
        <w:pStyle w:val="Bezodstpw"/>
        <w:jc w:val="both"/>
        <w:rPr>
          <w:rFonts w:ascii="Cambria" w:hAnsi="Cambria"/>
          <w:sz w:val="20"/>
          <w:szCs w:val="20"/>
        </w:rPr>
      </w:pPr>
    </w:p>
    <w:p w14:paraId="345F26D7" w14:textId="77777777" w:rsidR="005364B4" w:rsidRPr="009E451E" w:rsidRDefault="005364B4" w:rsidP="005364B4">
      <w:pPr>
        <w:pStyle w:val="Bezodstpw"/>
        <w:jc w:val="both"/>
        <w:rPr>
          <w:rFonts w:ascii="Cambria" w:hAnsi="Cambria"/>
          <w:sz w:val="20"/>
          <w:szCs w:val="20"/>
        </w:rPr>
      </w:pPr>
      <w:r w:rsidRPr="009E451E">
        <w:rPr>
          <w:rFonts w:ascii="Cambria" w:hAnsi="Cambria"/>
          <w:sz w:val="20"/>
          <w:szCs w:val="20"/>
        </w:rPr>
        <w:t xml:space="preserve">Adres </w:t>
      </w:r>
      <w:r w:rsidRPr="009E451E">
        <w:rPr>
          <w:rFonts w:ascii="Cambria" w:hAnsi="Cambria"/>
          <w:b/>
          <w:sz w:val="20"/>
          <w:szCs w:val="20"/>
        </w:rPr>
        <w:t>Zamawiającego</w:t>
      </w:r>
      <w:r w:rsidRPr="009E451E">
        <w:rPr>
          <w:rFonts w:ascii="Cambria" w:hAnsi="Cambria"/>
          <w:sz w:val="20"/>
          <w:szCs w:val="20"/>
        </w:rPr>
        <w:t xml:space="preserve">  korespondencyjny  do doręczeń: </w:t>
      </w:r>
      <w:r w:rsidRPr="009E451E">
        <w:rPr>
          <w:rFonts w:ascii="Cambria" w:hAnsi="Cambria" w:cs="Arial"/>
          <w:sz w:val="20"/>
          <w:szCs w:val="20"/>
        </w:rPr>
        <w:t>ul. Wielicka 265, 30-663 Kraków</w:t>
      </w:r>
    </w:p>
    <w:p w14:paraId="4161D2E8" w14:textId="77777777" w:rsidR="005364B4" w:rsidRPr="009E451E" w:rsidRDefault="005364B4" w:rsidP="005364B4">
      <w:pPr>
        <w:pStyle w:val="Bezodstpw"/>
        <w:jc w:val="both"/>
        <w:rPr>
          <w:rFonts w:ascii="Cambria" w:hAnsi="Cambria"/>
          <w:sz w:val="20"/>
          <w:szCs w:val="20"/>
        </w:rPr>
      </w:pPr>
      <w:r w:rsidRPr="009E451E">
        <w:rPr>
          <w:rFonts w:ascii="Cambria" w:hAnsi="Cambria"/>
          <w:sz w:val="20"/>
          <w:szCs w:val="20"/>
        </w:rPr>
        <w:t xml:space="preserve">Adres </w:t>
      </w:r>
      <w:r w:rsidRPr="009E451E">
        <w:rPr>
          <w:rFonts w:ascii="Cambria" w:hAnsi="Cambria"/>
          <w:b/>
          <w:sz w:val="20"/>
          <w:szCs w:val="20"/>
        </w:rPr>
        <w:t xml:space="preserve">Wykonawcy </w:t>
      </w:r>
      <w:r w:rsidRPr="009E451E">
        <w:rPr>
          <w:rFonts w:ascii="Cambria" w:hAnsi="Cambria"/>
          <w:sz w:val="20"/>
          <w:szCs w:val="20"/>
        </w:rPr>
        <w:t>korespondencyjny  do doręczeń:………………………………..………..</w:t>
      </w:r>
    </w:p>
    <w:p w14:paraId="60E4EF16" w14:textId="77777777" w:rsidR="005364B4" w:rsidRPr="009E451E" w:rsidRDefault="005364B4" w:rsidP="005364B4">
      <w:pPr>
        <w:pStyle w:val="Bezodstpw"/>
        <w:jc w:val="both"/>
        <w:rPr>
          <w:rFonts w:ascii="Cambria" w:hAnsi="Cambria"/>
          <w:sz w:val="20"/>
          <w:szCs w:val="20"/>
        </w:rPr>
      </w:pPr>
    </w:p>
    <w:p w14:paraId="49B512E8" w14:textId="77777777" w:rsidR="005364B4" w:rsidRPr="009E451E" w:rsidRDefault="005364B4" w:rsidP="005364B4">
      <w:pPr>
        <w:pStyle w:val="Bezodstpw"/>
        <w:jc w:val="both"/>
        <w:rPr>
          <w:rFonts w:ascii="Cambria" w:hAnsi="Cambria"/>
          <w:sz w:val="20"/>
          <w:szCs w:val="20"/>
        </w:rPr>
      </w:pPr>
      <w:r w:rsidRPr="009E451E">
        <w:rPr>
          <w:rFonts w:ascii="Cambria" w:hAnsi="Cambria"/>
          <w:sz w:val="20"/>
          <w:szCs w:val="20"/>
        </w:rPr>
        <w:t xml:space="preserve">Adres </w:t>
      </w:r>
      <w:r w:rsidRPr="009E451E">
        <w:rPr>
          <w:rFonts w:ascii="Cambria" w:hAnsi="Cambria"/>
          <w:b/>
          <w:sz w:val="20"/>
          <w:szCs w:val="20"/>
        </w:rPr>
        <w:t>Wykonawcy</w:t>
      </w:r>
      <w:r w:rsidRPr="009E451E">
        <w:rPr>
          <w:rFonts w:ascii="Cambria" w:hAnsi="Cambria"/>
          <w:sz w:val="20"/>
          <w:szCs w:val="20"/>
        </w:rPr>
        <w:t xml:space="preserve"> do doręczania przez Zamawiającego zamówień jednostkowych w ramach sukcesywnych dostaw </w:t>
      </w:r>
      <w:proofErr w:type="spellStart"/>
      <w:r w:rsidRPr="009E451E">
        <w:rPr>
          <w:rFonts w:ascii="Cambria" w:hAnsi="Cambria"/>
          <w:sz w:val="20"/>
          <w:szCs w:val="20"/>
        </w:rPr>
        <w:t>tel</w:t>
      </w:r>
      <w:proofErr w:type="spellEnd"/>
      <w:r w:rsidRPr="009E451E">
        <w:rPr>
          <w:rFonts w:ascii="Cambria" w:hAnsi="Cambria"/>
          <w:sz w:val="20"/>
          <w:szCs w:val="20"/>
        </w:rPr>
        <w:t>………………………….e-mail …………………………..</w:t>
      </w:r>
    </w:p>
    <w:p w14:paraId="42A3280C" w14:textId="77777777" w:rsidR="005364B4" w:rsidRPr="009E451E" w:rsidRDefault="005364B4" w:rsidP="005364B4">
      <w:pPr>
        <w:pStyle w:val="Bezodstpw"/>
        <w:jc w:val="both"/>
        <w:rPr>
          <w:rFonts w:ascii="Cambria" w:hAnsi="Cambria"/>
          <w:sz w:val="20"/>
          <w:szCs w:val="20"/>
        </w:rPr>
      </w:pPr>
      <w:r w:rsidRPr="009E451E">
        <w:rPr>
          <w:rFonts w:ascii="Cambria" w:hAnsi="Cambria"/>
          <w:sz w:val="20"/>
          <w:szCs w:val="20"/>
        </w:rPr>
        <w:t xml:space="preserve">Adres </w:t>
      </w:r>
      <w:r w:rsidRPr="009E451E">
        <w:rPr>
          <w:rFonts w:ascii="Cambria" w:hAnsi="Cambria"/>
          <w:b/>
          <w:sz w:val="20"/>
          <w:szCs w:val="20"/>
        </w:rPr>
        <w:t>Wykonawcy</w:t>
      </w:r>
      <w:r w:rsidRPr="009E451E">
        <w:rPr>
          <w:rFonts w:ascii="Cambria" w:hAnsi="Cambria"/>
          <w:sz w:val="20"/>
          <w:szCs w:val="20"/>
        </w:rPr>
        <w:t xml:space="preserve"> do doręczania przez Zamawiającego zgłoszeń reklamacji przedmiotu sukcesywnych dostaw: </w:t>
      </w:r>
      <w:proofErr w:type="spellStart"/>
      <w:r w:rsidRPr="009E451E">
        <w:rPr>
          <w:rFonts w:ascii="Cambria" w:hAnsi="Cambria"/>
          <w:sz w:val="20"/>
          <w:szCs w:val="20"/>
        </w:rPr>
        <w:t>tel</w:t>
      </w:r>
      <w:proofErr w:type="spellEnd"/>
      <w:r w:rsidRPr="009E451E">
        <w:rPr>
          <w:rFonts w:ascii="Cambria" w:hAnsi="Cambria"/>
          <w:sz w:val="20"/>
          <w:szCs w:val="20"/>
        </w:rPr>
        <w:t>………………………….e-mail …………………………..</w:t>
      </w:r>
    </w:p>
    <w:p w14:paraId="08441F11" w14:textId="77777777" w:rsidR="005364B4" w:rsidRPr="009E451E" w:rsidRDefault="005364B4" w:rsidP="005364B4">
      <w:pPr>
        <w:pStyle w:val="Bezodstpw"/>
        <w:jc w:val="both"/>
        <w:rPr>
          <w:rFonts w:ascii="Cambria" w:hAnsi="Cambria"/>
          <w:sz w:val="20"/>
          <w:szCs w:val="20"/>
        </w:rPr>
      </w:pPr>
    </w:p>
    <w:p w14:paraId="38688653" w14:textId="77777777" w:rsidR="005364B4" w:rsidRPr="009E451E" w:rsidRDefault="005364B4" w:rsidP="005364B4">
      <w:pPr>
        <w:jc w:val="both"/>
        <w:rPr>
          <w:rFonts w:ascii="Cambria" w:hAnsi="Cambria" w:cs="Arial"/>
          <w:b/>
          <w:sz w:val="20"/>
          <w:szCs w:val="20"/>
        </w:rPr>
      </w:pPr>
      <w:r w:rsidRPr="009E451E">
        <w:rPr>
          <w:rFonts w:ascii="Cambria" w:hAnsi="Cambria" w:cs="Arial"/>
          <w:b/>
          <w:sz w:val="20"/>
          <w:szCs w:val="20"/>
        </w:rPr>
        <w:t>OBOWIĄZKI INFORMACYJNE RODO</w:t>
      </w:r>
    </w:p>
    <w:p w14:paraId="1CF5EC01" w14:textId="77777777" w:rsidR="005364B4" w:rsidRPr="009E451E" w:rsidRDefault="005364B4" w:rsidP="005364B4">
      <w:pPr>
        <w:jc w:val="both"/>
        <w:rPr>
          <w:rFonts w:ascii="Cambria" w:hAnsi="Cambria" w:cs="Arial"/>
          <w:sz w:val="20"/>
          <w:szCs w:val="20"/>
        </w:rPr>
      </w:pPr>
      <w:r w:rsidRPr="009E451E">
        <w:rPr>
          <w:rFonts w:ascii="Cambria" w:hAnsi="Cambria" w:cs="Arial"/>
          <w:sz w:val="20"/>
          <w:szCs w:val="20"/>
        </w:rPr>
        <w:t xml:space="preserve">Wykonawca oświadcza, że wypełnił obowiązki informacyjne przewidziane w przepisach   </w:t>
      </w:r>
      <w:r w:rsidRPr="009E451E">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9E451E">
        <w:rPr>
          <w:rFonts w:ascii="Cambria" w:hAnsi="Cambria" w:cs="Arial"/>
          <w:sz w:val="20"/>
          <w:szCs w:val="20"/>
        </w:rPr>
        <w:t>art. 13 i 14  RODO.</w:t>
      </w:r>
    </w:p>
    <w:p w14:paraId="216BB1A4" w14:textId="77777777" w:rsidR="005364B4" w:rsidRPr="009E451E" w:rsidRDefault="005364B4" w:rsidP="005364B4">
      <w:pPr>
        <w:jc w:val="both"/>
        <w:rPr>
          <w:rFonts w:ascii="Cambria" w:hAnsi="Cambria" w:cs="Arial"/>
          <w:sz w:val="20"/>
          <w:szCs w:val="20"/>
        </w:rPr>
      </w:pPr>
      <w:r w:rsidRPr="009E451E">
        <w:rPr>
          <w:rFonts w:ascii="Cambria" w:hAnsi="Cambria" w:cs="Arial"/>
          <w:sz w:val="20"/>
          <w:szCs w:val="20"/>
        </w:rPr>
        <w:t xml:space="preserve">Zamawiający oświadcza, że wypełnił obowiązki informacyjne przewidziane w przepisach RODO </w:t>
      </w:r>
      <w:r>
        <w:rPr>
          <w:rFonts w:ascii="Cambria" w:hAnsi="Cambria" w:cs="Arial"/>
          <w:sz w:val="20"/>
          <w:szCs w:val="20"/>
        </w:rPr>
        <w:br/>
      </w:r>
      <w:r w:rsidRPr="009E451E">
        <w:rPr>
          <w:rFonts w:ascii="Cambria" w:hAnsi="Cambria" w:cs="Arial"/>
          <w:bCs/>
          <w:sz w:val="20"/>
          <w:szCs w:val="20"/>
        </w:rPr>
        <w:t xml:space="preserve">w szczególności </w:t>
      </w:r>
      <w:r w:rsidRPr="009E451E">
        <w:rPr>
          <w:rFonts w:ascii="Cambria" w:hAnsi="Cambria" w:cs="Arial"/>
          <w:sz w:val="20"/>
          <w:szCs w:val="20"/>
        </w:rPr>
        <w:t xml:space="preserve">art. 13 i 14  RODO </w:t>
      </w:r>
    </w:p>
    <w:p w14:paraId="3B8A9ACC" w14:textId="77777777" w:rsidR="005364B4" w:rsidRPr="00C102BE" w:rsidRDefault="005364B4" w:rsidP="005364B4">
      <w:pPr>
        <w:jc w:val="both"/>
        <w:rPr>
          <w:rFonts w:ascii="Cambria" w:hAnsi="Cambria" w:cs="Arial"/>
          <w:sz w:val="20"/>
          <w:szCs w:val="20"/>
        </w:rPr>
      </w:pPr>
      <w:r w:rsidRPr="009E451E">
        <w:rPr>
          <w:rFonts w:ascii="Cambria" w:hAnsi="Cambria" w:cs="Arial"/>
          <w:sz w:val="20"/>
          <w:szCs w:val="20"/>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w:t>
      </w:r>
      <w:r w:rsidRPr="009E451E">
        <w:rPr>
          <w:rFonts w:ascii="Cambria" w:hAnsi="Cambria" w:cs="Arial"/>
          <w:sz w:val="20"/>
          <w:szCs w:val="20"/>
        </w:rPr>
        <w:lastRenderedPageBreak/>
        <w:t xml:space="preserve">uchylenia dyrektywy 95/46/WE (ogólne rozporządzenie o ochronie  danych osobowych „RODO”) oraz ustawą z dnia 10 maja 2018 r. o ochronie danych osobowych. </w:t>
      </w:r>
    </w:p>
    <w:p w14:paraId="4F61631E" w14:textId="77777777" w:rsidR="005364B4" w:rsidRDefault="005364B4" w:rsidP="005364B4">
      <w:pPr>
        <w:pStyle w:val="Bezodstpw"/>
        <w:jc w:val="center"/>
        <w:rPr>
          <w:rFonts w:ascii="Cambria" w:hAnsi="Cambria" w:cs="Arial"/>
          <w:b/>
          <w:sz w:val="20"/>
          <w:szCs w:val="20"/>
        </w:rPr>
      </w:pPr>
    </w:p>
    <w:p w14:paraId="66245C06" w14:textId="77777777" w:rsidR="005364B4" w:rsidRPr="009E451E" w:rsidRDefault="005364B4" w:rsidP="005364B4">
      <w:pPr>
        <w:pStyle w:val="Bezodstpw"/>
        <w:jc w:val="center"/>
        <w:rPr>
          <w:rFonts w:ascii="Cambria" w:hAnsi="Cambria" w:cs="Arial"/>
          <w:b/>
          <w:sz w:val="20"/>
          <w:szCs w:val="20"/>
        </w:rPr>
      </w:pPr>
      <w:r w:rsidRPr="009E451E">
        <w:rPr>
          <w:rFonts w:ascii="Cambria" w:hAnsi="Cambria" w:cs="Arial"/>
          <w:b/>
          <w:sz w:val="20"/>
          <w:szCs w:val="20"/>
        </w:rPr>
        <w:t>PRZEDMIOT UMOWY</w:t>
      </w:r>
      <w:r>
        <w:rPr>
          <w:rFonts w:ascii="Cambria" w:hAnsi="Cambria" w:cs="Arial"/>
          <w:b/>
          <w:sz w:val="20"/>
          <w:szCs w:val="20"/>
        </w:rPr>
        <w:t xml:space="preserve"> </w:t>
      </w:r>
    </w:p>
    <w:p w14:paraId="1BEB4220" w14:textId="77777777" w:rsidR="005364B4" w:rsidRPr="009E451E" w:rsidRDefault="005364B4" w:rsidP="005364B4">
      <w:pPr>
        <w:pStyle w:val="Bezodstpw"/>
        <w:jc w:val="center"/>
        <w:rPr>
          <w:rFonts w:ascii="Cambria" w:eastAsia="Times New Roman" w:hAnsi="Cambria"/>
          <w:b/>
          <w:sz w:val="20"/>
          <w:szCs w:val="20"/>
          <w:lang w:eastAsia="pl-PL"/>
        </w:rPr>
      </w:pPr>
      <w:r>
        <w:rPr>
          <w:rFonts w:ascii="Cambria" w:eastAsia="Times New Roman" w:hAnsi="Cambria"/>
          <w:b/>
          <w:sz w:val="20"/>
          <w:szCs w:val="20"/>
          <w:lang w:eastAsia="pl-PL"/>
        </w:rPr>
        <w:t>§ 1</w:t>
      </w:r>
    </w:p>
    <w:p w14:paraId="2B548757" w14:textId="0C957AF2" w:rsidR="005364B4" w:rsidRPr="009E451E" w:rsidRDefault="005364B4" w:rsidP="00907769">
      <w:pPr>
        <w:pStyle w:val="Akapitzlist"/>
        <w:numPr>
          <w:ilvl w:val="0"/>
          <w:numId w:val="56"/>
        </w:numPr>
        <w:spacing w:after="60" w:line="240" w:lineRule="auto"/>
        <w:jc w:val="both"/>
        <w:rPr>
          <w:rFonts w:ascii="Cambria" w:hAnsi="Cambria" w:cs="Arial"/>
          <w:b/>
          <w:sz w:val="20"/>
          <w:szCs w:val="20"/>
        </w:rPr>
      </w:pPr>
      <w:r w:rsidRPr="009E451E">
        <w:rPr>
          <w:rFonts w:ascii="Cambria" w:hAnsi="Cambria"/>
          <w:sz w:val="20"/>
          <w:szCs w:val="20"/>
        </w:rPr>
        <w:t xml:space="preserve">Zamawiający zleca, a Wykonawca przyjmuje do realizacji sukcesywne </w:t>
      </w:r>
      <w:r w:rsidRPr="009E451E">
        <w:rPr>
          <w:rFonts w:ascii="Cambria" w:hAnsi="Cambria"/>
          <w:b/>
          <w:sz w:val="20"/>
          <w:szCs w:val="20"/>
        </w:rPr>
        <w:t>d</w:t>
      </w:r>
      <w:r w:rsidRPr="009E451E">
        <w:rPr>
          <w:rFonts w:ascii="Cambria" w:hAnsi="Cambria" w:cs="Times New Roman"/>
          <w:b/>
          <w:sz w:val="20"/>
          <w:szCs w:val="20"/>
        </w:rPr>
        <w:t xml:space="preserve">ostawy </w:t>
      </w:r>
      <w:r>
        <w:rPr>
          <w:rFonts w:ascii="Cambria" w:hAnsi="Cambria" w:cs="Times New Roman"/>
          <w:b/>
          <w:sz w:val="20"/>
          <w:szCs w:val="20"/>
        </w:rPr>
        <w:t>wyrobów medycznych do zabiegów angiograficznych</w:t>
      </w:r>
      <w:r w:rsidR="00870BCC">
        <w:rPr>
          <w:rFonts w:ascii="Cambria" w:hAnsi="Cambria" w:cs="Times New Roman"/>
          <w:b/>
          <w:sz w:val="20"/>
          <w:szCs w:val="20"/>
        </w:rPr>
        <w:t xml:space="preserve"> – 2</w:t>
      </w:r>
      <w:r>
        <w:rPr>
          <w:rFonts w:ascii="Cambria" w:hAnsi="Cambria" w:cs="Times New Roman"/>
          <w:b/>
          <w:sz w:val="20"/>
          <w:szCs w:val="20"/>
        </w:rPr>
        <w:t xml:space="preserve"> zadania dla Uniwersyteckiego Szpitala Dziecięcego w Krakowie</w:t>
      </w:r>
      <w:r w:rsidR="00225B49">
        <w:rPr>
          <w:rFonts w:ascii="Cambria" w:hAnsi="Cambria" w:cs="Times New Roman"/>
          <w:b/>
          <w:sz w:val="20"/>
          <w:szCs w:val="20"/>
        </w:rPr>
        <w:t xml:space="preserve"> – ZADANIE ……</w:t>
      </w:r>
      <w:r w:rsidRPr="009E451E">
        <w:rPr>
          <w:rFonts w:ascii="Cambria" w:hAnsi="Cambria" w:cs="Times New Roman"/>
          <w:b/>
          <w:sz w:val="20"/>
          <w:szCs w:val="20"/>
        </w:rPr>
        <w:t xml:space="preserve">, </w:t>
      </w:r>
      <w:r w:rsidRPr="009E451E">
        <w:rPr>
          <w:rFonts w:ascii="Cambria" w:hAnsi="Cambria"/>
          <w:b/>
          <w:sz w:val="20"/>
          <w:szCs w:val="20"/>
        </w:rPr>
        <w:t>nr EZP-27</w:t>
      </w:r>
      <w:r w:rsidR="00870BCC">
        <w:rPr>
          <w:rFonts w:ascii="Cambria" w:hAnsi="Cambria"/>
          <w:b/>
          <w:sz w:val="20"/>
          <w:szCs w:val="20"/>
        </w:rPr>
        <w:t>1-2-147</w:t>
      </w:r>
      <w:r w:rsidRPr="009E451E">
        <w:rPr>
          <w:rFonts w:ascii="Cambria" w:hAnsi="Cambria"/>
          <w:b/>
          <w:sz w:val="20"/>
          <w:szCs w:val="20"/>
        </w:rPr>
        <w:t xml:space="preserve">/PN/2020 </w:t>
      </w:r>
      <w:r w:rsidRPr="009E451E">
        <w:rPr>
          <w:rFonts w:ascii="Cambria" w:hAnsi="Cambria"/>
          <w:sz w:val="20"/>
          <w:szCs w:val="20"/>
        </w:rPr>
        <w:t>zgodnie z treścią specyfikacji istotnych warunków zamówienia oraz ofertą z dnia ……………................. r.</w:t>
      </w:r>
      <w:r w:rsidRPr="009E451E">
        <w:rPr>
          <w:rFonts w:ascii="Cambria" w:hAnsi="Cambria" w:cs="Arial"/>
          <w:sz w:val="20"/>
          <w:szCs w:val="20"/>
        </w:rPr>
        <w:t xml:space="preserve"> zwane również </w:t>
      </w:r>
      <w:r w:rsidRPr="009E451E">
        <w:rPr>
          <w:rFonts w:ascii="Cambria" w:hAnsi="Cambria" w:cs="Arial"/>
          <w:b/>
          <w:i/>
          <w:sz w:val="20"/>
          <w:szCs w:val="20"/>
        </w:rPr>
        <w:t>przedmiotem zamówienia</w:t>
      </w:r>
      <w:r w:rsidRPr="009E451E">
        <w:rPr>
          <w:rFonts w:ascii="Cambria" w:hAnsi="Cambria" w:cs="Arial"/>
          <w:b/>
          <w:sz w:val="20"/>
          <w:szCs w:val="20"/>
        </w:rPr>
        <w:t>,</w:t>
      </w:r>
      <w:r w:rsidRPr="009E451E">
        <w:rPr>
          <w:rFonts w:ascii="Cambria" w:hAnsi="Cambria" w:cs="Arial"/>
          <w:b/>
          <w:i/>
          <w:sz w:val="20"/>
          <w:szCs w:val="20"/>
        </w:rPr>
        <w:t xml:space="preserve"> dostawami</w:t>
      </w:r>
      <w:r w:rsidRPr="009E451E">
        <w:rPr>
          <w:rFonts w:ascii="Cambria" w:hAnsi="Cambria" w:cs="Arial"/>
          <w:b/>
          <w:sz w:val="20"/>
          <w:szCs w:val="20"/>
        </w:rPr>
        <w:t xml:space="preserve">, </w:t>
      </w:r>
      <w:r w:rsidRPr="009E451E">
        <w:rPr>
          <w:rFonts w:ascii="Cambria" w:hAnsi="Cambria" w:cs="Arial"/>
          <w:b/>
          <w:i/>
          <w:sz w:val="20"/>
          <w:szCs w:val="20"/>
        </w:rPr>
        <w:t xml:space="preserve">produktami, towarem </w:t>
      </w:r>
      <w:r w:rsidRPr="009E451E">
        <w:rPr>
          <w:rFonts w:ascii="Cambria" w:hAnsi="Cambria" w:cs="Arial"/>
          <w:sz w:val="20"/>
          <w:szCs w:val="20"/>
        </w:rPr>
        <w:t>lub</w:t>
      </w:r>
      <w:r w:rsidRPr="009E451E">
        <w:rPr>
          <w:rFonts w:ascii="Cambria" w:hAnsi="Cambria" w:cs="Arial"/>
          <w:b/>
          <w:i/>
          <w:sz w:val="20"/>
          <w:szCs w:val="20"/>
        </w:rPr>
        <w:t xml:space="preserve"> asortymentem.</w:t>
      </w:r>
    </w:p>
    <w:p w14:paraId="64D8D38B" w14:textId="77777777" w:rsidR="005364B4" w:rsidRPr="009E451E" w:rsidRDefault="005364B4" w:rsidP="00907769">
      <w:pPr>
        <w:pStyle w:val="Akapitzlist"/>
        <w:numPr>
          <w:ilvl w:val="0"/>
          <w:numId w:val="56"/>
        </w:numPr>
        <w:spacing w:after="60" w:line="240" w:lineRule="auto"/>
        <w:jc w:val="both"/>
        <w:rPr>
          <w:rFonts w:ascii="Cambria" w:hAnsi="Cambria" w:cs="Arial"/>
          <w:sz w:val="20"/>
          <w:szCs w:val="20"/>
        </w:rPr>
      </w:pPr>
      <w:r w:rsidRPr="009E451E">
        <w:rPr>
          <w:rFonts w:ascii="Cambria" w:hAnsi="Cambria" w:cs="Arial"/>
          <w:sz w:val="20"/>
          <w:szCs w:val="20"/>
        </w:rPr>
        <w:t xml:space="preserve">Szczegółowy asortyment, ilości, ceny jednostkowe, wartość przedmiotu umowy, określa </w:t>
      </w:r>
      <w:r w:rsidRPr="009E451E">
        <w:rPr>
          <w:rFonts w:ascii="Cambria" w:hAnsi="Cambria" w:cs="Arial"/>
          <w:b/>
          <w:i/>
          <w:sz w:val="20"/>
          <w:szCs w:val="20"/>
        </w:rPr>
        <w:t>załącznik nr 1</w:t>
      </w:r>
      <w:r w:rsidRPr="009E451E">
        <w:rPr>
          <w:rFonts w:ascii="Cambria" w:hAnsi="Cambria" w:cs="Arial"/>
          <w:i/>
          <w:sz w:val="20"/>
          <w:szCs w:val="20"/>
        </w:rPr>
        <w:t xml:space="preserve"> </w:t>
      </w:r>
      <w:r w:rsidRPr="009E451E">
        <w:rPr>
          <w:rFonts w:ascii="Cambria" w:hAnsi="Cambria" w:cs="Arial"/>
          <w:sz w:val="20"/>
          <w:szCs w:val="20"/>
        </w:rPr>
        <w:t>do niniejszej umowy.</w:t>
      </w:r>
    </w:p>
    <w:p w14:paraId="6D386B83" w14:textId="77777777" w:rsidR="005364B4" w:rsidRPr="009E451E" w:rsidRDefault="005364B4" w:rsidP="00907769">
      <w:pPr>
        <w:pStyle w:val="Akapitzlist"/>
        <w:numPr>
          <w:ilvl w:val="0"/>
          <w:numId w:val="56"/>
        </w:numPr>
        <w:spacing w:after="60" w:line="240" w:lineRule="auto"/>
        <w:jc w:val="both"/>
        <w:rPr>
          <w:rFonts w:ascii="Cambria" w:hAnsi="Cambria" w:cs="Arial"/>
          <w:sz w:val="20"/>
          <w:szCs w:val="20"/>
        </w:rPr>
      </w:pPr>
      <w:r w:rsidRPr="009E451E">
        <w:rPr>
          <w:rFonts w:ascii="Cambria" w:hAnsi="Cambria"/>
          <w:sz w:val="20"/>
          <w:szCs w:val="20"/>
        </w:rPr>
        <w:t>Wykonawca zobowiązuje się do realizacji przedmiotu umowy zgodnie z jej postanowieniami, wymaganiami do obowiązujących norm i przepisów, a także zgodnie z ustalonymi zwyczajami.</w:t>
      </w:r>
    </w:p>
    <w:p w14:paraId="28816FA3" w14:textId="77777777" w:rsidR="005364B4" w:rsidRPr="009E451E" w:rsidRDefault="005364B4" w:rsidP="00907769">
      <w:pPr>
        <w:pStyle w:val="Akapitzlist"/>
        <w:numPr>
          <w:ilvl w:val="0"/>
          <w:numId w:val="56"/>
        </w:numPr>
        <w:spacing w:after="60" w:line="240" w:lineRule="auto"/>
        <w:jc w:val="both"/>
        <w:rPr>
          <w:rFonts w:ascii="Cambria" w:hAnsi="Cambria" w:cs="Arial"/>
          <w:sz w:val="20"/>
          <w:szCs w:val="20"/>
        </w:rPr>
      </w:pPr>
      <w:r w:rsidRPr="009E451E">
        <w:rPr>
          <w:rFonts w:ascii="Cambria" w:hAnsi="Cambria"/>
          <w:sz w:val="20"/>
          <w:szCs w:val="20"/>
        </w:rPr>
        <w:t xml:space="preserve">Wykonawca zapewnia, że przedmiot umowy spełnia wymagania Zamawiającego określone w specyfikacji istotnych warunków zamówienia. </w:t>
      </w:r>
    </w:p>
    <w:p w14:paraId="08A47B30" w14:textId="77777777" w:rsidR="005364B4" w:rsidRPr="009E451E" w:rsidRDefault="005364B4" w:rsidP="00907769">
      <w:pPr>
        <w:pStyle w:val="Akapitzlist"/>
        <w:numPr>
          <w:ilvl w:val="0"/>
          <w:numId w:val="56"/>
        </w:numPr>
        <w:spacing w:after="60" w:line="240" w:lineRule="auto"/>
        <w:jc w:val="both"/>
        <w:rPr>
          <w:rFonts w:ascii="Cambria" w:hAnsi="Cambria" w:cs="Arial"/>
          <w:sz w:val="20"/>
          <w:szCs w:val="20"/>
        </w:rPr>
      </w:pPr>
      <w:r w:rsidRPr="009E451E">
        <w:rPr>
          <w:rFonts w:ascii="Cambria" w:hAnsi="Cambria"/>
          <w:sz w:val="20"/>
          <w:szCs w:val="20"/>
        </w:rPr>
        <w:t xml:space="preserve">Przedmiot umowy będzie dostarczany do siedziby Zamawiającego na koszt i ryzyko Wykonawcy, </w:t>
      </w:r>
      <w:r>
        <w:rPr>
          <w:rFonts w:ascii="Cambria" w:hAnsi="Cambria"/>
          <w:sz w:val="20"/>
          <w:szCs w:val="20"/>
        </w:rPr>
        <w:br/>
      </w:r>
      <w:r w:rsidRPr="009E451E">
        <w:rPr>
          <w:rFonts w:ascii="Cambria" w:hAnsi="Cambria"/>
          <w:sz w:val="20"/>
          <w:szCs w:val="20"/>
        </w:rPr>
        <w:t>w szczególności Wykonawca odpowiada za uszkodzenie lub utratę przedmiotu umowy podczas transportu do Zamawiającego.</w:t>
      </w:r>
    </w:p>
    <w:p w14:paraId="2916920B" w14:textId="77777777" w:rsidR="005364B4" w:rsidRPr="009E451E" w:rsidRDefault="005364B4" w:rsidP="00907769">
      <w:pPr>
        <w:pStyle w:val="Akapitzlist"/>
        <w:numPr>
          <w:ilvl w:val="0"/>
          <w:numId w:val="56"/>
        </w:numPr>
        <w:spacing w:after="60" w:line="240" w:lineRule="auto"/>
        <w:jc w:val="both"/>
        <w:rPr>
          <w:rFonts w:ascii="Cambria" w:hAnsi="Cambria" w:cs="Arial"/>
          <w:sz w:val="20"/>
          <w:szCs w:val="20"/>
        </w:rPr>
      </w:pPr>
      <w:r w:rsidRPr="009E451E">
        <w:rPr>
          <w:rFonts w:ascii="Cambria" w:hAnsi="Cambria" w:cs="Arial"/>
          <w:sz w:val="20"/>
          <w:szCs w:val="20"/>
        </w:rPr>
        <w:t xml:space="preserve">Ilości o których mowa w </w:t>
      </w:r>
      <w:r w:rsidRPr="009E451E">
        <w:rPr>
          <w:rFonts w:ascii="Cambria" w:hAnsi="Cambria" w:cs="Arial"/>
          <w:b/>
          <w:sz w:val="20"/>
          <w:szCs w:val="20"/>
        </w:rPr>
        <w:t>ust. 2</w:t>
      </w:r>
      <w:r w:rsidRPr="009E451E">
        <w:rPr>
          <w:rFonts w:ascii="Cambria" w:hAnsi="Cambria" w:cs="Arial"/>
          <w:sz w:val="20"/>
          <w:szCs w:val="20"/>
        </w:rPr>
        <w:t xml:space="preserve"> umowy,</w:t>
      </w:r>
      <w:r w:rsidRPr="009E451E">
        <w:rPr>
          <w:rFonts w:ascii="Cambria" w:hAnsi="Cambria" w:cs="Arial"/>
          <w:b/>
          <w:sz w:val="20"/>
          <w:szCs w:val="20"/>
        </w:rPr>
        <w:t xml:space="preserve"> </w:t>
      </w:r>
      <w:r w:rsidRPr="009E451E">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61ED6CE9" w14:textId="77777777" w:rsidR="005364B4" w:rsidRPr="009E451E" w:rsidRDefault="005364B4" w:rsidP="00907769">
      <w:pPr>
        <w:pStyle w:val="Akapitzlist"/>
        <w:numPr>
          <w:ilvl w:val="0"/>
          <w:numId w:val="56"/>
        </w:numPr>
        <w:spacing w:after="60" w:line="240" w:lineRule="auto"/>
        <w:jc w:val="both"/>
        <w:rPr>
          <w:rFonts w:ascii="Cambria" w:hAnsi="Cambria" w:cs="Arial"/>
          <w:sz w:val="20"/>
          <w:szCs w:val="20"/>
        </w:rPr>
      </w:pPr>
      <w:r w:rsidRPr="009E451E">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9E451E">
        <w:rPr>
          <w:rFonts w:ascii="Cambria" w:eastAsia="Times New Roman" w:hAnsi="Cambria" w:cs="Arial"/>
          <w:b/>
          <w:sz w:val="20"/>
          <w:szCs w:val="20"/>
          <w:lang w:eastAsia="pl-PL"/>
        </w:rPr>
        <w:t>ust. 2</w:t>
      </w:r>
      <w:r w:rsidRPr="009E451E">
        <w:rPr>
          <w:rFonts w:ascii="Cambria" w:eastAsia="Times New Roman" w:hAnsi="Cambria" w:cs="Arial"/>
          <w:sz w:val="20"/>
          <w:szCs w:val="20"/>
          <w:lang w:eastAsia="pl-PL"/>
        </w:rPr>
        <w:t xml:space="preserve">  umowy przy zachowaniu ich </w:t>
      </w:r>
      <w:r w:rsidRPr="009E451E">
        <w:rPr>
          <w:rFonts w:ascii="Cambria" w:eastAsia="Times New Roman" w:hAnsi="Cambria" w:cs="Arial"/>
          <w:b/>
          <w:sz w:val="20"/>
          <w:szCs w:val="20"/>
          <w:lang w:eastAsia="pl-PL"/>
        </w:rPr>
        <w:t>cen jednostkowych netto</w:t>
      </w:r>
      <w:r w:rsidRPr="009E451E">
        <w:rPr>
          <w:rFonts w:ascii="Cambria" w:eastAsia="Times New Roman" w:hAnsi="Cambria" w:cs="Arial"/>
          <w:sz w:val="20"/>
          <w:szCs w:val="20"/>
          <w:lang w:eastAsia="pl-PL"/>
        </w:rPr>
        <w:t xml:space="preserve"> oraz </w:t>
      </w:r>
      <w:r w:rsidRPr="009E451E">
        <w:rPr>
          <w:rFonts w:ascii="Cambria" w:eastAsia="Times New Roman" w:hAnsi="Cambria" w:cs="Arial"/>
          <w:b/>
          <w:sz w:val="20"/>
          <w:szCs w:val="20"/>
          <w:lang w:eastAsia="pl-PL"/>
        </w:rPr>
        <w:t xml:space="preserve">w ramach maksymalnej wartości umowy netto </w:t>
      </w:r>
      <w:r w:rsidRPr="009E451E">
        <w:rPr>
          <w:rFonts w:ascii="Cambria" w:eastAsia="Times New Roman" w:hAnsi="Cambria" w:cs="Arial"/>
          <w:sz w:val="20"/>
          <w:szCs w:val="20"/>
          <w:lang w:eastAsia="pl-PL"/>
        </w:rPr>
        <w:t xml:space="preserve">tj. ilość w ramach poszczególnych pozycji asortymentowych mogą ulec zmianie (zmniejszeniu ilości </w:t>
      </w:r>
      <w:r>
        <w:rPr>
          <w:rFonts w:ascii="Cambria" w:eastAsia="Times New Roman" w:hAnsi="Cambria" w:cs="Arial"/>
          <w:sz w:val="20"/>
          <w:szCs w:val="20"/>
          <w:lang w:eastAsia="pl-PL"/>
        </w:rPr>
        <w:br/>
      </w:r>
      <w:r w:rsidRPr="009E451E">
        <w:rPr>
          <w:rFonts w:ascii="Cambria" w:eastAsia="Times New Roman" w:hAnsi="Cambria" w:cs="Arial"/>
          <w:sz w:val="20"/>
          <w:szCs w:val="20"/>
          <w:lang w:eastAsia="pl-PL"/>
        </w:rPr>
        <w:t>w zakresie jednej pozycji na rzecz zwiększenia ilości w zakresie innej pozycji w ramach danego Zadania objętego umową).</w:t>
      </w:r>
    </w:p>
    <w:p w14:paraId="6C781A55" w14:textId="77777777" w:rsidR="005364B4" w:rsidRPr="009E451E" w:rsidRDefault="005364B4" w:rsidP="005364B4">
      <w:pPr>
        <w:spacing w:after="60" w:line="240" w:lineRule="auto"/>
        <w:ind w:left="360"/>
        <w:jc w:val="both"/>
        <w:rPr>
          <w:rFonts w:ascii="Cambria" w:hAnsi="Cambria" w:cs="Arial"/>
          <w:sz w:val="20"/>
          <w:szCs w:val="20"/>
        </w:rPr>
      </w:pPr>
      <w:r w:rsidRPr="009E451E">
        <w:rPr>
          <w:rFonts w:ascii="Cambria" w:hAnsi="Cambria" w:cs="Arial"/>
          <w:sz w:val="20"/>
          <w:szCs w:val="20"/>
        </w:rPr>
        <w:t xml:space="preserve">Zmiany w powyższym zakresie nie stanowią zmiany warunków umowy i nie wymagają formy pisemnej w postaci aneksów do umowy. </w:t>
      </w:r>
    </w:p>
    <w:p w14:paraId="56971A1A" w14:textId="77777777" w:rsidR="005364B4" w:rsidRPr="009E451E" w:rsidRDefault="005364B4" w:rsidP="00907769">
      <w:pPr>
        <w:pStyle w:val="Akapitzlist"/>
        <w:numPr>
          <w:ilvl w:val="0"/>
          <w:numId w:val="56"/>
        </w:numPr>
        <w:spacing w:line="254" w:lineRule="auto"/>
        <w:jc w:val="both"/>
        <w:rPr>
          <w:rFonts w:ascii="Cambria" w:hAnsi="Cambria" w:cs="Arial"/>
          <w:sz w:val="20"/>
          <w:szCs w:val="20"/>
        </w:rPr>
      </w:pPr>
      <w:r w:rsidRPr="009E451E">
        <w:rPr>
          <w:rFonts w:ascii="Cambria" w:hAnsi="Cambria" w:cs="Arial"/>
          <w:sz w:val="20"/>
          <w:szCs w:val="20"/>
        </w:rPr>
        <w:t xml:space="preserve">Przez </w:t>
      </w:r>
      <w:r w:rsidRPr="009E451E">
        <w:rPr>
          <w:rFonts w:ascii="Cambria" w:hAnsi="Cambria" w:cs="Arial"/>
          <w:b/>
          <w:sz w:val="20"/>
          <w:szCs w:val="20"/>
        </w:rPr>
        <w:t>dni robocze</w:t>
      </w:r>
      <w:r w:rsidRPr="009E451E">
        <w:rPr>
          <w:rFonts w:ascii="Cambria" w:hAnsi="Cambria" w:cs="Arial"/>
          <w:sz w:val="20"/>
          <w:szCs w:val="20"/>
        </w:rPr>
        <w:t xml:space="preserve"> na potrzeby niniejszej umowy rozumie się dni od poniedziałku do piątku z wyłączeniem dni ustawowo wolnych od pracy.</w:t>
      </w:r>
    </w:p>
    <w:p w14:paraId="7DD12E95" w14:textId="77777777" w:rsidR="005364B4" w:rsidRPr="009E451E" w:rsidRDefault="005364B4" w:rsidP="00907769">
      <w:pPr>
        <w:pStyle w:val="Akapitzlist"/>
        <w:numPr>
          <w:ilvl w:val="0"/>
          <w:numId w:val="56"/>
        </w:numPr>
        <w:spacing w:line="254" w:lineRule="auto"/>
        <w:jc w:val="both"/>
        <w:rPr>
          <w:rFonts w:ascii="Cambria" w:hAnsi="Cambria" w:cs="Arial"/>
          <w:sz w:val="20"/>
          <w:szCs w:val="20"/>
        </w:rPr>
      </w:pPr>
      <w:r w:rsidRPr="009E451E">
        <w:rPr>
          <w:rFonts w:ascii="Cambria" w:hAnsi="Cambria" w:cs="Arial"/>
          <w:sz w:val="20"/>
          <w:szCs w:val="20"/>
        </w:rPr>
        <w:t xml:space="preserve">Przez powiadomienie/informację </w:t>
      </w:r>
      <w:r w:rsidRPr="009E451E">
        <w:rPr>
          <w:rFonts w:ascii="Cambria" w:hAnsi="Cambria" w:cs="Arial"/>
          <w:b/>
          <w:sz w:val="20"/>
          <w:szCs w:val="20"/>
        </w:rPr>
        <w:t>pisemną</w:t>
      </w:r>
      <w:r w:rsidRPr="009E451E">
        <w:rPr>
          <w:rFonts w:ascii="Cambria" w:hAnsi="Cambria" w:cs="Arial"/>
          <w:sz w:val="20"/>
          <w:szCs w:val="20"/>
        </w:rPr>
        <w:t xml:space="preserve"> rozumie się informację przekazaną na piśmie pocztą elektroniczną (e-mailem) lub faxem pod adresy wskazane w niniejszej umowie.</w:t>
      </w:r>
    </w:p>
    <w:p w14:paraId="5CF513D8" w14:textId="77777777" w:rsidR="005364B4" w:rsidRPr="009E451E" w:rsidRDefault="005364B4" w:rsidP="005364B4">
      <w:pPr>
        <w:pStyle w:val="Bezodstpw"/>
        <w:jc w:val="center"/>
        <w:rPr>
          <w:rFonts w:ascii="Cambria" w:hAnsi="Cambria" w:cs="Arial"/>
          <w:b/>
          <w:sz w:val="20"/>
          <w:szCs w:val="20"/>
        </w:rPr>
      </w:pPr>
      <w:r w:rsidRPr="009E451E">
        <w:rPr>
          <w:rFonts w:ascii="Cambria" w:hAnsi="Cambria" w:cs="Arial"/>
          <w:b/>
          <w:sz w:val="20"/>
          <w:szCs w:val="20"/>
        </w:rPr>
        <w:t>WARUNKI REALIZACJI, ODBIORY</w:t>
      </w:r>
      <w:r>
        <w:rPr>
          <w:rFonts w:ascii="Cambria" w:hAnsi="Cambria" w:cs="Arial"/>
          <w:b/>
          <w:sz w:val="20"/>
          <w:szCs w:val="20"/>
        </w:rPr>
        <w:t xml:space="preserve"> </w:t>
      </w:r>
    </w:p>
    <w:p w14:paraId="41074047" w14:textId="77777777" w:rsidR="005364B4" w:rsidRPr="009E451E" w:rsidRDefault="005364B4" w:rsidP="005364B4">
      <w:pPr>
        <w:jc w:val="center"/>
        <w:rPr>
          <w:rFonts w:ascii="Cambria" w:hAnsi="Cambria"/>
          <w:b/>
          <w:sz w:val="20"/>
          <w:szCs w:val="20"/>
        </w:rPr>
      </w:pPr>
      <w:r>
        <w:rPr>
          <w:rFonts w:ascii="Cambria" w:hAnsi="Cambria"/>
          <w:b/>
          <w:sz w:val="20"/>
          <w:szCs w:val="20"/>
        </w:rPr>
        <w:t xml:space="preserve">§2 </w:t>
      </w:r>
    </w:p>
    <w:p w14:paraId="4E39B278" w14:textId="77777777" w:rsidR="005364B4" w:rsidRPr="009E451E" w:rsidRDefault="005364B4" w:rsidP="00907769">
      <w:pPr>
        <w:pStyle w:val="Akapitzlist"/>
        <w:numPr>
          <w:ilvl w:val="0"/>
          <w:numId w:val="80"/>
        </w:numPr>
        <w:spacing w:after="0" w:line="276" w:lineRule="auto"/>
        <w:ind w:left="360"/>
        <w:jc w:val="both"/>
        <w:rPr>
          <w:rFonts w:ascii="Cambria" w:hAnsi="Cambria" w:cs="Arial"/>
          <w:sz w:val="20"/>
          <w:szCs w:val="20"/>
        </w:rPr>
      </w:pPr>
      <w:r w:rsidRPr="009E451E">
        <w:rPr>
          <w:rFonts w:ascii="Cambria" w:hAnsi="Cambria" w:cs="Arial"/>
          <w:sz w:val="20"/>
          <w:szCs w:val="20"/>
        </w:rPr>
        <w:t xml:space="preserve">Przedmiot umowy będzie dostarczany do Zamawiającego </w:t>
      </w:r>
      <w:r w:rsidRPr="009E451E">
        <w:rPr>
          <w:rFonts w:ascii="Cambria" w:hAnsi="Cambria" w:cs="Arial"/>
          <w:b/>
          <w:sz w:val="20"/>
          <w:szCs w:val="20"/>
        </w:rPr>
        <w:t>sukcesywnie,</w:t>
      </w:r>
      <w:r w:rsidRPr="009E451E">
        <w:rPr>
          <w:rFonts w:ascii="Cambria" w:hAnsi="Cambria" w:cs="Arial"/>
          <w:sz w:val="20"/>
          <w:szCs w:val="20"/>
        </w:rPr>
        <w:t xml:space="preserve"> każdorazowo na podstawie </w:t>
      </w:r>
      <w:r w:rsidRPr="009E451E">
        <w:rPr>
          <w:rFonts w:ascii="Cambria" w:hAnsi="Cambria" w:cs="Arial"/>
          <w:b/>
          <w:sz w:val="20"/>
          <w:szCs w:val="20"/>
        </w:rPr>
        <w:t>zamówień jednostkowych</w:t>
      </w:r>
      <w:r w:rsidRPr="009E451E">
        <w:rPr>
          <w:rFonts w:ascii="Cambria" w:hAnsi="Cambria" w:cs="Arial"/>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168074CC" w14:textId="77777777" w:rsidR="005364B4" w:rsidRPr="009E451E" w:rsidRDefault="005364B4" w:rsidP="00907769">
      <w:pPr>
        <w:pStyle w:val="Akapitzlist"/>
        <w:numPr>
          <w:ilvl w:val="0"/>
          <w:numId w:val="80"/>
        </w:numPr>
        <w:spacing w:after="0" w:line="276" w:lineRule="auto"/>
        <w:ind w:left="360"/>
        <w:jc w:val="both"/>
        <w:rPr>
          <w:rFonts w:ascii="Cambria" w:hAnsi="Cambria" w:cs="Arial"/>
          <w:sz w:val="20"/>
          <w:szCs w:val="20"/>
        </w:rPr>
      </w:pPr>
      <w:r w:rsidRPr="009E451E">
        <w:rPr>
          <w:rFonts w:ascii="Cambria" w:hAnsi="Cambria" w:cs="Arial"/>
          <w:sz w:val="20"/>
          <w:szCs w:val="20"/>
        </w:rPr>
        <w:t>Poszczególne dostawy zwane są dalej również</w:t>
      </w:r>
      <w:r w:rsidRPr="009E451E">
        <w:rPr>
          <w:rFonts w:ascii="Cambria" w:hAnsi="Cambria" w:cs="Arial"/>
          <w:i/>
          <w:sz w:val="20"/>
          <w:szCs w:val="20"/>
        </w:rPr>
        <w:t xml:space="preserve"> </w:t>
      </w:r>
      <w:r w:rsidRPr="009E451E">
        <w:rPr>
          <w:rFonts w:ascii="Cambria" w:hAnsi="Cambria" w:cs="Arial"/>
          <w:b/>
          <w:i/>
          <w:sz w:val="20"/>
          <w:szCs w:val="20"/>
        </w:rPr>
        <w:t xml:space="preserve">dostawami jednostkowymi </w:t>
      </w:r>
      <w:r w:rsidRPr="009E451E">
        <w:rPr>
          <w:rFonts w:ascii="Cambria" w:hAnsi="Cambria" w:cs="Arial"/>
          <w:sz w:val="20"/>
          <w:szCs w:val="20"/>
        </w:rPr>
        <w:t>lub</w:t>
      </w:r>
      <w:r w:rsidRPr="009E451E">
        <w:rPr>
          <w:rFonts w:ascii="Cambria" w:hAnsi="Cambria" w:cs="Arial"/>
          <w:b/>
          <w:i/>
          <w:sz w:val="20"/>
          <w:szCs w:val="20"/>
        </w:rPr>
        <w:t xml:space="preserve"> partiami produktów.</w:t>
      </w:r>
    </w:p>
    <w:p w14:paraId="590D695C" w14:textId="77777777" w:rsidR="005364B4" w:rsidRPr="009E451E" w:rsidRDefault="005364B4" w:rsidP="00907769">
      <w:pPr>
        <w:pStyle w:val="Akapitzlist"/>
        <w:numPr>
          <w:ilvl w:val="0"/>
          <w:numId w:val="80"/>
        </w:numPr>
        <w:spacing w:after="0" w:line="276" w:lineRule="auto"/>
        <w:ind w:left="360"/>
        <w:jc w:val="both"/>
        <w:rPr>
          <w:rFonts w:ascii="Cambria" w:hAnsi="Cambria" w:cs="Arial"/>
          <w:sz w:val="20"/>
          <w:szCs w:val="20"/>
        </w:rPr>
      </w:pPr>
      <w:r w:rsidRPr="009E451E">
        <w:rPr>
          <w:rFonts w:ascii="Cambria" w:hAnsi="Cambria" w:cs="Arial"/>
          <w:sz w:val="20"/>
          <w:szCs w:val="20"/>
        </w:rPr>
        <w:t xml:space="preserve">Doręczenie zamówienia jednostkowego Wykonawcy przez Zamawiającego w </w:t>
      </w:r>
      <w:r w:rsidRPr="009E451E">
        <w:rPr>
          <w:rFonts w:ascii="Cambria" w:hAnsi="Cambria" w:cs="Arial"/>
          <w:b/>
          <w:sz w:val="20"/>
          <w:szCs w:val="20"/>
        </w:rPr>
        <w:t>okresie obowiązywania umowy</w:t>
      </w:r>
      <w:r w:rsidRPr="009E451E">
        <w:rPr>
          <w:rFonts w:ascii="Cambria" w:hAnsi="Cambria" w:cs="Arial"/>
          <w:sz w:val="20"/>
          <w:szCs w:val="20"/>
        </w:rPr>
        <w:t xml:space="preserve"> o którym mowa w </w:t>
      </w:r>
      <w:r w:rsidRPr="009E451E">
        <w:rPr>
          <w:rFonts w:ascii="Cambria" w:hAnsi="Cambria" w:cs="Arial"/>
          <w:b/>
          <w:sz w:val="20"/>
          <w:szCs w:val="20"/>
        </w:rPr>
        <w:t>§ 8 ust.1</w:t>
      </w:r>
      <w:r w:rsidRPr="009E451E">
        <w:rPr>
          <w:rFonts w:ascii="Cambria" w:hAnsi="Cambria" w:cs="Arial"/>
          <w:sz w:val="20"/>
          <w:szCs w:val="20"/>
        </w:rPr>
        <w:t xml:space="preserve"> umowy</w:t>
      </w:r>
      <w:r w:rsidRPr="009E451E">
        <w:rPr>
          <w:rFonts w:ascii="Cambria" w:hAnsi="Cambria" w:cs="Arial"/>
          <w:b/>
          <w:sz w:val="20"/>
          <w:szCs w:val="20"/>
        </w:rPr>
        <w:t xml:space="preserve"> </w:t>
      </w:r>
      <w:r w:rsidRPr="009E451E">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728FD18D" w14:textId="77777777" w:rsidR="005364B4" w:rsidRPr="009E451E" w:rsidRDefault="005364B4" w:rsidP="00907769">
      <w:pPr>
        <w:pStyle w:val="Akapitzlist"/>
        <w:numPr>
          <w:ilvl w:val="0"/>
          <w:numId w:val="80"/>
        </w:numPr>
        <w:spacing w:line="256" w:lineRule="auto"/>
        <w:ind w:left="284" w:hanging="284"/>
        <w:jc w:val="both"/>
        <w:rPr>
          <w:rFonts w:ascii="Cambria" w:hAnsi="Cambria"/>
          <w:sz w:val="20"/>
          <w:szCs w:val="20"/>
        </w:rPr>
      </w:pPr>
      <w:r w:rsidRPr="009E451E">
        <w:rPr>
          <w:rFonts w:ascii="Cambria" w:hAnsi="Cambria"/>
          <w:sz w:val="20"/>
          <w:szCs w:val="20"/>
        </w:rPr>
        <w:t>Zamówienia, o których mowa w ust. 1 zawierają co najmniej:</w:t>
      </w:r>
    </w:p>
    <w:p w14:paraId="1266F3FA" w14:textId="77777777" w:rsidR="005364B4" w:rsidRPr="009E451E" w:rsidRDefault="005364B4" w:rsidP="005364B4">
      <w:pPr>
        <w:pStyle w:val="Akapitzlist"/>
        <w:ind w:left="284"/>
        <w:jc w:val="both"/>
        <w:rPr>
          <w:rFonts w:ascii="Cambria" w:hAnsi="Cambria"/>
          <w:sz w:val="20"/>
          <w:szCs w:val="20"/>
        </w:rPr>
      </w:pPr>
      <w:r w:rsidRPr="009E451E">
        <w:rPr>
          <w:rFonts w:ascii="Cambria" w:hAnsi="Cambria"/>
          <w:sz w:val="20"/>
          <w:szCs w:val="20"/>
        </w:rPr>
        <w:t>A/Nazwę i adres Wykonawcy</w:t>
      </w:r>
    </w:p>
    <w:p w14:paraId="12AA8B13" w14:textId="77777777" w:rsidR="005364B4" w:rsidRPr="009E451E" w:rsidRDefault="005364B4" w:rsidP="005364B4">
      <w:pPr>
        <w:pStyle w:val="Akapitzlist"/>
        <w:ind w:left="284"/>
        <w:jc w:val="both"/>
        <w:rPr>
          <w:rFonts w:ascii="Cambria" w:hAnsi="Cambria"/>
          <w:sz w:val="20"/>
          <w:szCs w:val="20"/>
        </w:rPr>
      </w:pPr>
      <w:r w:rsidRPr="009E451E">
        <w:rPr>
          <w:rFonts w:ascii="Cambria" w:hAnsi="Cambria"/>
          <w:sz w:val="20"/>
          <w:szCs w:val="20"/>
        </w:rPr>
        <w:t>B/Nazwę i adres Zamawiającego;</w:t>
      </w:r>
    </w:p>
    <w:p w14:paraId="33A615CB" w14:textId="77777777" w:rsidR="005364B4" w:rsidRPr="009E451E" w:rsidRDefault="005364B4" w:rsidP="005364B4">
      <w:pPr>
        <w:pStyle w:val="Akapitzlist"/>
        <w:ind w:left="284"/>
        <w:jc w:val="both"/>
        <w:rPr>
          <w:rFonts w:ascii="Cambria" w:hAnsi="Cambria"/>
          <w:sz w:val="20"/>
          <w:szCs w:val="20"/>
        </w:rPr>
      </w:pPr>
      <w:r w:rsidRPr="009E451E">
        <w:rPr>
          <w:rFonts w:ascii="Cambria" w:hAnsi="Cambria"/>
          <w:sz w:val="20"/>
          <w:szCs w:val="20"/>
        </w:rPr>
        <w:t>C/Wskazanie asortymentu oraz zamawianych ilości</w:t>
      </w:r>
    </w:p>
    <w:p w14:paraId="059EE7F0" w14:textId="77777777" w:rsidR="005364B4" w:rsidRPr="009E451E" w:rsidRDefault="005364B4" w:rsidP="005364B4">
      <w:pPr>
        <w:pStyle w:val="Akapitzlist"/>
        <w:ind w:left="284"/>
        <w:jc w:val="both"/>
        <w:rPr>
          <w:rFonts w:ascii="Cambria" w:hAnsi="Cambria"/>
          <w:sz w:val="20"/>
          <w:szCs w:val="20"/>
        </w:rPr>
      </w:pPr>
      <w:r w:rsidRPr="009E451E">
        <w:rPr>
          <w:rFonts w:ascii="Cambria" w:hAnsi="Cambria"/>
          <w:sz w:val="20"/>
          <w:szCs w:val="20"/>
        </w:rPr>
        <w:t>D/Wskazanie daty zamówienia.</w:t>
      </w:r>
    </w:p>
    <w:p w14:paraId="3C3497D6" w14:textId="77777777" w:rsidR="005364B4" w:rsidRPr="009E451E" w:rsidRDefault="005364B4" w:rsidP="00907769">
      <w:pPr>
        <w:pStyle w:val="Akapitzlist"/>
        <w:numPr>
          <w:ilvl w:val="0"/>
          <w:numId w:val="80"/>
        </w:numPr>
        <w:spacing w:line="256" w:lineRule="auto"/>
        <w:ind w:left="284" w:hanging="284"/>
        <w:jc w:val="both"/>
        <w:rPr>
          <w:rFonts w:ascii="Cambria" w:hAnsi="Cambria"/>
          <w:sz w:val="20"/>
          <w:szCs w:val="20"/>
        </w:rPr>
      </w:pPr>
      <w:r w:rsidRPr="009E451E">
        <w:rPr>
          <w:rFonts w:ascii="Cambria" w:hAnsi="Cambria"/>
          <w:sz w:val="20"/>
          <w:szCs w:val="20"/>
        </w:rPr>
        <w:lastRenderedPageBreak/>
        <w:t>Strony ustalają następujące terminy realizacji dostaw:</w:t>
      </w:r>
    </w:p>
    <w:p w14:paraId="48B1C8AE" w14:textId="77777777" w:rsidR="005364B4" w:rsidRPr="009E451E" w:rsidRDefault="005364B4" w:rsidP="005364B4">
      <w:pPr>
        <w:pStyle w:val="Akapitzlist"/>
        <w:spacing w:after="0"/>
        <w:ind w:left="284"/>
        <w:jc w:val="both"/>
        <w:rPr>
          <w:rFonts w:ascii="Cambria" w:hAnsi="Cambria"/>
          <w:sz w:val="20"/>
          <w:szCs w:val="20"/>
        </w:rPr>
      </w:pPr>
      <w:r w:rsidRPr="009E451E">
        <w:rPr>
          <w:rFonts w:ascii="Times New Roman" w:hAnsi="Times New Roman" w:cs="Times New Roman"/>
          <w:sz w:val="20"/>
          <w:szCs w:val="20"/>
        </w:rPr>
        <w:t>●</w:t>
      </w:r>
      <w:r w:rsidRPr="009E451E">
        <w:rPr>
          <w:rFonts w:ascii="Cambria" w:hAnsi="Cambria"/>
          <w:sz w:val="20"/>
          <w:szCs w:val="20"/>
        </w:rPr>
        <w:t xml:space="preserve"> dla zam</w:t>
      </w:r>
      <w:r w:rsidRPr="009E451E">
        <w:rPr>
          <w:rFonts w:ascii="Cambria" w:hAnsi="Cambria" w:cs="Cambria"/>
          <w:sz w:val="20"/>
          <w:szCs w:val="20"/>
        </w:rPr>
        <w:t>ó</w:t>
      </w:r>
      <w:r w:rsidRPr="009E451E">
        <w:rPr>
          <w:rFonts w:ascii="Cambria" w:hAnsi="Cambria"/>
          <w:sz w:val="20"/>
          <w:szCs w:val="20"/>
        </w:rPr>
        <w:t>wie</w:t>
      </w:r>
      <w:r w:rsidRPr="009E451E">
        <w:rPr>
          <w:rFonts w:ascii="Cambria" w:hAnsi="Cambria" w:cs="Cambria"/>
          <w:sz w:val="20"/>
          <w:szCs w:val="20"/>
        </w:rPr>
        <w:t>ń</w:t>
      </w:r>
      <w:r w:rsidRPr="009E451E">
        <w:rPr>
          <w:rFonts w:ascii="Cambria" w:hAnsi="Cambria"/>
          <w:sz w:val="20"/>
          <w:szCs w:val="20"/>
        </w:rPr>
        <w:t xml:space="preserve"> standardowych – …….. dni ( </w:t>
      </w:r>
      <w:r w:rsidRPr="009E451E">
        <w:rPr>
          <w:rFonts w:ascii="Cambria" w:hAnsi="Cambria"/>
          <w:b/>
          <w:sz w:val="20"/>
          <w:szCs w:val="20"/>
        </w:rPr>
        <w:t>max.</w:t>
      </w:r>
      <w:r w:rsidRPr="009E451E">
        <w:rPr>
          <w:rFonts w:ascii="Cambria" w:hAnsi="Cambria"/>
          <w:color w:val="000000"/>
          <w:sz w:val="20"/>
          <w:szCs w:val="20"/>
        </w:rPr>
        <w:t xml:space="preserve">  </w:t>
      </w:r>
      <w:r w:rsidRPr="009E451E">
        <w:rPr>
          <w:rFonts w:ascii="Cambria" w:hAnsi="Cambria"/>
          <w:b/>
          <w:color w:val="000000"/>
          <w:sz w:val="20"/>
          <w:szCs w:val="20"/>
        </w:rPr>
        <w:t>14 dni),</w:t>
      </w:r>
      <w:r w:rsidRPr="009E451E">
        <w:rPr>
          <w:rFonts w:ascii="Cambria" w:hAnsi="Cambria"/>
          <w:sz w:val="20"/>
          <w:szCs w:val="20"/>
        </w:rPr>
        <w:t xml:space="preserve"> od dnia złożenia zamówienia</w:t>
      </w:r>
    </w:p>
    <w:p w14:paraId="676C902D" w14:textId="77777777" w:rsidR="005364B4" w:rsidRDefault="005364B4" w:rsidP="00907769">
      <w:pPr>
        <w:pStyle w:val="Akapitzlist"/>
        <w:numPr>
          <w:ilvl w:val="0"/>
          <w:numId w:val="80"/>
        </w:numPr>
        <w:spacing w:after="0" w:line="240" w:lineRule="auto"/>
        <w:ind w:left="284" w:hanging="284"/>
        <w:jc w:val="both"/>
        <w:rPr>
          <w:rFonts w:ascii="Cambria" w:hAnsi="Cambria"/>
          <w:sz w:val="20"/>
          <w:szCs w:val="20"/>
        </w:rPr>
      </w:pPr>
      <w:r w:rsidRPr="009E451E">
        <w:rPr>
          <w:rFonts w:ascii="Cambria" w:hAnsi="Cambria"/>
          <w:sz w:val="20"/>
          <w:szCs w:val="20"/>
        </w:rPr>
        <w:t xml:space="preserve">Przedmiot umowy dostarczany będzie do miejsca wyznaczonego przez Zamawiającego w godzinach pracy tj. </w:t>
      </w:r>
      <w:r w:rsidRPr="009E451E">
        <w:rPr>
          <w:rFonts w:ascii="Cambria" w:hAnsi="Cambria"/>
          <w:b/>
          <w:sz w:val="20"/>
          <w:szCs w:val="20"/>
        </w:rPr>
        <w:t>od 8:00 do 14:30</w:t>
      </w:r>
      <w:r w:rsidRPr="003B52FA">
        <w:rPr>
          <w:rFonts w:ascii="Cambria" w:hAnsi="Cambria"/>
          <w:sz w:val="20"/>
          <w:szCs w:val="20"/>
        </w:rPr>
        <w:t>.</w:t>
      </w:r>
    </w:p>
    <w:p w14:paraId="4AE40DCD" w14:textId="77777777" w:rsidR="005364B4" w:rsidRPr="00223017" w:rsidRDefault="005364B4" w:rsidP="00907769">
      <w:pPr>
        <w:pStyle w:val="Akapitzlist"/>
        <w:numPr>
          <w:ilvl w:val="0"/>
          <w:numId w:val="80"/>
        </w:numPr>
        <w:spacing w:after="0" w:line="240" w:lineRule="auto"/>
        <w:ind w:left="284" w:hanging="284"/>
        <w:jc w:val="both"/>
        <w:rPr>
          <w:rFonts w:ascii="Cambria" w:hAnsi="Cambria"/>
          <w:sz w:val="20"/>
          <w:szCs w:val="20"/>
        </w:rPr>
      </w:pPr>
      <w:r>
        <w:rPr>
          <w:rFonts w:ascii="Cambria" w:hAnsi="Cambria"/>
          <w:sz w:val="20"/>
          <w:szCs w:val="20"/>
        </w:rPr>
        <w:t xml:space="preserve">Do chwili </w:t>
      </w:r>
      <w:r w:rsidRPr="00223017">
        <w:rPr>
          <w:rFonts w:ascii="Cambria" w:hAnsi="Cambria"/>
          <w:sz w:val="20"/>
          <w:szCs w:val="20"/>
        </w:rPr>
        <w:t>pobrania towaru z depozytu przez Zamawiającego towar pozostaje własnością Wykonawcy.</w:t>
      </w:r>
    </w:p>
    <w:p w14:paraId="29F24A30" w14:textId="77777777" w:rsidR="005364B4" w:rsidRPr="00223017" w:rsidRDefault="005364B4" w:rsidP="00907769">
      <w:pPr>
        <w:pStyle w:val="Akapitzlist"/>
        <w:numPr>
          <w:ilvl w:val="0"/>
          <w:numId w:val="80"/>
        </w:numPr>
        <w:spacing w:after="0" w:line="240" w:lineRule="auto"/>
        <w:ind w:left="284" w:hanging="284"/>
        <w:jc w:val="both"/>
        <w:rPr>
          <w:rFonts w:ascii="Cambria" w:hAnsi="Cambria"/>
          <w:sz w:val="20"/>
          <w:szCs w:val="20"/>
        </w:rPr>
      </w:pPr>
      <w:r w:rsidRPr="00223017">
        <w:rPr>
          <w:rFonts w:ascii="Cambria" w:hAnsi="Cambria"/>
          <w:sz w:val="20"/>
          <w:szCs w:val="20"/>
        </w:rPr>
        <w:t xml:space="preserve">Zamawiający sporządza zbiorcze zestawienie określające ilość i asortyment towaru pobranego </w:t>
      </w:r>
      <w:r w:rsidRPr="00223017">
        <w:rPr>
          <w:rFonts w:ascii="Cambria" w:hAnsi="Cambria"/>
          <w:sz w:val="20"/>
          <w:szCs w:val="20"/>
        </w:rPr>
        <w:br/>
        <w:t>z depozytu i przekazuje bieżące sprawozdania Wykonawcy e-mailem. Sprawozdania przekazywane są według potrzeb Zamawiającego jednak nie rzadziej niż w odstępach miesięcznych.</w:t>
      </w:r>
    </w:p>
    <w:p w14:paraId="4F14EFAC" w14:textId="191C2D39" w:rsidR="005364B4" w:rsidRPr="00223017" w:rsidRDefault="005364B4" w:rsidP="00907769">
      <w:pPr>
        <w:pStyle w:val="Akapitzlist"/>
        <w:numPr>
          <w:ilvl w:val="0"/>
          <w:numId w:val="80"/>
        </w:numPr>
        <w:spacing w:after="0" w:line="240" w:lineRule="auto"/>
        <w:ind w:left="284" w:hanging="284"/>
        <w:jc w:val="both"/>
        <w:rPr>
          <w:rFonts w:ascii="Cambria" w:hAnsi="Cambria"/>
          <w:sz w:val="20"/>
          <w:szCs w:val="20"/>
        </w:rPr>
      </w:pPr>
      <w:r w:rsidRPr="00223017">
        <w:rPr>
          <w:rFonts w:ascii="Cambria" w:hAnsi="Cambria"/>
          <w:sz w:val="20"/>
          <w:szCs w:val="20"/>
        </w:rPr>
        <w:t xml:space="preserve">Zestawienie stanowi podstawę wystawienia faktury przez Wykonawcę i jednocześnie jest podstawą </w:t>
      </w:r>
      <w:r w:rsidR="00870BCC">
        <w:rPr>
          <w:rFonts w:ascii="Cambria" w:hAnsi="Cambria"/>
          <w:sz w:val="20"/>
          <w:szCs w:val="20"/>
        </w:rPr>
        <w:br/>
      </w:r>
      <w:r w:rsidRPr="00223017">
        <w:rPr>
          <w:rFonts w:ascii="Cambria" w:hAnsi="Cambria"/>
          <w:sz w:val="20"/>
          <w:szCs w:val="20"/>
        </w:rPr>
        <w:t>w przypadku pisemnego potwierdzenia przez Zamawiającego do przesłania zamówienia uzupełniającego (części lub całości) zużytego asortymentu.</w:t>
      </w:r>
    </w:p>
    <w:p w14:paraId="713B8A53" w14:textId="77777777" w:rsidR="005364B4" w:rsidRPr="00223017" w:rsidRDefault="005364B4" w:rsidP="00907769">
      <w:pPr>
        <w:pStyle w:val="Akapitzlist"/>
        <w:numPr>
          <w:ilvl w:val="0"/>
          <w:numId w:val="80"/>
        </w:numPr>
        <w:spacing w:after="0" w:line="240" w:lineRule="auto"/>
        <w:ind w:left="284"/>
        <w:jc w:val="both"/>
        <w:rPr>
          <w:rFonts w:ascii="Cambria" w:hAnsi="Cambria"/>
          <w:sz w:val="20"/>
          <w:szCs w:val="20"/>
        </w:rPr>
      </w:pPr>
      <w:r w:rsidRPr="00223017">
        <w:rPr>
          <w:rFonts w:ascii="Cambria" w:hAnsi="Cambria"/>
          <w:sz w:val="20"/>
          <w:szCs w:val="20"/>
        </w:rPr>
        <w:t>Wykonawcy przysługuje prawo do kontroli stanu towarów w magazynie Zamawiającego w godzinach pracy magazynu. Zamawiający jest zobowiązany cyklicznie, nie rzadziej niż raz na kwartał, dokonywać kontroli terminu ważności towarów przechowywanych w depozycie.</w:t>
      </w:r>
    </w:p>
    <w:p w14:paraId="14368120" w14:textId="77777777" w:rsidR="005364B4" w:rsidRPr="00223017" w:rsidRDefault="005364B4" w:rsidP="00907769">
      <w:pPr>
        <w:pStyle w:val="Akapitzlist"/>
        <w:numPr>
          <w:ilvl w:val="0"/>
          <w:numId w:val="80"/>
        </w:numPr>
        <w:spacing w:after="0" w:line="240" w:lineRule="auto"/>
        <w:ind w:left="284"/>
        <w:jc w:val="both"/>
        <w:rPr>
          <w:rFonts w:ascii="Cambria" w:hAnsi="Cambria"/>
          <w:sz w:val="20"/>
          <w:szCs w:val="20"/>
        </w:rPr>
      </w:pPr>
      <w:r w:rsidRPr="00223017">
        <w:rPr>
          <w:rFonts w:ascii="Cambria" w:hAnsi="Cambria"/>
          <w:sz w:val="20"/>
          <w:szCs w:val="20"/>
        </w:rPr>
        <w:t xml:space="preserve">Zamawiający może zamawiać i przechowywać jednocześnie w magazynie towar będący własnością Wykonawcy do 20 % maksymalnej wartości umowy netto, o której mowa w </w:t>
      </w:r>
      <w:r w:rsidRPr="00223017">
        <w:rPr>
          <w:rFonts w:ascii="Cambria" w:hAnsi="Cambria"/>
          <w:b/>
          <w:sz w:val="20"/>
          <w:szCs w:val="20"/>
        </w:rPr>
        <w:t>§ 4 ust. 1</w:t>
      </w:r>
      <w:r w:rsidRPr="00223017">
        <w:rPr>
          <w:rFonts w:ascii="Cambria" w:hAnsi="Cambria"/>
          <w:sz w:val="20"/>
          <w:szCs w:val="20"/>
        </w:rPr>
        <w:t xml:space="preserve">. Jednakże w trakcie trwania umowy każda ze stron dołoży wszelkiej staranności w celu zoptymalizowania wielkości depozytu po kątem ilości i rodzaju asortymentu a także ich terminu ważności. Każda ze stron może wystąpić na piśmie o zmianę ilości i rodzaju asortymentu znajdującego się w depozycie.  </w:t>
      </w:r>
    </w:p>
    <w:p w14:paraId="0A045C8E" w14:textId="77777777" w:rsidR="005364B4" w:rsidRDefault="005364B4" w:rsidP="00907769">
      <w:pPr>
        <w:pStyle w:val="Akapitzlist"/>
        <w:numPr>
          <w:ilvl w:val="0"/>
          <w:numId w:val="80"/>
        </w:numPr>
        <w:spacing w:after="0" w:line="240" w:lineRule="auto"/>
        <w:ind w:left="284" w:hanging="426"/>
        <w:jc w:val="both"/>
        <w:rPr>
          <w:rFonts w:ascii="Cambria" w:hAnsi="Cambria"/>
          <w:sz w:val="20"/>
          <w:szCs w:val="20"/>
        </w:rPr>
      </w:pPr>
      <w:r w:rsidRPr="009E451E">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45F6257" w14:textId="77777777" w:rsidR="005364B4" w:rsidRPr="00223017" w:rsidRDefault="005364B4" w:rsidP="00907769">
      <w:pPr>
        <w:pStyle w:val="Akapitzlist"/>
        <w:numPr>
          <w:ilvl w:val="0"/>
          <w:numId w:val="80"/>
        </w:numPr>
        <w:spacing w:after="60" w:line="240" w:lineRule="auto"/>
        <w:ind w:left="284"/>
        <w:jc w:val="both"/>
        <w:rPr>
          <w:rFonts w:ascii="Cambria" w:hAnsi="Cambria" w:cs="Arial"/>
          <w:sz w:val="20"/>
          <w:szCs w:val="20"/>
        </w:rPr>
      </w:pPr>
      <w:r w:rsidRPr="00AD3D6F">
        <w:rPr>
          <w:rFonts w:ascii="Cambria" w:hAnsi="Cambria"/>
          <w:sz w:val="20"/>
          <w:szCs w:val="20"/>
        </w:rPr>
        <w:t xml:space="preserve">Wykonawca zobowiązuje się do dostarczenia towaru pochodzącego z najnowszej produkcji, o jakości </w:t>
      </w:r>
      <w:r>
        <w:rPr>
          <w:rFonts w:ascii="Cambria" w:hAnsi="Cambria"/>
          <w:sz w:val="20"/>
          <w:szCs w:val="20"/>
        </w:rPr>
        <w:br/>
      </w:r>
      <w:r w:rsidRPr="00AD3D6F">
        <w:rPr>
          <w:rFonts w:ascii="Cambria" w:hAnsi="Cambria"/>
          <w:sz w:val="20"/>
          <w:szCs w:val="20"/>
        </w:rPr>
        <w:t>i ważności zgodnymi z obowiązującymi producenta normami, z terminem ważności nie krótszym niż 6 miesięcy w chwili dostawy do Zamawiającego. Dostawy produktów z krótszym terminem ważności mogą być dopuszczone w wyjątkowych sytuacjach i pod warunkiem uprzedniego uzyskania zgody upoważnionego przedstawiciela Zamawiającego.</w:t>
      </w:r>
      <w:r w:rsidRPr="00654158">
        <w:rPr>
          <w:rFonts w:ascii="Cambria" w:hAnsi="Cambria"/>
          <w:color w:val="FF0000"/>
          <w:sz w:val="20"/>
        </w:rPr>
        <w:t xml:space="preserve"> </w:t>
      </w:r>
      <w:r w:rsidRPr="00223017">
        <w:rPr>
          <w:rFonts w:ascii="Cambria" w:hAnsi="Cambria"/>
          <w:sz w:val="20"/>
          <w:szCs w:val="20"/>
        </w:rPr>
        <w:t xml:space="preserve">W przypadku gdy Zamawiający posiadał w depozycie więcej niż jeden towar danego rodzaju, Zamawiający zobowiązuje się do pobrania w pierwszej kolejności towaru o krótszym terminie ważności, zgodnie z zasadą </w:t>
      </w:r>
      <w:proofErr w:type="spellStart"/>
      <w:r w:rsidRPr="00223017">
        <w:rPr>
          <w:rFonts w:ascii="Cambria" w:hAnsi="Cambria"/>
          <w:sz w:val="20"/>
          <w:szCs w:val="20"/>
        </w:rPr>
        <w:t>first</w:t>
      </w:r>
      <w:proofErr w:type="spellEnd"/>
      <w:r w:rsidRPr="00223017">
        <w:rPr>
          <w:rFonts w:ascii="Cambria" w:hAnsi="Cambria"/>
          <w:sz w:val="20"/>
          <w:szCs w:val="20"/>
        </w:rPr>
        <w:t xml:space="preserve"> </w:t>
      </w:r>
      <w:proofErr w:type="spellStart"/>
      <w:r w:rsidRPr="00223017">
        <w:rPr>
          <w:rFonts w:ascii="Cambria" w:hAnsi="Cambria"/>
          <w:sz w:val="20"/>
          <w:szCs w:val="20"/>
        </w:rPr>
        <w:t>expired</w:t>
      </w:r>
      <w:proofErr w:type="spellEnd"/>
      <w:r w:rsidRPr="00223017">
        <w:rPr>
          <w:rFonts w:ascii="Cambria" w:hAnsi="Cambria"/>
          <w:sz w:val="20"/>
          <w:szCs w:val="20"/>
        </w:rPr>
        <w:t>/</w:t>
      </w:r>
      <w:proofErr w:type="spellStart"/>
      <w:r w:rsidRPr="00223017">
        <w:rPr>
          <w:rFonts w:ascii="Cambria" w:hAnsi="Cambria"/>
          <w:sz w:val="20"/>
          <w:szCs w:val="20"/>
        </w:rPr>
        <w:t>first</w:t>
      </w:r>
      <w:proofErr w:type="spellEnd"/>
      <w:r w:rsidRPr="00223017">
        <w:rPr>
          <w:rFonts w:ascii="Cambria" w:hAnsi="Cambria"/>
          <w:sz w:val="20"/>
          <w:szCs w:val="20"/>
        </w:rPr>
        <w:t xml:space="preserve"> out. Towary którym upłynął termin ważności nie mogą zostać pobrane z depozytu przez Zamawiającego. </w:t>
      </w:r>
    </w:p>
    <w:p w14:paraId="3A4C8AA2" w14:textId="77777777" w:rsidR="005364B4" w:rsidRPr="00223017" w:rsidRDefault="005364B4" w:rsidP="00907769">
      <w:pPr>
        <w:pStyle w:val="Akapitzlist"/>
        <w:numPr>
          <w:ilvl w:val="0"/>
          <w:numId w:val="80"/>
        </w:numPr>
        <w:spacing w:after="0" w:line="240" w:lineRule="auto"/>
        <w:ind w:left="284"/>
        <w:jc w:val="both"/>
        <w:rPr>
          <w:rFonts w:ascii="Cambria" w:hAnsi="Cambria"/>
          <w:sz w:val="20"/>
          <w:szCs w:val="20"/>
        </w:rPr>
      </w:pPr>
      <w:r w:rsidRPr="00223017">
        <w:rPr>
          <w:rFonts w:ascii="Cambria" w:hAnsi="Cambria" w:cs="Arial"/>
          <w:sz w:val="20"/>
          <w:szCs w:val="20"/>
        </w:rPr>
        <w:t xml:space="preserve">W przypadku stwierdzenia przez Zamawiającego </w:t>
      </w:r>
      <w:r w:rsidRPr="00223017">
        <w:rPr>
          <w:rFonts w:ascii="Cambria" w:hAnsi="Cambria" w:cs="Arial"/>
          <w:b/>
          <w:sz w:val="20"/>
          <w:szCs w:val="20"/>
        </w:rPr>
        <w:t>niezgodności ilościowych</w:t>
      </w:r>
      <w:r w:rsidRPr="00223017">
        <w:rPr>
          <w:rFonts w:ascii="Cambria" w:hAnsi="Cambria" w:cs="Arial"/>
          <w:sz w:val="20"/>
          <w:szCs w:val="20"/>
        </w:rPr>
        <w:t xml:space="preserve"> lub </w:t>
      </w:r>
      <w:r w:rsidRPr="00223017">
        <w:rPr>
          <w:rFonts w:ascii="Cambria" w:hAnsi="Cambria" w:cs="Arial"/>
          <w:b/>
          <w:sz w:val="20"/>
          <w:szCs w:val="20"/>
        </w:rPr>
        <w:t>wad jakościowych</w:t>
      </w:r>
      <w:r w:rsidRPr="00223017">
        <w:rPr>
          <w:rFonts w:ascii="Cambria" w:hAnsi="Cambria" w:cs="Arial"/>
          <w:sz w:val="20"/>
          <w:szCs w:val="20"/>
        </w:rPr>
        <w:t xml:space="preserve"> lub </w:t>
      </w:r>
      <w:r w:rsidRPr="00223017">
        <w:rPr>
          <w:rFonts w:ascii="Cambria" w:hAnsi="Cambria" w:cs="Arial"/>
          <w:b/>
          <w:sz w:val="20"/>
          <w:szCs w:val="20"/>
        </w:rPr>
        <w:t>niezgodności z przedmiotem zamówienia</w:t>
      </w:r>
      <w:r w:rsidRPr="00223017">
        <w:rPr>
          <w:rFonts w:ascii="Cambria" w:hAnsi="Cambria" w:cs="Arial"/>
          <w:sz w:val="20"/>
          <w:szCs w:val="20"/>
        </w:rPr>
        <w:t xml:space="preserve"> określonym w niniejszej umowie, Zamawiający może nie odebrać dostawy jednostkowej </w:t>
      </w:r>
      <w:r w:rsidRPr="00223017">
        <w:rPr>
          <w:rFonts w:ascii="Cambria" w:hAnsi="Cambria" w:cs="Arial"/>
          <w:b/>
          <w:sz w:val="20"/>
          <w:szCs w:val="20"/>
        </w:rPr>
        <w:t>w całości lub w części</w:t>
      </w:r>
      <w:r w:rsidRPr="00223017">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256F3954" w14:textId="77777777" w:rsidR="005364B4" w:rsidRPr="00223017" w:rsidRDefault="005364B4" w:rsidP="00907769">
      <w:pPr>
        <w:pStyle w:val="Akapitzlist"/>
        <w:numPr>
          <w:ilvl w:val="0"/>
          <w:numId w:val="80"/>
        </w:numPr>
        <w:spacing w:line="256" w:lineRule="auto"/>
        <w:ind w:left="284"/>
        <w:jc w:val="both"/>
        <w:rPr>
          <w:rFonts w:ascii="Cambria" w:hAnsi="Cambria"/>
          <w:sz w:val="20"/>
          <w:szCs w:val="20"/>
        </w:rPr>
      </w:pPr>
      <w:r w:rsidRPr="00223017">
        <w:rPr>
          <w:rFonts w:ascii="Cambria" w:hAnsi="Cambria"/>
          <w:sz w:val="20"/>
          <w:szCs w:val="20"/>
        </w:rPr>
        <w:t xml:space="preserve">W przypadku zwłoki w terminie dostawy, określonym w </w:t>
      </w:r>
      <w:r w:rsidRPr="00223017">
        <w:rPr>
          <w:rFonts w:ascii="Cambria" w:hAnsi="Cambria"/>
          <w:b/>
          <w:sz w:val="20"/>
          <w:szCs w:val="20"/>
        </w:rPr>
        <w:t>§ 2 ust. 5</w:t>
      </w:r>
      <w:r w:rsidRPr="00223017">
        <w:rPr>
          <w:rFonts w:ascii="Cambria" w:hAnsi="Cambria"/>
          <w:sz w:val="20"/>
          <w:szCs w:val="20"/>
        </w:rPr>
        <w:t xml:space="preserve"> lub dostawy przedmiotu umowy </w:t>
      </w:r>
      <w:r w:rsidRPr="00223017">
        <w:rPr>
          <w:rFonts w:ascii="Cambria" w:hAnsi="Cambria"/>
          <w:sz w:val="20"/>
          <w:szCs w:val="20"/>
        </w:rPr>
        <w:br/>
        <w:t xml:space="preserve">w ilości lub jakości niezgodnej z wymaganiami, Zamawiający uprawniony będzie do  odmowy przyjęcia przedmiotu umowy i dokonania </w:t>
      </w:r>
      <w:r w:rsidRPr="00223017">
        <w:rPr>
          <w:rFonts w:ascii="Cambria" w:hAnsi="Cambria"/>
          <w:b/>
          <w:sz w:val="20"/>
          <w:szCs w:val="20"/>
        </w:rPr>
        <w:t>zakupu interwencyjnego</w:t>
      </w:r>
      <w:r w:rsidRPr="00223017">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223017">
        <w:rPr>
          <w:rFonts w:ascii="Cambria" w:hAnsi="Cambria"/>
          <w:b/>
          <w:sz w:val="20"/>
          <w:szCs w:val="20"/>
        </w:rPr>
        <w:t>kary umownej</w:t>
      </w:r>
      <w:r w:rsidRPr="00223017">
        <w:rPr>
          <w:rFonts w:ascii="Cambria" w:hAnsi="Cambria"/>
          <w:sz w:val="20"/>
          <w:szCs w:val="20"/>
        </w:rPr>
        <w:t xml:space="preserve"> zgodnie z  </w:t>
      </w:r>
      <w:r w:rsidRPr="00223017">
        <w:rPr>
          <w:rFonts w:ascii="Cambria" w:hAnsi="Cambria"/>
          <w:b/>
          <w:sz w:val="20"/>
          <w:szCs w:val="20"/>
        </w:rPr>
        <w:t>§ 6 umowy</w:t>
      </w:r>
      <w:r w:rsidRPr="00223017">
        <w:rPr>
          <w:rFonts w:ascii="Cambria" w:hAnsi="Cambria"/>
          <w:sz w:val="20"/>
          <w:szCs w:val="20"/>
        </w:rPr>
        <w:t xml:space="preserve">. Każdorazowy zakup interwencyjny zmniejsza maksymalną wartość umowy o wartość tego zakupu. </w:t>
      </w:r>
      <w:r w:rsidRPr="00223017">
        <w:rPr>
          <w:rFonts w:ascii="Cambria" w:hAnsi="Cambria" w:cs="Arial"/>
          <w:sz w:val="20"/>
          <w:szCs w:val="20"/>
        </w:rPr>
        <w:t>Wykonawcy nie przysługują żadne roszczenia wobec Zamawiającego z  tego tytułu.</w:t>
      </w:r>
    </w:p>
    <w:p w14:paraId="36F70224" w14:textId="77777777" w:rsidR="005364B4" w:rsidRPr="00223017" w:rsidRDefault="005364B4" w:rsidP="00907769">
      <w:pPr>
        <w:pStyle w:val="Akapitzlist"/>
        <w:numPr>
          <w:ilvl w:val="0"/>
          <w:numId w:val="80"/>
        </w:numPr>
        <w:spacing w:line="256" w:lineRule="auto"/>
        <w:ind w:left="284"/>
        <w:jc w:val="both"/>
        <w:rPr>
          <w:rFonts w:ascii="Cambria" w:hAnsi="Cambria"/>
          <w:sz w:val="20"/>
          <w:szCs w:val="20"/>
        </w:rPr>
      </w:pPr>
      <w:r w:rsidRPr="00223017">
        <w:rPr>
          <w:rFonts w:ascii="Cambria" w:hAnsi="Cambria"/>
          <w:sz w:val="20"/>
          <w:szCs w:val="20"/>
        </w:rPr>
        <w:t xml:space="preserve"> Ryzyko kradzieży lub utraty w inny sposób towaru dostarczonego Zamawiającemu </w:t>
      </w:r>
      <w:r w:rsidRPr="00223017">
        <w:rPr>
          <w:rFonts w:ascii="Cambria" w:hAnsi="Cambria"/>
          <w:sz w:val="20"/>
          <w:szCs w:val="20"/>
        </w:rPr>
        <w:br/>
        <w:t xml:space="preserve">i niewykorzystanego w procedurach medycznych, a także ryzyko uszkodzenia towaru obciąża Zamawiającego. Za asortyment uszkodzony uważany jest również towar </w:t>
      </w:r>
      <w:proofErr w:type="spellStart"/>
      <w:r w:rsidRPr="00223017">
        <w:rPr>
          <w:rFonts w:ascii="Cambria" w:hAnsi="Cambria"/>
          <w:sz w:val="20"/>
          <w:szCs w:val="20"/>
        </w:rPr>
        <w:t>rozsterylizowany</w:t>
      </w:r>
      <w:proofErr w:type="spellEnd"/>
      <w:r w:rsidRPr="00223017">
        <w:rPr>
          <w:rFonts w:ascii="Cambria" w:hAnsi="Cambria"/>
          <w:sz w:val="20"/>
          <w:szCs w:val="20"/>
        </w:rPr>
        <w:t xml:space="preserve">, </w:t>
      </w:r>
      <w:r w:rsidRPr="00223017">
        <w:rPr>
          <w:rFonts w:ascii="Cambria" w:hAnsi="Cambria"/>
          <w:sz w:val="20"/>
          <w:szCs w:val="20"/>
        </w:rPr>
        <w:br/>
        <w:t xml:space="preserve">w uszkodzonym lub oklejonym taśmą, naklejkami opakowaniu zewnętrznym (folia lub opakowanie kartonowe). </w:t>
      </w:r>
    </w:p>
    <w:p w14:paraId="3D19E284" w14:textId="77777777" w:rsidR="005364B4" w:rsidRPr="00B1545C" w:rsidRDefault="005364B4" w:rsidP="00907769">
      <w:pPr>
        <w:pStyle w:val="Akapitzlist"/>
        <w:numPr>
          <w:ilvl w:val="0"/>
          <w:numId w:val="80"/>
        </w:numPr>
        <w:spacing w:line="256" w:lineRule="auto"/>
        <w:ind w:left="284"/>
        <w:jc w:val="both"/>
        <w:rPr>
          <w:rFonts w:ascii="Cambria" w:hAnsi="Cambria"/>
          <w:sz w:val="20"/>
          <w:szCs w:val="20"/>
        </w:rPr>
      </w:pPr>
      <w:r w:rsidRPr="00B1545C">
        <w:rPr>
          <w:rFonts w:ascii="Cambria" w:hAnsi="Cambria"/>
          <w:sz w:val="20"/>
          <w:szCs w:val="20"/>
        </w:rPr>
        <w:t>Odbiór ilościowy nastąpi w dniu dostawy. Zamawiający w razie braków ilościowych sporządzi protokół i niezwłocznie zawiadomi Wykonawcę o brakach ilościowych.</w:t>
      </w:r>
    </w:p>
    <w:p w14:paraId="2513A7B7" w14:textId="77777777" w:rsidR="005364B4" w:rsidRPr="00B1545C" w:rsidRDefault="005364B4" w:rsidP="00907769">
      <w:pPr>
        <w:pStyle w:val="Akapitzlist"/>
        <w:numPr>
          <w:ilvl w:val="0"/>
          <w:numId w:val="80"/>
        </w:numPr>
        <w:spacing w:line="256" w:lineRule="auto"/>
        <w:ind w:left="284"/>
        <w:jc w:val="both"/>
        <w:rPr>
          <w:rFonts w:ascii="Cambria" w:hAnsi="Cambria"/>
          <w:sz w:val="20"/>
          <w:szCs w:val="20"/>
        </w:rPr>
      </w:pPr>
      <w:r w:rsidRPr="00B1545C">
        <w:rPr>
          <w:rFonts w:ascii="Cambria" w:hAnsi="Cambria"/>
          <w:sz w:val="20"/>
          <w:szCs w:val="20"/>
        </w:rPr>
        <w:t>Zamawiający zastrzega sobie prawo do zwrotu towaru w okresie obowiązywania umowy.</w:t>
      </w:r>
    </w:p>
    <w:p w14:paraId="7E15CF13" w14:textId="77777777" w:rsidR="005364B4" w:rsidRDefault="005364B4" w:rsidP="00907769">
      <w:pPr>
        <w:pStyle w:val="Akapitzlist"/>
        <w:numPr>
          <w:ilvl w:val="0"/>
          <w:numId w:val="80"/>
        </w:numPr>
        <w:spacing w:line="256" w:lineRule="auto"/>
        <w:ind w:left="284"/>
        <w:jc w:val="both"/>
        <w:rPr>
          <w:rFonts w:ascii="Cambria" w:hAnsi="Cambria"/>
          <w:sz w:val="20"/>
          <w:szCs w:val="20"/>
        </w:rPr>
      </w:pPr>
      <w:r w:rsidRPr="00B1545C">
        <w:rPr>
          <w:rFonts w:ascii="Cambria" w:hAnsi="Cambria"/>
          <w:sz w:val="20"/>
          <w:szCs w:val="20"/>
        </w:rPr>
        <w:t>Towar stanowiący własność Wykonawcy i znajdujący się w magazynie Zamawiającego w ostatnim dniu obowiązywania umowy zostanie na koszt Wykonawcy w tym dniu odebrany przez Zamawiającego na podstawie protokołu podpisanego przez obydwie  strony.</w:t>
      </w:r>
    </w:p>
    <w:p w14:paraId="25B60391" w14:textId="77777777" w:rsidR="005364B4" w:rsidRPr="00B1545C" w:rsidRDefault="005364B4" w:rsidP="00907769">
      <w:pPr>
        <w:pStyle w:val="Akapitzlist"/>
        <w:numPr>
          <w:ilvl w:val="0"/>
          <w:numId w:val="80"/>
        </w:numPr>
        <w:spacing w:line="256" w:lineRule="auto"/>
        <w:ind w:left="284"/>
        <w:jc w:val="both"/>
        <w:rPr>
          <w:rFonts w:ascii="Cambria" w:hAnsi="Cambria"/>
          <w:sz w:val="20"/>
          <w:szCs w:val="20"/>
        </w:rPr>
      </w:pPr>
      <w:r w:rsidRPr="00B1545C">
        <w:rPr>
          <w:rFonts w:ascii="Cambria" w:hAnsi="Cambria"/>
          <w:sz w:val="20"/>
          <w:szCs w:val="20"/>
        </w:rPr>
        <w:t xml:space="preserve">Wykonawca zobowiązuje się do zabezpieczenia dostawy produktu  także w przypadku jego braku </w:t>
      </w:r>
      <w:r>
        <w:rPr>
          <w:rFonts w:ascii="Cambria" w:hAnsi="Cambria"/>
          <w:sz w:val="20"/>
          <w:szCs w:val="20"/>
        </w:rPr>
        <w:br/>
      </w:r>
      <w:r w:rsidRPr="00B1545C">
        <w:rPr>
          <w:rFonts w:ascii="Cambria" w:hAnsi="Cambria"/>
          <w:sz w:val="20"/>
          <w:szCs w:val="20"/>
        </w:rPr>
        <w:t>w magazynie Wykonawcy.</w:t>
      </w:r>
    </w:p>
    <w:p w14:paraId="52B3884C" w14:textId="77777777" w:rsidR="005364B4" w:rsidRPr="00B1545C" w:rsidRDefault="005364B4" w:rsidP="00907769">
      <w:pPr>
        <w:pStyle w:val="Akapitzlist"/>
        <w:numPr>
          <w:ilvl w:val="0"/>
          <w:numId w:val="80"/>
        </w:numPr>
        <w:spacing w:line="256" w:lineRule="auto"/>
        <w:ind w:left="284"/>
        <w:jc w:val="both"/>
        <w:rPr>
          <w:rFonts w:ascii="Cambria" w:hAnsi="Cambria"/>
          <w:sz w:val="20"/>
          <w:szCs w:val="20"/>
        </w:rPr>
      </w:pPr>
      <w:r w:rsidRPr="00B1545C">
        <w:rPr>
          <w:rFonts w:ascii="Cambria" w:hAnsi="Cambria"/>
          <w:sz w:val="20"/>
          <w:szCs w:val="20"/>
        </w:rPr>
        <w:lastRenderedPageBreak/>
        <w:t xml:space="preserve">W przypadku gdy Wykonawca nie dostarczy przedmiotu umowy w terminie dostawy, określonym </w:t>
      </w:r>
      <w:r>
        <w:rPr>
          <w:rFonts w:ascii="Cambria" w:hAnsi="Cambria"/>
          <w:sz w:val="20"/>
          <w:szCs w:val="20"/>
        </w:rPr>
        <w:br/>
      </w:r>
      <w:r w:rsidRPr="00B1545C">
        <w:rPr>
          <w:rFonts w:ascii="Cambria" w:hAnsi="Cambria"/>
          <w:sz w:val="20"/>
          <w:szCs w:val="20"/>
        </w:rPr>
        <w:t>w trybie</w:t>
      </w:r>
      <w:r>
        <w:rPr>
          <w:rFonts w:ascii="Cambria" w:hAnsi="Cambria"/>
          <w:sz w:val="20"/>
          <w:szCs w:val="20"/>
        </w:rPr>
        <w:t xml:space="preserve"> §2 ust. 5</w:t>
      </w:r>
      <w:r w:rsidRPr="00B1545C">
        <w:rPr>
          <w:rFonts w:ascii="Cambria" w:hAnsi="Cambria"/>
          <w:sz w:val="20"/>
          <w:szCs w:val="20"/>
        </w:rPr>
        <w:t>, Zamawiający zastrzega sobie prawo dokonania zakupu interwencyjnego od innego dostawcy w ilości i asortymencie niezrealizowanej w terminie dostawy.</w:t>
      </w:r>
    </w:p>
    <w:p w14:paraId="4C80B568" w14:textId="77777777" w:rsidR="005364B4" w:rsidRPr="009E451E" w:rsidRDefault="005364B4" w:rsidP="00907769">
      <w:pPr>
        <w:pStyle w:val="Akapitzlist"/>
        <w:numPr>
          <w:ilvl w:val="0"/>
          <w:numId w:val="80"/>
        </w:numPr>
        <w:spacing w:line="256" w:lineRule="auto"/>
        <w:ind w:left="284"/>
        <w:jc w:val="both"/>
        <w:rPr>
          <w:rFonts w:ascii="Cambria" w:hAnsi="Cambria"/>
          <w:sz w:val="20"/>
          <w:szCs w:val="20"/>
        </w:rPr>
      </w:pPr>
      <w:r w:rsidRPr="00B1545C">
        <w:rPr>
          <w:rFonts w:ascii="Cambria" w:hAnsi="Cambria"/>
          <w:sz w:val="20"/>
          <w:szCs w:val="20"/>
        </w:rPr>
        <w:t>W przypadku zakupu interwencyjnego zmniejsza się wielkość przedmiotu umowy o wielkość tego zakupu.</w:t>
      </w:r>
    </w:p>
    <w:p w14:paraId="00BC42E8" w14:textId="77777777" w:rsidR="005364B4" w:rsidRDefault="005364B4" w:rsidP="00907769">
      <w:pPr>
        <w:pStyle w:val="Akapitzlist"/>
        <w:numPr>
          <w:ilvl w:val="0"/>
          <w:numId w:val="80"/>
        </w:numPr>
        <w:spacing w:line="256" w:lineRule="auto"/>
        <w:ind w:left="284"/>
        <w:jc w:val="both"/>
        <w:rPr>
          <w:rFonts w:ascii="Cambria" w:hAnsi="Cambria"/>
          <w:sz w:val="20"/>
          <w:szCs w:val="20"/>
        </w:rPr>
      </w:pPr>
      <w:r w:rsidRPr="009E451E">
        <w:rPr>
          <w:rFonts w:ascii="Cambria" w:hAnsi="Cambria"/>
          <w:sz w:val="20"/>
          <w:szCs w:val="20"/>
        </w:rPr>
        <w:t xml:space="preserve">Dostawy wraz z wniesieniem i rozładowaniem towaru odbywać się będą do </w:t>
      </w:r>
      <w:r>
        <w:rPr>
          <w:rFonts w:ascii="Cambria" w:hAnsi="Cambria"/>
          <w:sz w:val="20"/>
          <w:szCs w:val="20"/>
        </w:rPr>
        <w:t>Apteki Szpitalnej</w:t>
      </w:r>
      <w:r w:rsidRPr="009E451E">
        <w:rPr>
          <w:rFonts w:ascii="Cambria" w:hAnsi="Cambria"/>
          <w:sz w:val="20"/>
          <w:szCs w:val="20"/>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15F75E1" w14:textId="77777777" w:rsidR="005364B4" w:rsidRPr="009E451E" w:rsidRDefault="005364B4" w:rsidP="005364B4">
      <w:pPr>
        <w:pStyle w:val="Bezodstpw"/>
        <w:ind w:left="360"/>
        <w:jc w:val="center"/>
        <w:rPr>
          <w:rFonts w:ascii="Cambria" w:hAnsi="Cambria" w:cs="Arial"/>
          <w:b/>
          <w:sz w:val="20"/>
          <w:szCs w:val="20"/>
        </w:rPr>
      </w:pPr>
      <w:r w:rsidRPr="009E451E">
        <w:rPr>
          <w:rFonts w:ascii="Cambria" w:hAnsi="Cambria" w:cs="Arial"/>
          <w:b/>
          <w:sz w:val="20"/>
          <w:szCs w:val="20"/>
        </w:rPr>
        <w:t>REKLAMACJE</w:t>
      </w:r>
    </w:p>
    <w:p w14:paraId="563A0A09" w14:textId="77777777" w:rsidR="005364B4" w:rsidRPr="009E451E" w:rsidRDefault="005364B4" w:rsidP="005364B4">
      <w:pPr>
        <w:jc w:val="center"/>
        <w:rPr>
          <w:rFonts w:ascii="Cambria" w:hAnsi="Cambria"/>
          <w:b/>
          <w:sz w:val="20"/>
          <w:szCs w:val="20"/>
        </w:rPr>
      </w:pPr>
      <w:r w:rsidRPr="009E451E">
        <w:rPr>
          <w:rFonts w:ascii="Cambria" w:hAnsi="Cambria"/>
          <w:b/>
          <w:sz w:val="20"/>
          <w:szCs w:val="20"/>
        </w:rPr>
        <w:t>§3</w:t>
      </w:r>
    </w:p>
    <w:p w14:paraId="0B9FE3A6" w14:textId="77777777" w:rsidR="005364B4" w:rsidRPr="009E451E" w:rsidRDefault="005364B4" w:rsidP="00907769">
      <w:pPr>
        <w:pStyle w:val="Akapitzlist"/>
        <w:numPr>
          <w:ilvl w:val="0"/>
          <w:numId w:val="70"/>
        </w:numPr>
        <w:spacing w:line="256" w:lineRule="auto"/>
        <w:ind w:left="284" w:hanging="284"/>
        <w:jc w:val="both"/>
        <w:rPr>
          <w:rFonts w:ascii="Cambria" w:hAnsi="Cambria"/>
          <w:sz w:val="20"/>
          <w:szCs w:val="20"/>
        </w:rPr>
      </w:pPr>
      <w:r w:rsidRPr="009E451E">
        <w:rPr>
          <w:rFonts w:ascii="Cambria" w:hAnsi="Cambria"/>
          <w:sz w:val="20"/>
          <w:szCs w:val="20"/>
        </w:rPr>
        <w:t>Zamawiający zastrzega sobie prawo reklamowania całości lub części dostawy, jeżeli nie jest zgodna z wymaganiami ilościowymi i jakościowymi uzgodnionymi w umowie.</w:t>
      </w:r>
    </w:p>
    <w:p w14:paraId="0FED0BC2" w14:textId="77777777" w:rsidR="005364B4" w:rsidRPr="009E451E" w:rsidRDefault="005364B4" w:rsidP="00907769">
      <w:pPr>
        <w:pStyle w:val="Akapitzlist"/>
        <w:numPr>
          <w:ilvl w:val="0"/>
          <w:numId w:val="70"/>
        </w:numPr>
        <w:spacing w:line="256" w:lineRule="auto"/>
        <w:ind w:left="284" w:hanging="284"/>
        <w:jc w:val="both"/>
        <w:rPr>
          <w:rFonts w:ascii="Cambria" w:hAnsi="Cambria"/>
          <w:sz w:val="20"/>
          <w:szCs w:val="20"/>
        </w:rPr>
      </w:pPr>
      <w:r w:rsidRPr="009E451E">
        <w:rPr>
          <w:rFonts w:ascii="Cambria" w:hAnsi="Cambria"/>
          <w:sz w:val="20"/>
          <w:szCs w:val="20"/>
        </w:rPr>
        <w:t xml:space="preserve">Odbiór ilościowy nastąpi w dniu dostawy. W razie stwierdzenia </w:t>
      </w:r>
      <w:r w:rsidRPr="009E451E">
        <w:rPr>
          <w:rFonts w:ascii="Cambria" w:hAnsi="Cambria"/>
          <w:b/>
          <w:sz w:val="20"/>
          <w:szCs w:val="20"/>
        </w:rPr>
        <w:t>braków ilościowych</w:t>
      </w:r>
      <w:r w:rsidRPr="009E451E">
        <w:rPr>
          <w:rFonts w:ascii="Cambria" w:hAnsi="Cambria"/>
          <w:sz w:val="20"/>
          <w:szCs w:val="20"/>
        </w:rPr>
        <w:t>, Zamawiający sporządzi protokół i niezwłocznie zawiadomi o tym Wykonawcę.</w:t>
      </w:r>
    </w:p>
    <w:p w14:paraId="13E8CAA6" w14:textId="77777777" w:rsidR="005364B4" w:rsidRPr="009E451E" w:rsidRDefault="005364B4" w:rsidP="00907769">
      <w:pPr>
        <w:pStyle w:val="Akapitzlist"/>
        <w:numPr>
          <w:ilvl w:val="0"/>
          <w:numId w:val="70"/>
        </w:numPr>
        <w:spacing w:line="256" w:lineRule="auto"/>
        <w:ind w:left="284" w:hanging="284"/>
        <w:jc w:val="both"/>
        <w:rPr>
          <w:rFonts w:ascii="Cambria" w:hAnsi="Cambria"/>
          <w:sz w:val="20"/>
          <w:szCs w:val="20"/>
        </w:rPr>
      </w:pPr>
      <w:r w:rsidRPr="009E451E">
        <w:rPr>
          <w:rFonts w:ascii="Cambria" w:hAnsi="Cambria"/>
          <w:sz w:val="20"/>
          <w:szCs w:val="20"/>
        </w:rPr>
        <w:t xml:space="preserve">Stwierdzone </w:t>
      </w:r>
      <w:r w:rsidRPr="009E451E">
        <w:rPr>
          <w:rFonts w:ascii="Cambria" w:hAnsi="Cambria"/>
          <w:b/>
          <w:sz w:val="20"/>
          <w:szCs w:val="20"/>
        </w:rPr>
        <w:t>wady jakościowe</w:t>
      </w:r>
      <w:r w:rsidRPr="009E451E">
        <w:rPr>
          <w:rFonts w:ascii="Cambria" w:hAnsi="Cambria"/>
          <w:sz w:val="20"/>
          <w:szCs w:val="20"/>
        </w:rPr>
        <w:t>, Zamawiający zobowiązany jest zgłosić bez zbędnej zwłoki. Wykryte wady jakościowe wpisywane będą do protokołu z opisem rodzaju wad.</w:t>
      </w:r>
    </w:p>
    <w:p w14:paraId="64B30C7B" w14:textId="77777777" w:rsidR="005364B4" w:rsidRPr="009E451E" w:rsidRDefault="005364B4" w:rsidP="00907769">
      <w:pPr>
        <w:pStyle w:val="Akapitzlist"/>
        <w:numPr>
          <w:ilvl w:val="0"/>
          <w:numId w:val="70"/>
        </w:numPr>
        <w:spacing w:line="256" w:lineRule="auto"/>
        <w:ind w:left="284" w:hanging="284"/>
        <w:jc w:val="both"/>
        <w:rPr>
          <w:rFonts w:ascii="Cambria" w:hAnsi="Cambria"/>
          <w:sz w:val="20"/>
          <w:szCs w:val="20"/>
        </w:rPr>
      </w:pPr>
      <w:r w:rsidRPr="009E451E">
        <w:rPr>
          <w:rFonts w:ascii="Cambria" w:hAnsi="Cambria"/>
          <w:sz w:val="20"/>
          <w:szCs w:val="20"/>
        </w:rPr>
        <w:t xml:space="preserve">Wykonawca </w:t>
      </w:r>
      <w:r w:rsidRPr="009E451E">
        <w:rPr>
          <w:rFonts w:ascii="Cambria" w:hAnsi="Cambria"/>
          <w:b/>
          <w:sz w:val="20"/>
          <w:szCs w:val="20"/>
        </w:rPr>
        <w:t>rozpatrzy reklamacje</w:t>
      </w:r>
      <w:r w:rsidRPr="009E451E">
        <w:rPr>
          <w:rFonts w:ascii="Cambria" w:hAnsi="Cambria"/>
          <w:sz w:val="20"/>
          <w:szCs w:val="20"/>
        </w:rPr>
        <w:t xml:space="preserve"> w </w:t>
      </w:r>
      <w:r w:rsidRPr="009E451E">
        <w:rPr>
          <w:rFonts w:ascii="Cambria" w:hAnsi="Cambria"/>
          <w:color w:val="000000"/>
          <w:sz w:val="20"/>
          <w:szCs w:val="20"/>
        </w:rPr>
        <w:t xml:space="preserve">terminie </w:t>
      </w:r>
      <w:r w:rsidRPr="009E451E">
        <w:rPr>
          <w:rFonts w:ascii="Cambria" w:hAnsi="Cambria"/>
          <w:b/>
          <w:i/>
          <w:color w:val="000000"/>
          <w:sz w:val="20"/>
          <w:szCs w:val="20"/>
        </w:rPr>
        <w:t xml:space="preserve"> 10 dni</w:t>
      </w:r>
      <w:r w:rsidRPr="009E451E">
        <w:rPr>
          <w:rFonts w:ascii="Cambria" w:hAnsi="Cambria"/>
          <w:sz w:val="20"/>
          <w:szCs w:val="20"/>
        </w:rPr>
        <w:t xml:space="preserve"> od daty zgłoszenia. Reklamację uznaje się za uwzględnioną po upływie powyższego terminu.</w:t>
      </w:r>
    </w:p>
    <w:p w14:paraId="43F2C424" w14:textId="77777777" w:rsidR="005364B4" w:rsidRPr="009E451E" w:rsidRDefault="005364B4" w:rsidP="00907769">
      <w:pPr>
        <w:pStyle w:val="Akapitzlist"/>
        <w:numPr>
          <w:ilvl w:val="0"/>
          <w:numId w:val="70"/>
        </w:numPr>
        <w:spacing w:line="256" w:lineRule="auto"/>
        <w:ind w:left="284" w:hanging="284"/>
        <w:jc w:val="both"/>
        <w:rPr>
          <w:rFonts w:ascii="Cambria" w:hAnsi="Cambria"/>
          <w:sz w:val="20"/>
          <w:szCs w:val="20"/>
        </w:rPr>
      </w:pPr>
      <w:r w:rsidRPr="009E451E">
        <w:rPr>
          <w:rFonts w:ascii="Cambria" w:hAnsi="Cambria"/>
          <w:sz w:val="20"/>
          <w:szCs w:val="20"/>
        </w:rPr>
        <w:t xml:space="preserve">W przypadku uznania reklamacji Wykonawca </w:t>
      </w:r>
      <w:r w:rsidRPr="009E451E">
        <w:rPr>
          <w:rFonts w:ascii="Cambria" w:hAnsi="Cambria"/>
          <w:b/>
          <w:sz w:val="20"/>
          <w:szCs w:val="20"/>
        </w:rPr>
        <w:t xml:space="preserve">wymieni </w:t>
      </w:r>
      <w:r w:rsidRPr="009E451E">
        <w:rPr>
          <w:rFonts w:ascii="Cambria" w:hAnsi="Cambria"/>
          <w:sz w:val="20"/>
          <w:szCs w:val="20"/>
        </w:rPr>
        <w:t xml:space="preserve">wadliwy przedmiot umowy na wolny od wad </w:t>
      </w:r>
      <w:r>
        <w:rPr>
          <w:rFonts w:ascii="Cambria" w:hAnsi="Cambria"/>
          <w:sz w:val="20"/>
          <w:szCs w:val="20"/>
        </w:rPr>
        <w:br/>
      </w:r>
      <w:r w:rsidRPr="009E451E">
        <w:rPr>
          <w:rFonts w:ascii="Cambria" w:hAnsi="Cambria"/>
          <w:sz w:val="20"/>
          <w:szCs w:val="20"/>
        </w:rPr>
        <w:t xml:space="preserve">w terminie </w:t>
      </w:r>
      <w:r w:rsidRPr="009E451E">
        <w:rPr>
          <w:rFonts w:ascii="Cambria" w:hAnsi="Cambria"/>
          <w:b/>
          <w:color w:val="000000"/>
          <w:sz w:val="20"/>
          <w:szCs w:val="20"/>
        </w:rPr>
        <w:t xml:space="preserve"> </w:t>
      </w:r>
      <w:r w:rsidRPr="009E451E">
        <w:rPr>
          <w:rFonts w:ascii="Cambria" w:hAnsi="Cambria"/>
          <w:b/>
          <w:i/>
          <w:color w:val="000000"/>
          <w:sz w:val="20"/>
          <w:szCs w:val="20"/>
        </w:rPr>
        <w:t>5 dni</w:t>
      </w:r>
      <w:r w:rsidRPr="009E451E">
        <w:rPr>
          <w:rFonts w:ascii="Cambria" w:hAnsi="Cambria"/>
          <w:color w:val="000000"/>
          <w:sz w:val="20"/>
          <w:szCs w:val="20"/>
        </w:rPr>
        <w:t xml:space="preserve"> od</w:t>
      </w:r>
      <w:r w:rsidRPr="009E451E">
        <w:rPr>
          <w:rFonts w:ascii="Cambria" w:hAnsi="Cambria"/>
          <w:sz w:val="20"/>
          <w:szCs w:val="20"/>
        </w:rPr>
        <w:t xml:space="preserve"> dnia powiadomienia Zamawiającego o </w:t>
      </w:r>
      <w:r w:rsidRPr="009E451E">
        <w:rPr>
          <w:rFonts w:ascii="Cambria" w:hAnsi="Cambria"/>
          <w:color w:val="000000"/>
          <w:sz w:val="20"/>
          <w:szCs w:val="20"/>
        </w:rPr>
        <w:t>uznaniu  reklamacji</w:t>
      </w:r>
      <w:r w:rsidRPr="009E451E">
        <w:rPr>
          <w:rFonts w:ascii="Cambria" w:hAnsi="Cambria"/>
          <w:sz w:val="20"/>
          <w:szCs w:val="20"/>
        </w:rPr>
        <w:t xml:space="preserve"> lub </w:t>
      </w:r>
      <w:r w:rsidRPr="009E451E">
        <w:rPr>
          <w:rFonts w:ascii="Cambria" w:hAnsi="Cambria"/>
          <w:b/>
          <w:sz w:val="20"/>
          <w:szCs w:val="20"/>
        </w:rPr>
        <w:t>upływu terminu</w:t>
      </w:r>
      <w:r w:rsidRPr="009E451E">
        <w:rPr>
          <w:rFonts w:ascii="Cambria" w:hAnsi="Cambria"/>
          <w:sz w:val="20"/>
          <w:szCs w:val="20"/>
        </w:rPr>
        <w:t xml:space="preserve"> wskazanego w </w:t>
      </w:r>
      <w:r w:rsidRPr="009E451E">
        <w:rPr>
          <w:rFonts w:ascii="Cambria" w:hAnsi="Cambria"/>
          <w:b/>
          <w:sz w:val="20"/>
          <w:szCs w:val="20"/>
        </w:rPr>
        <w:t>ust. 4</w:t>
      </w:r>
      <w:r w:rsidRPr="009E451E">
        <w:rPr>
          <w:rFonts w:ascii="Cambria" w:hAnsi="Cambria"/>
          <w:sz w:val="20"/>
          <w:szCs w:val="20"/>
        </w:rPr>
        <w:t xml:space="preserve"> powyżej.</w:t>
      </w:r>
    </w:p>
    <w:p w14:paraId="535B83C6" w14:textId="77777777" w:rsidR="005364B4" w:rsidRPr="009E451E" w:rsidRDefault="005364B4" w:rsidP="00907769">
      <w:pPr>
        <w:pStyle w:val="Akapitzlist"/>
        <w:numPr>
          <w:ilvl w:val="0"/>
          <w:numId w:val="70"/>
        </w:numPr>
        <w:spacing w:line="256" w:lineRule="auto"/>
        <w:ind w:left="284" w:hanging="284"/>
        <w:jc w:val="both"/>
        <w:rPr>
          <w:rFonts w:ascii="Cambria" w:hAnsi="Cambria"/>
          <w:sz w:val="20"/>
          <w:szCs w:val="20"/>
        </w:rPr>
      </w:pPr>
      <w:r w:rsidRPr="009E451E">
        <w:rPr>
          <w:rFonts w:ascii="Cambria" w:hAnsi="Cambria"/>
          <w:sz w:val="20"/>
          <w:szCs w:val="20"/>
        </w:rPr>
        <w:t xml:space="preserve">Zgłoszenia reklamacji mogą być dokonywane w formie elektronicznej na adres e-mail podany </w:t>
      </w:r>
      <w:r>
        <w:rPr>
          <w:rFonts w:ascii="Cambria" w:hAnsi="Cambria"/>
          <w:sz w:val="20"/>
          <w:szCs w:val="20"/>
        </w:rPr>
        <w:br/>
      </w:r>
      <w:r w:rsidRPr="009E451E">
        <w:rPr>
          <w:rFonts w:ascii="Cambria" w:hAnsi="Cambria"/>
          <w:sz w:val="20"/>
          <w:szCs w:val="20"/>
        </w:rPr>
        <w:t>w niniejszej umowie.</w:t>
      </w:r>
    </w:p>
    <w:p w14:paraId="78DB35F1" w14:textId="77777777" w:rsidR="005364B4" w:rsidRPr="009E451E" w:rsidRDefault="005364B4" w:rsidP="00907769">
      <w:pPr>
        <w:pStyle w:val="Akapitzlist"/>
        <w:numPr>
          <w:ilvl w:val="0"/>
          <w:numId w:val="70"/>
        </w:numPr>
        <w:spacing w:line="256" w:lineRule="auto"/>
        <w:ind w:left="284" w:hanging="284"/>
        <w:jc w:val="both"/>
        <w:rPr>
          <w:rFonts w:ascii="Cambria" w:hAnsi="Cambria"/>
          <w:sz w:val="20"/>
          <w:szCs w:val="20"/>
        </w:rPr>
      </w:pPr>
      <w:r w:rsidRPr="009E451E">
        <w:rPr>
          <w:rFonts w:ascii="Cambria" w:hAnsi="Cambria"/>
          <w:sz w:val="20"/>
          <w:szCs w:val="20"/>
        </w:rPr>
        <w:t xml:space="preserve">Wykonawca zobowiązany jest do bezzwłocznego, zwrotnego potwierdzenia reklamacji. </w:t>
      </w:r>
    </w:p>
    <w:p w14:paraId="0CB157CA" w14:textId="77777777" w:rsidR="005364B4" w:rsidRPr="009E451E" w:rsidRDefault="005364B4" w:rsidP="00907769">
      <w:pPr>
        <w:pStyle w:val="Akapitzlist"/>
        <w:numPr>
          <w:ilvl w:val="0"/>
          <w:numId w:val="70"/>
        </w:numPr>
        <w:spacing w:line="256" w:lineRule="auto"/>
        <w:ind w:left="284" w:hanging="284"/>
        <w:jc w:val="both"/>
        <w:rPr>
          <w:rFonts w:ascii="Cambria" w:hAnsi="Cambria"/>
          <w:sz w:val="20"/>
          <w:szCs w:val="20"/>
        </w:rPr>
      </w:pPr>
      <w:r w:rsidRPr="009E451E">
        <w:rPr>
          <w:rFonts w:ascii="Cambria" w:hAnsi="Cambria" w:cs="Arial"/>
          <w:sz w:val="20"/>
          <w:szCs w:val="20"/>
        </w:rPr>
        <w:t>Wszelkie koszty związane z rozpatrzeniem reklamacji (w tym koszt odbioru i zwrotu reklamowanych produktów) ponosi Wykonawca.</w:t>
      </w:r>
    </w:p>
    <w:p w14:paraId="0A818FF7" w14:textId="77777777" w:rsidR="005364B4" w:rsidRPr="009E451E" w:rsidRDefault="005364B4" w:rsidP="00907769">
      <w:pPr>
        <w:pStyle w:val="Akapitzlist"/>
        <w:numPr>
          <w:ilvl w:val="0"/>
          <w:numId w:val="70"/>
        </w:numPr>
        <w:spacing w:line="256" w:lineRule="auto"/>
        <w:ind w:left="284" w:hanging="284"/>
        <w:jc w:val="both"/>
        <w:rPr>
          <w:rFonts w:ascii="Cambria" w:hAnsi="Cambria"/>
          <w:sz w:val="20"/>
          <w:szCs w:val="20"/>
        </w:rPr>
      </w:pPr>
      <w:r w:rsidRPr="009E451E">
        <w:rPr>
          <w:rFonts w:ascii="Cambria" w:hAnsi="Cambria" w:cs="Arial"/>
          <w:sz w:val="20"/>
          <w:szCs w:val="20"/>
        </w:rPr>
        <w:t>Postępowanie reklamacyjne prowadzone jest w oparciu o dokumentację Zamawiającego (protokoły reklamacyjne).</w:t>
      </w:r>
    </w:p>
    <w:p w14:paraId="277CB752" w14:textId="77777777" w:rsidR="005364B4" w:rsidRPr="00223017" w:rsidRDefault="005364B4" w:rsidP="00907769">
      <w:pPr>
        <w:pStyle w:val="Akapitzlist"/>
        <w:numPr>
          <w:ilvl w:val="0"/>
          <w:numId w:val="70"/>
        </w:numPr>
        <w:spacing w:line="256" w:lineRule="auto"/>
        <w:ind w:left="284" w:hanging="426"/>
        <w:jc w:val="both"/>
        <w:rPr>
          <w:rFonts w:ascii="Cambria" w:hAnsi="Cambria"/>
          <w:sz w:val="20"/>
          <w:szCs w:val="20"/>
        </w:rPr>
      </w:pPr>
      <w:r w:rsidRPr="009E451E">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76918E4A" w14:textId="77777777" w:rsidR="005364B4" w:rsidRPr="009E451E" w:rsidRDefault="005364B4" w:rsidP="005364B4">
      <w:pPr>
        <w:pStyle w:val="Bezodstpw"/>
        <w:ind w:left="360"/>
        <w:jc w:val="center"/>
        <w:rPr>
          <w:rFonts w:ascii="Cambria" w:hAnsi="Cambria" w:cs="Arial"/>
          <w:b/>
          <w:sz w:val="20"/>
          <w:szCs w:val="20"/>
        </w:rPr>
      </w:pPr>
      <w:r w:rsidRPr="009E451E">
        <w:rPr>
          <w:rFonts w:ascii="Cambria" w:hAnsi="Cambria" w:cs="Arial"/>
          <w:b/>
          <w:sz w:val="20"/>
          <w:szCs w:val="20"/>
        </w:rPr>
        <w:t>WYNAGRODZENIE, PŁATNOŚCI</w:t>
      </w:r>
    </w:p>
    <w:p w14:paraId="490CB45A" w14:textId="77777777" w:rsidR="005364B4" w:rsidRPr="009E451E" w:rsidRDefault="005364B4" w:rsidP="005364B4">
      <w:pPr>
        <w:jc w:val="center"/>
        <w:rPr>
          <w:rFonts w:ascii="Cambria" w:hAnsi="Cambria"/>
          <w:b/>
          <w:sz w:val="20"/>
          <w:szCs w:val="20"/>
        </w:rPr>
      </w:pPr>
      <w:r w:rsidRPr="009E451E">
        <w:rPr>
          <w:rFonts w:ascii="Cambria" w:hAnsi="Cambria"/>
          <w:b/>
          <w:sz w:val="20"/>
          <w:szCs w:val="20"/>
        </w:rPr>
        <w:t>§4</w:t>
      </w:r>
    </w:p>
    <w:p w14:paraId="076FCA20" w14:textId="77777777" w:rsidR="005364B4" w:rsidRPr="009E451E" w:rsidRDefault="005364B4" w:rsidP="00907769">
      <w:pPr>
        <w:pStyle w:val="Akapitzlist"/>
        <w:numPr>
          <w:ilvl w:val="0"/>
          <w:numId w:val="55"/>
        </w:numPr>
        <w:ind w:left="284"/>
        <w:jc w:val="both"/>
        <w:rPr>
          <w:rFonts w:ascii="Cambria" w:hAnsi="Cambria"/>
          <w:color w:val="000000" w:themeColor="text1"/>
          <w:sz w:val="20"/>
          <w:szCs w:val="20"/>
        </w:rPr>
      </w:pPr>
      <w:r w:rsidRPr="009E451E">
        <w:rPr>
          <w:rFonts w:ascii="Cambria" w:hAnsi="Cambria"/>
          <w:b/>
          <w:color w:val="000000" w:themeColor="text1"/>
          <w:sz w:val="20"/>
          <w:szCs w:val="20"/>
        </w:rPr>
        <w:t>Maksymalna wartość umowy</w:t>
      </w:r>
      <w:r w:rsidRPr="009E451E">
        <w:rPr>
          <w:rFonts w:ascii="Cambria" w:hAnsi="Cambria"/>
          <w:color w:val="000000" w:themeColor="text1"/>
          <w:sz w:val="20"/>
          <w:szCs w:val="20"/>
        </w:rPr>
        <w:t xml:space="preserve">, wynosi </w:t>
      </w:r>
      <w:r w:rsidRPr="009E451E">
        <w:rPr>
          <w:rFonts w:ascii="Cambria" w:hAnsi="Cambria"/>
          <w:b/>
          <w:color w:val="000000" w:themeColor="text1"/>
          <w:sz w:val="20"/>
          <w:szCs w:val="20"/>
        </w:rPr>
        <w:t>…………….</w:t>
      </w:r>
      <w:r w:rsidRPr="009E451E">
        <w:rPr>
          <w:rFonts w:ascii="Cambria" w:hAnsi="Cambria"/>
          <w:color w:val="000000" w:themeColor="text1"/>
          <w:sz w:val="20"/>
          <w:szCs w:val="20"/>
        </w:rPr>
        <w:t>, (słownie: ………………… 00/ groszy) w tym podatek VAT ……… w kwocie …………………………….zł.</w:t>
      </w:r>
    </w:p>
    <w:p w14:paraId="66A9D08A" w14:textId="77777777" w:rsidR="005364B4" w:rsidRDefault="005364B4" w:rsidP="005364B4">
      <w:pPr>
        <w:pStyle w:val="Akapitzlist"/>
        <w:spacing w:after="0" w:line="240" w:lineRule="auto"/>
        <w:ind w:left="284"/>
        <w:jc w:val="both"/>
        <w:rPr>
          <w:rFonts w:ascii="Cambria" w:hAnsi="Cambria"/>
          <w:color w:val="000000" w:themeColor="text1"/>
          <w:sz w:val="20"/>
          <w:szCs w:val="20"/>
        </w:rPr>
      </w:pPr>
      <w:r w:rsidRPr="009E451E">
        <w:rPr>
          <w:rFonts w:ascii="Cambria" w:hAnsi="Cambria"/>
          <w:b/>
          <w:color w:val="000000" w:themeColor="text1"/>
          <w:sz w:val="20"/>
          <w:szCs w:val="20"/>
        </w:rPr>
        <w:t>Maksymalna wartość netto</w:t>
      </w:r>
      <w:r w:rsidRPr="009E451E">
        <w:rPr>
          <w:rFonts w:ascii="Cambria" w:hAnsi="Cambria"/>
          <w:color w:val="000000" w:themeColor="text1"/>
          <w:sz w:val="20"/>
          <w:szCs w:val="20"/>
        </w:rPr>
        <w:t xml:space="preserve"> umowy </w:t>
      </w:r>
      <w:r w:rsidRPr="009E451E">
        <w:rPr>
          <w:rFonts w:ascii="Cambria" w:hAnsi="Cambria"/>
          <w:b/>
          <w:color w:val="000000" w:themeColor="text1"/>
          <w:sz w:val="20"/>
          <w:szCs w:val="20"/>
        </w:rPr>
        <w:t>………………………….. zł</w:t>
      </w:r>
      <w:r w:rsidRPr="009E451E">
        <w:rPr>
          <w:rFonts w:ascii="Cambria" w:hAnsi="Cambria"/>
          <w:color w:val="000000" w:themeColor="text1"/>
          <w:sz w:val="20"/>
          <w:szCs w:val="20"/>
        </w:rPr>
        <w:t>.</w:t>
      </w:r>
    </w:p>
    <w:p w14:paraId="1BB230B3" w14:textId="77777777" w:rsidR="005364B4" w:rsidRPr="00245F58" w:rsidRDefault="005364B4" w:rsidP="00907769">
      <w:pPr>
        <w:numPr>
          <w:ilvl w:val="1"/>
          <w:numId w:val="59"/>
        </w:numPr>
        <w:tabs>
          <w:tab w:val="left" w:pos="426"/>
        </w:tabs>
        <w:spacing w:after="0" w:line="240" w:lineRule="auto"/>
        <w:ind w:left="284" w:hanging="426"/>
        <w:contextualSpacing/>
        <w:jc w:val="both"/>
        <w:rPr>
          <w:rFonts w:ascii="Cambria" w:hAnsi="Cambria" w:cs="Arial"/>
          <w:i/>
          <w:color w:val="000000" w:themeColor="text1"/>
          <w:sz w:val="20"/>
          <w:szCs w:val="20"/>
        </w:rPr>
      </w:pPr>
      <w:r w:rsidRPr="00245F58">
        <w:rPr>
          <w:rFonts w:ascii="Cambria" w:hAnsi="Cambria" w:cs="Times New Roman"/>
          <w:sz w:val="20"/>
          <w:szCs w:val="20"/>
        </w:rPr>
        <w:t xml:space="preserve">Maksymalna wartość umowy netto ZADAŃ  </w:t>
      </w:r>
      <w:r>
        <w:rPr>
          <w:rFonts w:ascii="Cambria" w:hAnsi="Cambria" w:cs="Arial"/>
          <w:color w:val="000000" w:themeColor="text1"/>
          <w:sz w:val="20"/>
          <w:szCs w:val="20"/>
        </w:rPr>
        <w:t>(</w:t>
      </w:r>
      <w:r w:rsidRPr="00245F58">
        <w:rPr>
          <w:rFonts w:ascii="Cambria" w:hAnsi="Cambria" w:cs="Arial"/>
          <w:color w:val="000000" w:themeColor="text1"/>
          <w:sz w:val="20"/>
          <w:szCs w:val="20"/>
        </w:rPr>
        <w:t xml:space="preserve">części umowy) </w:t>
      </w:r>
      <w:r w:rsidRPr="00245F58">
        <w:rPr>
          <w:rFonts w:ascii="Cambria" w:hAnsi="Cambria" w:cs="Arial"/>
          <w:i/>
          <w:color w:val="000000" w:themeColor="text1"/>
          <w:sz w:val="20"/>
          <w:szCs w:val="20"/>
        </w:rPr>
        <w:t>:  * * jeśli dotyczy – w przypadku zawarcia umowy na więcej niż jedno zadanie</w:t>
      </w:r>
    </w:p>
    <w:p w14:paraId="1E031274" w14:textId="77777777" w:rsidR="005364B4" w:rsidRPr="00245F58" w:rsidRDefault="005364B4" w:rsidP="005364B4">
      <w:pPr>
        <w:tabs>
          <w:tab w:val="left" w:pos="426"/>
        </w:tabs>
        <w:spacing w:after="0" w:line="240" w:lineRule="auto"/>
        <w:ind w:left="284"/>
        <w:contextualSpacing/>
        <w:jc w:val="both"/>
        <w:rPr>
          <w:rFonts w:ascii="Cambria" w:hAnsi="Cambria" w:cs="Arial"/>
          <w:i/>
          <w:color w:val="000000" w:themeColor="text1"/>
          <w:sz w:val="20"/>
          <w:szCs w:val="20"/>
        </w:rPr>
      </w:pPr>
      <w:r w:rsidRPr="00245F58">
        <w:rPr>
          <w:rFonts w:ascii="Cambria" w:hAnsi="Cambria" w:cs="Times New Roman"/>
          <w:sz w:val="20"/>
          <w:szCs w:val="20"/>
        </w:rPr>
        <w:t>w tym</w:t>
      </w:r>
      <w:r w:rsidRPr="00245F58">
        <w:rPr>
          <w:rFonts w:ascii="Cambria" w:hAnsi="Cambria" w:cs="Arial"/>
          <w:i/>
          <w:color w:val="000000" w:themeColor="text1"/>
          <w:sz w:val="20"/>
          <w:szCs w:val="20"/>
        </w:rPr>
        <w:t>:</w:t>
      </w:r>
    </w:p>
    <w:p w14:paraId="76E7B44B" w14:textId="77777777" w:rsidR="005364B4" w:rsidRPr="00245F58" w:rsidRDefault="005364B4" w:rsidP="005364B4">
      <w:pPr>
        <w:pStyle w:val="Akapitzlist"/>
        <w:tabs>
          <w:tab w:val="left" w:pos="284"/>
        </w:tabs>
        <w:spacing w:after="0" w:line="240" w:lineRule="auto"/>
        <w:ind w:left="284"/>
        <w:jc w:val="both"/>
        <w:rPr>
          <w:rFonts w:ascii="Cambria" w:hAnsi="Cambria" w:cs="Times New Roman"/>
          <w:b/>
          <w:sz w:val="20"/>
          <w:szCs w:val="20"/>
        </w:rPr>
      </w:pPr>
      <w:r w:rsidRPr="00245F58">
        <w:rPr>
          <w:rFonts w:ascii="Cambria" w:hAnsi="Cambria" w:cs="Times New Roman"/>
          <w:sz w:val="20"/>
          <w:szCs w:val="20"/>
        </w:rPr>
        <w:t xml:space="preserve">Maksymalna wartość umowy  dla  ZADANIA ……wynosi  netto </w:t>
      </w:r>
      <w:r w:rsidRPr="00245F58">
        <w:rPr>
          <w:rFonts w:ascii="Cambria" w:hAnsi="Cambria" w:cs="Times New Roman"/>
          <w:b/>
          <w:sz w:val="20"/>
          <w:szCs w:val="20"/>
        </w:rPr>
        <w:t>………. zł</w:t>
      </w:r>
      <w:r w:rsidRPr="00245F58">
        <w:rPr>
          <w:rFonts w:ascii="Cambria" w:hAnsi="Cambria" w:cs="Times New Roman"/>
          <w:sz w:val="20"/>
          <w:szCs w:val="20"/>
        </w:rPr>
        <w:t xml:space="preserve">; brutto </w:t>
      </w:r>
      <w:r w:rsidRPr="00245F58">
        <w:rPr>
          <w:rFonts w:ascii="Cambria" w:hAnsi="Cambria" w:cs="Times New Roman"/>
          <w:b/>
          <w:sz w:val="20"/>
          <w:szCs w:val="20"/>
        </w:rPr>
        <w:t xml:space="preserve">………………….zł </w:t>
      </w:r>
    </w:p>
    <w:p w14:paraId="31FC9E61" w14:textId="77777777" w:rsidR="005364B4" w:rsidRPr="009E451E" w:rsidRDefault="005364B4" w:rsidP="00907769">
      <w:pPr>
        <w:pStyle w:val="Akapitzlist"/>
        <w:numPr>
          <w:ilvl w:val="0"/>
          <w:numId w:val="55"/>
        </w:numPr>
        <w:spacing w:after="0" w:line="240" w:lineRule="auto"/>
        <w:ind w:left="284"/>
        <w:jc w:val="both"/>
        <w:rPr>
          <w:rFonts w:ascii="Cambria" w:hAnsi="Cambria" w:cs="Times New Roman"/>
          <w:color w:val="000000" w:themeColor="text1"/>
          <w:sz w:val="20"/>
          <w:szCs w:val="20"/>
        </w:rPr>
      </w:pPr>
      <w:r w:rsidRPr="009E451E">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t>
      </w:r>
      <w:r>
        <w:rPr>
          <w:rFonts w:ascii="Cambria" w:hAnsi="Cambria" w:cs="Arial"/>
          <w:sz w:val="20"/>
          <w:szCs w:val="20"/>
        </w:rPr>
        <w:br/>
      </w:r>
      <w:r w:rsidRPr="009E451E">
        <w:rPr>
          <w:rFonts w:ascii="Cambria" w:hAnsi="Cambria" w:cs="Arial"/>
          <w:sz w:val="20"/>
          <w:szCs w:val="20"/>
        </w:rPr>
        <w:t xml:space="preserve">w </w:t>
      </w:r>
      <w:r w:rsidRPr="009E451E">
        <w:rPr>
          <w:rFonts w:ascii="Cambria" w:hAnsi="Cambria" w:cs="Arial"/>
          <w:b/>
          <w:i/>
          <w:sz w:val="20"/>
          <w:szCs w:val="20"/>
        </w:rPr>
        <w:t>załączniku nr 1 do umowy.</w:t>
      </w:r>
    </w:p>
    <w:p w14:paraId="4354AFE7" w14:textId="77777777" w:rsidR="005364B4" w:rsidRPr="009E451E" w:rsidRDefault="005364B4" w:rsidP="00907769">
      <w:pPr>
        <w:pStyle w:val="Akapitzlist"/>
        <w:numPr>
          <w:ilvl w:val="0"/>
          <w:numId w:val="55"/>
        </w:numPr>
        <w:ind w:left="284"/>
        <w:jc w:val="both"/>
        <w:rPr>
          <w:rFonts w:ascii="Cambria" w:hAnsi="Cambria" w:cs="Times New Roman"/>
          <w:color w:val="000000" w:themeColor="text1"/>
          <w:sz w:val="20"/>
          <w:szCs w:val="20"/>
        </w:rPr>
      </w:pPr>
      <w:r w:rsidRPr="009E451E">
        <w:rPr>
          <w:rFonts w:ascii="Cambria" w:hAnsi="Cambria" w:cs="Arial"/>
          <w:sz w:val="20"/>
          <w:szCs w:val="20"/>
        </w:rPr>
        <w:t xml:space="preserve">Ceny jednostkowe netto przedmiotu umowy wskazane w </w:t>
      </w:r>
      <w:r w:rsidRPr="009E451E">
        <w:rPr>
          <w:rFonts w:ascii="Cambria" w:hAnsi="Cambria" w:cs="Arial"/>
          <w:b/>
          <w:i/>
          <w:sz w:val="20"/>
          <w:szCs w:val="20"/>
        </w:rPr>
        <w:t>załączniku nr 1  do umowy</w:t>
      </w:r>
      <w:r w:rsidRPr="009E451E">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22ED0165" w14:textId="77777777" w:rsidR="005364B4" w:rsidRPr="009E451E" w:rsidRDefault="005364B4" w:rsidP="00907769">
      <w:pPr>
        <w:pStyle w:val="Akapitzlist"/>
        <w:numPr>
          <w:ilvl w:val="0"/>
          <w:numId w:val="55"/>
        </w:numPr>
        <w:ind w:left="284"/>
        <w:jc w:val="both"/>
        <w:rPr>
          <w:rFonts w:ascii="Cambria" w:hAnsi="Cambria" w:cs="Arial"/>
          <w:sz w:val="20"/>
          <w:szCs w:val="20"/>
        </w:rPr>
      </w:pPr>
      <w:r w:rsidRPr="009E451E">
        <w:rPr>
          <w:rFonts w:ascii="Cambria" w:hAnsi="Cambria" w:cs="Arial"/>
          <w:sz w:val="20"/>
          <w:szCs w:val="20"/>
        </w:rPr>
        <w:t>Podatek od towarów i usług (VAT) zostanie obliczony przy</w:t>
      </w:r>
      <w:r>
        <w:rPr>
          <w:rFonts w:ascii="Cambria" w:hAnsi="Cambria" w:cs="Arial"/>
          <w:sz w:val="20"/>
          <w:szCs w:val="20"/>
        </w:rPr>
        <w:t xml:space="preserve"> zastosowaniu stawek zgodnych </w:t>
      </w:r>
      <w:r>
        <w:rPr>
          <w:rFonts w:ascii="Cambria" w:hAnsi="Cambria" w:cs="Arial"/>
          <w:sz w:val="20"/>
          <w:szCs w:val="20"/>
        </w:rPr>
        <w:br/>
        <w:t xml:space="preserve">z </w:t>
      </w:r>
      <w:r w:rsidRPr="009E451E">
        <w:rPr>
          <w:rFonts w:ascii="Cambria" w:hAnsi="Cambria" w:cs="Arial"/>
          <w:sz w:val="20"/>
          <w:szCs w:val="20"/>
        </w:rPr>
        <w:t>obowiązującymi przepisami w dacie wystawienia faktury.</w:t>
      </w:r>
    </w:p>
    <w:p w14:paraId="795B3650" w14:textId="77777777" w:rsidR="005364B4" w:rsidRPr="009E451E" w:rsidRDefault="005364B4" w:rsidP="00907769">
      <w:pPr>
        <w:pStyle w:val="Akapitzlist"/>
        <w:numPr>
          <w:ilvl w:val="0"/>
          <w:numId w:val="55"/>
        </w:numPr>
        <w:ind w:left="284" w:hanging="426"/>
        <w:jc w:val="both"/>
        <w:rPr>
          <w:rFonts w:ascii="Cambria" w:hAnsi="Cambria" w:cs="Times New Roman"/>
          <w:color w:val="000000" w:themeColor="text1"/>
          <w:sz w:val="20"/>
          <w:szCs w:val="20"/>
        </w:rPr>
      </w:pPr>
      <w:r w:rsidRPr="009E451E">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w:t>
      </w:r>
      <w:r w:rsidRPr="009E451E">
        <w:rPr>
          <w:rFonts w:ascii="Cambria" w:hAnsi="Cambria" w:cs="Arial"/>
          <w:sz w:val="20"/>
          <w:szCs w:val="20"/>
        </w:rPr>
        <w:lastRenderedPageBreak/>
        <w:t xml:space="preserve">(dotyczącym zmiany umowy). W związku ze zmianą stawki podatku od towarów i usług VAT dopuszcza się zmianę (odpowiednio podwyższenie lub obniżenie) </w:t>
      </w:r>
      <w:r w:rsidRPr="009E451E">
        <w:rPr>
          <w:rFonts w:ascii="Cambria" w:hAnsi="Cambria" w:cs="Arial"/>
          <w:b/>
          <w:sz w:val="20"/>
          <w:szCs w:val="20"/>
        </w:rPr>
        <w:t>maksymalnej wartości umowy brutto.</w:t>
      </w:r>
      <w:r w:rsidRPr="009E451E">
        <w:rPr>
          <w:rFonts w:ascii="Cambria" w:hAnsi="Cambria" w:cs="Arial"/>
          <w:sz w:val="20"/>
          <w:szCs w:val="20"/>
        </w:rPr>
        <w:t xml:space="preserve"> Zmiany w tym zakresie nie wymagają aneksu do umowy</w:t>
      </w:r>
      <w:r>
        <w:rPr>
          <w:rFonts w:ascii="Cambria" w:hAnsi="Cambria" w:cs="Arial"/>
          <w:sz w:val="20"/>
          <w:szCs w:val="20"/>
        </w:rPr>
        <w:t xml:space="preserve">. </w:t>
      </w:r>
      <w:r w:rsidRPr="009E451E">
        <w:rPr>
          <w:rFonts w:ascii="Cambria" w:hAnsi="Cambria" w:cs="Arial"/>
          <w:sz w:val="20"/>
          <w:szCs w:val="20"/>
        </w:rPr>
        <w:t xml:space="preserve"> </w:t>
      </w:r>
    </w:p>
    <w:p w14:paraId="3B3F84DD" w14:textId="77777777" w:rsidR="005364B4" w:rsidRPr="009E451E" w:rsidRDefault="005364B4" w:rsidP="00907769">
      <w:pPr>
        <w:pStyle w:val="Akapitzlist"/>
        <w:numPr>
          <w:ilvl w:val="0"/>
          <w:numId w:val="55"/>
        </w:numPr>
        <w:ind w:left="284"/>
        <w:jc w:val="both"/>
        <w:rPr>
          <w:rFonts w:ascii="Cambria" w:hAnsi="Cambria" w:cs="Times New Roman"/>
          <w:color w:val="000000" w:themeColor="text1"/>
          <w:sz w:val="20"/>
          <w:szCs w:val="20"/>
        </w:rPr>
      </w:pPr>
      <w:r w:rsidRPr="009E451E">
        <w:rPr>
          <w:rFonts w:ascii="Cambria" w:hAnsi="Cambria" w:cs="Times New Roman"/>
          <w:color w:val="000000" w:themeColor="text1"/>
          <w:sz w:val="20"/>
          <w:szCs w:val="20"/>
        </w:rPr>
        <w:t xml:space="preserve">Wykonawca gwarantuje </w:t>
      </w:r>
      <w:r w:rsidRPr="009E451E">
        <w:rPr>
          <w:rFonts w:ascii="Cambria" w:hAnsi="Cambria" w:cs="Times New Roman"/>
          <w:b/>
          <w:color w:val="000000" w:themeColor="text1"/>
          <w:sz w:val="20"/>
          <w:szCs w:val="20"/>
        </w:rPr>
        <w:t>niezmienność cen jednostkowych</w:t>
      </w:r>
      <w:r w:rsidRPr="009E451E">
        <w:rPr>
          <w:rFonts w:ascii="Cambria" w:hAnsi="Cambria" w:cs="Times New Roman"/>
          <w:color w:val="000000" w:themeColor="text1"/>
          <w:sz w:val="20"/>
          <w:szCs w:val="20"/>
        </w:rPr>
        <w:t xml:space="preserve"> </w:t>
      </w:r>
      <w:r w:rsidRPr="009E451E">
        <w:rPr>
          <w:rFonts w:ascii="Cambria" w:hAnsi="Cambria" w:cs="Times New Roman"/>
          <w:b/>
          <w:color w:val="000000" w:themeColor="text1"/>
          <w:sz w:val="20"/>
          <w:szCs w:val="20"/>
        </w:rPr>
        <w:t xml:space="preserve">netto „w górę” </w:t>
      </w:r>
      <w:r w:rsidRPr="009E451E">
        <w:rPr>
          <w:rFonts w:ascii="Cambria" w:hAnsi="Cambria" w:cs="Times New Roman"/>
          <w:color w:val="000000" w:themeColor="text1"/>
          <w:sz w:val="20"/>
          <w:szCs w:val="20"/>
        </w:rPr>
        <w:t xml:space="preserve">przez </w:t>
      </w:r>
      <w:r w:rsidRPr="009E451E">
        <w:rPr>
          <w:rFonts w:ascii="Cambria" w:hAnsi="Cambria" w:cs="Times New Roman"/>
          <w:b/>
          <w:color w:val="000000" w:themeColor="text1"/>
          <w:sz w:val="20"/>
          <w:szCs w:val="20"/>
        </w:rPr>
        <w:t xml:space="preserve">okres </w:t>
      </w:r>
      <w:r w:rsidRPr="009E451E">
        <w:rPr>
          <w:rFonts w:ascii="Cambria" w:hAnsi="Cambria" w:cs="Times New Roman"/>
          <w:b/>
          <w:i/>
          <w:color w:val="000000" w:themeColor="text1"/>
          <w:sz w:val="20"/>
          <w:szCs w:val="20"/>
        </w:rPr>
        <w:t xml:space="preserve">12 miesięcy </w:t>
      </w:r>
      <w:r w:rsidRPr="009E451E">
        <w:rPr>
          <w:rFonts w:ascii="Cambria" w:hAnsi="Cambria" w:cs="Times New Roman"/>
          <w:color w:val="000000" w:themeColor="text1"/>
          <w:sz w:val="20"/>
          <w:szCs w:val="20"/>
        </w:rPr>
        <w:t xml:space="preserve">od daty podpisania umowy. </w:t>
      </w:r>
    </w:p>
    <w:p w14:paraId="0ED8D80C" w14:textId="77777777" w:rsidR="005364B4" w:rsidRPr="009E451E" w:rsidRDefault="005364B4" w:rsidP="00907769">
      <w:pPr>
        <w:pStyle w:val="Akapitzlist"/>
        <w:numPr>
          <w:ilvl w:val="0"/>
          <w:numId w:val="55"/>
        </w:numPr>
        <w:ind w:left="284"/>
        <w:jc w:val="both"/>
        <w:rPr>
          <w:rFonts w:ascii="Cambria" w:hAnsi="Cambria" w:cs="Times New Roman"/>
          <w:color w:val="000000" w:themeColor="text1"/>
          <w:sz w:val="20"/>
          <w:szCs w:val="20"/>
        </w:rPr>
      </w:pPr>
      <w:r w:rsidRPr="009E451E">
        <w:rPr>
          <w:rFonts w:ascii="Cambria" w:hAnsi="Cambria" w:cs="Arial"/>
          <w:sz w:val="20"/>
          <w:szCs w:val="20"/>
        </w:rPr>
        <w:t xml:space="preserve">Wykonawca może </w:t>
      </w:r>
      <w:r w:rsidRPr="009E451E">
        <w:rPr>
          <w:rFonts w:ascii="Cambria" w:hAnsi="Cambria" w:cs="Arial"/>
          <w:b/>
          <w:sz w:val="20"/>
          <w:szCs w:val="20"/>
        </w:rPr>
        <w:t>obniżyć</w:t>
      </w:r>
      <w:r w:rsidRPr="009E451E">
        <w:rPr>
          <w:rFonts w:ascii="Cambria" w:hAnsi="Cambria" w:cs="Arial"/>
          <w:sz w:val="20"/>
          <w:szCs w:val="20"/>
        </w:rPr>
        <w:t xml:space="preserve"> cenę jednostkową netto  </w:t>
      </w:r>
      <w:r w:rsidRPr="009E451E">
        <w:rPr>
          <w:rFonts w:ascii="Cambria" w:hAnsi="Cambria" w:cs="Arial"/>
          <w:b/>
          <w:sz w:val="20"/>
          <w:szCs w:val="20"/>
        </w:rPr>
        <w:t xml:space="preserve">w każdym czasie </w:t>
      </w:r>
      <w:r w:rsidRPr="009E451E">
        <w:rPr>
          <w:rFonts w:ascii="Cambria" w:hAnsi="Cambria" w:cs="Arial"/>
          <w:sz w:val="20"/>
          <w:szCs w:val="20"/>
        </w:rPr>
        <w:t xml:space="preserve">bez względu na okoliczności, </w:t>
      </w:r>
      <w:r>
        <w:rPr>
          <w:rFonts w:ascii="Cambria" w:hAnsi="Cambria" w:cs="Arial"/>
          <w:sz w:val="20"/>
          <w:szCs w:val="20"/>
        </w:rPr>
        <w:br/>
      </w:r>
      <w:r w:rsidRPr="009E451E">
        <w:rPr>
          <w:rFonts w:ascii="Cambria" w:hAnsi="Cambria" w:cs="Arial"/>
          <w:sz w:val="20"/>
          <w:szCs w:val="20"/>
        </w:rPr>
        <w:t>w formie aneksu do umowy.</w:t>
      </w:r>
    </w:p>
    <w:p w14:paraId="2FE4FBF5" w14:textId="77777777" w:rsidR="005364B4" w:rsidRPr="009E451E" w:rsidRDefault="005364B4" w:rsidP="00907769">
      <w:pPr>
        <w:pStyle w:val="Akapitzlist"/>
        <w:numPr>
          <w:ilvl w:val="0"/>
          <w:numId w:val="55"/>
        </w:numPr>
        <w:ind w:left="284"/>
        <w:jc w:val="both"/>
        <w:rPr>
          <w:rFonts w:ascii="Cambria" w:hAnsi="Cambria" w:cs="Times New Roman"/>
          <w:color w:val="000000" w:themeColor="text1"/>
          <w:sz w:val="20"/>
          <w:szCs w:val="20"/>
        </w:rPr>
      </w:pPr>
      <w:r w:rsidRPr="009E451E">
        <w:rPr>
          <w:rFonts w:ascii="Cambria" w:hAnsi="Cambria" w:cs="Times New Roman"/>
          <w:color w:val="000000" w:themeColor="text1"/>
          <w:sz w:val="20"/>
          <w:szCs w:val="20"/>
        </w:rPr>
        <w:t xml:space="preserve">Płatności dokonywane będą przelewem </w:t>
      </w:r>
      <w:r w:rsidRPr="009E451E">
        <w:rPr>
          <w:rFonts w:ascii="Cambria" w:hAnsi="Cambria" w:cs="Times New Roman"/>
          <w:b/>
          <w:color w:val="000000" w:themeColor="text1"/>
          <w:sz w:val="20"/>
          <w:szCs w:val="20"/>
        </w:rPr>
        <w:t xml:space="preserve">na rachunek </w:t>
      </w:r>
      <w:r w:rsidRPr="009E451E">
        <w:rPr>
          <w:rFonts w:ascii="Cambria" w:hAnsi="Cambria" w:cs="Times New Roman"/>
          <w:color w:val="000000" w:themeColor="text1"/>
          <w:sz w:val="20"/>
          <w:szCs w:val="20"/>
        </w:rPr>
        <w:t xml:space="preserve">Wykonawcy </w:t>
      </w:r>
      <w:r w:rsidRPr="009E451E">
        <w:rPr>
          <w:rFonts w:ascii="Cambria" w:hAnsi="Cambria" w:cs="Times New Roman"/>
          <w:b/>
          <w:color w:val="000000" w:themeColor="text1"/>
          <w:sz w:val="20"/>
          <w:szCs w:val="20"/>
        </w:rPr>
        <w:t xml:space="preserve">…………….. </w:t>
      </w:r>
      <w:r w:rsidRPr="009E451E">
        <w:rPr>
          <w:rFonts w:ascii="Cambria" w:hAnsi="Cambria" w:cs="Times New Roman"/>
          <w:color w:val="000000" w:themeColor="text1"/>
          <w:sz w:val="20"/>
          <w:szCs w:val="20"/>
        </w:rPr>
        <w:t>nr rachunku</w:t>
      </w:r>
      <w:r w:rsidRPr="009E451E">
        <w:rPr>
          <w:rFonts w:ascii="Cambria" w:hAnsi="Cambria" w:cs="Times New Roman"/>
          <w:b/>
          <w:color w:val="000000" w:themeColor="text1"/>
          <w:sz w:val="20"/>
          <w:szCs w:val="20"/>
        </w:rPr>
        <w:t xml:space="preserve"> ………………………………………………………………………………………………</w:t>
      </w:r>
      <w:r w:rsidRPr="009E451E">
        <w:rPr>
          <w:rFonts w:ascii="Cambria" w:hAnsi="Cambria" w:cs="Times New Roman"/>
          <w:color w:val="000000" w:themeColor="text1"/>
          <w:sz w:val="20"/>
          <w:szCs w:val="20"/>
        </w:rPr>
        <w:t xml:space="preserve">w terminie </w:t>
      </w:r>
      <w:r w:rsidRPr="009E451E">
        <w:rPr>
          <w:rFonts w:ascii="Cambria" w:hAnsi="Cambria" w:cs="Times New Roman"/>
          <w:b/>
          <w:color w:val="000000" w:themeColor="text1"/>
          <w:sz w:val="20"/>
          <w:szCs w:val="20"/>
        </w:rPr>
        <w:t>60 dni</w:t>
      </w:r>
      <w:r w:rsidRPr="009E451E">
        <w:rPr>
          <w:rFonts w:ascii="Cambria" w:hAnsi="Cambria" w:cs="Times New Roman"/>
          <w:color w:val="000000" w:themeColor="text1"/>
          <w:sz w:val="20"/>
          <w:szCs w:val="20"/>
        </w:rPr>
        <w:t xml:space="preserve"> od daty otrzymania przez Zamawiającego prawidłowo wystawionej faktury. </w:t>
      </w:r>
    </w:p>
    <w:p w14:paraId="7EA2B74C" w14:textId="77777777" w:rsidR="005364B4" w:rsidRPr="009E451E" w:rsidRDefault="005364B4" w:rsidP="00907769">
      <w:pPr>
        <w:pStyle w:val="Akapitzlist"/>
        <w:numPr>
          <w:ilvl w:val="0"/>
          <w:numId w:val="55"/>
        </w:numPr>
        <w:ind w:left="284"/>
        <w:rPr>
          <w:rFonts w:ascii="Cambria" w:hAnsi="Cambria" w:cs="Times New Roman"/>
          <w:color w:val="000000" w:themeColor="text1"/>
          <w:sz w:val="20"/>
          <w:szCs w:val="20"/>
        </w:rPr>
      </w:pPr>
      <w:r w:rsidRPr="009E451E">
        <w:rPr>
          <w:rFonts w:ascii="Cambria" w:hAnsi="Cambria" w:cs="Times New Roman"/>
          <w:color w:val="000000" w:themeColor="text1"/>
          <w:sz w:val="20"/>
          <w:szCs w:val="20"/>
        </w:rPr>
        <w:t xml:space="preserve">Zapłata następuje w dniu obciążenia rachunku bankowego Zamawiającego. </w:t>
      </w:r>
    </w:p>
    <w:p w14:paraId="435EE1E2" w14:textId="77777777" w:rsidR="005364B4" w:rsidRPr="009E451E" w:rsidRDefault="005364B4" w:rsidP="00907769">
      <w:pPr>
        <w:pStyle w:val="Akapitzlist"/>
        <w:numPr>
          <w:ilvl w:val="0"/>
          <w:numId w:val="55"/>
        </w:numPr>
        <w:ind w:left="284"/>
        <w:rPr>
          <w:rFonts w:ascii="Cambria" w:hAnsi="Cambria" w:cs="Times New Roman"/>
          <w:color w:val="000000" w:themeColor="text1"/>
          <w:sz w:val="20"/>
          <w:szCs w:val="20"/>
        </w:rPr>
      </w:pPr>
      <w:r w:rsidRPr="009E451E">
        <w:rPr>
          <w:rFonts w:ascii="Cambria" w:hAnsi="Cambria" w:cs="Arial"/>
          <w:sz w:val="20"/>
          <w:szCs w:val="20"/>
        </w:rPr>
        <w:t>Podstawą zapłaty faktury jest przyjęcie dostawy przez Zamawiającego.</w:t>
      </w:r>
    </w:p>
    <w:p w14:paraId="2A0C7DEF" w14:textId="77777777" w:rsidR="005364B4" w:rsidRPr="009E451E" w:rsidRDefault="005364B4" w:rsidP="00907769">
      <w:pPr>
        <w:pStyle w:val="Akapitzlist"/>
        <w:numPr>
          <w:ilvl w:val="0"/>
          <w:numId w:val="55"/>
        </w:numPr>
        <w:tabs>
          <w:tab w:val="left" w:pos="426"/>
          <w:tab w:val="left" w:pos="709"/>
        </w:tabs>
        <w:ind w:left="284" w:hanging="426"/>
        <w:jc w:val="both"/>
        <w:rPr>
          <w:rFonts w:ascii="Cambria" w:hAnsi="Cambria" w:cs="Arial"/>
          <w:sz w:val="20"/>
          <w:szCs w:val="20"/>
        </w:rPr>
      </w:pPr>
      <w:r w:rsidRPr="009E451E">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3C4803B4" w14:textId="77777777" w:rsidR="005364B4" w:rsidRPr="009E451E" w:rsidRDefault="005364B4" w:rsidP="00907769">
      <w:pPr>
        <w:pStyle w:val="Akapitzlist"/>
        <w:numPr>
          <w:ilvl w:val="0"/>
          <w:numId w:val="55"/>
        </w:numPr>
        <w:tabs>
          <w:tab w:val="left" w:pos="426"/>
          <w:tab w:val="left" w:pos="709"/>
        </w:tabs>
        <w:ind w:left="284" w:hanging="426"/>
        <w:jc w:val="both"/>
        <w:rPr>
          <w:rFonts w:ascii="Cambria" w:hAnsi="Cambria" w:cs="Arial"/>
          <w:sz w:val="20"/>
          <w:szCs w:val="20"/>
        </w:rPr>
      </w:pPr>
      <w:r w:rsidRPr="009E451E">
        <w:rPr>
          <w:rFonts w:ascii="Cambria" w:hAnsi="Cambria" w:cs="Arial"/>
          <w:sz w:val="20"/>
          <w:szCs w:val="20"/>
        </w:rPr>
        <w:t>Na fakturach Wykonawca zobowiązany jest zamieszczać numer niniejszej umowy.</w:t>
      </w:r>
    </w:p>
    <w:p w14:paraId="31C2EDFA" w14:textId="77777777" w:rsidR="005364B4" w:rsidRPr="009E451E" w:rsidRDefault="005364B4" w:rsidP="00907769">
      <w:pPr>
        <w:pStyle w:val="Akapitzlist"/>
        <w:numPr>
          <w:ilvl w:val="0"/>
          <w:numId w:val="55"/>
        </w:numPr>
        <w:ind w:left="284" w:hanging="426"/>
        <w:jc w:val="both"/>
        <w:rPr>
          <w:rFonts w:ascii="Cambria" w:hAnsi="Cambria" w:cs="Arial"/>
          <w:sz w:val="20"/>
          <w:szCs w:val="20"/>
        </w:rPr>
      </w:pPr>
      <w:r w:rsidRPr="009E451E">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1E3064A4" w14:textId="77777777" w:rsidR="005364B4" w:rsidRPr="009E451E" w:rsidRDefault="005364B4" w:rsidP="00907769">
      <w:pPr>
        <w:pStyle w:val="Akapitzlist"/>
        <w:numPr>
          <w:ilvl w:val="0"/>
          <w:numId w:val="55"/>
        </w:numPr>
        <w:ind w:left="284"/>
        <w:jc w:val="both"/>
        <w:rPr>
          <w:rFonts w:ascii="Cambria" w:hAnsi="Cambria" w:cs="Arial"/>
          <w:sz w:val="20"/>
          <w:szCs w:val="20"/>
        </w:rPr>
      </w:pPr>
      <w:r w:rsidRPr="009E451E">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4191B2BB" w14:textId="77777777" w:rsidR="005364B4" w:rsidRPr="009E451E" w:rsidRDefault="005364B4" w:rsidP="00907769">
      <w:pPr>
        <w:pStyle w:val="Akapitzlist"/>
        <w:numPr>
          <w:ilvl w:val="0"/>
          <w:numId w:val="55"/>
        </w:numPr>
        <w:ind w:left="284"/>
        <w:jc w:val="both"/>
        <w:rPr>
          <w:rFonts w:ascii="Cambria" w:hAnsi="Cambria" w:cs="Times New Roman"/>
          <w:sz w:val="20"/>
          <w:szCs w:val="20"/>
        </w:rPr>
      </w:pPr>
      <w:r w:rsidRPr="009E451E">
        <w:rPr>
          <w:rFonts w:ascii="Cambria" w:hAnsi="Cambria" w:cs="Times New Roman"/>
          <w:sz w:val="20"/>
          <w:szCs w:val="20"/>
        </w:rPr>
        <w:t xml:space="preserve">Zmiana wynagrodzenia należnego Wykonawcy następuje w przypadkach i trybie wskazanym w </w:t>
      </w:r>
      <w:r w:rsidRPr="009E451E">
        <w:rPr>
          <w:rFonts w:ascii="Cambria" w:hAnsi="Cambria" w:cs="Times New Roman"/>
          <w:b/>
          <w:sz w:val="20"/>
          <w:szCs w:val="20"/>
        </w:rPr>
        <w:t>§ 7 umowy</w:t>
      </w:r>
      <w:r w:rsidRPr="009E451E">
        <w:rPr>
          <w:rFonts w:ascii="Cambria" w:hAnsi="Cambria" w:cs="Times New Roman"/>
          <w:sz w:val="20"/>
          <w:szCs w:val="20"/>
        </w:rPr>
        <w:t>.</w:t>
      </w:r>
    </w:p>
    <w:p w14:paraId="0D8290E5" w14:textId="77777777" w:rsidR="005364B4" w:rsidRPr="009E451E" w:rsidRDefault="005364B4" w:rsidP="005364B4">
      <w:pPr>
        <w:pStyle w:val="Akapitzlist"/>
        <w:ind w:left="284"/>
        <w:rPr>
          <w:rFonts w:ascii="Cambria" w:hAnsi="Cambria" w:cs="Times New Roman"/>
          <w:sz w:val="20"/>
          <w:szCs w:val="20"/>
        </w:rPr>
      </w:pPr>
    </w:p>
    <w:p w14:paraId="64FD5650" w14:textId="77777777" w:rsidR="005364B4" w:rsidRPr="009E451E" w:rsidRDefault="005364B4" w:rsidP="005364B4">
      <w:pPr>
        <w:pStyle w:val="Akapitzlist"/>
        <w:ind w:left="284"/>
        <w:jc w:val="center"/>
        <w:rPr>
          <w:rFonts w:ascii="Cambria" w:hAnsi="Cambria"/>
          <w:sz w:val="20"/>
          <w:szCs w:val="20"/>
        </w:rPr>
      </w:pPr>
      <w:r w:rsidRPr="009E451E">
        <w:rPr>
          <w:rFonts w:ascii="Cambria" w:hAnsi="Cambria" w:cs="Arial"/>
          <w:b/>
          <w:sz w:val="20"/>
          <w:szCs w:val="20"/>
        </w:rPr>
        <w:t>ZWŁOKA W ZAPŁACIE, CESJA WIERZYTELNOŚCI</w:t>
      </w:r>
    </w:p>
    <w:p w14:paraId="65E532F2" w14:textId="77777777" w:rsidR="005364B4" w:rsidRPr="009E451E" w:rsidRDefault="005364B4" w:rsidP="005364B4">
      <w:pPr>
        <w:pStyle w:val="Akapitzlist"/>
        <w:tabs>
          <w:tab w:val="left" w:pos="3261"/>
          <w:tab w:val="left" w:pos="5245"/>
        </w:tabs>
        <w:ind w:left="284"/>
        <w:jc w:val="center"/>
        <w:rPr>
          <w:rFonts w:ascii="Cambria" w:hAnsi="Cambria"/>
          <w:b/>
          <w:sz w:val="20"/>
          <w:szCs w:val="20"/>
        </w:rPr>
      </w:pPr>
      <w:r w:rsidRPr="009E451E">
        <w:rPr>
          <w:rFonts w:ascii="Cambria" w:hAnsi="Cambria"/>
          <w:b/>
          <w:sz w:val="20"/>
          <w:szCs w:val="20"/>
        </w:rPr>
        <w:t>§ 5</w:t>
      </w:r>
    </w:p>
    <w:p w14:paraId="24E05FBB" w14:textId="77777777" w:rsidR="005364B4" w:rsidRPr="009E451E" w:rsidRDefault="005364B4" w:rsidP="005364B4">
      <w:pPr>
        <w:pStyle w:val="Akapitzlist"/>
        <w:numPr>
          <w:ilvl w:val="0"/>
          <w:numId w:val="18"/>
        </w:numPr>
        <w:spacing w:line="256" w:lineRule="auto"/>
        <w:ind w:left="284" w:hanging="284"/>
        <w:jc w:val="both"/>
        <w:rPr>
          <w:rFonts w:ascii="Cambria" w:hAnsi="Cambria"/>
          <w:sz w:val="20"/>
          <w:szCs w:val="20"/>
        </w:rPr>
      </w:pPr>
      <w:r w:rsidRPr="009E451E">
        <w:rPr>
          <w:rFonts w:ascii="Cambria" w:hAnsi="Cambria"/>
          <w:sz w:val="20"/>
          <w:szCs w:val="20"/>
        </w:rPr>
        <w:t xml:space="preserve">W przypadku </w:t>
      </w:r>
      <w:r w:rsidRPr="009E451E">
        <w:rPr>
          <w:rFonts w:ascii="Cambria" w:hAnsi="Cambria"/>
          <w:b/>
          <w:sz w:val="20"/>
          <w:szCs w:val="20"/>
        </w:rPr>
        <w:t>zwłoki Zamawiającego z zapłatą</w:t>
      </w:r>
      <w:r w:rsidRPr="009E451E">
        <w:rPr>
          <w:rFonts w:ascii="Cambria" w:hAnsi="Cambria"/>
          <w:sz w:val="20"/>
          <w:szCs w:val="20"/>
        </w:rPr>
        <w:t xml:space="preserve">, Wykonawca przed skierowaniem sprawy na drogę postępowania sądowego wyznaczy Zamawiającemu </w:t>
      </w:r>
      <w:r w:rsidRPr="009E451E">
        <w:rPr>
          <w:rFonts w:ascii="Cambria" w:hAnsi="Cambria"/>
          <w:b/>
          <w:sz w:val="20"/>
          <w:szCs w:val="20"/>
        </w:rPr>
        <w:t>dodatkowy 30 dniowy termin</w:t>
      </w:r>
      <w:r w:rsidRPr="009E451E">
        <w:rPr>
          <w:rFonts w:ascii="Cambria" w:hAnsi="Cambria"/>
          <w:sz w:val="20"/>
          <w:szCs w:val="20"/>
        </w:rPr>
        <w:t xml:space="preserve"> na uregulowanie płatności.</w:t>
      </w:r>
    </w:p>
    <w:p w14:paraId="4EC55F66" w14:textId="77777777" w:rsidR="005364B4" w:rsidRPr="009E451E" w:rsidRDefault="005364B4" w:rsidP="005364B4">
      <w:pPr>
        <w:pStyle w:val="Akapitzlist"/>
        <w:numPr>
          <w:ilvl w:val="0"/>
          <w:numId w:val="18"/>
        </w:numPr>
        <w:spacing w:line="256" w:lineRule="auto"/>
        <w:ind w:left="284" w:hanging="284"/>
        <w:jc w:val="both"/>
        <w:rPr>
          <w:rFonts w:ascii="Cambria" w:hAnsi="Cambria"/>
          <w:sz w:val="20"/>
          <w:szCs w:val="20"/>
        </w:rPr>
      </w:pPr>
      <w:r w:rsidRPr="009E451E">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04E9BD6D" w14:textId="77777777" w:rsidR="005364B4" w:rsidRPr="009E451E" w:rsidRDefault="005364B4" w:rsidP="005364B4">
      <w:pPr>
        <w:pStyle w:val="Akapitzlist"/>
        <w:numPr>
          <w:ilvl w:val="0"/>
          <w:numId w:val="18"/>
        </w:numPr>
        <w:spacing w:line="256" w:lineRule="auto"/>
        <w:ind w:left="284" w:hanging="284"/>
        <w:rPr>
          <w:rFonts w:ascii="Cambria" w:hAnsi="Cambria"/>
          <w:sz w:val="20"/>
          <w:szCs w:val="20"/>
        </w:rPr>
      </w:pPr>
      <w:r w:rsidRPr="009E451E">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1614AB42" w14:textId="77777777" w:rsidR="005364B4" w:rsidRPr="009E451E" w:rsidRDefault="005364B4" w:rsidP="005364B4">
      <w:pPr>
        <w:pStyle w:val="Bezodstpw"/>
        <w:rPr>
          <w:rFonts w:ascii="Cambria" w:hAnsi="Cambria" w:cs="Arial"/>
          <w:b/>
          <w:sz w:val="20"/>
          <w:szCs w:val="20"/>
        </w:rPr>
      </w:pPr>
    </w:p>
    <w:p w14:paraId="31FAC058" w14:textId="77777777" w:rsidR="005364B4" w:rsidRPr="009E451E" w:rsidRDefault="005364B4" w:rsidP="005364B4">
      <w:pPr>
        <w:pStyle w:val="Bezodstpw"/>
        <w:jc w:val="center"/>
        <w:rPr>
          <w:rFonts w:ascii="Cambria" w:hAnsi="Cambria" w:cs="Arial"/>
          <w:b/>
          <w:sz w:val="20"/>
          <w:szCs w:val="20"/>
        </w:rPr>
      </w:pPr>
      <w:r w:rsidRPr="009E451E">
        <w:rPr>
          <w:rFonts w:ascii="Cambria" w:hAnsi="Cambria" w:cs="Arial"/>
          <w:b/>
          <w:sz w:val="20"/>
          <w:szCs w:val="20"/>
        </w:rPr>
        <w:t>ODPOWIEDZIALNOŚĆ ZA NIEWYKONANIE LUB NIENALEŻYTE WYKONANIE UMOWY</w:t>
      </w:r>
    </w:p>
    <w:p w14:paraId="7BB1C0BD" w14:textId="77777777" w:rsidR="005364B4" w:rsidRPr="009E451E" w:rsidRDefault="005364B4" w:rsidP="005364B4">
      <w:pPr>
        <w:jc w:val="center"/>
        <w:rPr>
          <w:rFonts w:ascii="Cambria" w:hAnsi="Cambria"/>
          <w:b/>
          <w:sz w:val="20"/>
          <w:szCs w:val="20"/>
        </w:rPr>
      </w:pPr>
      <w:r w:rsidRPr="009E451E">
        <w:rPr>
          <w:rFonts w:ascii="Cambria" w:hAnsi="Cambria"/>
          <w:b/>
          <w:sz w:val="20"/>
          <w:szCs w:val="20"/>
        </w:rPr>
        <w:t xml:space="preserve">         §6</w:t>
      </w:r>
    </w:p>
    <w:p w14:paraId="6D3C0B84" w14:textId="77777777" w:rsidR="005364B4" w:rsidRPr="009E451E" w:rsidRDefault="005364B4" w:rsidP="00907769">
      <w:pPr>
        <w:numPr>
          <w:ilvl w:val="0"/>
          <w:numId w:val="81"/>
        </w:numPr>
        <w:spacing w:after="0" w:line="252" w:lineRule="auto"/>
        <w:ind w:left="284" w:hanging="284"/>
        <w:contextualSpacing/>
        <w:jc w:val="both"/>
        <w:rPr>
          <w:rFonts w:ascii="Cambria" w:hAnsi="Cambria" w:cs="Arial"/>
          <w:sz w:val="20"/>
          <w:szCs w:val="20"/>
        </w:rPr>
      </w:pPr>
      <w:r w:rsidRPr="009E451E">
        <w:rPr>
          <w:rFonts w:ascii="Cambria" w:hAnsi="Cambria" w:cs="Arial"/>
          <w:sz w:val="20"/>
          <w:szCs w:val="20"/>
        </w:rPr>
        <w:t xml:space="preserve">Z tytułu niewykonania lub nienależytego wykonania umowy przez Wykonawcę Zamawiający może naliczyć Wykonawcy  kary umowne z następujących tytułów: </w:t>
      </w:r>
    </w:p>
    <w:p w14:paraId="3392C6B5" w14:textId="77777777" w:rsidR="005364B4" w:rsidRPr="009E451E" w:rsidRDefault="005364B4" w:rsidP="005364B4">
      <w:pPr>
        <w:spacing w:after="0"/>
        <w:ind w:left="284"/>
        <w:jc w:val="both"/>
        <w:rPr>
          <w:rFonts w:ascii="Cambria" w:hAnsi="Cambria" w:cs="Arial"/>
          <w:b/>
          <w:color w:val="000000" w:themeColor="text1"/>
          <w:sz w:val="20"/>
          <w:szCs w:val="20"/>
        </w:rPr>
      </w:pPr>
      <w:r w:rsidRPr="009E451E">
        <w:rPr>
          <w:rFonts w:ascii="Cambria" w:hAnsi="Cambria"/>
          <w:b/>
          <w:sz w:val="20"/>
          <w:szCs w:val="20"/>
        </w:rPr>
        <w:t>A/</w:t>
      </w:r>
      <w:r w:rsidRPr="009E451E">
        <w:rPr>
          <w:rFonts w:ascii="Cambria" w:hAnsi="Cambria"/>
          <w:sz w:val="20"/>
          <w:szCs w:val="20"/>
        </w:rPr>
        <w:t xml:space="preserve"> </w:t>
      </w:r>
      <w:r w:rsidRPr="009E451E">
        <w:rPr>
          <w:rFonts w:ascii="Cambria" w:hAnsi="Cambria" w:cs="Arial"/>
          <w:sz w:val="20"/>
          <w:szCs w:val="20"/>
        </w:rPr>
        <w:t>w przypadku odstąpienia od umowy w całości</w:t>
      </w:r>
      <w:r w:rsidRPr="009E451E">
        <w:rPr>
          <w:rFonts w:ascii="Cambria" w:hAnsi="Cambria" w:cs="Arial"/>
          <w:b/>
          <w:sz w:val="20"/>
          <w:szCs w:val="20"/>
        </w:rPr>
        <w:t xml:space="preserve"> </w:t>
      </w:r>
      <w:r w:rsidRPr="009E451E">
        <w:rPr>
          <w:rFonts w:ascii="Cambria" w:hAnsi="Cambria" w:cs="Arial"/>
          <w:sz w:val="20"/>
          <w:szCs w:val="20"/>
        </w:rPr>
        <w:t xml:space="preserve">lub części przez Zamawiającego z przyczyn leżących po stronie Wykonawcy lub w przypadku rozwiązania umowy przez Zamawiającego na podstawie </w:t>
      </w:r>
      <w:r w:rsidRPr="009E451E">
        <w:rPr>
          <w:rFonts w:ascii="Cambria" w:hAnsi="Cambria" w:cs="Arial"/>
          <w:b/>
          <w:sz w:val="20"/>
          <w:szCs w:val="20"/>
        </w:rPr>
        <w:t xml:space="preserve">§ 9 ust. 2 </w:t>
      </w:r>
      <w:r w:rsidRPr="009E451E">
        <w:rPr>
          <w:rFonts w:ascii="Cambria" w:hAnsi="Cambria" w:cs="Arial"/>
          <w:sz w:val="20"/>
          <w:szCs w:val="20"/>
        </w:rPr>
        <w:t xml:space="preserve">umowy (bez dodatkowego wezwania ze skutkiem natychmiastowym), lub  w przypadku nieuzasadnionego rozwiązania lub odstąpienia od umowy w całości lub części  przez Wykonawcę – </w:t>
      </w:r>
      <w:r>
        <w:rPr>
          <w:rFonts w:ascii="Cambria" w:hAnsi="Cambria" w:cs="Arial"/>
          <w:sz w:val="20"/>
          <w:szCs w:val="20"/>
        </w:rPr>
        <w:br/>
      </w:r>
      <w:r w:rsidRPr="009E451E">
        <w:rPr>
          <w:rFonts w:ascii="Cambria" w:hAnsi="Cambria" w:cs="Arial"/>
          <w:sz w:val="20"/>
          <w:szCs w:val="20"/>
        </w:rPr>
        <w:t xml:space="preserve">w wysokości </w:t>
      </w:r>
      <w:r w:rsidRPr="009E451E">
        <w:rPr>
          <w:rFonts w:ascii="Cambria" w:hAnsi="Cambria" w:cs="Arial"/>
          <w:b/>
          <w:sz w:val="20"/>
          <w:szCs w:val="20"/>
        </w:rPr>
        <w:t>10 %</w:t>
      </w:r>
      <w:r w:rsidRPr="009E451E">
        <w:rPr>
          <w:rFonts w:ascii="Cambria" w:hAnsi="Cambria" w:cs="Arial"/>
          <w:sz w:val="20"/>
          <w:szCs w:val="20"/>
        </w:rPr>
        <w:t xml:space="preserve"> </w:t>
      </w:r>
      <w:r w:rsidRPr="009E451E">
        <w:rPr>
          <w:rFonts w:ascii="Cambria" w:hAnsi="Cambria" w:cs="Arial"/>
          <w:b/>
          <w:sz w:val="20"/>
          <w:szCs w:val="20"/>
        </w:rPr>
        <w:t xml:space="preserve">maksymalnej </w:t>
      </w:r>
      <w:r w:rsidRPr="009E451E">
        <w:rPr>
          <w:rFonts w:ascii="Cambria" w:hAnsi="Cambria" w:cs="Arial"/>
          <w:sz w:val="20"/>
          <w:szCs w:val="20"/>
        </w:rPr>
        <w:t xml:space="preserve"> </w:t>
      </w:r>
      <w:r w:rsidRPr="009E451E">
        <w:rPr>
          <w:rFonts w:ascii="Cambria" w:hAnsi="Cambria" w:cs="Arial"/>
          <w:b/>
          <w:sz w:val="20"/>
          <w:szCs w:val="20"/>
        </w:rPr>
        <w:t>wartości umowy</w:t>
      </w:r>
      <w:r w:rsidRPr="009E451E">
        <w:rPr>
          <w:rFonts w:ascii="Cambria" w:hAnsi="Cambria" w:cs="Arial"/>
          <w:sz w:val="20"/>
          <w:szCs w:val="20"/>
        </w:rPr>
        <w:t xml:space="preserve"> </w:t>
      </w:r>
      <w:r w:rsidRPr="009E451E">
        <w:rPr>
          <w:rFonts w:ascii="Cambria" w:hAnsi="Cambria" w:cs="Arial"/>
          <w:b/>
          <w:sz w:val="20"/>
          <w:szCs w:val="20"/>
        </w:rPr>
        <w:t xml:space="preserve">brutto </w:t>
      </w:r>
      <w:r w:rsidRPr="009E451E">
        <w:rPr>
          <w:rFonts w:ascii="Cambria" w:hAnsi="Cambria" w:cs="Arial"/>
          <w:sz w:val="20"/>
          <w:szCs w:val="20"/>
        </w:rPr>
        <w:t xml:space="preserve">(z uwzględnieniem podatku od towarów </w:t>
      </w:r>
      <w:r>
        <w:rPr>
          <w:rFonts w:ascii="Cambria" w:hAnsi="Cambria" w:cs="Arial"/>
          <w:sz w:val="20"/>
          <w:szCs w:val="20"/>
        </w:rPr>
        <w:br/>
      </w:r>
      <w:r w:rsidRPr="009E451E">
        <w:rPr>
          <w:rFonts w:ascii="Cambria" w:hAnsi="Cambria" w:cs="Arial"/>
          <w:sz w:val="20"/>
          <w:szCs w:val="20"/>
        </w:rPr>
        <w:t>i usług - VAT)</w:t>
      </w:r>
      <w:r w:rsidRPr="009E451E">
        <w:rPr>
          <w:rFonts w:ascii="Cambria" w:hAnsi="Cambria" w:cs="Arial"/>
          <w:color w:val="000000" w:themeColor="text1"/>
          <w:sz w:val="20"/>
          <w:szCs w:val="20"/>
        </w:rPr>
        <w:t>;</w:t>
      </w:r>
    </w:p>
    <w:p w14:paraId="20DDDC0E" w14:textId="77777777" w:rsidR="005364B4" w:rsidRPr="009E451E" w:rsidRDefault="005364B4" w:rsidP="005364B4">
      <w:pPr>
        <w:spacing w:after="0"/>
        <w:ind w:left="284"/>
        <w:jc w:val="both"/>
        <w:rPr>
          <w:rFonts w:ascii="Cambria" w:hAnsi="Cambria"/>
          <w:sz w:val="20"/>
          <w:szCs w:val="20"/>
        </w:rPr>
      </w:pPr>
      <w:r w:rsidRPr="009E451E">
        <w:rPr>
          <w:rFonts w:ascii="Cambria" w:hAnsi="Cambria"/>
          <w:b/>
          <w:sz w:val="20"/>
          <w:szCs w:val="20"/>
        </w:rPr>
        <w:t>B/</w:t>
      </w:r>
      <w:r w:rsidRPr="009E451E">
        <w:rPr>
          <w:rFonts w:ascii="Cambria" w:hAnsi="Cambria"/>
          <w:sz w:val="20"/>
          <w:szCs w:val="20"/>
        </w:rPr>
        <w:t xml:space="preserve"> w wysokości </w:t>
      </w:r>
      <w:r w:rsidRPr="009E451E">
        <w:rPr>
          <w:rFonts w:ascii="Cambria" w:hAnsi="Cambria"/>
          <w:b/>
          <w:sz w:val="20"/>
          <w:szCs w:val="20"/>
        </w:rPr>
        <w:t>2 % wartości brutto</w:t>
      </w:r>
      <w:r w:rsidRPr="009E451E">
        <w:rPr>
          <w:rFonts w:ascii="Cambria" w:hAnsi="Cambria"/>
          <w:sz w:val="20"/>
          <w:szCs w:val="20"/>
        </w:rPr>
        <w:t xml:space="preserve"> niezrealizowanej w terminie dostawy jednostkowej za każdy rozpoczęty dzień zwłoki, jednak nie więcej niż </w:t>
      </w:r>
      <w:r w:rsidRPr="009E451E">
        <w:rPr>
          <w:rFonts w:ascii="Cambria" w:hAnsi="Cambria"/>
          <w:b/>
          <w:sz w:val="20"/>
          <w:szCs w:val="20"/>
        </w:rPr>
        <w:t>20% wartości brutto</w:t>
      </w:r>
      <w:r w:rsidRPr="009E451E">
        <w:rPr>
          <w:rFonts w:ascii="Cambria" w:hAnsi="Cambria"/>
          <w:sz w:val="20"/>
          <w:szCs w:val="20"/>
        </w:rPr>
        <w:t xml:space="preserve"> niezrealizowanej dostawy;</w:t>
      </w:r>
    </w:p>
    <w:p w14:paraId="7A4FD7CE" w14:textId="77777777" w:rsidR="005364B4" w:rsidRPr="009E451E" w:rsidRDefault="005364B4" w:rsidP="005364B4">
      <w:pPr>
        <w:spacing w:after="0" w:line="254" w:lineRule="auto"/>
        <w:ind w:left="284"/>
        <w:contextualSpacing/>
        <w:jc w:val="both"/>
        <w:rPr>
          <w:rFonts w:ascii="Cambria" w:hAnsi="Cambria" w:cs="Arial"/>
          <w:sz w:val="20"/>
          <w:szCs w:val="20"/>
        </w:rPr>
      </w:pPr>
      <w:r w:rsidRPr="009E451E">
        <w:rPr>
          <w:rFonts w:ascii="Cambria" w:hAnsi="Cambria" w:cs="Arial"/>
          <w:b/>
          <w:color w:val="000000" w:themeColor="text1"/>
          <w:sz w:val="20"/>
          <w:szCs w:val="20"/>
        </w:rPr>
        <w:lastRenderedPageBreak/>
        <w:t>C</w:t>
      </w:r>
      <w:r w:rsidRPr="009E451E">
        <w:rPr>
          <w:rFonts w:ascii="Cambria" w:hAnsi="Cambria" w:cs="Arial"/>
          <w:color w:val="000000" w:themeColor="text1"/>
          <w:sz w:val="20"/>
          <w:szCs w:val="20"/>
        </w:rPr>
        <w:t>/</w:t>
      </w:r>
      <w:r w:rsidRPr="009E451E">
        <w:rPr>
          <w:rFonts w:ascii="Cambria" w:hAnsi="Cambria"/>
          <w:color w:val="000000" w:themeColor="text1"/>
          <w:sz w:val="20"/>
          <w:szCs w:val="20"/>
        </w:rPr>
        <w:t xml:space="preserve"> </w:t>
      </w:r>
      <w:r w:rsidRPr="009E451E">
        <w:rPr>
          <w:rFonts w:ascii="Cambria" w:hAnsi="Cambria" w:cs="Arial"/>
          <w:b/>
          <w:sz w:val="20"/>
          <w:szCs w:val="20"/>
        </w:rPr>
        <w:t>w wysokości</w:t>
      </w:r>
      <w:r w:rsidRPr="009E451E">
        <w:rPr>
          <w:rFonts w:ascii="Cambria" w:hAnsi="Cambria" w:cs="Arial"/>
          <w:sz w:val="20"/>
          <w:szCs w:val="20"/>
        </w:rPr>
        <w:t xml:space="preserve"> </w:t>
      </w:r>
      <w:r w:rsidRPr="009E451E">
        <w:rPr>
          <w:rFonts w:ascii="Cambria" w:hAnsi="Cambria" w:cs="Arial"/>
          <w:b/>
          <w:sz w:val="20"/>
          <w:szCs w:val="20"/>
        </w:rPr>
        <w:t>2%</w:t>
      </w:r>
      <w:r w:rsidRPr="009E451E">
        <w:rPr>
          <w:rFonts w:ascii="Cambria" w:hAnsi="Cambria" w:cs="Arial"/>
          <w:sz w:val="20"/>
          <w:szCs w:val="20"/>
        </w:rPr>
        <w:t xml:space="preserve"> </w:t>
      </w:r>
      <w:r w:rsidRPr="009E451E">
        <w:rPr>
          <w:rFonts w:ascii="Cambria" w:hAnsi="Cambria" w:cs="Arial"/>
          <w:b/>
          <w:sz w:val="20"/>
          <w:szCs w:val="20"/>
        </w:rPr>
        <w:t xml:space="preserve">wartości brutto </w:t>
      </w:r>
      <w:r w:rsidRPr="009E451E">
        <w:rPr>
          <w:rFonts w:ascii="Cambria" w:hAnsi="Cambria" w:cs="Arial"/>
          <w:sz w:val="20"/>
          <w:szCs w:val="20"/>
        </w:rPr>
        <w:t xml:space="preserve">reklamowanego przedmiotu umowy odpowiednio za </w:t>
      </w:r>
      <w:r w:rsidRPr="009E451E">
        <w:rPr>
          <w:rFonts w:ascii="Cambria" w:hAnsi="Cambria" w:cs="Arial"/>
          <w:b/>
          <w:sz w:val="20"/>
          <w:szCs w:val="20"/>
        </w:rPr>
        <w:t>każdy rozpoczęty dzień  zwłoki</w:t>
      </w:r>
      <w:r w:rsidRPr="009E451E">
        <w:rPr>
          <w:rFonts w:ascii="Cambria" w:hAnsi="Cambria" w:cs="Arial"/>
          <w:sz w:val="20"/>
          <w:szCs w:val="20"/>
        </w:rPr>
        <w:t xml:space="preserve">  w stosunku do terminu wymiany wadliwego przedmiotu umowy na wolny od wad, o którym mowa w </w:t>
      </w:r>
      <w:r w:rsidRPr="009E451E">
        <w:rPr>
          <w:rFonts w:ascii="Cambria" w:hAnsi="Cambria" w:cs="Arial"/>
          <w:b/>
          <w:sz w:val="20"/>
          <w:szCs w:val="20"/>
        </w:rPr>
        <w:t>§ 3 ust. 5</w:t>
      </w:r>
      <w:r w:rsidRPr="009E451E">
        <w:rPr>
          <w:rFonts w:ascii="Cambria" w:hAnsi="Cambria" w:cs="Arial"/>
          <w:sz w:val="20"/>
          <w:szCs w:val="20"/>
        </w:rPr>
        <w:t xml:space="preserve"> niniejszej umowy. Górną granicę kary umownej  z tego tytułu stanowi </w:t>
      </w:r>
      <w:r w:rsidRPr="009E451E">
        <w:rPr>
          <w:rFonts w:ascii="Cambria" w:hAnsi="Cambria" w:cs="Arial"/>
          <w:b/>
          <w:sz w:val="20"/>
          <w:szCs w:val="20"/>
        </w:rPr>
        <w:t xml:space="preserve">10% wartości netto </w:t>
      </w:r>
      <w:r w:rsidRPr="009E451E">
        <w:rPr>
          <w:rFonts w:ascii="Cambria" w:hAnsi="Cambria" w:cs="Arial"/>
          <w:sz w:val="20"/>
          <w:szCs w:val="20"/>
        </w:rPr>
        <w:t>reklamowanego przedmiotu umowy.</w:t>
      </w:r>
    </w:p>
    <w:p w14:paraId="6416E80E" w14:textId="77777777" w:rsidR="005364B4" w:rsidRPr="009E451E" w:rsidRDefault="005364B4" w:rsidP="00907769">
      <w:pPr>
        <w:pStyle w:val="Akapitzlist"/>
        <w:numPr>
          <w:ilvl w:val="0"/>
          <w:numId w:val="81"/>
        </w:numPr>
        <w:spacing w:after="0" w:line="256" w:lineRule="auto"/>
        <w:ind w:left="284" w:hanging="426"/>
        <w:jc w:val="both"/>
        <w:rPr>
          <w:rFonts w:ascii="Cambria" w:hAnsi="Cambria"/>
          <w:sz w:val="20"/>
          <w:szCs w:val="20"/>
        </w:rPr>
      </w:pPr>
      <w:r w:rsidRPr="009E451E">
        <w:rPr>
          <w:rFonts w:ascii="Cambria" w:hAnsi="Cambria" w:cs="Arial"/>
          <w:sz w:val="20"/>
          <w:szCs w:val="20"/>
        </w:rPr>
        <w:t>Zamawiającemu przysługuje prawo dochodzenia odszkodowania przewyższającego wysokość zastrzeżonych kar umownych na zasadach ogólnych.</w:t>
      </w:r>
    </w:p>
    <w:p w14:paraId="5DD1426B" w14:textId="77777777" w:rsidR="005364B4" w:rsidRPr="009E451E" w:rsidRDefault="005364B4" w:rsidP="00907769">
      <w:pPr>
        <w:pStyle w:val="Akapitzlist"/>
        <w:numPr>
          <w:ilvl w:val="0"/>
          <w:numId w:val="81"/>
        </w:numPr>
        <w:spacing w:after="0" w:line="256" w:lineRule="auto"/>
        <w:ind w:left="284" w:hanging="426"/>
        <w:jc w:val="both"/>
        <w:rPr>
          <w:rFonts w:ascii="Cambria" w:hAnsi="Cambria"/>
          <w:sz w:val="20"/>
          <w:szCs w:val="20"/>
        </w:rPr>
      </w:pPr>
      <w:r w:rsidRPr="009E451E">
        <w:rPr>
          <w:rFonts w:ascii="Cambria" w:hAnsi="Cambria" w:cs="Arial"/>
          <w:iCs/>
          <w:color w:val="000000"/>
          <w:sz w:val="20"/>
          <w:szCs w:val="20"/>
        </w:rPr>
        <w:t xml:space="preserve">Zamawiający jest uprawniony do potrącenia należnych mu kar umownych lub ich części  z  wynagrodzenia przysługującego Wykonawcy. </w:t>
      </w:r>
    </w:p>
    <w:p w14:paraId="3FEDDAD6" w14:textId="77777777" w:rsidR="005364B4" w:rsidRPr="009E451E" w:rsidRDefault="005364B4" w:rsidP="00907769">
      <w:pPr>
        <w:pStyle w:val="Akapitzlist"/>
        <w:numPr>
          <w:ilvl w:val="0"/>
          <w:numId w:val="81"/>
        </w:numPr>
        <w:spacing w:after="0" w:line="256" w:lineRule="auto"/>
        <w:ind w:left="284" w:hanging="426"/>
        <w:jc w:val="both"/>
        <w:rPr>
          <w:rFonts w:ascii="Cambria" w:hAnsi="Cambria"/>
          <w:sz w:val="20"/>
          <w:szCs w:val="20"/>
        </w:rPr>
      </w:pPr>
      <w:r w:rsidRPr="009E451E">
        <w:rPr>
          <w:rFonts w:ascii="Cambria" w:hAnsi="Cambria" w:cs="Arial"/>
          <w:bCs/>
          <w:iCs/>
          <w:color w:val="000000"/>
          <w:sz w:val="20"/>
          <w:szCs w:val="20"/>
        </w:rPr>
        <w:t xml:space="preserve">Na naliczoną karę umową Zamawiający każdorazowo wystawi </w:t>
      </w:r>
      <w:r w:rsidRPr="009E451E">
        <w:rPr>
          <w:rFonts w:ascii="Cambria" w:hAnsi="Cambria" w:cs="Arial"/>
          <w:b/>
          <w:bCs/>
          <w:iCs/>
          <w:color w:val="000000"/>
          <w:sz w:val="20"/>
          <w:szCs w:val="20"/>
        </w:rPr>
        <w:t>notę księgową</w:t>
      </w:r>
      <w:r w:rsidRPr="009E451E">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2F12706" w14:textId="77777777" w:rsidR="005364B4" w:rsidRPr="009E451E" w:rsidRDefault="005364B4" w:rsidP="00907769">
      <w:pPr>
        <w:pStyle w:val="Akapitzlist"/>
        <w:numPr>
          <w:ilvl w:val="0"/>
          <w:numId w:val="81"/>
        </w:numPr>
        <w:spacing w:after="0" w:line="256" w:lineRule="auto"/>
        <w:ind w:left="284" w:hanging="426"/>
        <w:jc w:val="both"/>
        <w:rPr>
          <w:rFonts w:ascii="Cambria" w:hAnsi="Cambria"/>
          <w:sz w:val="20"/>
          <w:szCs w:val="20"/>
        </w:rPr>
      </w:pPr>
      <w:r w:rsidRPr="009E451E">
        <w:rPr>
          <w:rFonts w:ascii="Cambria" w:hAnsi="Cambria" w:cs="Arial"/>
          <w:sz w:val="20"/>
          <w:szCs w:val="20"/>
        </w:rPr>
        <w:t>Kary umowne nalicza się za każdy dzień kalendarzowy.</w:t>
      </w:r>
    </w:p>
    <w:p w14:paraId="1872DE82" w14:textId="77777777" w:rsidR="005364B4" w:rsidRPr="009E451E" w:rsidRDefault="005364B4" w:rsidP="00907769">
      <w:pPr>
        <w:pStyle w:val="Akapitzlist"/>
        <w:numPr>
          <w:ilvl w:val="0"/>
          <w:numId w:val="81"/>
        </w:numPr>
        <w:spacing w:after="0" w:line="256" w:lineRule="auto"/>
        <w:ind w:left="284" w:hanging="426"/>
        <w:jc w:val="both"/>
        <w:rPr>
          <w:rFonts w:ascii="Cambria" w:hAnsi="Cambria"/>
          <w:sz w:val="20"/>
          <w:szCs w:val="20"/>
        </w:rPr>
      </w:pPr>
      <w:r w:rsidRPr="009E451E">
        <w:rPr>
          <w:rFonts w:ascii="Cambria" w:hAnsi="Cambria" w:cs="Arial"/>
          <w:color w:val="000000"/>
          <w:sz w:val="20"/>
          <w:szCs w:val="20"/>
        </w:rPr>
        <w:t>Zapłata kar umownych nie zwalnia Wykonawcy od obowiązku wykonania umowy</w:t>
      </w:r>
      <w:r w:rsidRPr="009E451E">
        <w:rPr>
          <w:rFonts w:ascii="Cambria" w:hAnsi="Cambria" w:cs="Arial"/>
          <w:sz w:val="20"/>
          <w:szCs w:val="20"/>
        </w:rPr>
        <w:t>. W przypadku odstąpienia lub rozwiązania umowy, Strony zachowują prawo dochodzenia zastrzeżonych kar umownych.</w:t>
      </w:r>
    </w:p>
    <w:p w14:paraId="09CEE617" w14:textId="77777777" w:rsidR="005364B4" w:rsidRPr="00223017" w:rsidRDefault="005364B4" w:rsidP="00907769">
      <w:pPr>
        <w:pStyle w:val="Akapitzlist"/>
        <w:numPr>
          <w:ilvl w:val="0"/>
          <w:numId w:val="81"/>
        </w:numPr>
        <w:spacing w:after="0" w:line="256" w:lineRule="auto"/>
        <w:ind w:left="284" w:hanging="426"/>
        <w:jc w:val="both"/>
        <w:rPr>
          <w:rFonts w:ascii="Cambria" w:hAnsi="Cambria"/>
          <w:sz w:val="20"/>
          <w:szCs w:val="20"/>
        </w:rPr>
      </w:pPr>
      <w:r w:rsidRPr="009E451E">
        <w:rPr>
          <w:rFonts w:ascii="Cambria" w:hAnsi="Cambria" w:cs="Arial"/>
          <w:sz w:val="20"/>
          <w:szCs w:val="20"/>
        </w:rPr>
        <w:t xml:space="preserve">W przypadku, gdy łączna wysokość kar umownych naliczonych  na podstawie </w:t>
      </w:r>
      <w:r w:rsidRPr="009E451E">
        <w:rPr>
          <w:rFonts w:ascii="Cambria" w:hAnsi="Cambria" w:cs="Arial"/>
          <w:b/>
          <w:sz w:val="20"/>
          <w:szCs w:val="20"/>
        </w:rPr>
        <w:t xml:space="preserve">ust. 1 pkt. B/ lub C/ </w:t>
      </w:r>
      <w:r w:rsidRPr="009E451E">
        <w:rPr>
          <w:rFonts w:ascii="Cambria" w:hAnsi="Cambria" w:cs="Arial"/>
          <w:sz w:val="20"/>
          <w:szCs w:val="20"/>
        </w:rPr>
        <w:t xml:space="preserve">przekroczy </w:t>
      </w:r>
      <w:r w:rsidRPr="009E451E">
        <w:rPr>
          <w:rFonts w:ascii="Cambria" w:hAnsi="Cambria" w:cs="Arial"/>
          <w:b/>
          <w:sz w:val="20"/>
          <w:szCs w:val="20"/>
        </w:rPr>
        <w:t>10 %</w:t>
      </w:r>
      <w:r w:rsidRPr="009E451E">
        <w:rPr>
          <w:rFonts w:ascii="Cambria" w:hAnsi="Cambria" w:cs="Arial"/>
          <w:sz w:val="20"/>
          <w:szCs w:val="20"/>
        </w:rPr>
        <w:t xml:space="preserve"> </w:t>
      </w:r>
      <w:r w:rsidRPr="009E451E">
        <w:rPr>
          <w:rFonts w:ascii="Cambria" w:hAnsi="Cambria" w:cs="Arial"/>
          <w:b/>
          <w:sz w:val="20"/>
          <w:szCs w:val="20"/>
        </w:rPr>
        <w:t>maksymalnej</w:t>
      </w:r>
      <w:r w:rsidRPr="009E451E">
        <w:rPr>
          <w:rFonts w:ascii="Cambria" w:hAnsi="Cambria" w:cs="Arial"/>
          <w:sz w:val="20"/>
          <w:szCs w:val="20"/>
        </w:rPr>
        <w:t xml:space="preserve"> </w:t>
      </w:r>
      <w:r w:rsidRPr="009E451E">
        <w:rPr>
          <w:rFonts w:ascii="Cambria" w:hAnsi="Cambria" w:cs="Arial"/>
          <w:b/>
          <w:sz w:val="20"/>
          <w:szCs w:val="20"/>
        </w:rPr>
        <w:t>wartości umowy</w:t>
      </w:r>
      <w:r w:rsidRPr="009E451E">
        <w:rPr>
          <w:rFonts w:ascii="Cambria" w:hAnsi="Cambria" w:cs="Arial"/>
          <w:sz w:val="20"/>
          <w:szCs w:val="20"/>
        </w:rPr>
        <w:t xml:space="preserve"> </w:t>
      </w:r>
      <w:r w:rsidRPr="009E451E">
        <w:rPr>
          <w:rFonts w:ascii="Cambria" w:hAnsi="Cambria" w:cs="Arial"/>
          <w:b/>
          <w:sz w:val="20"/>
          <w:szCs w:val="20"/>
        </w:rPr>
        <w:t xml:space="preserve">brutto </w:t>
      </w:r>
      <w:r w:rsidRPr="009E451E">
        <w:rPr>
          <w:rFonts w:ascii="Cambria" w:hAnsi="Cambria" w:cs="Arial"/>
          <w:sz w:val="20"/>
          <w:szCs w:val="20"/>
        </w:rPr>
        <w:t xml:space="preserve">określonej odpowiednio </w:t>
      </w:r>
      <w:r w:rsidRPr="009E451E">
        <w:rPr>
          <w:rFonts w:ascii="Cambria" w:hAnsi="Cambria" w:cs="Arial"/>
          <w:b/>
          <w:sz w:val="20"/>
          <w:szCs w:val="20"/>
        </w:rPr>
        <w:t xml:space="preserve">§ 4 ust. 1 </w:t>
      </w:r>
      <w:r w:rsidRPr="009E451E">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9E451E">
        <w:rPr>
          <w:rFonts w:ascii="Cambria" w:hAnsi="Cambria" w:cs="Arial"/>
          <w:b/>
          <w:sz w:val="20"/>
          <w:szCs w:val="20"/>
        </w:rPr>
        <w:t>ust. 1 pkt. A/</w:t>
      </w:r>
      <w:r w:rsidRPr="009E451E">
        <w:rPr>
          <w:rFonts w:ascii="Cambria" w:hAnsi="Cambria" w:cs="Arial"/>
          <w:sz w:val="20"/>
          <w:szCs w:val="20"/>
        </w:rPr>
        <w:t xml:space="preserve"> </w:t>
      </w:r>
    </w:p>
    <w:p w14:paraId="615DB10F" w14:textId="77777777" w:rsidR="005364B4" w:rsidRPr="009E451E" w:rsidRDefault="005364B4" w:rsidP="005364B4">
      <w:pPr>
        <w:pStyle w:val="Bezodstpw"/>
        <w:ind w:left="360"/>
        <w:jc w:val="center"/>
        <w:rPr>
          <w:rFonts w:ascii="Cambria" w:hAnsi="Cambria" w:cs="Arial"/>
          <w:b/>
          <w:sz w:val="20"/>
          <w:szCs w:val="20"/>
        </w:rPr>
      </w:pPr>
    </w:p>
    <w:p w14:paraId="625E68D6" w14:textId="77777777" w:rsidR="005364B4" w:rsidRPr="009E451E" w:rsidRDefault="005364B4" w:rsidP="005364B4">
      <w:pPr>
        <w:pStyle w:val="Bezodstpw"/>
        <w:ind w:left="360"/>
        <w:jc w:val="center"/>
        <w:rPr>
          <w:rFonts w:ascii="Cambria" w:hAnsi="Cambria" w:cs="Arial"/>
          <w:b/>
          <w:sz w:val="20"/>
          <w:szCs w:val="20"/>
        </w:rPr>
      </w:pPr>
      <w:r w:rsidRPr="009E451E">
        <w:rPr>
          <w:rFonts w:ascii="Cambria" w:hAnsi="Cambria" w:cs="Arial"/>
          <w:b/>
          <w:sz w:val="20"/>
          <w:szCs w:val="20"/>
        </w:rPr>
        <w:t xml:space="preserve">ZMIANY UMOWY </w:t>
      </w:r>
    </w:p>
    <w:p w14:paraId="5AE8B228" w14:textId="77777777" w:rsidR="005364B4" w:rsidRPr="009E451E" w:rsidRDefault="005364B4" w:rsidP="005364B4">
      <w:pPr>
        <w:jc w:val="center"/>
        <w:rPr>
          <w:rFonts w:ascii="Cambria" w:hAnsi="Cambria"/>
          <w:b/>
          <w:sz w:val="20"/>
          <w:szCs w:val="20"/>
        </w:rPr>
      </w:pPr>
      <w:r w:rsidRPr="009E451E">
        <w:rPr>
          <w:rFonts w:ascii="Cambria" w:hAnsi="Cambria"/>
          <w:b/>
          <w:sz w:val="20"/>
          <w:szCs w:val="20"/>
        </w:rPr>
        <w:t>§7</w:t>
      </w:r>
    </w:p>
    <w:p w14:paraId="2C078F42" w14:textId="77777777" w:rsidR="005364B4" w:rsidRPr="009E451E" w:rsidRDefault="005364B4" w:rsidP="00907769">
      <w:pPr>
        <w:pStyle w:val="Tekstdopunktu"/>
        <w:numPr>
          <w:ilvl w:val="0"/>
          <w:numId w:val="48"/>
        </w:numPr>
        <w:spacing w:after="120" w:line="240" w:lineRule="auto"/>
        <w:ind w:left="360"/>
        <w:rPr>
          <w:rFonts w:ascii="Cambria" w:hAnsi="Cambria" w:cs="Arial"/>
          <w:sz w:val="20"/>
        </w:rPr>
      </w:pPr>
      <w:r w:rsidRPr="009E451E">
        <w:rPr>
          <w:rFonts w:ascii="Cambria" w:hAnsi="Cambria" w:cs="Arial"/>
          <w:sz w:val="20"/>
        </w:rPr>
        <w:t xml:space="preserve">Wszelkie zmiany  umowy wymagają formy pisemnej pod rygorem nieważności w drodze podpisanego przez obie Strony </w:t>
      </w:r>
      <w:r w:rsidRPr="009E451E">
        <w:rPr>
          <w:rFonts w:ascii="Cambria" w:hAnsi="Cambria" w:cs="Arial"/>
          <w:b/>
          <w:sz w:val="20"/>
        </w:rPr>
        <w:t>aneksu</w:t>
      </w:r>
      <w:r w:rsidRPr="009E451E">
        <w:rPr>
          <w:rFonts w:ascii="Cambria" w:hAnsi="Cambria" w:cs="Arial"/>
          <w:sz w:val="20"/>
        </w:rPr>
        <w:t xml:space="preserve">, chyba że niniejsza umowa przewiduje inaczej i są dopuszczone </w:t>
      </w:r>
      <w:r>
        <w:rPr>
          <w:rFonts w:ascii="Cambria" w:hAnsi="Cambria" w:cs="Arial"/>
          <w:sz w:val="20"/>
        </w:rPr>
        <w:br/>
      </w:r>
      <w:r w:rsidRPr="009E451E">
        <w:rPr>
          <w:rFonts w:ascii="Cambria" w:hAnsi="Cambria" w:cs="Arial"/>
          <w:sz w:val="20"/>
        </w:rPr>
        <w:t>z uwzględnieniem ograniczeń</w:t>
      </w:r>
      <w:r>
        <w:rPr>
          <w:rFonts w:ascii="Cambria" w:hAnsi="Cambria" w:cs="Arial"/>
          <w:sz w:val="20"/>
        </w:rPr>
        <w:t xml:space="preserve"> wynikających z art. 144 ustawy.</w:t>
      </w:r>
    </w:p>
    <w:p w14:paraId="390FB1F1" w14:textId="77777777" w:rsidR="005364B4" w:rsidRPr="009E451E" w:rsidRDefault="005364B4" w:rsidP="00907769">
      <w:pPr>
        <w:pStyle w:val="Akapitzlist"/>
        <w:numPr>
          <w:ilvl w:val="0"/>
          <w:numId w:val="48"/>
        </w:numPr>
        <w:spacing w:after="0" w:line="256" w:lineRule="auto"/>
        <w:ind w:left="284" w:hanging="284"/>
        <w:jc w:val="both"/>
        <w:rPr>
          <w:rFonts w:ascii="Cambria" w:hAnsi="Cambria"/>
          <w:sz w:val="20"/>
          <w:szCs w:val="20"/>
        </w:rPr>
      </w:pPr>
      <w:r w:rsidRPr="009E451E">
        <w:rPr>
          <w:rFonts w:ascii="Cambria" w:hAnsi="Cambria"/>
          <w:sz w:val="20"/>
          <w:szCs w:val="20"/>
        </w:rPr>
        <w:t>Strony przewidują możliwość wprowadzenia zmian w treści umowy dotyczących:</w:t>
      </w:r>
    </w:p>
    <w:p w14:paraId="2A2A31A9" w14:textId="77777777" w:rsidR="005364B4" w:rsidRPr="009E451E" w:rsidRDefault="005364B4" w:rsidP="00907769">
      <w:pPr>
        <w:pStyle w:val="Akapitzlist"/>
        <w:numPr>
          <w:ilvl w:val="0"/>
          <w:numId w:val="49"/>
        </w:numPr>
        <w:spacing w:after="0" w:line="256" w:lineRule="auto"/>
        <w:ind w:left="567" w:hanging="283"/>
        <w:jc w:val="both"/>
        <w:rPr>
          <w:rFonts w:ascii="Cambria" w:hAnsi="Cambria"/>
          <w:sz w:val="20"/>
          <w:szCs w:val="20"/>
        </w:rPr>
      </w:pPr>
      <w:r w:rsidRPr="009E451E">
        <w:rPr>
          <w:rFonts w:ascii="Cambria" w:hAnsi="Cambria"/>
          <w:b/>
          <w:sz w:val="20"/>
          <w:szCs w:val="20"/>
        </w:rPr>
        <w:t>wynagrodzenia</w:t>
      </w:r>
      <w:r w:rsidRPr="009E451E">
        <w:rPr>
          <w:rFonts w:ascii="Cambria" w:hAnsi="Cambria"/>
          <w:sz w:val="20"/>
          <w:szCs w:val="20"/>
        </w:rPr>
        <w:t xml:space="preserve">, w przypadku: </w:t>
      </w:r>
    </w:p>
    <w:p w14:paraId="2FBFE255" w14:textId="77777777" w:rsidR="005364B4" w:rsidRPr="009E451E" w:rsidRDefault="005364B4" w:rsidP="005364B4">
      <w:pPr>
        <w:pStyle w:val="Akapitzlist"/>
        <w:numPr>
          <w:ilvl w:val="0"/>
          <w:numId w:val="24"/>
        </w:numPr>
        <w:spacing w:after="0" w:line="256" w:lineRule="auto"/>
        <w:ind w:left="851" w:hanging="284"/>
        <w:jc w:val="both"/>
        <w:rPr>
          <w:rFonts w:ascii="Cambria" w:hAnsi="Cambria"/>
          <w:sz w:val="20"/>
          <w:szCs w:val="20"/>
        </w:rPr>
      </w:pPr>
      <w:r w:rsidRPr="009E451E">
        <w:rPr>
          <w:rFonts w:ascii="Cambria" w:hAnsi="Cambria" w:cs="Arial"/>
          <w:sz w:val="20"/>
          <w:szCs w:val="20"/>
        </w:rPr>
        <w:t>zmiany obowiązującej stawki podatku od towarów i usług VAT;</w:t>
      </w:r>
    </w:p>
    <w:p w14:paraId="6F5AAAB9" w14:textId="77777777" w:rsidR="005364B4" w:rsidRPr="009E451E" w:rsidRDefault="005364B4" w:rsidP="005364B4">
      <w:pPr>
        <w:pStyle w:val="Akapitzlist"/>
        <w:numPr>
          <w:ilvl w:val="0"/>
          <w:numId w:val="24"/>
        </w:numPr>
        <w:spacing w:after="0" w:line="256" w:lineRule="auto"/>
        <w:ind w:left="851" w:hanging="284"/>
        <w:jc w:val="both"/>
        <w:rPr>
          <w:rFonts w:ascii="Cambria" w:hAnsi="Cambria"/>
          <w:sz w:val="20"/>
          <w:szCs w:val="20"/>
        </w:rPr>
      </w:pPr>
      <w:r w:rsidRPr="009E451E">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Pr>
          <w:rFonts w:ascii="Cambria" w:hAnsi="Cambria" w:cs="Arial"/>
          <w:sz w:val="20"/>
          <w:szCs w:val="20"/>
        </w:rPr>
        <w:br/>
      </w:r>
      <w:r w:rsidRPr="009E451E">
        <w:rPr>
          <w:rFonts w:ascii="Cambria" w:hAnsi="Cambria" w:cs="Arial"/>
          <w:sz w:val="20"/>
          <w:szCs w:val="20"/>
        </w:rPr>
        <w:t>o minimalnym wynagrodzeniu za pracę;</w:t>
      </w:r>
    </w:p>
    <w:p w14:paraId="04545EDE" w14:textId="77777777" w:rsidR="005364B4" w:rsidRPr="009E451E" w:rsidRDefault="005364B4" w:rsidP="005364B4">
      <w:pPr>
        <w:pStyle w:val="Akapitzlist"/>
        <w:numPr>
          <w:ilvl w:val="0"/>
          <w:numId w:val="24"/>
        </w:numPr>
        <w:spacing w:after="0" w:line="256" w:lineRule="auto"/>
        <w:ind w:left="851" w:hanging="284"/>
        <w:jc w:val="both"/>
        <w:rPr>
          <w:rFonts w:ascii="Cambria" w:hAnsi="Cambria"/>
          <w:sz w:val="20"/>
          <w:szCs w:val="20"/>
        </w:rPr>
      </w:pPr>
      <w:r w:rsidRPr="009E451E">
        <w:rPr>
          <w:rFonts w:ascii="Cambria" w:hAnsi="Cambria" w:cs="Arial"/>
          <w:sz w:val="20"/>
          <w:szCs w:val="20"/>
        </w:rPr>
        <w:t xml:space="preserve">zmiany zasad podlegania ubezpieczeniu społecznemu lub ubezpieczeniu zdrowotnemu </w:t>
      </w:r>
      <w:r w:rsidRPr="009E451E">
        <w:rPr>
          <w:rFonts w:ascii="Cambria" w:hAnsi="Cambria" w:cs="Arial"/>
          <w:color w:val="000000"/>
          <w:sz w:val="20"/>
          <w:szCs w:val="20"/>
        </w:rPr>
        <w:t>lub gdy zmianie uległa</w:t>
      </w:r>
      <w:r w:rsidRPr="009E451E">
        <w:rPr>
          <w:rFonts w:ascii="Cambria" w:hAnsi="Cambria" w:cs="Arial"/>
          <w:sz w:val="20"/>
          <w:szCs w:val="20"/>
        </w:rPr>
        <w:t xml:space="preserve"> wysokość składek na ubezpieczenie społeczne lub ubezpieczenie zdrowotne;</w:t>
      </w:r>
    </w:p>
    <w:p w14:paraId="33C80E3E" w14:textId="77777777" w:rsidR="005364B4" w:rsidRPr="009E451E" w:rsidRDefault="005364B4" w:rsidP="005364B4">
      <w:pPr>
        <w:pStyle w:val="Akapitzlist"/>
        <w:numPr>
          <w:ilvl w:val="0"/>
          <w:numId w:val="24"/>
        </w:numPr>
        <w:spacing w:after="0" w:line="256" w:lineRule="auto"/>
        <w:ind w:left="851" w:hanging="284"/>
        <w:jc w:val="both"/>
        <w:rPr>
          <w:rFonts w:ascii="Cambria" w:hAnsi="Cambria"/>
          <w:sz w:val="20"/>
          <w:szCs w:val="20"/>
        </w:rPr>
      </w:pPr>
      <w:r w:rsidRPr="009E451E">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1CD71EB7" w14:textId="77777777" w:rsidR="005364B4" w:rsidRPr="009E451E" w:rsidRDefault="005364B4" w:rsidP="005364B4">
      <w:pPr>
        <w:spacing w:line="254" w:lineRule="auto"/>
        <w:ind w:left="567"/>
        <w:contextualSpacing/>
        <w:jc w:val="both"/>
        <w:rPr>
          <w:rFonts w:ascii="Cambria" w:hAnsi="Cambria" w:cs="Arial"/>
          <w:sz w:val="20"/>
          <w:szCs w:val="20"/>
        </w:rPr>
      </w:pPr>
      <w:r w:rsidRPr="009E451E">
        <w:rPr>
          <w:rFonts w:ascii="Cambria" w:hAnsi="Cambria" w:cs="Arial"/>
          <w:sz w:val="20"/>
          <w:szCs w:val="20"/>
        </w:rPr>
        <w:t>- jeżeli zmiany te będą miały wpływ na koszty wykonania zamówienia przez wykonawcę.</w:t>
      </w:r>
    </w:p>
    <w:p w14:paraId="03C2232F" w14:textId="77777777" w:rsidR="005364B4" w:rsidRPr="009E451E" w:rsidRDefault="005364B4" w:rsidP="00907769">
      <w:pPr>
        <w:pStyle w:val="Akapitzlist"/>
        <w:numPr>
          <w:ilvl w:val="0"/>
          <w:numId w:val="49"/>
        </w:numPr>
        <w:spacing w:after="0" w:line="256" w:lineRule="auto"/>
        <w:ind w:left="567" w:hanging="283"/>
        <w:jc w:val="both"/>
        <w:rPr>
          <w:rFonts w:ascii="Cambria" w:hAnsi="Cambria"/>
          <w:sz w:val="20"/>
          <w:szCs w:val="20"/>
        </w:rPr>
      </w:pPr>
      <w:r w:rsidRPr="009E451E">
        <w:rPr>
          <w:rFonts w:ascii="Cambria" w:hAnsi="Cambria"/>
          <w:b/>
          <w:sz w:val="20"/>
          <w:szCs w:val="20"/>
        </w:rPr>
        <w:t>przedmiotu umowy</w:t>
      </w:r>
      <w:r w:rsidRPr="009E451E">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9E451E">
        <w:rPr>
          <w:rFonts w:ascii="Cambria" w:hAnsi="Cambria" w:cs="Arial"/>
          <w:sz w:val="20"/>
          <w:szCs w:val="20"/>
        </w:rPr>
        <w:t>spełniający wymagania opisane w SIWZ</w:t>
      </w:r>
      <w:r w:rsidRPr="009E451E">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49CC673D" w14:textId="77777777" w:rsidR="005364B4" w:rsidRPr="009E451E" w:rsidRDefault="005364B4" w:rsidP="00907769">
      <w:pPr>
        <w:pStyle w:val="Akapitzlist"/>
        <w:numPr>
          <w:ilvl w:val="0"/>
          <w:numId w:val="49"/>
        </w:numPr>
        <w:spacing w:after="0" w:line="256" w:lineRule="auto"/>
        <w:ind w:left="567" w:hanging="283"/>
        <w:jc w:val="both"/>
        <w:rPr>
          <w:rFonts w:ascii="Cambria" w:hAnsi="Cambria"/>
          <w:sz w:val="20"/>
          <w:szCs w:val="20"/>
        </w:rPr>
      </w:pPr>
      <w:r w:rsidRPr="009E451E">
        <w:rPr>
          <w:rFonts w:ascii="Cambria" w:hAnsi="Cambria" w:cs="Arial"/>
          <w:b/>
          <w:sz w:val="20"/>
          <w:szCs w:val="20"/>
        </w:rPr>
        <w:t xml:space="preserve">wydłużenia terminu ważności </w:t>
      </w:r>
      <w:r w:rsidRPr="009E451E">
        <w:rPr>
          <w:rFonts w:ascii="Cambria" w:hAnsi="Cambria" w:cs="Arial"/>
          <w:sz w:val="20"/>
          <w:szCs w:val="20"/>
        </w:rPr>
        <w:t>lub terminu rękojmi lub terminu gwarancji, w sytuacji wydłużenia ich przez producenta lub Wykonawcę;</w:t>
      </w:r>
    </w:p>
    <w:p w14:paraId="41A16C99" w14:textId="77777777" w:rsidR="005364B4" w:rsidRPr="009E451E" w:rsidRDefault="005364B4" w:rsidP="00907769">
      <w:pPr>
        <w:pStyle w:val="Akapitzlist"/>
        <w:numPr>
          <w:ilvl w:val="0"/>
          <w:numId w:val="49"/>
        </w:numPr>
        <w:spacing w:after="0" w:line="256" w:lineRule="auto"/>
        <w:ind w:left="567" w:hanging="283"/>
        <w:jc w:val="both"/>
        <w:rPr>
          <w:rFonts w:ascii="Cambria" w:hAnsi="Cambria"/>
          <w:b/>
          <w:sz w:val="20"/>
          <w:szCs w:val="20"/>
        </w:rPr>
      </w:pPr>
      <w:r w:rsidRPr="009E451E">
        <w:rPr>
          <w:rFonts w:ascii="Cambria" w:hAnsi="Cambria" w:cs="Arial"/>
          <w:sz w:val="20"/>
          <w:szCs w:val="20"/>
        </w:rPr>
        <w:t xml:space="preserve">przewiduje się możliwość zmiany postanowień umowy w takim zakresie w jakim jest to niezbędne do realizacji umowy w związku ze zmianą </w:t>
      </w:r>
      <w:r w:rsidRPr="009E451E">
        <w:rPr>
          <w:rFonts w:ascii="Cambria" w:hAnsi="Cambria" w:cs="Arial"/>
          <w:b/>
          <w:sz w:val="20"/>
          <w:szCs w:val="20"/>
        </w:rPr>
        <w:t xml:space="preserve">ogólnie obowiązujących przepisów prawa; </w:t>
      </w:r>
    </w:p>
    <w:p w14:paraId="68CFF076" w14:textId="77777777" w:rsidR="005364B4" w:rsidRPr="009E451E" w:rsidRDefault="005364B4" w:rsidP="00907769">
      <w:pPr>
        <w:pStyle w:val="Akapitzlist"/>
        <w:numPr>
          <w:ilvl w:val="0"/>
          <w:numId w:val="49"/>
        </w:numPr>
        <w:spacing w:after="0" w:line="256" w:lineRule="auto"/>
        <w:ind w:left="567" w:hanging="283"/>
        <w:jc w:val="both"/>
        <w:rPr>
          <w:rFonts w:ascii="Cambria" w:hAnsi="Cambria"/>
          <w:b/>
          <w:sz w:val="20"/>
          <w:szCs w:val="20"/>
        </w:rPr>
      </w:pPr>
      <w:r w:rsidRPr="009E451E">
        <w:rPr>
          <w:rFonts w:ascii="Cambria" w:eastAsia="Calibri" w:hAnsi="Cambria" w:cs="Arial"/>
          <w:sz w:val="20"/>
          <w:szCs w:val="20"/>
        </w:rPr>
        <w:t xml:space="preserve">nastąpiła </w:t>
      </w:r>
      <w:r w:rsidRPr="009E451E">
        <w:rPr>
          <w:rFonts w:ascii="Cambria" w:eastAsia="Calibri" w:hAnsi="Cambria" w:cs="Arial"/>
          <w:b/>
          <w:sz w:val="20"/>
          <w:szCs w:val="20"/>
        </w:rPr>
        <w:t>zmiana danych podmiotów</w:t>
      </w:r>
      <w:r w:rsidRPr="009E451E">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0C48D8A1" w14:textId="77777777" w:rsidR="005364B4" w:rsidRPr="009E451E" w:rsidRDefault="005364B4" w:rsidP="00907769">
      <w:pPr>
        <w:pStyle w:val="Akapitzlist"/>
        <w:numPr>
          <w:ilvl w:val="0"/>
          <w:numId w:val="49"/>
        </w:numPr>
        <w:spacing w:after="0" w:line="256" w:lineRule="auto"/>
        <w:ind w:left="567" w:hanging="283"/>
        <w:jc w:val="both"/>
        <w:rPr>
          <w:rFonts w:ascii="Cambria" w:hAnsi="Cambria"/>
          <w:b/>
          <w:sz w:val="20"/>
          <w:szCs w:val="20"/>
        </w:rPr>
      </w:pPr>
      <w:r w:rsidRPr="009E451E">
        <w:rPr>
          <w:rFonts w:ascii="Cambria" w:hAnsi="Cambria" w:cs="Arial"/>
          <w:b/>
          <w:sz w:val="20"/>
          <w:szCs w:val="20"/>
        </w:rPr>
        <w:t>terminu realizacji</w:t>
      </w:r>
      <w:r w:rsidRPr="009E451E">
        <w:rPr>
          <w:rFonts w:ascii="Cambria" w:hAnsi="Cambria" w:cs="Arial"/>
          <w:sz w:val="20"/>
          <w:szCs w:val="20"/>
        </w:rPr>
        <w:t xml:space="preserve"> – przewiduje się możliwość </w:t>
      </w:r>
      <w:r w:rsidRPr="009E451E">
        <w:rPr>
          <w:rFonts w:ascii="Cambria" w:hAnsi="Cambria" w:cs="Arial"/>
          <w:b/>
          <w:sz w:val="20"/>
          <w:szCs w:val="20"/>
        </w:rPr>
        <w:t>skróceni</w:t>
      </w:r>
      <w:r w:rsidRPr="009E451E">
        <w:rPr>
          <w:rFonts w:ascii="Cambria" w:hAnsi="Cambria" w:cs="Arial"/>
          <w:sz w:val="20"/>
          <w:szCs w:val="20"/>
        </w:rPr>
        <w:t>a okresu realizacji. Wykonawcy  przysługuje w takim przypadku wynagrodzenie za faktycznie zrealizowane dostawy,</w:t>
      </w:r>
    </w:p>
    <w:p w14:paraId="61AB5255" w14:textId="77777777" w:rsidR="005364B4" w:rsidRPr="009E451E" w:rsidRDefault="005364B4" w:rsidP="00907769">
      <w:pPr>
        <w:pStyle w:val="Akapitzlist"/>
        <w:numPr>
          <w:ilvl w:val="0"/>
          <w:numId w:val="49"/>
        </w:numPr>
        <w:spacing w:after="0" w:line="256" w:lineRule="auto"/>
        <w:ind w:left="567" w:hanging="283"/>
        <w:jc w:val="both"/>
        <w:rPr>
          <w:rFonts w:ascii="Cambria" w:hAnsi="Cambria"/>
          <w:sz w:val="20"/>
          <w:szCs w:val="20"/>
        </w:rPr>
      </w:pPr>
      <w:r w:rsidRPr="009E451E">
        <w:rPr>
          <w:rFonts w:ascii="Cambria" w:hAnsi="Cambria" w:cs="Arial"/>
          <w:sz w:val="20"/>
          <w:szCs w:val="20"/>
        </w:rPr>
        <w:t xml:space="preserve">przewiduje się możliwość zmiany umowy w zakresie który został przewidziany w </w:t>
      </w:r>
      <w:r w:rsidRPr="009E451E">
        <w:rPr>
          <w:rFonts w:ascii="Cambria" w:hAnsi="Cambria" w:cs="Arial"/>
          <w:b/>
          <w:sz w:val="20"/>
          <w:szCs w:val="20"/>
        </w:rPr>
        <w:t xml:space="preserve">innych </w:t>
      </w:r>
      <w:r w:rsidRPr="009E451E">
        <w:rPr>
          <w:rFonts w:ascii="Cambria" w:hAnsi="Cambria" w:cs="Arial"/>
          <w:sz w:val="20"/>
          <w:szCs w:val="20"/>
        </w:rPr>
        <w:t xml:space="preserve">niż </w:t>
      </w:r>
      <w:r>
        <w:rPr>
          <w:rFonts w:ascii="Cambria" w:hAnsi="Cambria" w:cs="Arial"/>
          <w:sz w:val="20"/>
          <w:szCs w:val="20"/>
        </w:rPr>
        <w:br/>
      </w:r>
      <w:r w:rsidRPr="009E451E">
        <w:rPr>
          <w:rFonts w:ascii="Cambria" w:hAnsi="Cambria" w:cs="Arial"/>
          <w:sz w:val="20"/>
          <w:szCs w:val="20"/>
        </w:rPr>
        <w:t xml:space="preserve">w niniejszym paragrafie </w:t>
      </w:r>
      <w:r>
        <w:rPr>
          <w:rFonts w:ascii="Cambria" w:hAnsi="Cambria" w:cs="Arial"/>
          <w:b/>
          <w:sz w:val="20"/>
          <w:szCs w:val="20"/>
        </w:rPr>
        <w:t xml:space="preserve">postanowieniach umowy; </w:t>
      </w:r>
    </w:p>
    <w:p w14:paraId="0482696A" w14:textId="77777777" w:rsidR="005364B4" w:rsidRPr="009E451E" w:rsidRDefault="005364B4" w:rsidP="00907769">
      <w:pPr>
        <w:pStyle w:val="Akapitzlist"/>
        <w:numPr>
          <w:ilvl w:val="0"/>
          <w:numId w:val="48"/>
        </w:numPr>
        <w:spacing w:after="0" w:line="240" w:lineRule="auto"/>
        <w:ind w:left="284" w:hanging="284"/>
        <w:jc w:val="both"/>
        <w:rPr>
          <w:rFonts w:ascii="Cambria" w:hAnsi="Cambria"/>
          <w:sz w:val="20"/>
          <w:szCs w:val="20"/>
        </w:rPr>
      </w:pPr>
      <w:r w:rsidRPr="009E451E">
        <w:rPr>
          <w:rFonts w:ascii="Cambria" w:hAnsi="Cambria"/>
          <w:sz w:val="20"/>
          <w:szCs w:val="20"/>
        </w:rPr>
        <w:t xml:space="preserve">Zmiany o których mowa w </w:t>
      </w:r>
      <w:r w:rsidRPr="009E451E">
        <w:rPr>
          <w:rFonts w:ascii="Cambria" w:hAnsi="Cambria"/>
          <w:b/>
          <w:sz w:val="20"/>
          <w:szCs w:val="20"/>
        </w:rPr>
        <w:t>ust. 2 pkt 1</w:t>
      </w:r>
      <w:r w:rsidRPr="009E451E">
        <w:rPr>
          <w:rFonts w:ascii="Cambria" w:hAnsi="Cambria"/>
          <w:sz w:val="20"/>
          <w:szCs w:val="20"/>
        </w:rPr>
        <w:t xml:space="preserve"> dokonywane będą według następujących zasadach:</w:t>
      </w:r>
    </w:p>
    <w:p w14:paraId="1A12B584" w14:textId="77777777" w:rsidR="005364B4" w:rsidRPr="009E451E" w:rsidRDefault="005364B4" w:rsidP="00907769">
      <w:pPr>
        <w:pStyle w:val="Akapitzlist"/>
        <w:numPr>
          <w:ilvl w:val="0"/>
          <w:numId w:val="50"/>
        </w:numPr>
        <w:spacing w:after="0" w:line="256" w:lineRule="auto"/>
        <w:ind w:left="567" w:hanging="283"/>
        <w:jc w:val="both"/>
        <w:rPr>
          <w:rFonts w:ascii="Cambria" w:hAnsi="Cambria"/>
          <w:sz w:val="20"/>
          <w:szCs w:val="20"/>
        </w:rPr>
      </w:pPr>
      <w:r w:rsidRPr="009E451E">
        <w:rPr>
          <w:rFonts w:ascii="Cambria" w:hAnsi="Cambria"/>
          <w:sz w:val="20"/>
          <w:szCs w:val="20"/>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ACA50A8" w14:textId="77777777" w:rsidR="005364B4" w:rsidRPr="009E451E" w:rsidRDefault="005364B4" w:rsidP="00907769">
      <w:pPr>
        <w:pStyle w:val="Akapitzlist"/>
        <w:numPr>
          <w:ilvl w:val="0"/>
          <w:numId w:val="50"/>
        </w:numPr>
        <w:spacing w:after="0" w:line="256" w:lineRule="auto"/>
        <w:ind w:left="567" w:hanging="283"/>
        <w:jc w:val="both"/>
        <w:rPr>
          <w:rFonts w:ascii="Cambria" w:hAnsi="Cambria"/>
          <w:sz w:val="20"/>
          <w:szCs w:val="20"/>
        </w:rPr>
      </w:pPr>
      <w:r w:rsidRPr="009E451E">
        <w:rPr>
          <w:rFonts w:ascii="Cambria" w:hAnsi="Cambria"/>
          <w:sz w:val="20"/>
          <w:szCs w:val="20"/>
        </w:rPr>
        <w:t xml:space="preserve">zmiana wysokości wynagrodzenia należnego Wykonawcy w przypadku zaistnienia przesłanki, </w:t>
      </w:r>
      <w:r>
        <w:rPr>
          <w:rFonts w:ascii="Cambria" w:hAnsi="Cambria"/>
          <w:sz w:val="20"/>
          <w:szCs w:val="20"/>
        </w:rPr>
        <w:br/>
      </w:r>
      <w:r w:rsidRPr="009E451E">
        <w:rPr>
          <w:rFonts w:ascii="Cambria" w:hAnsi="Cambria"/>
          <w:sz w:val="20"/>
          <w:szCs w:val="20"/>
        </w:rPr>
        <w:t xml:space="preserve">o której mowa w </w:t>
      </w:r>
      <w:r w:rsidRPr="009E451E">
        <w:rPr>
          <w:rFonts w:ascii="Cambria" w:hAnsi="Cambria"/>
          <w:b/>
          <w:sz w:val="20"/>
          <w:szCs w:val="20"/>
        </w:rPr>
        <w:t>ust. 2 pkt 1 lit. a</w:t>
      </w:r>
      <w:r w:rsidRPr="009E451E">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1E8536B8" w14:textId="77777777" w:rsidR="005364B4" w:rsidRPr="009E451E" w:rsidRDefault="005364B4" w:rsidP="00907769">
      <w:pPr>
        <w:pStyle w:val="Akapitzlist"/>
        <w:numPr>
          <w:ilvl w:val="0"/>
          <w:numId w:val="50"/>
        </w:numPr>
        <w:spacing w:after="0" w:line="256" w:lineRule="auto"/>
        <w:ind w:left="567" w:hanging="283"/>
        <w:jc w:val="both"/>
        <w:rPr>
          <w:rFonts w:ascii="Cambria" w:hAnsi="Cambria"/>
          <w:sz w:val="20"/>
          <w:szCs w:val="20"/>
        </w:rPr>
      </w:pPr>
      <w:r w:rsidRPr="009E451E">
        <w:rPr>
          <w:rFonts w:ascii="Cambria" w:hAnsi="Cambria"/>
          <w:sz w:val="20"/>
          <w:szCs w:val="20"/>
        </w:rPr>
        <w:t xml:space="preserve">zmiana wysokości wynagrodzenia w przypadku zaistnienia jednej z przesłanek, o których mowa </w:t>
      </w:r>
      <w:r>
        <w:rPr>
          <w:rFonts w:ascii="Cambria" w:hAnsi="Cambria"/>
          <w:sz w:val="20"/>
          <w:szCs w:val="20"/>
        </w:rPr>
        <w:br/>
      </w:r>
      <w:r w:rsidRPr="009E451E">
        <w:rPr>
          <w:rFonts w:ascii="Cambria" w:hAnsi="Cambria"/>
          <w:sz w:val="20"/>
          <w:szCs w:val="20"/>
        </w:rPr>
        <w:t xml:space="preserve">w </w:t>
      </w:r>
      <w:r w:rsidRPr="009E451E">
        <w:rPr>
          <w:rFonts w:ascii="Cambria" w:hAnsi="Cambria"/>
          <w:b/>
          <w:sz w:val="20"/>
          <w:szCs w:val="20"/>
        </w:rPr>
        <w:t>ust. 2 pkt 1 lit.</w:t>
      </w:r>
      <w:r w:rsidRPr="009E451E">
        <w:rPr>
          <w:rFonts w:ascii="Cambria" w:hAnsi="Cambria"/>
          <w:sz w:val="20"/>
          <w:szCs w:val="20"/>
        </w:rPr>
        <w:t xml:space="preserve"> </w:t>
      </w:r>
      <w:r w:rsidRPr="009E451E">
        <w:rPr>
          <w:rFonts w:ascii="Cambria" w:hAnsi="Cambria"/>
          <w:b/>
          <w:sz w:val="20"/>
          <w:szCs w:val="20"/>
        </w:rPr>
        <w:t xml:space="preserve">b </w:t>
      </w:r>
      <w:r w:rsidRPr="009E451E">
        <w:rPr>
          <w:rFonts w:ascii="Cambria" w:hAnsi="Cambria"/>
          <w:sz w:val="20"/>
          <w:szCs w:val="20"/>
        </w:rPr>
        <w:t xml:space="preserve">lub </w:t>
      </w:r>
      <w:r w:rsidRPr="009E451E">
        <w:rPr>
          <w:rFonts w:ascii="Cambria" w:hAnsi="Cambria"/>
          <w:b/>
          <w:sz w:val="20"/>
          <w:szCs w:val="20"/>
        </w:rPr>
        <w:t>lit. c</w:t>
      </w:r>
      <w:r w:rsidRPr="009E451E">
        <w:rPr>
          <w:rFonts w:ascii="Cambria" w:hAnsi="Cambria"/>
          <w:sz w:val="20"/>
          <w:szCs w:val="20"/>
        </w:rPr>
        <w:t xml:space="preserve"> lub </w:t>
      </w:r>
      <w:r w:rsidRPr="009E451E">
        <w:rPr>
          <w:rFonts w:ascii="Cambria" w:hAnsi="Cambria"/>
          <w:b/>
          <w:sz w:val="20"/>
          <w:szCs w:val="20"/>
        </w:rPr>
        <w:t>lit. d</w:t>
      </w:r>
      <w:r w:rsidRPr="009E451E">
        <w:rPr>
          <w:rFonts w:ascii="Cambria" w:hAnsi="Cambria"/>
          <w:sz w:val="20"/>
          <w:szCs w:val="20"/>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Pr>
          <w:rFonts w:ascii="Cambria" w:hAnsi="Cambria"/>
          <w:sz w:val="20"/>
          <w:szCs w:val="20"/>
        </w:rPr>
        <w:br/>
      </w:r>
      <w:r w:rsidRPr="009E451E">
        <w:rPr>
          <w:rFonts w:ascii="Cambria" w:hAnsi="Cambria"/>
          <w:sz w:val="20"/>
          <w:szCs w:val="20"/>
        </w:rPr>
        <w:t xml:space="preserve">w zakresie zasad podlegania ubezpieczeniom społecznym lub ubezpieczeniu zdrowotnemu lub </w:t>
      </w:r>
      <w:r>
        <w:rPr>
          <w:rFonts w:ascii="Cambria" w:hAnsi="Cambria"/>
          <w:sz w:val="20"/>
          <w:szCs w:val="20"/>
        </w:rPr>
        <w:br/>
      </w:r>
      <w:r w:rsidRPr="009E451E">
        <w:rPr>
          <w:rFonts w:ascii="Cambria" w:hAnsi="Cambria"/>
          <w:sz w:val="20"/>
          <w:szCs w:val="20"/>
        </w:rPr>
        <w:t xml:space="preserve">w zakresie wysokości stawki składki na ubezpieczenia społeczne lub zdrowotne lub w zakresie </w:t>
      </w:r>
      <w:r w:rsidRPr="009E451E">
        <w:rPr>
          <w:rFonts w:ascii="Cambria" w:hAnsi="Cambria" w:cs="Arial"/>
          <w:sz w:val="20"/>
          <w:szCs w:val="20"/>
        </w:rPr>
        <w:t>gromadzenia i wysokości wpłat do pracowniczych planów kapitałowych</w:t>
      </w:r>
      <w:r w:rsidRPr="009E451E">
        <w:rPr>
          <w:rFonts w:ascii="Cambria" w:hAnsi="Cambria"/>
          <w:sz w:val="20"/>
          <w:szCs w:val="20"/>
        </w:rPr>
        <w:t xml:space="preserve"> . W przypadku zmiany, </w:t>
      </w:r>
      <w:r>
        <w:rPr>
          <w:rFonts w:ascii="Cambria" w:hAnsi="Cambria"/>
          <w:sz w:val="20"/>
          <w:szCs w:val="20"/>
        </w:rPr>
        <w:br/>
      </w:r>
      <w:r w:rsidRPr="009E451E">
        <w:rPr>
          <w:rFonts w:ascii="Cambria" w:hAnsi="Cambria"/>
          <w:sz w:val="20"/>
          <w:szCs w:val="20"/>
        </w:rPr>
        <w:t xml:space="preserve">o której mowa w </w:t>
      </w:r>
      <w:r w:rsidRPr="009E451E">
        <w:rPr>
          <w:rFonts w:ascii="Cambria" w:hAnsi="Cambria"/>
          <w:b/>
          <w:sz w:val="20"/>
          <w:szCs w:val="20"/>
        </w:rPr>
        <w:t xml:space="preserve">ust. 2 pkt 1 lit. b </w:t>
      </w:r>
      <w:r w:rsidRPr="009E451E">
        <w:rPr>
          <w:rFonts w:ascii="Cambria" w:hAnsi="Cambria"/>
          <w:sz w:val="20"/>
          <w:szCs w:val="20"/>
        </w:rPr>
        <w:t>lub</w:t>
      </w:r>
      <w:r w:rsidRPr="009E451E">
        <w:rPr>
          <w:rFonts w:ascii="Cambria" w:hAnsi="Cambria"/>
          <w:b/>
          <w:sz w:val="20"/>
          <w:szCs w:val="20"/>
        </w:rPr>
        <w:t xml:space="preserve"> lit. c </w:t>
      </w:r>
      <w:r w:rsidRPr="009E451E">
        <w:rPr>
          <w:rFonts w:ascii="Cambria" w:hAnsi="Cambria"/>
          <w:sz w:val="20"/>
          <w:szCs w:val="20"/>
        </w:rPr>
        <w:t>lub</w:t>
      </w:r>
      <w:r w:rsidRPr="009E451E">
        <w:rPr>
          <w:rFonts w:ascii="Cambria" w:hAnsi="Cambria"/>
          <w:b/>
          <w:sz w:val="20"/>
          <w:szCs w:val="20"/>
        </w:rPr>
        <w:t xml:space="preserve">  lit. d </w:t>
      </w:r>
      <w:r w:rsidRPr="009E451E">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7790E3B8" w14:textId="77777777" w:rsidR="005364B4" w:rsidRPr="009E451E" w:rsidRDefault="005364B4" w:rsidP="00907769">
      <w:pPr>
        <w:pStyle w:val="Akapitzlist"/>
        <w:numPr>
          <w:ilvl w:val="0"/>
          <w:numId w:val="50"/>
        </w:numPr>
        <w:spacing w:after="0" w:line="256" w:lineRule="auto"/>
        <w:ind w:left="567" w:hanging="283"/>
        <w:jc w:val="both"/>
        <w:rPr>
          <w:rFonts w:ascii="Cambria" w:hAnsi="Cambria"/>
          <w:sz w:val="20"/>
          <w:szCs w:val="20"/>
        </w:rPr>
      </w:pPr>
      <w:r w:rsidRPr="009E451E">
        <w:rPr>
          <w:rFonts w:ascii="Cambria" w:hAnsi="Cambria"/>
          <w:sz w:val="20"/>
          <w:szCs w:val="20"/>
        </w:rPr>
        <w:t xml:space="preserve">Wykonawca występujący z wnioskiem o zmianę wysokości wynagrodzenia na podstawie </w:t>
      </w:r>
      <w:r w:rsidRPr="009E451E">
        <w:rPr>
          <w:rFonts w:ascii="Cambria" w:hAnsi="Cambria"/>
          <w:b/>
          <w:sz w:val="20"/>
          <w:szCs w:val="20"/>
        </w:rPr>
        <w:t>ust. 2</w:t>
      </w:r>
      <w:r w:rsidRPr="009E451E">
        <w:rPr>
          <w:rFonts w:ascii="Cambria" w:hAnsi="Cambria"/>
          <w:sz w:val="20"/>
          <w:szCs w:val="20"/>
        </w:rPr>
        <w:t xml:space="preserve"> jest zobowiązany dołączyć do wniosku dokumenty, z których będzie wynikać, w jakim zakresie zmiany te mają wpływ na koszty wykonania Umowy, w szczególności:</w:t>
      </w:r>
    </w:p>
    <w:p w14:paraId="0C7CF080" w14:textId="77777777" w:rsidR="005364B4" w:rsidRPr="009E451E" w:rsidRDefault="005364B4" w:rsidP="005364B4">
      <w:pPr>
        <w:pStyle w:val="Akapitzlist"/>
        <w:numPr>
          <w:ilvl w:val="0"/>
          <w:numId w:val="25"/>
        </w:numPr>
        <w:spacing w:after="0" w:line="256" w:lineRule="auto"/>
        <w:ind w:left="851" w:hanging="284"/>
        <w:jc w:val="both"/>
        <w:rPr>
          <w:rFonts w:ascii="Cambria" w:hAnsi="Cambria"/>
          <w:sz w:val="20"/>
          <w:szCs w:val="20"/>
        </w:rPr>
      </w:pPr>
      <w:r w:rsidRPr="009E451E">
        <w:rPr>
          <w:rFonts w:ascii="Cambria" w:hAnsi="Cambria"/>
          <w:sz w:val="20"/>
          <w:szCs w:val="20"/>
        </w:rPr>
        <w:t xml:space="preserve">pisemne zestawienie wynagrodzeń (zarówno przed jak i po zmianie) personelu, wraz </w:t>
      </w:r>
      <w:r>
        <w:rPr>
          <w:rFonts w:ascii="Cambria" w:hAnsi="Cambria"/>
          <w:sz w:val="20"/>
          <w:szCs w:val="20"/>
        </w:rPr>
        <w:br/>
      </w:r>
      <w:r w:rsidRPr="009E451E">
        <w:rPr>
          <w:rFonts w:ascii="Cambria" w:hAnsi="Cambria"/>
          <w:sz w:val="20"/>
          <w:szCs w:val="20"/>
        </w:rPr>
        <w:t xml:space="preserve">z określeniem zakresu (części etatu), w jakim wykonują oni prace bezpośrednio związane </w:t>
      </w:r>
      <w:r>
        <w:rPr>
          <w:rFonts w:ascii="Cambria" w:hAnsi="Cambria"/>
          <w:sz w:val="20"/>
          <w:szCs w:val="20"/>
        </w:rPr>
        <w:br/>
      </w:r>
      <w:r w:rsidRPr="009E451E">
        <w:rPr>
          <w:rFonts w:ascii="Cambria" w:hAnsi="Cambria"/>
          <w:sz w:val="20"/>
          <w:szCs w:val="20"/>
        </w:rPr>
        <w:t xml:space="preserve">z realizacją przedmiotu Umowy oraz części wynagrodzenia odpowiadającej temu zakresowi </w:t>
      </w:r>
      <w:r>
        <w:rPr>
          <w:rFonts w:ascii="Cambria" w:hAnsi="Cambria"/>
          <w:sz w:val="20"/>
          <w:szCs w:val="20"/>
        </w:rPr>
        <w:br/>
      </w:r>
      <w:r w:rsidRPr="009E451E">
        <w:rPr>
          <w:rFonts w:ascii="Cambria" w:hAnsi="Cambria"/>
          <w:sz w:val="20"/>
          <w:szCs w:val="20"/>
        </w:rPr>
        <w:t xml:space="preserve">– w przypadku zmiany, o której mowa w </w:t>
      </w:r>
      <w:r w:rsidRPr="009E451E">
        <w:rPr>
          <w:rFonts w:ascii="Cambria" w:hAnsi="Cambria"/>
          <w:b/>
          <w:sz w:val="20"/>
          <w:szCs w:val="20"/>
        </w:rPr>
        <w:t>ust. 2 pkt 1 lit b</w:t>
      </w:r>
      <w:r w:rsidRPr="009E451E">
        <w:rPr>
          <w:rFonts w:ascii="Cambria" w:hAnsi="Cambria"/>
          <w:sz w:val="20"/>
          <w:szCs w:val="20"/>
        </w:rPr>
        <w:t xml:space="preserve">, lub </w:t>
      </w:r>
    </w:p>
    <w:p w14:paraId="30230C48" w14:textId="77777777" w:rsidR="005364B4" w:rsidRPr="009E451E" w:rsidRDefault="005364B4" w:rsidP="005364B4">
      <w:pPr>
        <w:pStyle w:val="Akapitzlist"/>
        <w:numPr>
          <w:ilvl w:val="0"/>
          <w:numId w:val="25"/>
        </w:numPr>
        <w:spacing w:after="0" w:line="256" w:lineRule="auto"/>
        <w:ind w:left="851" w:hanging="284"/>
        <w:jc w:val="both"/>
        <w:rPr>
          <w:rFonts w:ascii="Cambria" w:hAnsi="Cambria"/>
          <w:b/>
          <w:sz w:val="20"/>
          <w:szCs w:val="20"/>
        </w:rPr>
      </w:pPr>
      <w:r w:rsidRPr="009E451E">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Pr>
          <w:rFonts w:ascii="Cambria" w:hAnsi="Cambria"/>
          <w:sz w:val="20"/>
          <w:szCs w:val="20"/>
        </w:rPr>
        <w:br/>
      </w:r>
      <w:r w:rsidRPr="009E451E">
        <w:rPr>
          <w:rFonts w:ascii="Cambria" w:hAnsi="Cambria"/>
          <w:sz w:val="20"/>
          <w:szCs w:val="20"/>
        </w:rPr>
        <w:t xml:space="preserve">w jakim wykonują oni prace bezpośrednio związane z realizacją przedmiotu Umowy oraz części wynagrodzenia odpowiadającej temu zakresowi – w przypadku zmiany, o której mowa w </w:t>
      </w:r>
      <w:r w:rsidRPr="009E451E">
        <w:rPr>
          <w:rFonts w:ascii="Cambria" w:hAnsi="Cambria"/>
          <w:b/>
          <w:sz w:val="20"/>
          <w:szCs w:val="20"/>
        </w:rPr>
        <w:t>ust. 2 pkt 1 lit. b lub lit. c lub lit. d.</w:t>
      </w:r>
    </w:p>
    <w:p w14:paraId="4B9AFF52" w14:textId="77777777" w:rsidR="005364B4" w:rsidRPr="009E451E" w:rsidRDefault="005364B4" w:rsidP="00907769">
      <w:pPr>
        <w:pStyle w:val="Akapitzlist"/>
        <w:numPr>
          <w:ilvl w:val="0"/>
          <w:numId w:val="50"/>
        </w:numPr>
        <w:spacing w:after="0" w:line="256" w:lineRule="auto"/>
        <w:ind w:left="567" w:hanging="283"/>
        <w:jc w:val="both"/>
        <w:rPr>
          <w:rFonts w:ascii="Cambria" w:hAnsi="Cambria"/>
          <w:sz w:val="20"/>
          <w:szCs w:val="20"/>
        </w:rPr>
      </w:pPr>
      <w:r w:rsidRPr="009E451E">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1441CC7A" w14:textId="77777777" w:rsidR="005364B4" w:rsidRPr="009E451E" w:rsidRDefault="005364B4" w:rsidP="00907769">
      <w:pPr>
        <w:pStyle w:val="Akapitzlist"/>
        <w:numPr>
          <w:ilvl w:val="0"/>
          <w:numId w:val="48"/>
        </w:numPr>
        <w:spacing w:after="0" w:line="256" w:lineRule="auto"/>
        <w:ind w:left="284" w:hanging="284"/>
        <w:jc w:val="both"/>
        <w:rPr>
          <w:rFonts w:ascii="Cambria" w:hAnsi="Cambria"/>
          <w:sz w:val="20"/>
          <w:szCs w:val="20"/>
        </w:rPr>
      </w:pPr>
      <w:r w:rsidRPr="009E451E">
        <w:rPr>
          <w:rFonts w:ascii="Cambria" w:hAnsi="Cambria"/>
          <w:sz w:val="20"/>
          <w:szCs w:val="20"/>
        </w:rPr>
        <w:t xml:space="preserve">Zmiany w zakresie wskazanym w </w:t>
      </w:r>
      <w:r w:rsidRPr="009E451E">
        <w:rPr>
          <w:rFonts w:ascii="Cambria" w:hAnsi="Cambria"/>
          <w:b/>
          <w:sz w:val="20"/>
          <w:szCs w:val="20"/>
        </w:rPr>
        <w:t>ust. 2 pkt  2 -5</w:t>
      </w:r>
      <w:r w:rsidRPr="009E451E">
        <w:rPr>
          <w:rFonts w:ascii="Cambria" w:hAnsi="Cambria"/>
          <w:sz w:val="20"/>
          <w:szCs w:val="20"/>
        </w:rPr>
        <w:t xml:space="preserve"> niniejszego §, dokonywane będą według następujących zasad:</w:t>
      </w:r>
    </w:p>
    <w:p w14:paraId="3B4E1613" w14:textId="77777777" w:rsidR="005364B4" w:rsidRPr="009E451E" w:rsidRDefault="005364B4" w:rsidP="00907769">
      <w:pPr>
        <w:pStyle w:val="Akapitzlist"/>
        <w:numPr>
          <w:ilvl w:val="0"/>
          <w:numId w:val="51"/>
        </w:numPr>
        <w:spacing w:after="0" w:line="256" w:lineRule="auto"/>
        <w:ind w:left="567" w:hanging="283"/>
        <w:jc w:val="both"/>
        <w:rPr>
          <w:rFonts w:ascii="Cambria" w:hAnsi="Cambria"/>
          <w:sz w:val="20"/>
          <w:szCs w:val="20"/>
        </w:rPr>
      </w:pPr>
      <w:r w:rsidRPr="009E451E">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3DB1A1C2" w14:textId="77777777" w:rsidR="005364B4" w:rsidRPr="009E451E" w:rsidRDefault="005364B4" w:rsidP="00907769">
      <w:pPr>
        <w:pStyle w:val="Akapitzlist"/>
        <w:numPr>
          <w:ilvl w:val="0"/>
          <w:numId w:val="51"/>
        </w:numPr>
        <w:spacing w:after="0" w:line="256" w:lineRule="auto"/>
        <w:ind w:left="567" w:hanging="283"/>
        <w:jc w:val="both"/>
        <w:rPr>
          <w:rFonts w:ascii="Cambria" w:hAnsi="Cambria"/>
          <w:sz w:val="20"/>
          <w:szCs w:val="20"/>
        </w:rPr>
      </w:pPr>
      <w:r w:rsidRPr="009E451E">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6297548F" w14:textId="77777777" w:rsidR="005364B4" w:rsidRPr="009E451E" w:rsidRDefault="005364B4" w:rsidP="00907769">
      <w:pPr>
        <w:pStyle w:val="Akapitzlist"/>
        <w:numPr>
          <w:ilvl w:val="0"/>
          <w:numId w:val="48"/>
        </w:numPr>
        <w:spacing w:after="0" w:line="256" w:lineRule="auto"/>
        <w:ind w:left="360"/>
        <w:jc w:val="both"/>
        <w:rPr>
          <w:rFonts w:ascii="Cambria" w:hAnsi="Cambria"/>
          <w:sz w:val="20"/>
          <w:szCs w:val="20"/>
        </w:rPr>
      </w:pPr>
      <w:r w:rsidRPr="009E451E">
        <w:rPr>
          <w:rFonts w:ascii="Cambria" w:hAnsi="Cambria" w:cs="Arial"/>
          <w:sz w:val="20"/>
          <w:szCs w:val="20"/>
        </w:rPr>
        <w:t xml:space="preserve">Z wnioskiem o zwiększenie wynagrodzenia na podstawie </w:t>
      </w:r>
      <w:r w:rsidRPr="009E451E">
        <w:rPr>
          <w:rFonts w:ascii="Cambria" w:hAnsi="Cambria" w:cs="Arial"/>
          <w:b/>
          <w:sz w:val="20"/>
          <w:szCs w:val="20"/>
        </w:rPr>
        <w:t xml:space="preserve">ust. 2 pkt.1 </w:t>
      </w:r>
      <w:r w:rsidRPr="009E451E">
        <w:rPr>
          <w:rFonts w:ascii="Cambria" w:hAnsi="Cambria" w:cs="Arial"/>
          <w:sz w:val="20"/>
          <w:szCs w:val="20"/>
        </w:rPr>
        <w:t xml:space="preserve">Wykonawca może  wystąpić nie wcześniej jak po upływie okresu wskazanego w niniejszej umowie a jeżeli nie został  wskazany, to nie wcześniej </w:t>
      </w:r>
      <w:r w:rsidRPr="009E451E">
        <w:rPr>
          <w:rFonts w:ascii="Cambria" w:hAnsi="Cambria" w:cs="Arial"/>
          <w:b/>
          <w:i/>
          <w:sz w:val="20"/>
          <w:szCs w:val="20"/>
        </w:rPr>
        <w:t>niż 12 miesięcy od daty zawarcia umowy</w:t>
      </w:r>
      <w:r w:rsidRPr="009E451E">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6293DDEB" w14:textId="77777777" w:rsidR="005364B4" w:rsidRPr="009E451E" w:rsidRDefault="005364B4" w:rsidP="00907769">
      <w:pPr>
        <w:numPr>
          <w:ilvl w:val="0"/>
          <w:numId w:val="48"/>
        </w:numPr>
        <w:spacing w:after="0" w:line="254" w:lineRule="auto"/>
        <w:ind w:left="360"/>
        <w:contextualSpacing/>
        <w:jc w:val="both"/>
        <w:rPr>
          <w:rFonts w:ascii="Cambria" w:hAnsi="Cambria" w:cs="Arial"/>
          <w:sz w:val="20"/>
          <w:szCs w:val="20"/>
        </w:rPr>
      </w:pPr>
      <w:r w:rsidRPr="009E451E">
        <w:rPr>
          <w:rFonts w:ascii="Cambria" w:hAnsi="Cambria" w:cs="Arial"/>
          <w:sz w:val="20"/>
          <w:szCs w:val="20"/>
        </w:rPr>
        <w:lastRenderedPageBreak/>
        <w:t xml:space="preserve">Obniżenie wynagrodzenia/cen jednostkowych  na podstawie </w:t>
      </w:r>
      <w:r w:rsidRPr="009E451E">
        <w:rPr>
          <w:rFonts w:ascii="Cambria" w:hAnsi="Cambria" w:cs="Arial"/>
          <w:b/>
          <w:sz w:val="20"/>
          <w:szCs w:val="20"/>
        </w:rPr>
        <w:t>ust. 2 pkt.4.</w:t>
      </w:r>
      <w:r w:rsidRPr="009E451E">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5DB576C2" w14:textId="77777777" w:rsidR="005364B4" w:rsidRDefault="005364B4" w:rsidP="005364B4">
      <w:pPr>
        <w:spacing w:after="0" w:line="240" w:lineRule="auto"/>
        <w:jc w:val="center"/>
        <w:rPr>
          <w:rFonts w:ascii="Cambria" w:hAnsi="Cambria" w:cs="Arial"/>
          <w:b/>
          <w:sz w:val="20"/>
          <w:szCs w:val="20"/>
        </w:rPr>
      </w:pPr>
    </w:p>
    <w:p w14:paraId="6123DF8E" w14:textId="77777777" w:rsidR="005364B4" w:rsidRDefault="005364B4" w:rsidP="005364B4">
      <w:pPr>
        <w:spacing w:after="0" w:line="240" w:lineRule="auto"/>
        <w:jc w:val="center"/>
        <w:rPr>
          <w:rFonts w:ascii="Cambria" w:hAnsi="Cambria" w:cs="Arial"/>
          <w:b/>
          <w:sz w:val="20"/>
          <w:szCs w:val="20"/>
        </w:rPr>
      </w:pPr>
    </w:p>
    <w:p w14:paraId="384427A6" w14:textId="77777777" w:rsidR="005364B4" w:rsidRPr="009E451E" w:rsidRDefault="005364B4" w:rsidP="005364B4">
      <w:pPr>
        <w:spacing w:after="0" w:line="240" w:lineRule="auto"/>
        <w:jc w:val="center"/>
        <w:rPr>
          <w:rFonts w:ascii="Cambria" w:hAnsi="Cambria" w:cs="Arial"/>
          <w:b/>
          <w:sz w:val="20"/>
          <w:szCs w:val="20"/>
        </w:rPr>
      </w:pPr>
    </w:p>
    <w:p w14:paraId="1599CA05"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OKRES OBOWIĄZYWANIA</w:t>
      </w:r>
    </w:p>
    <w:p w14:paraId="47E7D79D"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§8</w:t>
      </w:r>
    </w:p>
    <w:p w14:paraId="24478BE9" w14:textId="77777777" w:rsidR="005364B4" w:rsidRPr="009E451E" w:rsidRDefault="005364B4" w:rsidP="00907769">
      <w:pPr>
        <w:numPr>
          <w:ilvl w:val="0"/>
          <w:numId w:val="79"/>
        </w:numPr>
        <w:spacing w:line="254" w:lineRule="auto"/>
        <w:contextualSpacing/>
        <w:jc w:val="both"/>
        <w:rPr>
          <w:rFonts w:ascii="Cambria" w:hAnsi="Cambria" w:cs="Arial"/>
          <w:sz w:val="20"/>
          <w:szCs w:val="20"/>
        </w:rPr>
      </w:pPr>
      <w:r w:rsidRPr="009E451E">
        <w:rPr>
          <w:rFonts w:ascii="Cambria" w:hAnsi="Cambria" w:cs="Arial"/>
          <w:sz w:val="20"/>
          <w:szCs w:val="20"/>
        </w:rPr>
        <w:t xml:space="preserve">Umowa została zawarta na okres </w:t>
      </w:r>
      <w:r w:rsidRPr="00223017">
        <w:rPr>
          <w:rFonts w:ascii="Cambria" w:hAnsi="Cambria" w:cs="Arial"/>
          <w:b/>
          <w:sz w:val="20"/>
          <w:szCs w:val="20"/>
        </w:rPr>
        <w:t xml:space="preserve">24 </w:t>
      </w:r>
      <w:r w:rsidRPr="00223017">
        <w:rPr>
          <w:rFonts w:ascii="Cambria" w:hAnsi="Cambria" w:cs="Arial"/>
          <w:b/>
          <w:i/>
          <w:sz w:val="20"/>
          <w:szCs w:val="20"/>
        </w:rPr>
        <w:t xml:space="preserve"> (słownie: dwudziestu czterech)</w:t>
      </w:r>
      <w:r w:rsidRPr="00223017">
        <w:rPr>
          <w:rFonts w:ascii="Cambria" w:hAnsi="Cambria" w:cs="Arial"/>
          <w:sz w:val="20"/>
          <w:szCs w:val="20"/>
        </w:rPr>
        <w:t xml:space="preserve"> </w:t>
      </w:r>
      <w:r w:rsidRPr="009E451E">
        <w:rPr>
          <w:rFonts w:ascii="Cambria" w:hAnsi="Cambria" w:cs="Arial"/>
          <w:b/>
          <w:sz w:val="20"/>
          <w:szCs w:val="20"/>
        </w:rPr>
        <w:t xml:space="preserve">miesięcy. </w:t>
      </w:r>
      <w:r w:rsidRPr="009E451E">
        <w:rPr>
          <w:rFonts w:ascii="Cambria" w:hAnsi="Cambria" w:cs="Arial"/>
          <w:sz w:val="20"/>
          <w:szCs w:val="20"/>
        </w:rPr>
        <w:t xml:space="preserve">Umowa jest realizowana od dnia ………………….. do dnia ……….………… lub do wyczerpania </w:t>
      </w:r>
      <w:r w:rsidRPr="009E451E">
        <w:rPr>
          <w:rFonts w:ascii="Cambria" w:hAnsi="Cambria" w:cs="Arial"/>
          <w:b/>
          <w:sz w:val="20"/>
          <w:szCs w:val="20"/>
        </w:rPr>
        <w:t>maksymalnej wartości umowy netto</w:t>
      </w:r>
      <w:r w:rsidRPr="009E451E">
        <w:rPr>
          <w:rFonts w:ascii="Cambria" w:hAnsi="Cambria" w:cs="Arial"/>
          <w:sz w:val="20"/>
          <w:szCs w:val="20"/>
        </w:rPr>
        <w:t xml:space="preserve">  o której  mowa w  </w:t>
      </w:r>
      <w:r w:rsidRPr="009E451E">
        <w:rPr>
          <w:rFonts w:ascii="Cambria" w:hAnsi="Cambria" w:cs="Arial"/>
          <w:b/>
          <w:sz w:val="20"/>
          <w:szCs w:val="20"/>
        </w:rPr>
        <w:t>§ 4 ust. 1</w:t>
      </w:r>
      <w:r w:rsidRPr="009E451E">
        <w:rPr>
          <w:rFonts w:ascii="Cambria" w:hAnsi="Cambria" w:cs="Arial"/>
          <w:sz w:val="20"/>
          <w:szCs w:val="20"/>
        </w:rPr>
        <w:t xml:space="preserve"> umowy w zależności, który z tych terminów nastąpi wcześniej.  W przypadku zrealizowania umowy wartościowo umowa ulega rozwiązaniu.</w:t>
      </w:r>
    </w:p>
    <w:p w14:paraId="67CF365E" w14:textId="77777777" w:rsidR="005364B4" w:rsidRPr="009E451E" w:rsidRDefault="005364B4" w:rsidP="00907769">
      <w:pPr>
        <w:numPr>
          <w:ilvl w:val="0"/>
          <w:numId w:val="79"/>
        </w:numPr>
        <w:spacing w:line="254" w:lineRule="auto"/>
        <w:contextualSpacing/>
        <w:jc w:val="both"/>
        <w:rPr>
          <w:rFonts w:ascii="Cambria" w:hAnsi="Cambria" w:cs="Arial"/>
          <w:sz w:val="20"/>
          <w:szCs w:val="20"/>
        </w:rPr>
      </w:pPr>
      <w:r w:rsidRPr="009E451E">
        <w:rPr>
          <w:rFonts w:ascii="Cambria" w:hAnsi="Cambria" w:cs="Arial"/>
          <w:sz w:val="20"/>
          <w:szCs w:val="20"/>
        </w:rPr>
        <w:t xml:space="preserve">W przypadku nie zrealizowania umowy w zakresie o którym mowa w </w:t>
      </w:r>
      <w:r w:rsidRPr="009E451E">
        <w:rPr>
          <w:rFonts w:ascii="Cambria" w:hAnsi="Cambria" w:cs="Arial"/>
          <w:b/>
          <w:sz w:val="20"/>
          <w:szCs w:val="20"/>
        </w:rPr>
        <w:t>§ 1 ust.</w:t>
      </w:r>
      <w:r>
        <w:rPr>
          <w:rFonts w:ascii="Cambria" w:hAnsi="Cambria" w:cs="Arial"/>
          <w:b/>
          <w:sz w:val="20"/>
          <w:szCs w:val="20"/>
        </w:rPr>
        <w:t xml:space="preserve"> </w:t>
      </w:r>
      <w:r w:rsidRPr="009E451E">
        <w:rPr>
          <w:rFonts w:ascii="Cambria" w:hAnsi="Cambria" w:cs="Arial"/>
          <w:b/>
          <w:sz w:val="20"/>
          <w:szCs w:val="20"/>
        </w:rPr>
        <w:t xml:space="preserve">2 </w:t>
      </w:r>
      <w:r w:rsidRPr="009E451E">
        <w:rPr>
          <w:rFonts w:ascii="Cambria" w:hAnsi="Cambria" w:cs="Arial"/>
          <w:sz w:val="20"/>
          <w:szCs w:val="20"/>
        </w:rPr>
        <w:t xml:space="preserve">Strony dopuszczają możliwość przedłużenia aneksem okresu realizacji umowy nie dłużej jednak niż do upływu </w:t>
      </w:r>
      <w:r w:rsidRPr="009E451E">
        <w:rPr>
          <w:rFonts w:ascii="Cambria" w:hAnsi="Cambria" w:cs="Arial"/>
          <w:b/>
          <w:sz w:val="20"/>
          <w:szCs w:val="20"/>
        </w:rPr>
        <w:t>48 miesięcy</w:t>
      </w:r>
      <w:r w:rsidRPr="009E451E">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1365B45B" w14:textId="77777777" w:rsidR="005364B4" w:rsidRPr="009E451E" w:rsidRDefault="005364B4" w:rsidP="005364B4">
      <w:pPr>
        <w:spacing w:after="0" w:line="240" w:lineRule="auto"/>
        <w:jc w:val="center"/>
        <w:rPr>
          <w:rFonts w:ascii="Cambria" w:hAnsi="Cambria" w:cs="Arial"/>
          <w:b/>
          <w:sz w:val="20"/>
          <w:szCs w:val="20"/>
        </w:rPr>
      </w:pPr>
    </w:p>
    <w:p w14:paraId="3FC4B25E"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ROZWIĄZANIE, ODSTĄPIENIE</w:t>
      </w:r>
    </w:p>
    <w:p w14:paraId="77FB9989"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§9</w:t>
      </w:r>
    </w:p>
    <w:p w14:paraId="0A3E115D" w14:textId="77777777" w:rsidR="005364B4" w:rsidRPr="009E451E" w:rsidRDefault="005364B4" w:rsidP="00907769">
      <w:pPr>
        <w:numPr>
          <w:ilvl w:val="0"/>
          <w:numId w:val="76"/>
        </w:numPr>
        <w:spacing w:line="254" w:lineRule="auto"/>
        <w:contextualSpacing/>
        <w:jc w:val="both"/>
        <w:rPr>
          <w:rFonts w:ascii="Cambria" w:hAnsi="Cambria" w:cs="Arial"/>
          <w:sz w:val="20"/>
          <w:szCs w:val="20"/>
        </w:rPr>
      </w:pPr>
      <w:r w:rsidRPr="009E451E">
        <w:rPr>
          <w:rFonts w:ascii="Cambria" w:hAnsi="Cambria" w:cs="Arial"/>
          <w:sz w:val="20"/>
          <w:szCs w:val="20"/>
        </w:rPr>
        <w:t>Każda ze Stron może żądać rozwiązania umowy w całości lub części za porozumieniem.</w:t>
      </w:r>
    </w:p>
    <w:p w14:paraId="0A2CC22E" w14:textId="77777777" w:rsidR="005364B4" w:rsidRPr="009E451E" w:rsidRDefault="005364B4" w:rsidP="00907769">
      <w:pPr>
        <w:numPr>
          <w:ilvl w:val="0"/>
          <w:numId w:val="78"/>
        </w:numPr>
        <w:spacing w:line="254" w:lineRule="auto"/>
        <w:contextualSpacing/>
        <w:jc w:val="both"/>
        <w:rPr>
          <w:rFonts w:ascii="Cambria" w:hAnsi="Cambria" w:cs="Arial"/>
          <w:sz w:val="20"/>
          <w:szCs w:val="20"/>
        </w:rPr>
      </w:pPr>
      <w:r w:rsidRPr="009E451E">
        <w:rPr>
          <w:rFonts w:ascii="Cambria" w:hAnsi="Cambria" w:cs="Arial"/>
          <w:sz w:val="20"/>
          <w:szCs w:val="20"/>
        </w:rPr>
        <w:t xml:space="preserve">Zamawiający uprawniony jest do rozwiązania umowy </w:t>
      </w:r>
      <w:r w:rsidRPr="009E451E">
        <w:rPr>
          <w:rFonts w:ascii="Cambria" w:hAnsi="Cambria" w:cs="Arial"/>
          <w:bCs/>
          <w:sz w:val="20"/>
          <w:szCs w:val="20"/>
          <w:shd w:val="clear" w:color="auto" w:fill="FFFFFF"/>
        </w:rPr>
        <w:t>lub odstąpienia od umowy</w:t>
      </w:r>
      <w:r w:rsidRPr="009E451E">
        <w:rPr>
          <w:rFonts w:ascii="Cambria" w:hAnsi="Cambria" w:cs="Arial"/>
          <w:sz w:val="20"/>
          <w:szCs w:val="20"/>
        </w:rPr>
        <w:t xml:space="preserve"> w całości lub  części, </w:t>
      </w:r>
      <w:r w:rsidRPr="009E451E">
        <w:rPr>
          <w:rFonts w:ascii="Cambria" w:hAnsi="Cambria" w:cs="Arial"/>
          <w:b/>
          <w:sz w:val="20"/>
          <w:szCs w:val="20"/>
        </w:rPr>
        <w:t>bez dodatkowego wezwania Wykonawcy</w:t>
      </w:r>
      <w:r w:rsidRPr="009E451E">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14:paraId="72220452" w14:textId="77777777" w:rsidR="005364B4" w:rsidRPr="009E451E" w:rsidRDefault="005364B4" w:rsidP="00907769">
      <w:pPr>
        <w:numPr>
          <w:ilvl w:val="1"/>
          <w:numId w:val="78"/>
        </w:numPr>
        <w:spacing w:line="254" w:lineRule="auto"/>
        <w:ind w:left="1276" w:hanging="567"/>
        <w:contextualSpacing/>
        <w:jc w:val="both"/>
        <w:rPr>
          <w:rFonts w:ascii="Cambria" w:hAnsi="Cambria" w:cs="Arial"/>
          <w:sz w:val="20"/>
          <w:szCs w:val="20"/>
        </w:rPr>
      </w:pPr>
      <w:r w:rsidRPr="009E451E">
        <w:rPr>
          <w:rFonts w:ascii="Cambria" w:hAnsi="Cambria" w:cs="Arial"/>
          <w:b/>
          <w:sz w:val="20"/>
          <w:szCs w:val="20"/>
        </w:rPr>
        <w:t>dwukrotnie</w:t>
      </w:r>
      <w:r w:rsidRPr="009E451E">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9E451E">
        <w:rPr>
          <w:rFonts w:ascii="Cambria" w:hAnsi="Cambria" w:cs="Arial"/>
          <w:b/>
          <w:i/>
          <w:sz w:val="20"/>
          <w:szCs w:val="20"/>
        </w:rPr>
        <w:t xml:space="preserve">60 </w:t>
      </w:r>
      <w:r w:rsidRPr="009E451E">
        <w:rPr>
          <w:rFonts w:ascii="Cambria" w:hAnsi="Cambria" w:cs="Arial"/>
          <w:sz w:val="20"/>
          <w:szCs w:val="20"/>
        </w:rPr>
        <w:t>dni kalendarzowych  lub</w:t>
      </w:r>
    </w:p>
    <w:p w14:paraId="1E0CC509" w14:textId="77777777" w:rsidR="005364B4" w:rsidRPr="009E451E" w:rsidRDefault="005364B4" w:rsidP="00907769">
      <w:pPr>
        <w:numPr>
          <w:ilvl w:val="1"/>
          <w:numId w:val="78"/>
        </w:numPr>
        <w:spacing w:line="254" w:lineRule="auto"/>
        <w:ind w:left="1276" w:hanging="567"/>
        <w:contextualSpacing/>
        <w:jc w:val="both"/>
        <w:rPr>
          <w:rFonts w:ascii="Cambria" w:hAnsi="Cambria" w:cs="Arial"/>
          <w:sz w:val="20"/>
          <w:szCs w:val="20"/>
        </w:rPr>
      </w:pPr>
      <w:r w:rsidRPr="009E451E">
        <w:rPr>
          <w:rFonts w:ascii="Cambria" w:hAnsi="Cambria" w:cs="Arial"/>
          <w:b/>
          <w:sz w:val="20"/>
          <w:szCs w:val="20"/>
        </w:rPr>
        <w:t xml:space="preserve">dwukrotnego </w:t>
      </w:r>
      <w:r w:rsidRPr="009E451E">
        <w:rPr>
          <w:rFonts w:ascii="Cambria" w:hAnsi="Cambria" w:cs="Arial"/>
          <w:sz w:val="20"/>
          <w:szCs w:val="20"/>
        </w:rPr>
        <w:t>niedotrzymania terminów</w:t>
      </w:r>
      <w:r w:rsidRPr="009E451E">
        <w:rPr>
          <w:rFonts w:ascii="Cambria" w:hAnsi="Cambria" w:cs="Arial"/>
          <w:b/>
          <w:sz w:val="20"/>
          <w:szCs w:val="20"/>
        </w:rPr>
        <w:t xml:space="preserve"> </w:t>
      </w:r>
      <w:r w:rsidRPr="009E451E">
        <w:rPr>
          <w:rFonts w:ascii="Cambria" w:hAnsi="Cambria" w:cs="Arial"/>
          <w:sz w:val="20"/>
          <w:szCs w:val="20"/>
        </w:rPr>
        <w:t xml:space="preserve">o których mowa w </w:t>
      </w:r>
      <w:r w:rsidRPr="009E451E">
        <w:rPr>
          <w:rFonts w:ascii="Cambria" w:hAnsi="Cambria" w:cs="Arial"/>
          <w:b/>
          <w:sz w:val="20"/>
          <w:szCs w:val="20"/>
        </w:rPr>
        <w:t>§</w:t>
      </w:r>
      <w:r>
        <w:rPr>
          <w:rFonts w:ascii="Cambria" w:hAnsi="Cambria" w:cs="Arial"/>
          <w:b/>
          <w:sz w:val="20"/>
          <w:szCs w:val="20"/>
        </w:rPr>
        <w:t xml:space="preserve"> </w:t>
      </w:r>
      <w:r w:rsidRPr="009E451E">
        <w:rPr>
          <w:rFonts w:ascii="Cambria" w:hAnsi="Cambria" w:cs="Arial"/>
          <w:b/>
          <w:sz w:val="20"/>
          <w:szCs w:val="20"/>
        </w:rPr>
        <w:t xml:space="preserve">3  ust. 5 </w:t>
      </w:r>
      <w:r w:rsidRPr="009E451E">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9E451E">
        <w:rPr>
          <w:rFonts w:ascii="Cambria" w:hAnsi="Cambria" w:cs="Arial"/>
          <w:b/>
          <w:i/>
          <w:sz w:val="20"/>
          <w:szCs w:val="20"/>
        </w:rPr>
        <w:t>60</w:t>
      </w:r>
      <w:r w:rsidRPr="009E451E">
        <w:rPr>
          <w:rFonts w:ascii="Cambria" w:hAnsi="Cambria" w:cs="Arial"/>
          <w:b/>
          <w:sz w:val="20"/>
          <w:szCs w:val="20"/>
        </w:rPr>
        <w:t xml:space="preserve"> </w:t>
      </w:r>
      <w:r w:rsidRPr="009E451E">
        <w:rPr>
          <w:rFonts w:ascii="Cambria" w:hAnsi="Cambria" w:cs="Arial"/>
          <w:sz w:val="20"/>
          <w:szCs w:val="20"/>
        </w:rPr>
        <w:t>dni kalendarzowych przez Zamawiającego reklamacji stanowiących podstawę wymiany lub</w:t>
      </w:r>
    </w:p>
    <w:p w14:paraId="6AEFBEDC" w14:textId="77777777" w:rsidR="005364B4" w:rsidRPr="009E451E" w:rsidRDefault="005364B4" w:rsidP="00907769">
      <w:pPr>
        <w:numPr>
          <w:ilvl w:val="1"/>
          <w:numId w:val="78"/>
        </w:numPr>
        <w:spacing w:line="254" w:lineRule="auto"/>
        <w:ind w:left="1276" w:hanging="567"/>
        <w:contextualSpacing/>
        <w:jc w:val="both"/>
        <w:rPr>
          <w:rFonts w:ascii="Cambria" w:hAnsi="Cambria" w:cs="Arial"/>
          <w:sz w:val="20"/>
          <w:szCs w:val="20"/>
        </w:rPr>
      </w:pPr>
      <w:r w:rsidRPr="009E451E">
        <w:rPr>
          <w:rFonts w:ascii="Cambria" w:hAnsi="Cambria" w:cs="Arial"/>
          <w:b/>
          <w:sz w:val="20"/>
          <w:szCs w:val="20"/>
        </w:rPr>
        <w:t>powtarzających się</w:t>
      </w:r>
      <w:r w:rsidRPr="009E451E">
        <w:rPr>
          <w:rFonts w:ascii="Cambria" w:hAnsi="Cambria" w:cs="Arial"/>
          <w:sz w:val="20"/>
          <w:szCs w:val="20"/>
        </w:rPr>
        <w:t xml:space="preserve">, uzasadnionych </w:t>
      </w:r>
      <w:r w:rsidRPr="009E451E">
        <w:rPr>
          <w:rFonts w:ascii="Cambria" w:hAnsi="Cambria" w:cs="Arial"/>
          <w:b/>
          <w:sz w:val="20"/>
          <w:szCs w:val="20"/>
        </w:rPr>
        <w:t>reklamacji ilościowych lub jakościowych</w:t>
      </w:r>
      <w:r w:rsidRPr="009E451E">
        <w:rPr>
          <w:rFonts w:ascii="Cambria" w:hAnsi="Cambria" w:cs="Arial"/>
          <w:sz w:val="20"/>
          <w:szCs w:val="20"/>
        </w:rPr>
        <w:t xml:space="preserve"> dostaw jednostkowych tj.</w:t>
      </w:r>
      <w:r w:rsidRPr="009E451E">
        <w:rPr>
          <w:rFonts w:ascii="Cambria" w:hAnsi="Cambria" w:cs="Arial"/>
          <w:b/>
          <w:sz w:val="20"/>
          <w:szCs w:val="20"/>
        </w:rPr>
        <w:t xml:space="preserve"> </w:t>
      </w:r>
      <w:r w:rsidRPr="009E451E">
        <w:rPr>
          <w:rFonts w:ascii="Cambria" w:hAnsi="Cambria" w:cs="Arial"/>
          <w:b/>
          <w:i/>
          <w:sz w:val="20"/>
          <w:szCs w:val="20"/>
        </w:rPr>
        <w:t>2 (dwie)</w:t>
      </w:r>
      <w:r w:rsidRPr="009E451E">
        <w:rPr>
          <w:rFonts w:ascii="Cambria" w:hAnsi="Cambria" w:cs="Arial"/>
          <w:i/>
          <w:sz w:val="20"/>
          <w:szCs w:val="20"/>
        </w:rPr>
        <w:t xml:space="preserve"> </w:t>
      </w:r>
      <w:r w:rsidRPr="009E451E">
        <w:rPr>
          <w:rFonts w:ascii="Cambria" w:hAnsi="Cambria" w:cs="Arial"/>
          <w:sz w:val="20"/>
          <w:szCs w:val="20"/>
        </w:rPr>
        <w:t xml:space="preserve">uzasadnione reklamacje dotyczące całości lub części </w:t>
      </w:r>
      <w:r w:rsidRPr="009E451E">
        <w:rPr>
          <w:rFonts w:ascii="Cambria" w:hAnsi="Cambria" w:cs="Arial"/>
          <w:b/>
          <w:i/>
          <w:sz w:val="20"/>
          <w:szCs w:val="20"/>
        </w:rPr>
        <w:t xml:space="preserve">2 (dwóch) </w:t>
      </w:r>
      <w:r w:rsidRPr="009E451E">
        <w:rPr>
          <w:rFonts w:ascii="Cambria" w:hAnsi="Cambria" w:cs="Arial"/>
          <w:sz w:val="20"/>
          <w:szCs w:val="20"/>
        </w:rPr>
        <w:t xml:space="preserve">różnych dostaw jednostkowych złożone przez Zamawiającego w okresie kolejnych </w:t>
      </w:r>
      <w:r w:rsidRPr="009E451E">
        <w:rPr>
          <w:rFonts w:ascii="Cambria" w:hAnsi="Cambria" w:cs="Arial"/>
          <w:b/>
          <w:i/>
          <w:sz w:val="20"/>
          <w:szCs w:val="20"/>
        </w:rPr>
        <w:t xml:space="preserve">60 </w:t>
      </w:r>
      <w:r w:rsidRPr="009E451E">
        <w:rPr>
          <w:rFonts w:ascii="Cambria" w:hAnsi="Cambria" w:cs="Arial"/>
          <w:sz w:val="20"/>
          <w:szCs w:val="20"/>
        </w:rPr>
        <w:t>dni kalendarzowych.</w:t>
      </w:r>
    </w:p>
    <w:p w14:paraId="0A7A00E6" w14:textId="77777777" w:rsidR="005364B4" w:rsidRPr="009E451E" w:rsidRDefault="005364B4" w:rsidP="00907769">
      <w:pPr>
        <w:numPr>
          <w:ilvl w:val="1"/>
          <w:numId w:val="77"/>
        </w:numPr>
        <w:spacing w:line="254" w:lineRule="auto"/>
        <w:contextualSpacing/>
        <w:jc w:val="both"/>
        <w:rPr>
          <w:rFonts w:ascii="Cambria" w:hAnsi="Cambria" w:cs="Arial"/>
          <w:sz w:val="20"/>
          <w:szCs w:val="20"/>
        </w:rPr>
      </w:pPr>
      <w:r w:rsidRPr="009E451E">
        <w:rPr>
          <w:rFonts w:ascii="Cambria" w:hAnsi="Cambria" w:cs="Arial"/>
          <w:sz w:val="20"/>
          <w:szCs w:val="20"/>
        </w:rPr>
        <w:t xml:space="preserve">Zamawiający może zrealizować swoje uprawnienie do rozwiązania umowy </w:t>
      </w:r>
      <w:r w:rsidRPr="009E451E">
        <w:rPr>
          <w:rFonts w:ascii="Cambria" w:hAnsi="Cambria" w:cs="Arial"/>
          <w:bCs/>
          <w:sz w:val="20"/>
          <w:szCs w:val="20"/>
          <w:shd w:val="clear" w:color="auto" w:fill="FFFFFF"/>
        </w:rPr>
        <w:t>lub odstąpienia od umowy</w:t>
      </w:r>
      <w:r w:rsidRPr="009E451E">
        <w:rPr>
          <w:rFonts w:ascii="Cambria" w:hAnsi="Cambria" w:cs="Arial"/>
          <w:sz w:val="20"/>
          <w:szCs w:val="20"/>
        </w:rPr>
        <w:t xml:space="preserve"> w całości  lub części ze skutkiem natychmiastowym w terminie </w:t>
      </w:r>
      <w:r w:rsidRPr="009E451E">
        <w:rPr>
          <w:rFonts w:ascii="Cambria" w:hAnsi="Cambria" w:cs="Arial"/>
          <w:b/>
          <w:sz w:val="20"/>
          <w:szCs w:val="20"/>
        </w:rPr>
        <w:t>do 30 dni kalendarzowych</w:t>
      </w:r>
      <w:r w:rsidRPr="009E451E">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9E451E">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9E451E">
        <w:rPr>
          <w:rFonts w:ascii="Cambria" w:hAnsi="Cambria" w:cs="Arial"/>
          <w:sz w:val="20"/>
          <w:szCs w:val="20"/>
        </w:rPr>
        <w:t xml:space="preserve"> Postanowienia </w:t>
      </w:r>
      <w:r w:rsidRPr="009E451E">
        <w:rPr>
          <w:rFonts w:ascii="Cambria" w:hAnsi="Cambria" w:cs="Arial"/>
          <w:b/>
          <w:sz w:val="20"/>
          <w:szCs w:val="20"/>
        </w:rPr>
        <w:t xml:space="preserve">§ 6 ust. 2 i ust. 3 </w:t>
      </w:r>
      <w:r w:rsidRPr="009E451E">
        <w:rPr>
          <w:rFonts w:ascii="Cambria" w:hAnsi="Cambria" w:cs="Arial"/>
          <w:sz w:val="20"/>
          <w:szCs w:val="20"/>
        </w:rPr>
        <w:t>niniejszej</w:t>
      </w:r>
      <w:r w:rsidRPr="009E451E">
        <w:rPr>
          <w:rFonts w:ascii="Cambria" w:hAnsi="Cambria" w:cs="Arial"/>
          <w:b/>
          <w:sz w:val="20"/>
          <w:szCs w:val="20"/>
        </w:rPr>
        <w:t xml:space="preserve">  </w:t>
      </w:r>
      <w:r w:rsidRPr="009E451E">
        <w:rPr>
          <w:rFonts w:ascii="Cambria" w:hAnsi="Cambria" w:cs="Arial"/>
          <w:sz w:val="20"/>
          <w:szCs w:val="20"/>
        </w:rPr>
        <w:t xml:space="preserve">umowy stosuje się odpowiednio.  </w:t>
      </w:r>
    </w:p>
    <w:p w14:paraId="05813E84" w14:textId="77777777" w:rsidR="005364B4" w:rsidRPr="009E451E" w:rsidRDefault="005364B4" w:rsidP="00907769">
      <w:pPr>
        <w:numPr>
          <w:ilvl w:val="0"/>
          <w:numId w:val="78"/>
        </w:numPr>
        <w:spacing w:line="256" w:lineRule="auto"/>
        <w:ind w:left="284" w:hanging="284"/>
        <w:contextualSpacing/>
        <w:jc w:val="both"/>
        <w:rPr>
          <w:rFonts w:ascii="Cambria" w:hAnsi="Cambria" w:cs="Arial"/>
          <w:sz w:val="20"/>
          <w:szCs w:val="20"/>
        </w:rPr>
      </w:pPr>
      <w:r w:rsidRPr="009E451E">
        <w:rPr>
          <w:rFonts w:ascii="Cambria" w:eastAsia="Times New Roman" w:hAnsi="Cambria" w:cs="Arial"/>
          <w:sz w:val="20"/>
          <w:szCs w:val="20"/>
          <w:lang w:eastAsia="pl-PL"/>
        </w:rPr>
        <w:t xml:space="preserve">Na podstawie </w:t>
      </w:r>
      <w:r w:rsidRPr="009E451E">
        <w:rPr>
          <w:rFonts w:ascii="Cambria" w:eastAsia="Times New Roman" w:hAnsi="Cambria" w:cs="Arial"/>
          <w:b/>
          <w:sz w:val="20"/>
          <w:szCs w:val="20"/>
          <w:lang w:eastAsia="pl-PL"/>
        </w:rPr>
        <w:t>art. 145 ustawy</w:t>
      </w:r>
      <w:r w:rsidRPr="009E451E">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9E451E">
        <w:rPr>
          <w:rFonts w:ascii="Cambria" w:eastAsia="Times New Roman" w:hAnsi="Cambria" w:cs="Arial"/>
          <w:b/>
          <w:sz w:val="20"/>
          <w:szCs w:val="20"/>
          <w:lang w:eastAsia="pl-PL"/>
        </w:rPr>
        <w:t>odstąpić od umowy</w:t>
      </w:r>
      <w:r w:rsidRPr="009E451E">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4A4801F4" w14:textId="77777777" w:rsidR="005364B4" w:rsidRPr="009E451E" w:rsidRDefault="005364B4" w:rsidP="00907769">
      <w:pPr>
        <w:numPr>
          <w:ilvl w:val="0"/>
          <w:numId w:val="78"/>
        </w:numPr>
        <w:spacing w:line="256" w:lineRule="auto"/>
        <w:ind w:left="284" w:hanging="284"/>
        <w:contextualSpacing/>
        <w:jc w:val="both"/>
        <w:rPr>
          <w:rFonts w:ascii="Cambria" w:hAnsi="Cambria" w:cs="Arial"/>
          <w:sz w:val="20"/>
          <w:szCs w:val="20"/>
        </w:rPr>
      </w:pPr>
      <w:r w:rsidRPr="009E451E">
        <w:rPr>
          <w:rFonts w:ascii="Cambria" w:hAnsi="Cambria" w:cs="Arial"/>
          <w:sz w:val="20"/>
          <w:szCs w:val="20"/>
          <w:lang w:eastAsia="pl-PL"/>
        </w:rPr>
        <w:t xml:space="preserve">Na podstawie </w:t>
      </w:r>
      <w:r w:rsidRPr="009E451E">
        <w:rPr>
          <w:rFonts w:ascii="Cambria" w:hAnsi="Cambria" w:cs="Arial"/>
          <w:b/>
          <w:sz w:val="20"/>
          <w:szCs w:val="20"/>
          <w:lang w:eastAsia="pl-PL"/>
        </w:rPr>
        <w:t>art. 145a. ustawy</w:t>
      </w:r>
      <w:r w:rsidRPr="009E451E">
        <w:rPr>
          <w:rFonts w:ascii="Cambria" w:hAnsi="Cambria" w:cs="Arial"/>
          <w:sz w:val="20"/>
          <w:szCs w:val="20"/>
          <w:lang w:eastAsia="pl-PL"/>
        </w:rPr>
        <w:t>  Zamawiający może rozwiązać umowę, jeżeli zachodzi co najmniej jedna z następujących okoliczności:</w:t>
      </w:r>
    </w:p>
    <w:p w14:paraId="477FC9BA" w14:textId="77777777" w:rsidR="005364B4" w:rsidRPr="009E451E" w:rsidRDefault="005364B4" w:rsidP="005364B4">
      <w:pPr>
        <w:spacing w:line="256" w:lineRule="auto"/>
        <w:ind w:left="426" w:hanging="141"/>
        <w:jc w:val="both"/>
        <w:rPr>
          <w:rFonts w:ascii="Cambria" w:hAnsi="Cambria" w:cs="Arial"/>
          <w:sz w:val="20"/>
          <w:szCs w:val="20"/>
          <w:lang w:eastAsia="pl-PL"/>
        </w:rPr>
      </w:pPr>
      <w:r w:rsidRPr="009E451E">
        <w:rPr>
          <w:rFonts w:ascii="Cambria" w:hAnsi="Cambria" w:cs="Arial"/>
          <w:sz w:val="20"/>
          <w:szCs w:val="20"/>
        </w:rPr>
        <w:t xml:space="preserve">5.1.  </w:t>
      </w:r>
      <w:r w:rsidRPr="009E451E">
        <w:rPr>
          <w:rFonts w:ascii="Cambria" w:hAnsi="Cambria" w:cs="Arial"/>
          <w:sz w:val="20"/>
          <w:szCs w:val="20"/>
          <w:lang w:eastAsia="pl-PL"/>
        </w:rPr>
        <w:t>zmiana umowy została dokonana z naruszeniem art. 144 ust. 1-1b, 1d i 1e;</w:t>
      </w:r>
    </w:p>
    <w:p w14:paraId="0C6AC77B" w14:textId="77777777" w:rsidR="005364B4" w:rsidRPr="009E451E" w:rsidRDefault="005364B4" w:rsidP="005364B4">
      <w:pPr>
        <w:spacing w:line="256" w:lineRule="auto"/>
        <w:ind w:left="851" w:hanging="567"/>
        <w:jc w:val="both"/>
        <w:rPr>
          <w:rFonts w:ascii="Cambria" w:hAnsi="Cambria" w:cs="Arial"/>
          <w:sz w:val="20"/>
          <w:szCs w:val="20"/>
          <w:lang w:eastAsia="pl-PL"/>
        </w:rPr>
      </w:pPr>
      <w:r w:rsidRPr="009E451E">
        <w:rPr>
          <w:rFonts w:ascii="Cambria" w:hAnsi="Cambria" w:cs="Arial"/>
          <w:sz w:val="20"/>
          <w:szCs w:val="20"/>
        </w:rPr>
        <w:t xml:space="preserve">5.2. </w:t>
      </w:r>
      <w:r w:rsidRPr="009E451E">
        <w:rPr>
          <w:rFonts w:ascii="Cambria" w:hAnsi="Cambria" w:cs="Arial"/>
          <w:sz w:val="20"/>
          <w:szCs w:val="20"/>
          <w:lang w:eastAsia="pl-PL"/>
        </w:rPr>
        <w:t>Wykonawca w chwili zawarcia umowy podlegał wykluczeniu z postępowania na podstawie art. 24 ust. 1;</w:t>
      </w:r>
    </w:p>
    <w:p w14:paraId="7773642A" w14:textId="77777777" w:rsidR="005364B4" w:rsidRPr="009E451E" w:rsidRDefault="005364B4" w:rsidP="005364B4">
      <w:pPr>
        <w:spacing w:line="256" w:lineRule="auto"/>
        <w:ind w:left="851" w:hanging="567"/>
        <w:jc w:val="both"/>
        <w:rPr>
          <w:rFonts w:ascii="Cambria" w:hAnsi="Cambria" w:cs="Arial"/>
          <w:sz w:val="20"/>
          <w:szCs w:val="20"/>
          <w:lang w:eastAsia="pl-PL"/>
        </w:rPr>
      </w:pPr>
      <w:r w:rsidRPr="009E451E">
        <w:rPr>
          <w:rFonts w:ascii="Cambria" w:hAnsi="Cambria" w:cs="Arial"/>
          <w:sz w:val="20"/>
          <w:szCs w:val="20"/>
        </w:rPr>
        <w:lastRenderedPageBreak/>
        <w:t xml:space="preserve">5.3. </w:t>
      </w:r>
      <w:r w:rsidRPr="009E451E">
        <w:rPr>
          <w:rFonts w:ascii="Cambria" w:hAnsi="Cambria" w:cs="Arial"/>
          <w:sz w:val="20"/>
          <w:szCs w:val="20"/>
          <w:lang w:eastAsia="pl-PL"/>
        </w:rPr>
        <w:t xml:space="preserve">Trybunał Sprawiedliwości Unii Europejskiej stwierdził, w ramach procedury przewidzianej w </w:t>
      </w:r>
      <w:hyperlink r:id="rId17" w:anchor="/document/17099384?unitId=art%28258%29&amp;cm=DOCUMENT" w:history="1">
        <w:r w:rsidRPr="009E451E">
          <w:rPr>
            <w:rFonts w:ascii="Cambria" w:hAnsi="Cambria" w:cs="Arial"/>
            <w:sz w:val="20"/>
            <w:szCs w:val="20"/>
            <w:lang w:eastAsia="pl-PL"/>
          </w:rPr>
          <w:t>art. 258</w:t>
        </w:r>
      </w:hyperlink>
      <w:r w:rsidRPr="009E451E">
        <w:rPr>
          <w:rFonts w:ascii="Cambria" w:hAnsi="Cambria" w:cs="Arial"/>
          <w:sz w:val="20"/>
          <w:szCs w:val="20"/>
          <w:lang w:eastAsia="pl-PL"/>
        </w:rPr>
        <w:t xml:space="preserve"> Traktatu o Funkcjonowaniu Unii Europejskiej, że państwo polskie uchybiło zobowiązaniom, które ciążą na nim na mocy Traktatów, </w:t>
      </w:r>
      <w:hyperlink r:id="rId18" w:anchor="/document/68413979?cm=DOCUMENT" w:history="1">
        <w:r w:rsidRPr="009E451E">
          <w:rPr>
            <w:rFonts w:ascii="Cambria" w:hAnsi="Cambria" w:cs="Arial"/>
            <w:sz w:val="20"/>
            <w:szCs w:val="20"/>
            <w:lang w:eastAsia="pl-PL"/>
          </w:rPr>
          <w:t>dyrektywy</w:t>
        </w:r>
      </w:hyperlink>
      <w:r w:rsidRPr="009E451E">
        <w:rPr>
          <w:rFonts w:ascii="Cambria" w:hAnsi="Cambria" w:cs="Arial"/>
          <w:sz w:val="20"/>
          <w:szCs w:val="20"/>
          <w:lang w:eastAsia="pl-PL"/>
        </w:rPr>
        <w:t xml:space="preserve"> 2014/24/UE i </w:t>
      </w:r>
      <w:hyperlink r:id="rId19" w:anchor="/document/68413980?cm=DOCUMENT" w:history="1">
        <w:r w:rsidRPr="009E451E">
          <w:rPr>
            <w:rFonts w:ascii="Cambria" w:hAnsi="Cambria" w:cs="Arial"/>
            <w:sz w:val="20"/>
            <w:szCs w:val="20"/>
            <w:lang w:eastAsia="pl-PL"/>
          </w:rPr>
          <w:t>dyrektywy</w:t>
        </w:r>
      </w:hyperlink>
      <w:r w:rsidRPr="009E451E">
        <w:rPr>
          <w:rFonts w:ascii="Cambria" w:hAnsi="Cambria" w:cs="Arial"/>
          <w:sz w:val="20"/>
          <w:szCs w:val="20"/>
          <w:lang w:eastAsia="pl-PL"/>
        </w:rPr>
        <w:t xml:space="preserve"> 2014/25/UE, </w:t>
      </w:r>
      <w:r>
        <w:rPr>
          <w:rFonts w:ascii="Cambria" w:hAnsi="Cambria" w:cs="Arial"/>
          <w:sz w:val="20"/>
          <w:szCs w:val="20"/>
          <w:lang w:eastAsia="pl-PL"/>
        </w:rPr>
        <w:br/>
      </w:r>
      <w:r w:rsidRPr="009E451E">
        <w:rPr>
          <w:rFonts w:ascii="Cambria" w:hAnsi="Cambria" w:cs="Arial"/>
          <w:sz w:val="20"/>
          <w:szCs w:val="20"/>
          <w:lang w:eastAsia="pl-PL"/>
        </w:rPr>
        <w:t>z uwagi na to, że zamawiający udzielił zamówienia z naruszeniem przepisów prawa Unii Europejskiej.</w:t>
      </w:r>
    </w:p>
    <w:p w14:paraId="20D69F16" w14:textId="77777777" w:rsidR="005364B4" w:rsidRPr="009E451E" w:rsidRDefault="005364B4" w:rsidP="00907769">
      <w:pPr>
        <w:numPr>
          <w:ilvl w:val="0"/>
          <w:numId w:val="78"/>
        </w:numPr>
        <w:spacing w:line="256" w:lineRule="auto"/>
        <w:ind w:left="284" w:hanging="284"/>
        <w:contextualSpacing/>
        <w:jc w:val="both"/>
        <w:rPr>
          <w:rFonts w:ascii="Cambria" w:hAnsi="Cambria" w:cs="Arial"/>
          <w:sz w:val="20"/>
          <w:szCs w:val="20"/>
          <w:lang w:eastAsia="pl-PL"/>
        </w:rPr>
      </w:pPr>
      <w:r w:rsidRPr="009E451E">
        <w:rPr>
          <w:rFonts w:ascii="Cambria" w:eastAsia="Times New Roman" w:hAnsi="Cambria" w:cs="Arial"/>
          <w:sz w:val="20"/>
          <w:szCs w:val="20"/>
          <w:lang w:eastAsia="pl-PL"/>
        </w:rPr>
        <w:t xml:space="preserve">W przypadku, o którym mowa w </w:t>
      </w:r>
      <w:r w:rsidRPr="009E451E">
        <w:rPr>
          <w:rFonts w:ascii="Cambria" w:eastAsia="Times New Roman" w:hAnsi="Cambria" w:cs="Arial"/>
          <w:b/>
          <w:sz w:val="20"/>
          <w:szCs w:val="20"/>
          <w:lang w:eastAsia="pl-PL"/>
        </w:rPr>
        <w:t>art. 145a.</w:t>
      </w:r>
      <w:r w:rsidRPr="009E451E">
        <w:rPr>
          <w:rFonts w:ascii="Cambria" w:eastAsia="Times New Roman" w:hAnsi="Cambria" w:cs="Arial"/>
          <w:sz w:val="20"/>
          <w:szCs w:val="20"/>
          <w:lang w:eastAsia="pl-PL"/>
        </w:rPr>
        <w:t xml:space="preserve"> ustawy, Wykonawca może żądać wyłącznie wynagrodzenia należnego z tytułu wykonania części umowy.</w:t>
      </w:r>
    </w:p>
    <w:p w14:paraId="64A1E455" w14:textId="77777777" w:rsidR="005364B4" w:rsidRPr="009E451E" w:rsidRDefault="005364B4" w:rsidP="00907769">
      <w:pPr>
        <w:numPr>
          <w:ilvl w:val="0"/>
          <w:numId w:val="78"/>
        </w:numPr>
        <w:spacing w:line="256" w:lineRule="auto"/>
        <w:ind w:left="284" w:hanging="284"/>
        <w:contextualSpacing/>
        <w:jc w:val="both"/>
        <w:rPr>
          <w:rFonts w:ascii="Cambria" w:hAnsi="Cambria" w:cs="Arial"/>
          <w:sz w:val="20"/>
          <w:szCs w:val="20"/>
          <w:lang w:eastAsia="pl-PL"/>
        </w:rPr>
      </w:pPr>
      <w:r w:rsidRPr="009E451E">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31C18CD0" w14:textId="77777777" w:rsidR="005364B4" w:rsidRPr="009E451E" w:rsidRDefault="005364B4" w:rsidP="00907769">
      <w:pPr>
        <w:numPr>
          <w:ilvl w:val="0"/>
          <w:numId w:val="78"/>
        </w:numPr>
        <w:spacing w:line="256" w:lineRule="auto"/>
        <w:ind w:left="284" w:hanging="284"/>
        <w:contextualSpacing/>
        <w:jc w:val="both"/>
        <w:rPr>
          <w:rFonts w:ascii="Cambria" w:hAnsi="Cambria" w:cs="Arial"/>
          <w:sz w:val="20"/>
          <w:szCs w:val="20"/>
          <w:lang w:eastAsia="pl-PL"/>
        </w:rPr>
      </w:pPr>
      <w:r w:rsidRPr="009E451E">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14:paraId="6943CBAC" w14:textId="77777777" w:rsidR="005364B4" w:rsidRPr="009E451E" w:rsidRDefault="005364B4" w:rsidP="005364B4">
      <w:pPr>
        <w:spacing w:after="0" w:line="240" w:lineRule="auto"/>
        <w:jc w:val="center"/>
        <w:rPr>
          <w:rFonts w:ascii="Cambria" w:hAnsi="Cambria" w:cs="Arial"/>
          <w:b/>
          <w:sz w:val="20"/>
          <w:szCs w:val="20"/>
        </w:rPr>
      </w:pPr>
    </w:p>
    <w:p w14:paraId="68E96398"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 xml:space="preserve">PODWYKONAWCY </w:t>
      </w:r>
    </w:p>
    <w:p w14:paraId="5C9E9D74"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 xml:space="preserve">§ 10 </w:t>
      </w:r>
    </w:p>
    <w:p w14:paraId="4C0B3FCF" w14:textId="77777777" w:rsidR="005364B4" w:rsidRPr="009E451E" w:rsidRDefault="005364B4" w:rsidP="00907769">
      <w:pPr>
        <w:widowControl w:val="0"/>
        <w:numPr>
          <w:ilvl w:val="0"/>
          <w:numId w:val="57"/>
        </w:numPr>
        <w:suppressAutoHyphens/>
        <w:spacing w:after="0" w:line="276" w:lineRule="auto"/>
        <w:jc w:val="both"/>
        <w:rPr>
          <w:rFonts w:ascii="Cambria" w:hAnsi="Cambria" w:cs="Arial"/>
          <w:sz w:val="20"/>
          <w:szCs w:val="20"/>
        </w:rPr>
      </w:pPr>
      <w:r w:rsidRPr="009E451E">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9E451E">
        <w:rPr>
          <w:rFonts w:ascii="Cambria" w:hAnsi="Cambria" w:cs="Arial"/>
          <w:b/>
          <w:sz w:val="20"/>
          <w:szCs w:val="20"/>
        </w:rPr>
        <w:t>na żądanie Zamawiającego</w:t>
      </w:r>
      <w:r w:rsidRPr="009E451E">
        <w:rPr>
          <w:rFonts w:ascii="Cambria" w:hAnsi="Cambria" w:cs="Arial"/>
          <w:sz w:val="20"/>
          <w:szCs w:val="20"/>
        </w:rPr>
        <w:t>, umowę z Podwykonawcą określającą pełny zakres powierzonych czynności.</w:t>
      </w:r>
    </w:p>
    <w:p w14:paraId="669BCBC7" w14:textId="77777777" w:rsidR="005364B4" w:rsidRPr="009E451E" w:rsidRDefault="005364B4" w:rsidP="00907769">
      <w:pPr>
        <w:numPr>
          <w:ilvl w:val="0"/>
          <w:numId w:val="57"/>
        </w:numPr>
        <w:spacing w:after="0" w:line="276" w:lineRule="auto"/>
        <w:jc w:val="both"/>
        <w:outlineLvl w:val="1"/>
        <w:rPr>
          <w:rFonts w:ascii="Cambria" w:hAnsi="Cambria" w:cs="Arial"/>
          <w:bCs/>
          <w:iCs/>
          <w:sz w:val="20"/>
          <w:szCs w:val="20"/>
        </w:rPr>
      </w:pPr>
      <w:r w:rsidRPr="009E451E">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9E451E">
        <w:rPr>
          <w:rFonts w:ascii="Cambria" w:hAnsi="Cambria" w:cs="Arial"/>
          <w:b/>
          <w:bCs/>
          <w:iCs/>
          <w:sz w:val="20"/>
          <w:szCs w:val="20"/>
        </w:rPr>
        <w:t>bez konieczności sporządzania aneksu do umowy</w:t>
      </w:r>
      <w:r w:rsidRPr="009E451E">
        <w:rPr>
          <w:rFonts w:ascii="Cambria" w:hAnsi="Cambria" w:cs="Arial"/>
          <w:bCs/>
          <w:iCs/>
          <w:sz w:val="20"/>
          <w:szCs w:val="20"/>
        </w:rPr>
        <w:t xml:space="preserve">. </w:t>
      </w:r>
    </w:p>
    <w:p w14:paraId="01E57A7F" w14:textId="77777777" w:rsidR="005364B4" w:rsidRPr="00223017" w:rsidRDefault="005364B4" w:rsidP="00907769">
      <w:pPr>
        <w:numPr>
          <w:ilvl w:val="0"/>
          <w:numId w:val="57"/>
        </w:numPr>
        <w:spacing w:line="256" w:lineRule="auto"/>
        <w:contextualSpacing/>
        <w:jc w:val="both"/>
        <w:rPr>
          <w:rFonts w:ascii="Cambria" w:hAnsi="Cambria" w:cs="Arial"/>
          <w:sz w:val="20"/>
          <w:szCs w:val="20"/>
        </w:rPr>
      </w:pPr>
      <w:r w:rsidRPr="009E451E">
        <w:rPr>
          <w:rFonts w:ascii="Cambria" w:hAnsi="Cambria" w:cs="Arial"/>
          <w:i/>
          <w:sz w:val="20"/>
          <w:szCs w:val="20"/>
        </w:rPr>
        <w:t xml:space="preserve">Wykonawca oświadcza, że na dzień zawarcia </w:t>
      </w:r>
      <w:r w:rsidRPr="009E451E">
        <w:rPr>
          <w:rFonts w:ascii="Cambria" w:hAnsi="Cambria" w:cs="Arial"/>
          <w:i/>
          <w:color w:val="000000" w:themeColor="text1"/>
          <w:sz w:val="20"/>
          <w:szCs w:val="20"/>
        </w:rPr>
        <w:t xml:space="preserve">umowy powierza/nie powierza wykonanie </w:t>
      </w:r>
      <w:r w:rsidRPr="009E451E">
        <w:rPr>
          <w:rFonts w:ascii="Cambria" w:hAnsi="Cambria" w:cs="Arial"/>
          <w:i/>
          <w:sz w:val="20"/>
          <w:szCs w:val="20"/>
        </w:rPr>
        <w:t>części zamówienia następujących Podwykonawcom…… - …….(***wpisać odpowiednio - zgodnie z ofertą Wykonawcy),</w:t>
      </w:r>
    </w:p>
    <w:p w14:paraId="5B990E83"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ROZSTRZYGANIE SPORÓW</w:t>
      </w:r>
    </w:p>
    <w:p w14:paraId="19CE9029"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 xml:space="preserve">§11 </w:t>
      </w:r>
    </w:p>
    <w:p w14:paraId="247D33D6" w14:textId="77777777" w:rsidR="005364B4" w:rsidRPr="009E451E" w:rsidRDefault="005364B4" w:rsidP="00907769">
      <w:pPr>
        <w:numPr>
          <w:ilvl w:val="0"/>
          <w:numId w:val="71"/>
        </w:numPr>
        <w:spacing w:line="256" w:lineRule="auto"/>
        <w:contextualSpacing/>
        <w:jc w:val="both"/>
        <w:rPr>
          <w:rFonts w:ascii="Cambria" w:hAnsi="Cambria" w:cs="Arial"/>
          <w:sz w:val="20"/>
          <w:szCs w:val="20"/>
        </w:rPr>
      </w:pPr>
      <w:r w:rsidRPr="009E451E">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723A6265" w14:textId="77777777" w:rsidR="005364B4" w:rsidRPr="009E451E" w:rsidRDefault="005364B4" w:rsidP="00907769">
      <w:pPr>
        <w:numPr>
          <w:ilvl w:val="0"/>
          <w:numId w:val="71"/>
        </w:numPr>
        <w:spacing w:line="256" w:lineRule="auto"/>
        <w:contextualSpacing/>
        <w:jc w:val="both"/>
        <w:rPr>
          <w:rFonts w:ascii="Cambria" w:hAnsi="Cambria" w:cs="Arial"/>
          <w:sz w:val="20"/>
          <w:szCs w:val="20"/>
        </w:rPr>
      </w:pPr>
      <w:r w:rsidRPr="009E451E">
        <w:rPr>
          <w:rFonts w:ascii="Cambria" w:hAnsi="Cambria" w:cs="Arial"/>
          <w:sz w:val="20"/>
          <w:szCs w:val="20"/>
        </w:rPr>
        <w:t xml:space="preserve">W przypadku braku osiągnięcia przez Strony  porozumienia w terminie </w:t>
      </w:r>
      <w:r w:rsidRPr="009E451E">
        <w:rPr>
          <w:rFonts w:ascii="Cambria" w:hAnsi="Cambria" w:cs="Arial"/>
          <w:b/>
          <w:sz w:val="20"/>
          <w:szCs w:val="20"/>
        </w:rPr>
        <w:t>30 dni</w:t>
      </w:r>
      <w:r w:rsidRPr="009E451E">
        <w:rPr>
          <w:rFonts w:ascii="Cambria" w:hAnsi="Cambria" w:cs="Arial"/>
          <w:sz w:val="20"/>
          <w:szCs w:val="20"/>
        </w:rPr>
        <w:t xml:space="preserve"> od rozpoczęcia bezpośrednich negocjacji, każda ze Stron może  poddać spór pod rozstrzygnięcie sądu powszechnego właściwego dla siedziby Zamawiającego.</w:t>
      </w:r>
    </w:p>
    <w:p w14:paraId="44DDABBC" w14:textId="77777777" w:rsidR="005364B4" w:rsidRPr="009E451E" w:rsidRDefault="005364B4" w:rsidP="005364B4">
      <w:pPr>
        <w:spacing w:after="0" w:line="240" w:lineRule="auto"/>
        <w:jc w:val="center"/>
        <w:rPr>
          <w:rFonts w:ascii="Cambria" w:hAnsi="Cambria" w:cs="Arial"/>
          <w:b/>
          <w:sz w:val="20"/>
          <w:szCs w:val="20"/>
        </w:rPr>
      </w:pPr>
    </w:p>
    <w:p w14:paraId="07122CA2"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SIŁA WYŻSZA</w:t>
      </w:r>
    </w:p>
    <w:p w14:paraId="5F46F474"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§12</w:t>
      </w:r>
    </w:p>
    <w:p w14:paraId="401CE96C" w14:textId="77777777" w:rsidR="005364B4" w:rsidRPr="009E451E" w:rsidRDefault="005364B4" w:rsidP="00907769">
      <w:pPr>
        <w:widowControl w:val="0"/>
        <w:numPr>
          <w:ilvl w:val="0"/>
          <w:numId w:val="74"/>
        </w:numPr>
        <w:adjustRightInd w:val="0"/>
        <w:spacing w:after="120" w:line="240" w:lineRule="auto"/>
        <w:jc w:val="both"/>
        <w:textAlignment w:val="baseline"/>
        <w:rPr>
          <w:rFonts w:ascii="Cambria" w:hAnsi="Cambria" w:cs="Arial"/>
          <w:sz w:val="20"/>
          <w:szCs w:val="20"/>
        </w:rPr>
      </w:pPr>
      <w:r w:rsidRPr="009E451E">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9E451E">
        <w:rPr>
          <w:rFonts w:ascii="Cambria" w:hAnsi="Cambria" w:cs="Arial"/>
          <w:b/>
          <w:i/>
          <w:sz w:val="20"/>
          <w:szCs w:val="20"/>
        </w:rPr>
        <w:t>3 dni</w:t>
      </w:r>
      <w:r w:rsidRPr="009E451E">
        <w:rPr>
          <w:rFonts w:ascii="Cambria" w:hAnsi="Cambria" w:cs="Arial"/>
          <w:sz w:val="20"/>
          <w:szCs w:val="20"/>
        </w:rPr>
        <w:t xml:space="preserve"> od powzięcia wiadomości o takich okolicznościach.</w:t>
      </w:r>
    </w:p>
    <w:p w14:paraId="3033A190" w14:textId="77777777" w:rsidR="005364B4" w:rsidRPr="00112A69" w:rsidRDefault="005364B4" w:rsidP="00907769">
      <w:pPr>
        <w:pStyle w:val="Akapitzlist"/>
        <w:numPr>
          <w:ilvl w:val="0"/>
          <w:numId w:val="74"/>
        </w:numPr>
        <w:jc w:val="both"/>
        <w:rPr>
          <w:rFonts w:ascii="Cambria" w:hAnsi="Cambria" w:cs="Arial"/>
          <w:sz w:val="20"/>
          <w:szCs w:val="20"/>
        </w:rPr>
      </w:pPr>
      <w:r w:rsidRPr="00112A69">
        <w:rPr>
          <w:rFonts w:ascii="Cambria" w:hAnsi="Cambria" w:cs="Arial"/>
          <w:sz w:val="20"/>
          <w:szCs w:val="20"/>
        </w:rPr>
        <w:t>W takim przypadku Strony podejmą natychmiastowe działania w celu określenia rozsądnego rozwiązania uwzględniającego skutki tego zdarzenia. Gdyby te okoliczności trwały dłużej niż 1 miesiąc, Zamawiaj</w:t>
      </w:r>
      <w:r>
        <w:rPr>
          <w:rFonts w:ascii="Cambria" w:hAnsi="Cambria" w:cs="Arial"/>
          <w:sz w:val="20"/>
          <w:szCs w:val="20"/>
        </w:rPr>
        <w:t>ący ma prawo rozwiązać umowę  (</w:t>
      </w:r>
      <w:r w:rsidRPr="00112A69">
        <w:rPr>
          <w:rFonts w:ascii="Cambria" w:hAnsi="Cambria" w:cs="Arial"/>
          <w:sz w:val="20"/>
          <w:szCs w:val="20"/>
        </w:rPr>
        <w:t>z przyczyn niezależnych od Wykonawcy) ze skutkiem natychmiastowym, bez obowiązku wypłaty odszkodowania drugiej Stronie.</w:t>
      </w:r>
    </w:p>
    <w:p w14:paraId="47C9D62C" w14:textId="77777777" w:rsidR="005364B4" w:rsidRPr="009E451E" w:rsidRDefault="005364B4" w:rsidP="00907769">
      <w:pPr>
        <w:widowControl w:val="0"/>
        <w:numPr>
          <w:ilvl w:val="0"/>
          <w:numId w:val="74"/>
        </w:numPr>
        <w:adjustRightInd w:val="0"/>
        <w:spacing w:after="120" w:line="240" w:lineRule="auto"/>
        <w:jc w:val="both"/>
        <w:textAlignment w:val="baseline"/>
        <w:rPr>
          <w:rFonts w:ascii="Cambria" w:hAnsi="Cambria" w:cs="Arial"/>
          <w:sz w:val="20"/>
          <w:szCs w:val="20"/>
        </w:rPr>
      </w:pPr>
      <w:r w:rsidRPr="009E451E">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52A2D0E" w14:textId="77777777" w:rsidR="005364B4" w:rsidRPr="009E451E" w:rsidRDefault="005364B4" w:rsidP="00907769">
      <w:pPr>
        <w:widowControl w:val="0"/>
        <w:numPr>
          <w:ilvl w:val="0"/>
          <w:numId w:val="74"/>
        </w:numPr>
        <w:adjustRightInd w:val="0"/>
        <w:spacing w:after="120" w:line="240" w:lineRule="auto"/>
        <w:jc w:val="both"/>
        <w:textAlignment w:val="baseline"/>
        <w:rPr>
          <w:rFonts w:ascii="Cambria" w:hAnsi="Cambria" w:cs="Arial"/>
          <w:sz w:val="20"/>
          <w:szCs w:val="20"/>
        </w:rPr>
      </w:pPr>
      <w:r w:rsidRPr="009E451E">
        <w:rPr>
          <w:rFonts w:ascii="Cambria" w:hAnsi="Cambria" w:cs="Arial"/>
          <w:sz w:val="20"/>
          <w:szCs w:val="20"/>
        </w:rPr>
        <w:t>Zaistnienie wymienionego wyżej zdarzenia musi być potwierdzone przez odpowiednie władze, organy lub właściwą izbę gospodarczą.</w:t>
      </w:r>
    </w:p>
    <w:p w14:paraId="5E0F281C" w14:textId="77777777" w:rsidR="005364B4" w:rsidRPr="009E451E" w:rsidRDefault="005364B4" w:rsidP="00907769">
      <w:pPr>
        <w:widowControl w:val="0"/>
        <w:numPr>
          <w:ilvl w:val="0"/>
          <w:numId w:val="74"/>
        </w:numPr>
        <w:adjustRightInd w:val="0"/>
        <w:spacing w:after="120" w:line="240" w:lineRule="auto"/>
        <w:jc w:val="both"/>
        <w:textAlignment w:val="baseline"/>
        <w:rPr>
          <w:rFonts w:ascii="Cambria" w:hAnsi="Cambria" w:cs="Arial"/>
          <w:sz w:val="20"/>
          <w:szCs w:val="20"/>
        </w:rPr>
      </w:pPr>
      <w:r w:rsidRPr="009E451E">
        <w:rPr>
          <w:rFonts w:ascii="Cambria" w:hAnsi="Cambria" w:cs="Arial"/>
          <w:sz w:val="20"/>
          <w:szCs w:val="20"/>
        </w:rPr>
        <w:t xml:space="preserve">W przypadku rozwiązania umowy z powodów siły wyższej trwającej dłużej niż </w:t>
      </w:r>
      <w:r w:rsidRPr="009E451E">
        <w:rPr>
          <w:rFonts w:ascii="Cambria" w:hAnsi="Cambria" w:cs="Arial"/>
          <w:b/>
          <w:i/>
          <w:sz w:val="20"/>
          <w:szCs w:val="20"/>
        </w:rPr>
        <w:t>1 miesiąc</w:t>
      </w:r>
      <w:r w:rsidRPr="009E451E">
        <w:rPr>
          <w:rFonts w:ascii="Cambria" w:hAnsi="Cambria" w:cs="Arial"/>
          <w:b/>
          <w:sz w:val="20"/>
          <w:szCs w:val="20"/>
        </w:rPr>
        <w:t>,</w:t>
      </w:r>
      <w:r w:rsidRPr="009E451E">
        <w:rPr>
          <w:rFonts w:ascii="Cambria" w:hAnsi="Cambria" w:cs="Arial"/>
          <w:sz w:val="20"/>
          <w:szCs w:val="20"/>
        </w:rPr>
        <w:t xml:space="preserve"> </w:t>
      </w:r>
      <w:r w:rsidRPr="009E451E">
        <w:rPr>
          <w:rFonts w:ascii="Cambria" w:hAnsi="Cambria" w:cs="Arial"/>
          <w:sz w:val="20"/>
          <w:szCs w:val="20"/>
        </w:rPr>
        <w:br/>
        <w:t>Zamawiający zapłaci Wykonawcy za wszystkie wykonane do tego czasu usługi.</w:t>
      </w:r>
    </w:p>
    <w:p w14:paraId="06829297" w14:textId="77777777" w:rsidR="005364B4" w:rsidRDefault="005364B4" w:rsidP="005364B4">
      <w:pPr>
        <w:spacing w:after="0" w:line="240" w:lineRule="auto"/>
        <w:jc w:val="center"/>
        <w:rPr>
          <w:rFonts w:ascii="Cambria" w:hAnsi="Cambria" w:cs="Arial"/>
          <w:b/>
          <w:sz w:val="20"/>
          <w:szCs w:val="20"/>
        </w:rPr>
      </w:pPr>
    </w:p>
    <w:p w14:paraId="702CE9E5" w14:textId="77777777" w:rsidR="005B0370" w:rsidRPr="009E451E" w:rsidRDefault="005B0370" w:rsidP="005364B4">
      <w:pPr>
        <w:spacing w:after="0" w:line="240" w:lineRule="auto"/>
        <w:jc w:val="center"/>
        <w:rPr>
          <w:rFonts w:ascii="Cambria" w:hAnsi="Cambria" w:cs="Arial"/>
          <w:b/>
          <w:sz w:val="20"/>
          <w:szCs w:val="20"/>
        </w:rPr>
      </w:pPr>
    </w:p>
    <w:p w14:paraId="5A3E6B38"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POUFNOŚĆ</w:t>
      </w:r>
    </w:p>
    <w:p w14:paraId="27A41E4F"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 xml:space="preserve">§ 13 </w:t>
      </w:r>
    </w:p>
    <w:p w14:paraId="5E2B83CE" w14:textId="77777777" w:rsidR="005364B4" w:rsidRPr="009E451E" w:rsidRDefault="005364B4" w:rsidP="00907769">
      <w:pPr>
        <w:numPr>
          <w:ilvl w:val="0"/>
          <w:numId w:val="75"/>
        </w:numPr>
        <w:spacing w:after="120" w:line="240" w:lineRule="auto"/>
        <w:ind w:left="357" w:hanging="357"/>
        <w:jc w:val="both"/>
        <w:rPr>
          <w:rFonts w:ascii="Cambria" w:eastAsia="Times New Roman" w:hAnsi="Cambria" w:cs="Arial"/>
          <w:color w:val="000000"/>
          <w:sz w:val="20"/>
          <w:szCs w:val="20"/>
          <w:lang w:eastAsia="pl-PL"/>
        </w:rPr>
      </w:pPr>
      <w:r w:rsidRPr="009E451E">
        <w:rPr>
          <w:rFonts w:ascii="Cambria" w:eastAsia="Times New Roman" w:hAnsi="Cambria" w:cs="Arial"/>
          <w:color w:val="000000"/>
          <w:sz w:val="20"/>
          <w:szCs w:val="20"/>
          <w:lang w:eastAsia="pl-PL"/>
        </w:rPr>
        <w:t xml:space="preserve">Niniejsza umowa jest </w:t>
      </w:r>
      <w:r w:rsidRPr="009E451E">
        <w:rPr>
          <w:rFonts w:ascii="Cambria" w:eastAsia="Times New Roman" w:hAnsi="Cambria" w:cs="Arial"/>
          <w:b/>
          <w:color w:val="000000"/>
          <w:sz w:val="20"/>
          <w:szCs w:val="20"/>
          <w:lang w:eastAsia="pl-PL"/>
        </w:rPr>
        <w:t>jawna.</w:t>
      </w:r>
      <w:r w:rsidRPr="009E451E">
        <w:rPr>
          <w:rFonts w:ascii="Cambria" w:eastAsia="Times New Roman" w:hAnsi="Cambria" w:cs="Arial"/>
          <w:color w:val="000000"/>
          <w:sz w:val="20"/>
          <w:szCs w:val="20"/>
          <w:lang w:eastAsia="pl-PL"/>
        </w:rPr>
        <w:t xml:space="preserve"> </w:t>
      </w:r>
    </w:p>
    <w:p w14:paraId="466C5E23" w14:textId="77777777" w:rsidR="005364B4" w:rsidRPr="009E451E" w:rsidRDefault="005364B4" w:rsidP="00907769">
      <w:pPr>
        <w:numPr>
          <w:ilvl w:val="0"/>
          <w:numId w:val="75"/>
        </w:numPr>
        <w:spacing w:after="120" w:line="240" w:lineRule="auto"/>
        <w:ind w:left="357" w:hanging="357"/>
        <w:jc w:val="both"/>
        <w:rPr>
          <w:rFonts w:ascii="Cambria" w:eastAsia="Times New Roman" w:hAnsi="Cambria" w:cs="Arial"/>
          <w:color w:val="000000"/>
          <w:sz w:val="20"/>
          <w:szCs w:val="20"/>
          <w:lang w:eastAsia="pl-PL"/>
        </w:rPr>
      </w:pPr>
      <w:r w:rsidRPr="009E451E">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14:paraId="4664388F" w14:textId="77777777" w:rsidR="005364B4" w:rsidRPr="009E451E" w:rsidRDefault="005364B4" w:rsidP="00907769">
      <w:pPr>
        <w:numPr>
          <w:ilvl w:val="0"/>
          <w:numId w:val="75"/>
        </w:numPr>
        <w:spacing w:after="120" w:line="240" w:lineRule="auto"/>
        <w:ind w:left="357" w:hanging="357"/>
        <w:jc w:val="both"/>
        <w:rPr>
          <w:rFonts w:ascii="Cambria" w:eastAsia="Times New Roman" w:hAnsi="Cambria" w:cs="Arial"/>
          <w:color w:val="000000"/>
          <w:sz w:val="20"/>
          <w:szCs w:val="20"/>
          <w:lang w:eastAsia="pl-PL"/>
        </w:rPr>
      </w:pPr>
      <w:r w:rsidRPr="009E451E">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9E451E">
        <w:rPr>
          <w:rFonts w:ascii="Cambria" w:eastAsia="Times New Roman" w:hAnsi="Cambria" w:cs="Arial"/>
          <w:sz w:val="20"/>
          <w:szCs w:val="20"/>
          <w:lang w:eastAsia="pl-PL"/>
        </w:rPr>
        <w:t xml:space="preserve"> </w:t>
      </w:r>
      <w:r w:rsidRPr="009E451E">
        <w:rPr>
          <w:rFonts w:ascii="Cambria" w:eastAsia="Times New Roman" w:hAnsi="Cambria" w:cs="Arial"/>
          <w:color w:val="000000"/>
          <w:sz w:val="20"/>
          <w:szCs w:val="20"/>
          <w:lang w:eastAsia="pl-PL"/>
        </w:rPr>
        <w:t>osobom trzecim bez uzyskania pisemnej zgody drugiej strony jedynie w przypadku:</w:t>
      </w:r>
    </w:p>
    <w:p w14:paraId="0DDAA99B" w14:textId="77777777" w:rsidR="005364B4" w:rsidRPr="009E451E" w:rsidRDefault="005364B4" w:rsidP="00907769">
      <w:pPr>
        <w:numPr>
          <w:ilvl w:val="1"/>
          <w:numId w:val="5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9E451E">
        <w:rPr>
          <w:rFonts w:ascii="Cambria" w:eastAsia="Times New Roman" w:hAnsi="Cambria" w:cs="Arial"/>
          <w:color w:val="000000"/>
          <w:sz w:val="20"/>
          <w:szCs w:val="20"/>
          <w:lang w:eastAsia="pl-PL"/>
        </w:rPr>
        <w:t xml:space="preserve"> gdy wynika to z bezwzględnie obowiązujących przepisów prawa </w:t>
      </w:r>
      <w:r w:rsidRPr="009E451E">
        <w:rPr>
          <w:rFonts w:ascii="Cambria" w:eastAsia="Times New Roman" w:hAnsi="Cambria" w:cs="Arial"/>
          <w:i/>
          <w:color w:val="000000"/>
          <w:sz w:val="20"/>
          <w:szCs w:val="20"/>
          <w:lang w:eastAsia="pl-PL"/>
        </w:rPr>
        <w:t>lub</w:t>
      </w:r>
      <w:r w:rsidRPr="009E451E">
        <w:rPr>
          <w:rFonts w:ascii="Cambria" w:eastAsia="Times New Roman" w:hAnsi="Cambria" w:cs="Arial"/>
          <w:color w:val="000000"/>
          <w:sz w:val="20"/>
          <w:szCs w:val="20"/>
          <w:lang w:eastAsia="pl-PL"/>
        </w:rPr>
        <w:t xml:space="preserve"> </w:t>
      </w:r>
    </w:p>
    <w:p w14:paraId="18A9691E" w14:textId="77777777" w:rsidR="005364B4" w:rsidRPr="009E451E" w:rsidRDefault="005364B4" w:rsidP="00907769">
      <w:pPr>
        <w:numPr>
          <w:ilvl w:val="1"/>
          <w:numId w:val="5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9E451E">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36325427" w14:textId="77777777" w:rsidR="005364B4" w:rsidRPr="009E451E" w:rsidRDefault="005364B4" w:rsidP="00907769">
      <w:pPr>
        <w:numPr>
          <w:ilvl w:val="0"/>
          <w:numId w:val="75"/>
        </w:numPr>
        <w:spacing w:after="120" w:line="240" w:lineRule="auto"/>
        <w:ind w:left="357" w:hanging="357"/>
        <w:jc w:val="both"/>
        <w:rPr>
          <w:rFonts w:ascii="Cambria" w:eastAsia="Times New Roman" w:hAnsi="Cambria" w:cs="Arial"/>
          <w:color w:val="000000"/>
          <w:sz w:val="20"/>
          <w:szCs w:val="20"/>
          <w:lang w:eastAsia="pl-PL"/>
        </w:rPr>
      </w:pPr>
      <w:r w:rsidRPr="009E451E">
        <w:rPr>
          <w:rFonts w:ascii="Cambria" w:eastAsia="Times New Roman" w:hAnsi="Cambria" w:cs="Arial"/>
          <w:color w:val="000000"/>
          <w:sz w:val="20"/>
          <w:szCs w:val="20"/>
          <w:lang w:eastAsia="pl-PL"/>
        </w:rPr>
        <w:t xml:space="preserve">Strony umowy ponoszą odpowiedzialność za ujawnienie takich informacji i danych, o których mowa </w:t>
      </w:r>
      <w:r>
        <w:rPr>
          <w:rFonts w:ascii="Cambria" w:eastAsia="Times New Roman" w:hAnsi="Cambria" w:cs="Arial"/>
          <w:color w:val="000000"/>
          <w:sz w:val="20"/>
          <w:szCs w:val="20"/>
          <w:lang w:eastAsia="pl-PL"/>
        </w:rPr>
        <w:br/>
      </w:r>
      <w:r w:rsidRPr="009E451E">
        <w:rPr>
          <w:rFonts w:ascii="Cambria" w:eastAsia="Times New Roman" w:hAnsi="Cambria" w:cs="Arial"/>
          <w:color w:val="000000"/>
          <w:sz w:val="20"/>
          <w:szCs w:val="20"/>
          <w:lang w:eastAsia="pl-PL"/>
        </w:rPr>
        <w:t>w niniejszym paragrafie.</w:t>
      </w:r>
    </w:p>
    <w:p w14:paraId="43D3351C" w14:textId="77777777" w:rsidR="005364B4" w:rsidRPr="009E451E" w:rsidRDefault="005364B4" w:rsidP="00907769">
      <w:pPr>
        <w:numPr>
          <w:ilvl w:val="0"/>
          <w:numId w:val="75"/>
        </w:numPr>
        <w:spacing w:after="120" w:line="240" w:lineRule="auto"/>
        <w:ind w:left="357" w:hanging="357"/>
        <w:jc w:val="both"/>
        <w:rPr>
          <w:rFonts w:ascii="Cambria" w:eastAsia="Times New Roman" w:hAnsi="Cambria" w:cs="Arial"/>
          <w:color w:val="000000"/>
          <w:sz w:val="20"/>
          <w:szCs w:val="20"/>
          <w:lang w:eastAsia="pl-PL"/>
        </w:rPr>
      </w:pPr>
      <w:r w:rsidRPr="009E451E">
        <w:rPr>
          <w:rFonts w:ascii="Cambria" w:eastAsia="Times New Roman" w:hAnsi="Cambria" w:cs="Arial"/>
          <w:color w:val="000000"/>
          <w:sz w:val="20"/>
          <w:szCs w:val="20"/>
          <w:lang w:eastAsia="pl-PL"/>
        </w:rPr>
        <w:t xml:space="preserve">Informacje, które są publicznie znane z drukowanych publikacji </w:t>
      </w:r>
      <w:r w:rsidRPr="009E451E">
        <w:rPr>
          <w:rFonts w:ascii="Cambria" w:eastAsia="Times New Roman" w:hAnsi="Cambria" w:cs="Times New Roman"/>
          <w:sz w:val="20"/>
          <w:szCs w:val="20"/>
          <w:lang w:eastAsia="pl-PL"/>
        </w:rPr>
        <w:t>Wykonawcy</w:t>
      </w:r>
      <w:r w:rsidRPr="009E451E">
        <w:rPr>
          <w:rFonts w:ascii="Cambria" w:eastAsia="Times New Roman" w:hAnsi="Cambria" w:cs="Times New Roman"/>
          <w:i/>
          <w:sz w:val="20"/>
          <w:szCs w:val="20"/>
          <w:lang w:eastAsia="pl-PL"/>
        </w:rPr>
        <w:t xml:space="preserve"> </w:t>
      </w:r>
      <w:r w:rsidRPr="009E451E">
        <w:rPr>
          <w:rFonts w:ascii="Cambria" w:eastAsia="Times New Roman" w:hAnsi="Cambria" w:cs="Arial"/>
          <w:color w:val="000000"/>
          <w:sz w:val="20"/>
          <w:szCs w:val="20"/>
          <w:lang w:eastAsia="pl-PL"/>
        </w:rPr>
        <w:t>lub w inny sposób ogólnie znane nie stanowią informacji poufnych.</w:t>
      </w:r>
    </w:p>
    <w:p w14:paraId="18A93DF4" w14:textId="77777777" w:rsidR="005364B4" w:rsidRPr="009E451E" w:rsidRDefault="005364B4" w:rsidP="005364B4">
      <w:pPr>
        <w:spacing w:after="0" w:line="240" w:lineRule="auto"/>
        <w:jc w:val="center"/>
        <w:rPr>
          <w:rFonts w:ascii="Cambria" w:hAnsi="Cambria" w:cs="Arial"/>
          <w:b/>
          <w:sz w:val="20"/>
          <w:szCs w:val="20"/>
        </w:rPr>
      </w:pPr>
    </w:p>
    <w:p w14:paraId="2FBA77C2"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POSTANOWIENIA KOŃCOWE</w:t>
      </w:r>
    </w:p>
    <w:p w14:paraId="1F911735" w14:textId="77777777" w:rsidR="005364B4" w:rsidRPr="009E451E" w:rsidRDefault="005364B4" w:rsidP="005364B4">
      <w:pPr>
        <w:spacing w:after="0" w:line="240" w:lineRule="auto"/>
        <w:jc w:val="center"/>
        <w:rPr>
          <w:rFonts w:ascii="Cambria" w:hAnsi="Cambria" w:cs="Arial"/>
          <w:b/>
          <w:sz w:val="20"/>
          <w:szCs w:val="20"/>
        </w:rPr>
      </w:pPr>
      <w:r w:rsidRPr="009E451E">
        <w:rPr>
          <w:rFonts w:ascii="Cambria" w:hAnsi="Cambria" w:cs="Arial"/>
          <w:b/>
          <w:sz w:val="20"/>
          <w:szCs w:val="20"/>
        </w:rPr>
        <w:t>§14</w:t>
      </w:r>
    </w:p>
    <w:p w14:paraId="1C341BE8" w14:textId="77777777" w:rsidR="005364B4" w:rsidRPr="009E451E" w:rsidRDefault="005364B4" w:rsidP="00907769">
      <w:pPr>
        <w:numPr>
          <w:ilvl w:val="0"/>
          <w:numId w:val="72"/>
        </w:numPr>
        <w:spacing w:after="0" w:line="276" w:lineRule="auto"/>
        <w:contextualSpacing/>
        <w:jc w:val="both"/>
        <w:rPr>
          <w:rFonts w:ascii="Cambria" w:hAnsi="Cambria" w:cs="Arial"/>
          <w:sz w:val="20"/>
          <w:szCs w:val="20"/>
        </w:rPr>
      </w:pPr>
      <w:r w:rsidRPr="009E451E">
        <w:rPr>
          <w:rFonts w:ascii="Cambria" w:hAnsi="Cambria" w:cs="Arial"/>
          <w:sz w:val="20"/>
          <w:szCs w:val="20"/>
        </w:rPr>
        <w:t>Prawem właściwym dla niniejszej umowy jest prawo polskie.</w:t>
      </w:r>
    </w:p>
    <w:p w14:paraId="161F49FB" w14:textId="77777777" w:rsidR="005364B4" w:rsidRPr="009E451E" w:rsidRDefault="005364B4" w:rsidP="00907769">
      <w:pPr>
        <w:numPr>
          <w:ilvl w:val="0"/>
          <w:numId w:val="72"/>
        </w:numPr>
        <w:spacing w:after="0" w:line="276" w:lineRule="auto"/>
        <w:contextualSpacing/>
        <w:jc w:val="both"/>
        <w:rPr>
          <w:rFonts w:ascii="Cambria" w:hAnsi="Cambria" w:cs="Arial"/>
          <w:sz w:val="20"/>
          <w:szCs w:val="20"/>
        </w:rPr>
      </w:pPr>
      <w:r w:rsidRPr="009E451E">
        <w:rPr>
          <w:rFonts w:ascii="Cambria" w:hAnsi="Cambria" w:cs="Arial"/>
          <w:sz w:val="20"/>
          <w:szCs w:val="20"/>
        </w:rPr>
        <w:t>W sprawach nieuregulowanych w niniejszej umowie mają zastosowanie przepisy ustawy z dnia 23 kwietnia 1964 roku – Kodeks  Cywilny (</w:t>
      </w:r>
      <w:proofErr w:type="spellStart"/>
      <w:r w:rsidRPr="009E451E">
        <w:rPr>
          <w:rFonts w:ascii="Cambria" w:hAnsi="Cambria" w:cs="Arial"/>
          <w:sz w:val="20"/>
          <w:szCs w:val="20"/>
        </w:rPr>
        <w:t>t.j</w:t>
      </w:r>
      <w:proofErr w:type="spellEnd"/>
      <w:r w:rsidRPr="009E451E">
        <w:rPr>
          <w:rFonts w:ascii="Cambria" w:hAnsi="Cambria" w:cs="Arial"/>
          <w:sz w:val="20"/>
          <w:szCs w:val="20"/>
        </w:rPr>
        <w:t xml:space="preserve">. </w:t>
      </w:r>
      <w:hyperlink r:id="rId20" w:anchor="/act/16785996/2383456?directHit=true&amp;directHitQuery=Kodeks%20cywilny" w:history="1">
        <w:r w:rsidRPr="009E451E">
          <w:rPr>
            <w:rFonts w:ascii="Cambria" w:hAnsi="Cambria" w:cs="Arial"/>
            <w:sz w:val="20"/>
            <w:szCs w:val="20"/>
          </w:rPr>
          <w:t xml:space="preserve">Dz.U. z 2018 poz. 1025 z </w:t>
        </w:r>
        <w:proofErr w:type="spellStart"/>
        <w:r w:rsidRPr="009E451E">
          <w:rPr>
            <w:rFonts w:ascii="Cambria" w:hAnsi="Cambria" w:cs="Arial"/>
            <w:sz w:val="20"/>
            <w:szCs w:val="20"/>
          </w:rPr>
          <w:t>późn</w:t>
        </w:r>
        <w:proofErr w:type="spellEnd"/>
        <w:r w:rsidRPr="009E451E">
          <w:rPr>
            <w:rFonts w:ascii="Cambria" w:hAnsi="Cambria" w:cs="Arial"/>
            <w:sz w:val="20"/>
            <w:szCs w:val="20"/>
          </w:rPr>
          <w:t xml:space="preserve"> zm. </w:t>
        </w:r>
      </w:hyperlink>
      <w:r w:rsidRPr="009E451E">
        <w:rPr>
          <w:rFonts w:ascii="Cambria" w:hAnsi="Cambria" w:cs="Arial"/>
          <w:sz w:val="20"/>
          <w:szCs w:val="20"/>
        </w:rPr>
        <w:t xml:space="preserve">) oraz ustawy z dnia 29 stycznia 2004 roku – Prawo zamówień publicznych </w:t>
      </w:r>
      <w:r w:rsidRPr="009E451E">
        <w:rPr>
          <w:rFonts w:ascii="Cambria" w:eastAsia="Times New Roman" w:hAnsi="Cambria" w:cs="Arial"/>
          <w:sz w:val="20"/>
          <w:szCs w:val="20"/>
          <w:lang w:eastAsia="pl-PL"/>
        </w:rPr>
        <w:t xml:space="preserve"> (tj. </w:t>
      </w:r>
      <w:proofErr w:type="spellStart"/>
      <w:r w:rsidRPr="009E451E">
        <w:rPr>
          <w:rFonts w:ascii="Cambria" w:eastAsia="Times New Roman" w:hAnsi="Cambria" w:cs="Arial"/>
          <w:sz w:val="20"/>
          <w:szCs w:val="20"/>
          <w:lang w:eastAsia="pl-PL"/>
        </w:rPr>
        <w:t>Dz.U.z</w:t>
      </w:r>
      <w:proofErr w:type="spellEnd"/>
      <w:r w:rsidRPr="009E451E">
        <w:rPr>
          <w:rFonts w:ascii="Cambria" w:eastAsia="Times New Roman" w:hAnsi="Cambria" w:cs="Arial"/>
          <w:sz w:val="20"/>
          <w:szCs w:val="20"/>
          <w:lang w:eastAsia="pl-PL"/>
        </w:rPr>
        <w:t xml:space="preserve"> 2018.poz. 1986 z </w:t>
      </w:r>
      <w:proofErr w:type="spellStart"/>
      <w:r w:rsidRPr="009E451E">
        <w:rPr>
          <w:rFonts w:ascii="Cambria" w:eastAsia="Times New Roman" w:hAnsi="Cambria" w:cs="Arial"/>
          <w:sz w:val="20"/>
          <w:szCs w:val="20"/>
          <w:lang w:eastAsia="pl-PL"/>
        </w:rPr>
        <w:t>późn</w:t>
      </w:r>
      <w:proofErr w:type="spellEnd"/>
      <w:r w:rsidRPr="009E451E">
        <w:rPr>
          <w:rFonts w:ascii="Cambria" w:eastAsia="Times New Roman" w:hAnsi="Cambria" w:cs="Arial"/>
          <w:sz w:val="20"/>
          <w:szCs w:val="20"/>
          <w:lang w:eastAsia="pl-PL"/>
        </w:rPr>
        <w:t>. zm.).</w:t>
      </w:r>
    </w:p>
    <w:p w14:paraId="4965EC96" w14:textId="77777777" w:rsidR="005364B4" w:rsidRDefault="005364B4" w:rsidP="005364B4">
      <w:pPr>
        <w:spacing w:line="256" w:lineRule="auto"/>
        <w:jc w:val="center"/>
        <w:rPr>
          <w:rFonts w:ascii="Cambria" w:hAnsi="Cambria" w:cs="Arial"/>
          <w:b/>
          <w:sz w:val="20"/>
          <w:szCs w:val="20"/>
        </w:rPr>
      </w:pPr>
    </w:p>
    <w:p w14:paraId="66321E7E" w14:textId="77777777" w:rsidR="005364B4" w:rsidRPr="009E451E" w:rsidRDefault="005364B4" w:rsidP="005364B4">
      <w:pPr>
        <w:spacing w:line="256" w:lineRule="auto"/>
        <w:jc w:val="center"/>
        <w:rPr>
          <w:rFonts w:ascii="Cambria" w:hAnsi="Cambria" w:cs="Arial"/>
          <w:b/>
          <w:sz w:val="20"/>
          <w:szCs w:val="20"/>
        </w:rPr>
      </w:pPr>
      <w:r w:rsidRPr="009E451E">
        <w:rPr>
          <w:rFonts w:ascii="Cambria" w:hAnsi="Cambria" w:cs="Arial"/>
          <w:b/>
          <w:sz w:val="20"/>
          <w:szCs w:val="20"/>
        </w:rPr>
        <w:t>§15</w:t>
      </w:r>
    </w:p>
    <w:p w14:paraId="2BC8A61C" w14:textId="77777777" w:rsidR="005364B4" w:rsidRPr="009E451E" w:rsidRDefault="005364B4" w:rsidP="00907769">
      <w:pPr>
        <w:numPr>
          <w:ilvl w:val="0"/>
          <w:numId w:val="73"/>
        </w:numPr>
        <w:spacing w:after="0" w:line="276" w:lineRule="auto"/>
        <w:contextualSpacing/>
        <w:jc w:val="both"/>
        <w:rPr>
          <w:rFonts w:ascii="Cambria" w:hAnsi="Cambria" w:cs="Arial"/>
          <w:sz w:val="20"/>
          <w:szCs w:val="20"/>
        </w:rPr>
      </w:pPr>
      <w:r w:rsidRPr="009E451E">
        <w:rPr>
          <w:rFonts w:ascii="Cambria" w:hAnsi="Cambria" w:cs="Arial"/>
          <w:sz w:val="20"/>
          <w:szCs w:val="20"/>
        </w:rPr>
        <w:t xml:space="preserve">Wszelkie zmiany umowy wymagają formy pisemnej pod rygorem nieważności chyba, że umowa stanowi inaczej. </w:t>
      </w:r>
    </w:p>
    <w:p w14:paraId="4B994DF2" w14:textId="77777777" w:rsidR="005364B4" w:rsidRPr="009E451E" w:rsidRDefault="005364B4" w:rsidP="00907769">
      <w:pPr>
        <w:numPr>
          <w:ilvl w:val="0"/>
          <w:numId w:val="73"/>
        </w:numPr>
        <w:spacing w:after="0" w:line="276" w:lineRule="auto"/>
        <w:contextualSpacing/>
        <w:jc w:val="both"/>
        <w:rPr>
          <w:rFonts w:ascii="Cambria" w:hAnsi="Cambria" w:cs="Arial"/>
          <w:sz w:val="20"/>
          <w:szCs w:val="20"/>
        </w:rPr>
      </w:pPr>
      <w:r w:rsidRPr="009E451E">
        <w:rPr>
          <w:rFonts w:ascii="Cambria" w:hAnsi="Cambria" w:cs="Arial"/>
          <w:b/>
          <w:sz w:val="20"/>
          <w:szCs w:val="20"/>
        </w:rPr>
        <w:t>Zmiana</w:t>
      </w:r>
      <w:r w:rsidRPr="009E451E">
        <w:rPr>
          <w:rFonts w:ascii="Cambria" w:hAnsi="Cambria" w:cs="Arial"/>
          <w:sz w:val="20"/>
          <w:szCs w:val="20"/>
        </w:rPr>
        <w:t xml:space="preserve"> wszelkich </w:t>
      </w:r>
      <w:r w:rsidRPr="009E451E">
        <w:rPr>
          <w:rFonts w:ascii="Cambria" w:hAnsi="Cambria" w:cs="Arial"/>
          <w:b/>
          <w:sz w:val="20"/>
          <w:szCs w:val="20"/>
        </w:rPr>
        <w:t>danych kontaktowych</w:t>
      </w:r>
      <w:r w:rsidRPr="009E451E">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w:t>
      </w:r>
      <w:r>
        <w:rPr>
          <w:rFonts w:ascii="Cambria" w:hAnsi="Cambria" w:cs="Arial"/>
          <w:sz w:val="20"/>
          <w:szCs w:val="20"/>
        </w:rPr>
        <w:br/>
      </w:r>
      <w:r w:rsidRPr="009E451E">
        <w:rPr>
          <w:rFonts w:ascii="Cambria" w:hAnsi="Cambria" w:cs="Arial"/>
          <w:sz w:val="20"/>
          <w:szCs w:val="20"/>
        </w:rPr>
        <w:t>o takiej zmianie wszelkie doręczenia dokonane na adres dotychczasowy uznaje się za skuteczne, a Strona, która nie poinformowała o zmianie, odpowiada za wynikłą stąd szkodę.</w:t>
      </w:r>
    </w:p>
    <w:p w14:paraId="53502B95" w14:textId="77777777" w:rsidR="005364B4" w:rsidRPr="009E451E" w:rsidRDefault="005364B4" w:rsidP="00907769">
      <w:pPr>
        <w:numPr>
          <w:ilvl w:val="0"/>
          <w:numId w:val="73"/>
        </w:numPr>
        <w:spacing w:after="0" w:line="276" w:lineRule="auto"/>
        <w:contextualSpacing/>
        <w:jc w:val="both"/>
        <w:rPr>
          <w:rFonts w:ascii="Cambria" w:hAnsi="Cambria" w:cs="Arial"/>
          <w:sz w:val="20"/>
          <w:szCs w:val="20"/>
        </w:rPr>
      </w:pPr>
      <w:r w:rsidRPr="009E451E">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45A4D7D5" w14:textId="77777777" w:rsidR="005364B4" w:rsidRPr="009E451E" w:rsidRDefault="005364B4" w:rsidP="00907769">
      <w:pPr>
        <w:numPr>
          <w:ilvl w:val="0"/>
          <w:numId w:val="73"/>
        </w:numPr>
        <w:spacing w:after="0" w:line="276" w:lineRule="auto"/>
        <w:contextualSpacing/>
        <w:jc w:val="both"/>
        <w:rPr>
          <w:rFonts w:ascii="Cambria" w:hAnsi="Cambria" w:cs="Arial"/>
          <w:sz w:val="20"/>
          <w:szCs w:val="20"/>
        </w:rPr>
      </w:pPr>
      <w:r w:rsidRPr="009E451E">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FF8E503" w14:textId="77777777" w:rsidR="005364B4" w:rsidRPr="009E451E" w:rsidRDefault="005364B4" w:rsidP="00907769">
      <w:pPr>
        <w:numPr>
          <w:ilvl w:val="0"/>
          <w:numId w:val="73"/>
        </w:numPr>
        <w:spacing w:after="0" w:line="276" w:lineRule="auto"/>
        <w:contextualSpacing/>
        <w:jc w:val="both"/>
        <w:rPr>
          <w:rFonts w:ascii="Cambria" w:hAnsi="Cambria" w:cs="Arial"/>
          <w:sz w:val="20"/>
          <w:szCs w:val="20"/>
        </w:rPr>
      </w:pPr>
      <w:r w:rsidRPr="009E451E">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6A768DBD" w14:textId="77777777" w:rsidR="005364B4" w:rsidRPr="009E451E" w:rsidRDefault="005364B4" w:rsidP="00907769">
      <w:pPr>
        <w:numPr>
          <w:ilvl w:val="0"/>
          <w:numId w:val="73"/>
        </w:numPr>
        <w:suppressAutoHyphens/>
        <w:spacing w:after="120" w:line="240" w:lineRule="auto"/>
        <w:jc w:val="both"/>
        <w:rPr>
          <w:rFonts w:ascii="Cambria" w:hAnsi="Cambria" w:cs="Arial"/>
          <w:sz w:val="20"/>
          <w:szCs w:val="20"/>
        </w:rPr>
      </w:pPr>
      <w:r w:rsidRPr="009E451E">
        <w:rPr>
          <w:rFonts w:ascii="Cambria" w:hAnsi="Cambria" w:cs="Arial"/>
          <w:sz w:val="20"/>
          <w:szCs w:val="20"/>
        </w:rPr>
        <w:t>Umowa została oryginalnie sporządzona w języku polskim. W przypadku funkcjonowania tekstów umowy w innych językach, rozstrzygająca jest oryginalna wersja polska.</w:t>
      </w:r>
    </w:p>
    <w:p w14:paraId="612869D8" w14:textId="77777777" w:rsidR="005364B4" w:rsidRPr="00223017" w:rsidRDefault="005364B4" w:rsidP="00907769">
      <w:pPr>
        <w:pStyle w:val="Akapitzlist"/>
        <w:numPr>
          <w:ilvl w:val="0"/>
          <w:numId w:val="73"/>
        </w:numPr>
        <w:jc w:val="both"/>
        <w:rPr>
          <w:rFonts w:ascii="Cambria" w:hAnsi="Cambria" w:cs="Arial"/>
          <w:sz w:val="20"/>
          <w:szCs w:val="20"/>
        </w:rPr>
      </w:pPr>
      <w:r w:rsidRPr="00686ADE">
        <w:rPr>
          <w:rFonts w:ascii="Cambria" w:hAnsi="Cambria" w:cs="Arial"/>
          <w:sz w:val="20"/>
          <w:szCs w:val="20"/>
        </w:rPr>
        <w:t>Umowę sporządzono w postaci  elektronicznej, podpisanej kwalifikowanym podpisem elektronicznym.</w:t>
      </w:r>
    </w:p>
    <w:p w14:paraId="667169AB" w14:textId="0308B5DD" w:rsidR="005364B4" w:rsidRPr="00A26093" w:rsidRDefault="005364B4" w:rsidP="005364B4">
      <w:pPr>
        <w:ind w:firstLine="360"/>
        <w:jc w:val="both"/>
        <w:rPr>
          <w:rFonts w:ascii="Cambria" w:hAnsi="Cambria"/>
          <w:b/>
          <w:sz w:val="20"/>
          <w:szCs w:val="20"/>
        </w:rPr>
        <w:sectPr w:rsidR="005364B4" w:rsidRPr="00A26093" w:rsidSect="00BB5D83">
          <w:footerReference w:type="default" r:id="rId21"/>
          <w:pgSz w:w="11906" w:h="16838"/>
          <w:pgMar w:top="1417" w:right="1417" w:bottom="1417" w:left="1418" w:header="709" w:footer="517" w:gutter="0"/>
          <w:cols w:space="708"/>
          <w:docGrid w:linePitch="360"/>
        </w:sectPr>
      </w:pPr>
      <w:r w:rsidRPr="009E451E">
        <w:rPr>
          <w:rFonts w:ascii="Cambria" w:hAnsi="Cambria"/>
          <w:b/>
          <w:sz w:val="20"/>
          <w:szCs w:val="20"/>
        </w:rPr>
        <w:t>WYKONAWCA:</w:t>
      </w:r>
      <w:r w:rsidRPr="009E451E">
        <w:rPr>
          <w:rFonts w:ascii="Cambria" w:hAnsi="Cambria"/>
          <w:b/>
          <w:sz w:val="20"/>
          <w:szCs w:val="20"/>
        </w:rPr>
        <w:tab/>
      </w:r>
      <w:r w:rsidRPr="009E451E">
        <w:rPr>
          <w:rFonts w:ascii="Cambria" w:hAnsi="Cambria"/>
          <w:b/>
          <w:sz w:val="20"/>
          <w:szCs w:val="20"/>
        </w:rPr>
        <w:tab/>
      </w:r>
      <w:r w:rsidRPr="009E451E">
        <w:rPr>
          <w:rFonts w:ascii="Cambria" w:hAnsi="Cambria"/>
          <w:b/>
          <w:sz w:val="20"/>
          <w:szCs w:val="20"/>
        </w:rPr>
        <w:tab/>
      </w:r>
      <w:r w:rsidRPr="009E451E">
        <w:rPr>
          <w:rFonts w:ascii="Cambria" w:hAnsi="Cambria"/>
          <w:b/>
          <w:sz w:val="20"/>
          <w:szCs w:val="20"/>
        </w:rPr>
        <w:tab/>
      </w:r>
      <w:r w:rsidRPr="009E451E">
        <w:rPr>
          <w:rFonts w:ascii="Cambria" w:hAnsi="Cambria"/>
          <w:b/>
          <w:sz w:val="20"/>
          <w:szCs w:val="20"/>
        </w:rPr>
        <w:tab/>
      </w:r>
      <w:r w:rsidRPr="009E451E">
        <w:rPr>
          <w:rFonts w:ascii="Cambria" w:hAnsi="Cambria"/>
          <w:b/>
          <w:sz w:val="20"/>
          <w:szCs w:val="20"/>
        </w:rPr>
        <w:tab/>
        <w:t xml:space="preserve">           </w:t>
      </w:r>
      <w:r w:rsidR="00870BCC">
        <w:rPr>
          <w:rFonts w:ascii="Cambria" w:hAnsi="Cambria"/>
          <w:b/>
          <w:sz w:val="20"/>
          <w:szCs w:val="20"/>
        </w:rPr>
        <w:t xml:space="preserve">                  ZAMAWIAJĄCY</w:t>
      </w:r>
    </w:p>
    <w:p w14:paraId="5A37B241" w14:textId="77777777" w:rsidR="00325970" w:rsidRPr="00C059B6" w:rsidRDefault="00325970" w:rsidP="00870BCC">
      <w:pPr>
        <w:jc w:val="right"/>
        <w:rPr>
          <w:rFonts w:ascii="Cambria" w:hAnsi="Cambria" w:cs="Arial"/>
          <w:b/>
          <w:sz w:val="20"/>
          <w:szCs w:val="20"/>
        </w:rPr>
      </w:pPr>
      <w:r w:rsidRPr="00C059B6">
        <w:rPr>
          <w:rFonts w:ascii="Cambria" w:hAnsi="Cambria" w:cs="Arial"/>
          <w:b/>
          <w:sz w:val="20"/>
          <w:szCs w:val="20"/>
        </w:rPr>
        <w:lastRenderedPageBreak/>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lastRenderedPageBreak/>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64D690DB" w:rsidR="00325970" w:rsidRPr="00C059B6" w:rsidRDefault="00325970"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 xml:space="preserve">dostawę </w:t>
      </w:r>
      <w:r w:rsidR="00BA0AFE">
        <w:rPr>
          <w:rFonts w:ascii="Cambria" w:hAnsi="Cambria" w:cs="Arial"/>
          <w:b/>
          <w:sz w:val="20"/>
          <w:szCs w:val="20"/>
        </w:rPr>
        <w:t>produktów leczniczych, wyrobów medycznych i dietetycznych środków spożywczych specjalnego przeznaczenia żywieniowego – 6 zadań</w:t>
      </w:r>
      <w:r w:rsidR="00870BCC">
        <w:rPr>
          <w:rFonts w:ascii="Cambria" w:hAnsi="Cambria" w:cs="Arial"/>
          <w:b/>
          <w:sz w:val="20"/>
          <w:szCs w:val="20"/>
        </w:rPr>
        <w:t xml:space="preserve"> -</w:t>
      </w:r>
      <w:r w:rsidR="00925A4E">
        <w:rPr>
          <w:rFonts w:ascii="Cambria" w:hAnsi="Cambria" w:cs="Arial"/>
          <w:b/>
          <w:sz w:val="20"/>
          <w:szCs w:val="20"/>
        </w:rPr>
        <w:t xml:space="preserve"> </w:t>
      </w:r>
      <w:r w:rsidRPr="00C059B6">
        <w:rPr>
          <w:rFonts w:ascii="Cambria" w:hAnsi="Cambria" w:cs="Arial"/>
          <w:b/>
          <w:sz w:val="20"/>
          <w:szCs w:val="20"/>
        </w:rPr>
        <w:t>dla Uniwersyteckiego Szp</w:t>
      </w:r>
      <w:r w:rsidR="00925A4E">
        <w:rPr>
          <w:rFonts w:ascii="Cambria" w:hAnsi="Cambria" w:cs="Arial"/>
          <w:b/>
          <w:sz w:val="20"/>
          <w:szCs w:val="20"/>
        </w:rPr>
        <w:t xml:space="preserve">itala Dziecięcego </w:t>
      </w:r>
      <w:r w:rsidR="00BA0AFE">
        <w:rPr>
          <w:rFonts w:ascii="Cambria" w:hAnsi="Cambria" w:cs="Arial"/>
          <w:b/>
          <w:sz w:val="20"/>
          <w:szCs w:val="20"/>
        </w:rPr>
        <w:br/>
      </w:r>
      <w:r w:rsidR="00925A4E">
        <w:rPr>
          <w:rFonts w:ascii="Cambria" w:hAnsi="Cambria" w:cs="Arial"/>
          <w:b/>
          <w:sz w:val="20"/>
          <w:szCs w:val="20"/>
        </w:rPr>
        <w:t>w Krakowie</w:t>
      </w:r>
      <w:r w:rsidRPr="00C059B6">
        <w:rPr>
          <w:rFonts w:ascii="Cambria" w:hAnsi="Cambria" w:cs="Arial"/>
          <w:b/>
          <w:sz w:val="20"/>
          <w:szCs w:val="20"/>
        </w:rPr>
        <w:t xml:space="preserve">, </w:t>
      </w:r>
      <w:r w:rsidR="00870BCC">
        <w:rPr>
          <w:rFonts w:ascii="Cambria" w:hAnsi="Cambria" w:cs="Arial"/>
          <w:b/>
          <w:sz w:val="20"/>
          <w:szCs w:val="20"/>
        </w:rPr>
        <w:t>numer postępowania: EZP-271-2-147</w:t>
      </w:r>
      <w:r w:rsidR="00BA0AFE">
        <w:rPr>
          <w:rFonts w:ascii="Cambria" w:hAnsi="Cambria" w:cs="Arial"/>
          <w:b/>
          <w:sz w:val="20"/>
          <w:szCs w:val="20"/>
        </w:rPr>
        <w:t>/PN/2020,</w:t>
      </w:r>
      <w:r w:rsidRPr="00C059B6">
        <w:rPr>
          <w:rFonts w:ascii="Cambria" w:hAnsi="Cambria" w:cs="Arial"/>
          <w:b/>
          <w:sz w:val="20"/>
          <w:szCs w:val="20"/>
        </w:rPr>
        <w:t xml:space="preserve">  </w:t>
      </w:r>
      <w:r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5"/>
        <w:tblW w:w="0" w:type="auto"/>
        <w:tblInd w:w="357" w:type="dxa"/>
        <w:tblLayout w:type="fixed"/>
        <w:tblLook w:val="04A0" w:firstRow="1" w:lastRow="0" w:firstColumn="1" w:lastColumn="0" w:noHBand="0" w:noVBand="1"/>
      </w:tblPr>
      <w:tblGrid>
        <w:gridCol w:w="1623"/>
        <w:gridCol w:w="7081"/>
      </w:tblGrid>
      <w:tr w:rsidR="00BA0AFE" w:rsidRPr="00BA0AFE" w14:paraId="5D461FA7" w14:textId="77777777" w:rsidTr="00AC1608">
        <w:tc>
          <w:tcPr>
            <w:tcW w:w="1623" w:type="dxa"/>
          </w:tcPr>
          <w:p w14:paraId="2B4491C6" w14:textId="77777777" w:rsidR="00BA0AFE" w:rsidRPr="00BA0AFE" w:rsidRDefault="00BA0AFE" w:rsidP="00BA0AFE">
            <w:pPr>
              <w:jc w:val="both"/>
              <w:rPr>
                <w:rFonts w:ascii="Cambria" w:eastAsia="Times New Roman" w:hAnsi="Cambria" w:cs="Arial"/>
                <w:b/>
                <w:bCs/>
                <w:sz w:val="20"/>
                <w:szCs w:val="20"/>
                <w:u w:val="single"/>
                <w:lang w:eastAsia="pl-PL"/>
              </w:rPr>
            </w:pPr>
            <w:r w:rsidRPr="00BA0AFE">
              <w:rPr>
                <w:rFonts w:ascii="Cambria" w:eastAsia="Times New Roman" w:hAnsi="Cambria" w:cs="Arial"/>
                <w:b/>
                <w:bCs/>
                <w:sz w:val="20"/>
                <w:szCs w:val="20"/>
                <w:u w:val="single"/>
                <w:lang w:eastAsia="pl-PL"/>
              </w:rPr>
              <w:t>ZADANIE 1</w:t>
            </w:r>
          </w:p>
        </w:tc>
        <w:tc>
          <w:tcPr>
            <w:tcW w:w="7081" w:type="dxa"/>
          </w:tcPr>
          <w:p w14:paraId="009935D8" w14:textId="77777777" w:rsidR="00BA0AFE" w:rsidRPr="00BA0AFE" w:rsidRDefault="00BA0AFE" w:rsidP="00BA0AFE">
            <w:pPr>
              <w:spacing w:after="120"/>
              <w:rPr>
                <w:rFonts w:ascii="Cambria" w:eastAsia="Calibri" w:hAnsi="Cambria" w:cs="Arial"/>
                <w:b/>
                <w:sz w:val="20"/>
                <w:szCs w:val="20"/>
              </w:rPr>
            </w:pPr>
          </w:p>
          <w:p w14:paraId="10B35BF0" w14:textId="77777777" w:rsidR="00BA0AFE" w:rsidRPr="00BA0AFE" w:rsidRDefault="00BA0AFE" w:rsidP="00BA0AFE">
            <w:pPr>
              <w:spacing w:after="120"/>
              <w:ind w:left="283"/>
              <w:rPr>
                <w:rFonts w:ascii="Cambria" w:hAnsi="Cambria" w:cs="Arial"/>
                <w:b/>
                <w:sz w:val="20"/>
                <w:szCs w:val="20"/>
              </w:rPr>
            </w:pPr>
            <w:r w:rsidRPr="00BA0AFE">
              <w:rPr>
                <w:rFonts w:ascii="Cambria" w:eastAsia="Calibri" w:hAnsi="Cambria" w:cs="Arial"/>
                <w:b/>
                <w:sz w:val="20"/>
                <w:szCs w:val="20"/>
              </w:rPr>
              <w:t xml:space="preserve">CENA OFERTY = </w:t>
            </w:r>
            <w:r w:rsidRPr="00BA0AFE">
              <w:rPr>
                <w:rFonts w:ascii="Cambria" w:hAnsi="Cambria" w:cs="Arial"/>
                <w:b/>
                <w:sz w:val="20"/>
                <w:szCs w:val="20"/>
              </w:rPr>
              <w:t>………………………………………………zł brutto ( z VAT)</w:t>
            </w:r>
          </w:p>
          <w:p w14:paraId="4BDAD011" w14:textId="77777777" w:rsidR="00BA0AFE" w:rsidRPr="00BA0AFE" w:rsidRDefault="00BA0AFE" w:rsidP="00BA0AFE">
            <w:pPr>
              <w:spacing w:after="120"/>
              <w:ind w:left="284"/>
              <w:rPr>
                <w:rFonts w:ascii="Cambria" w:hAnsi="Cambria" w:cs="Arial"/>
                <w:b/>
                <w:i/>
                <w:sz w:val="20"/>
                <w:szCs w:val="20"/>
              </w:rPr>
            </w:pPr>
            <w:r w:rsidRPr="00BA0AFE">
              <w:rPr>
                <w:rFonts w:ascii="Cambria" w:eastAsia="Calibri" w:hAnsi="Cambria" w:cs="Arial"/>
                <w:i/>
                <w:sz w:val="20"/>
                <w:szCs w:val="20"/>
              </w:rPr>
              <w:t>Słownie: …………………………………………………………………………………………………………</w:t>
            </w:r>
            <w:r w:rsidRPr="00BA0AFE">
              <w:rPr>
                <w:rFonts w:ascii="Cambria" w:hAnsi="Cambria" w:cs="Arial"/>
                <w:b/>
                <w:i/>
                <w:sz w:val="20"/>
                <w:szCs w:val="20"/>
              </w:rPr>
              <w:t>.</w:t>
            </w:r>
          </w:p>
          <w:p w14:paraId="246D0544" w14:textId="77777777" w:rsidR="00BA0AFE" w:rsidRPr="00BA0AFE" w:rsidRDefault="00BA0AFE" w:rsidP="00BA0AFE">
            <w:pPr>
              <w:ind w:left="284"/>
              <w:rPr>
                <w:rFonts w:ascii="Cambria" w:hAnsi="Cambria" w:cs="Times New Roman"/>
                <w:b/>
                <w:sz w:val="20"/>
                <w:szCs w:val="20"/>
              </w:rPr>
            </w:pPr>
            <w:r w:rsidRPr="00BA0AFE">
              <w:rPr>
                <w:rFonts w:ascii="Cambria" w:hAnsi="Cambria" w:cs="Times New Roman"/>
                <w:sz w:val="20"/>
                <w:szCs w:val="20"/>
              </w:rPr>
              <w:t xml:space="preserve">w tym podatek od towarów i usług VAT w kwocie </w:t>
            </w:r>
            <w:r w:rsidRPr="00BA0AFE">
              <w:rPr>
                <w:rFonts w:ascii="Cambria" w:hAnsi="Cambria" w:cs="Times New Roman"/>
                <w:b/>
                <w:sz w:val="20"/>
                <w:szCs w:val="20"/>
              </w:rPr>
              <w:t xml:space="preserve">…................................................................. zł </w:t>
            </w:r>
          </w:p>
          <w:p w14:paraId="056FBED9" w14:textId="77777777" w:rsidR="00BA0AFE" w:rsidRPr="00BA0AFE" w:rsidRDefault="00BA0AFE" w:rsidP="00BA0AFE">
            <w:pPr>
              <w:ind w:left="284"/>
              <w:rPr>
                <w:rFonts w:ascii="Cambria" w:hAnsi="Cambria" w:cs="Times New Roman"/>
                <w:b/>
                <w:sz w:val="20"/>
                <w:szCs w:val="20"/>
              </w:rPr>
            </w:pPr>
          </w:p>
          <w:p w14:paraId="2AF946B4" w14:textId="77777777" w:rsidR="00BA0AFE" w:rsidRPr="00BA0AFE" w:rsidRDefault="00BA0AFE" w:rsidP="00BA0AFE">
            <w:pPr>
              <w:spacing w:after="120"/>
              <w:ind w:left="284"/>
              <w:rPr>
                <w:rFonts w:ascii="Cambria" w:hAnsi="Cambria" w:cs="Arial"/>
                <w:b/>
                <w:sz w:val="20"/>
                <w:szCs w:val="20"/>
              </w:rPr>
            </w:pPr>
            <w:r w:rsidRPr="00BA0AFE">
              <w:rPr>
                <w:rFonts w:ascii="Cambria" w:hAnsi="Cambria" w:cs="Arial"/>
                <w:b/>
                <w:sz w:val="20"/>
                <w:szCs w:val="20"/>
              </w:rPr>
              <w:t xml:space="preserve">Wartość netto= ……………………………………………..zł </w:t>
            </w:r>
          </w:p>
          <w:p w14:paraId="381A1FE3" w14:textId="77777777" w:rsidR="00BA0AFE" w:rsidRPr="00BA0AFE" w:rsidRDefault="00BA0AFE" w:rsidP="00BA0AFE">
            <w:pPr>
              <w:spacing w:after="120"/>
              <w:ind w:left="284"/>
              <w:rPr>
                <w:rFonts w:ascii="Cambria" w:hAnsi="Cambria" w:cs="Arial"/>
                <w:b/>
                <w:sz w:val="20"/>
                <w:szCs w:val="20"/>
              </w:rPr>
            </w:pPr>
            <w:r w:rsidRPr="00BA0AFE">
              <w:rPr>
                <w:rFonts w:ascii="Cambria" w:eastAsia="Times New Roman" w:hAnsi="Cambria" w:cs="Arial"/>
                <w:sz w:val="20"/>
                <w:szCs w:val="20"/>
                <w:lang w:eastAsia="pl-PL"/>
              </w:rPr>
              <w:t>[WARTOŚĆ „RAZEM” Z ZAŁ. NR 3/1]</w:t>
            </w:r>
          </w:p>
        </w:tc>
      </w:tr>
      <w:tr w:rsidR="00BA0AFE" w:rsidRPr="00BA0AFE" w14:paraId="3164A6CC" w14:textId="77777777" w:rsidTr="00AC1608">
        <w:tc>
          <w:tcPr>
            <w:tcW w:w="1623" w:type="dxa"/>
          </w:tcPr>
          <w:p w14:paraId="663941DA" w14:textId="77777777" w:rsidR="00BA0AFE" w:rsidRPr="00BA0AFE" w:rsidRDefault="00BA0AFE" w:rsidP="00BA0AFE">
            <w:pPr>
              <w:jc w:val="both"/>
              <w:rPr>
                <w:rFonts w:ascii="Cambria" w:eastAsia="Times New Roman" w:hAnsi="Cambria" w:cs="Arial"/>
                <w:b/>
                <w:bCs/>
                <w:sz w:val="20"/>
                <w:szCs w:val="20"/>
                <w:u w:val="single"/>
                <w:lang w:eastAsia="pl-PL"/>
              </w:rPr>
            </w:pPr>
            <w:r w:rsidRPr="00BA0AFE">
              <w:rPr>
                <w:rFonts w:ascii="Cambria" w:eastAsia="Times New Roman" w:hAnsi="Cambria" w:cs="Arial"/>
                <w:b/>
                <w:bCs/>
                <w:sz w:val="20"/>
                <w:szCs w:val="20"/>
                <w:u w:val="single"/>
                <w:lang w:eastAsia="pl-PL"/>
              </w:rPr>
              <w:t>ZADANIE 2</w:t>
            </w:r>
          </w:p>
        </w:tc>
        <w:tc>
          <w:tcPr>
            <w:tcW w:w="7081" w:type="dxa"/>
          </w:tcPr>
          <w:p w14:paraId="3DA02F86" w14:textId="77777777" w:rsidR="00BA0AFE" w:rsidRPr="00BA0AFE" w:rsidRDefault="00BA0AFE" w:rsidP="00BA0AFE">
            <w:pPr>
              <w:spacing w:after="120"/>
              <w:ind w:left="283"/>
              <w:rPr>
                <w:rFonts w:ascii="Cambria" w:eastAsia="Calibri" w:hAnsi="Cambria" w:cs="Arial"/>
                <w:b/>
                <w:sz w:val="20"/>
                <w:szCs w:val="20"/>
              </w:rPr>
            </w:pPr>
          </w:p>
          <w:p w14:paraId="454BEDAA" w14:textId="77777777" w:rsidR="00BA0AFE" w:rsidRPr="00BA0AFE" w:rsidRDefault="00BA0AFE" w:rsidP="00BA0AFE">
            <w:pPr>
              <w:spacing w:after="120"/>
              <w:ind w:left="283"/>
              <w:rPr>
                <w:rFonts w:ascii="Cambria" w:hAnsi="Cambria" w:cs="Arial"/>
                <w:b/>
                <w:sz w:val="20"/>
                <w:szCs w:val="20"/>
              </w:rPr>
            </w:pPr>
            <w:r w:rsidRPr="00BA0AFE">
              <w:rPr>
                <w:rFonts w:ascii="Cambria" w:eastAsia="Calibri" w:hAnsi="Cambria" w:cs="Arial"/>
                <w:b/>
                <w:sz w:val="20"/>
                <w:szCs w:val="20"/>
              </w:rPr>
              <w:t xml:space="preserve">CENA OFERTY = </w:t>
            </w:r>
            <w:r w:rsidRPr="00BA0AFE">
              <w:rPr>
                <w:rFonts w:ascii="Cambria" w:hAnsi="Cambria" w:cs="Arial"/>
                <w:b/>
                <w:sz w:val="20"/>
                <w:szCs w:val="20"/>
              </w:rPr>
              <w:t>………………………………………………zł brutto ( z VAT)</w:t>
            </w:r>
          </w:p>
          <w:p w14:paraId="0CE95F43" w14:textId="77777777" w:rsidR="00BA0AFE" w:rsidRPr="00BA0AFE" w:rsidRDefault="00BA0AFE" w:rsidP="00BA0AFE">
            <w:pPr>
              <w:spacing w:after="120"/>
              <w:ind w:left="284"/>
              <w:rPr>
                <w:rFonts w:ascii="Cambria" w:hAnsi="Cambria" w:cs="Arial"/>
                <w:b/>
                <w:i/>
                <w:sz w:val="20"/>
                <w:szCs w:val="20"/>
              </w:rPr>
            </w:pPr>
            <w:r w:rsidRPr="00BA0AFE">
              <w:rPr>
                <w:rFonts w:ascii="Cambria" w:eastAsia="Calibri" w:hAnsi="Cambria" w:cs="Arial"/>
                <w:i/>
                <w:sz w:val="20"/>
                <w:szCs w:val="20"/>
              </w:rPr>
              <w:t>Słownie: …………………………………………………………………………………………………………</w:t>
            </w:r>
          </w:p>
          <w:p w14:paraId="6FF85245" w14:textId="77777777" w:rsidR="00BA0AFE" w:rsidRPr="00BA0AFE" w:rsidRDefault="00BA0AFE" w:rsidP="00BA0AFE">
            <w:pPr>
              <w:ind w:left="284"/>
              <w:rPr>
                <w:rFonts w:ascii="Cambria" w:hAnsi="Cambria" w:cs="Times New Roman"/>
                <w:b/>
                <w:sz w:val="20"/>
                <w:szCs w:val="20"/>
              </w:rPr>
            </w:pPr>
            <w:r w:rsidRPr="00BA0AFE">
              <w:rPr>
                <w:rFonts w:ascii="Cambria" w:hAnsi="Cambria" w:cs="Times New Roman"/>
                <w:sz w:val="20"/>
                <w:szCs w:val="20"/>
              </w:rPr>
              <w:t xml:space="preserve">w tym podatek od towarów i usług VAT w kwocie </w:t>
            </w:r>
            <w:r w:rsidRPr="00BA0AFE">
              <w:rPr>
                <w:rFonts w:ascii="Cambria" w:hAnsi="Cambria" w:cs="Times New Roman"/>
                <w:b/>
                <w:sz w:val="20"/>
                <w:szCs w:val="20"/>
              </w:rPr>
              <w:t xml:space="preserve">…................................................................. zł </w:t>
            </w:r>
          </w:p>
          <w:p w14:paraId="24792577" w14:textId="77777777" w:rsidR="00BA0AFE" w:rsidRPr="00BA0AFE" w:rsidRDefault="00BA0AFE" w:rsidP="00BA0AFE">
            <w:pPr>
              <w:ind w:left="284"/>
              <w:rPr>
                <w:rFonts w:ascii="Cambria" w:hAnsi="Cambria" w:cs="Times New Roman"/>
                <w:b/>
                <w:sz w:val="20"/>
                <w:szCs w:val="20"/>
              </w:rPr>
            </w:pPr>
          </w:p>
          <w:p w14:paraId="569F1E92" w14:textId="77777777" w:rsidR="00BA0AFE" w:rsidRPr="00BA0AFE" w:rsidRDefault="00BA0AFE" w:rsidP="00BA0AFE">
            <w:pPr>
              <w:spacing w:after="120"/>
              <w:ind w:left="284"/>
              <w:rPr>
                <w:rFonts w:ascii="Cambria" w:hAnsi="Cambria" w:cs="Arial"/>
                <w:b/>
                <w:sz w:val="20"/>
                <w:szCs w:val="20"/>
              </w:rPr>
            </w:pPr>
            <w:r w:rsidRPr="00BA0AFE">
              <w:rPr>
                <w:rFonts w:ascii="Cambria" w:hAnsi="Cambria" w:cs="Arial"/>
                <w:b/>
                <w:sz w:val="20"/>
                <w:szCs w:val="20"/>
              </w:rPr>
              <w:t xml:space="preserve">Wartość netto= ……………………………………………..zł </w:t>
            </w:r>
          </w:p>
        </w:tc>
      </w:tr>
      <w:tr w:rsidR="00BA0AFE" w:rsidRPr="00BA0AFE" w14:paraId="17F5B3F6" w14:textId="77777777" w:rsidTr="00AC1608">
        <w:tc>
          <w:tcPr>
            <w:tcW w:w="1623" w:type="dxa"/>
          </w:tcPr>
          <w:p w14:paraId="7D5FBF31" w14:textId="77777777" w:rsidR="00BA0AFE" w:rsidRPr="00BA0AFE" w:rsidRDefault="00BA0AFE" w:rsidP="00BA0AFE">
            <w:pPr>
              <w:jc w:val="both"/>
              <w:rPr>
                <w:rFonts w:ascii="Cambria" w:eastAsia="Times New Roman" w:hAnsi="Cambria" w:cs="Arial"/>
                <w:b/>
                <w:bCs/>
                <w:sz w:val="20"/>
                <w:szCs w:val="20"/>
                <w:u w:val="single"/>
                <w:lang w:eastAsia="pl-PL"/>
              </w:rPr>
            </w:pPr>
            <w:r w:rsidRPr="00BA0AFE">
              <w:rPr>
                <w:rFonts w:ascii="Cambria" w:eastAsia="Times New Roman" w:hAnsi="Cambria" w:cs="Arial"/>
                <w:b/>
                <w:bCs/>
                <w:sz w:val="20"/>
                <w:szCs w:val="20"/>
                <w:u w:val="single"/>
                <w:lang w:eastAsia="pl-PL"/>
              </w:rPr>
              <w:t>ZADANIE 3</w:t>
            </w:r>
          </w:p>
        </w:tc>
        <w:tc>
          <w:tcPr>
            <w:tcW w:w="7081" w:type="dxa"/>
          </w:tcPr>
          <w:p w14:paraId="5D36A7E5" w14:textId="77777777" w:rsidR="00BA0AFE" w:rsidRPr="00BA0AFE" w:rsidRDefault="00BA0AFE" w:rsidP="00BA0AFE">
            <w:pPr>
              <w:spacing w:after="120"/>
              <w:ind w:left="283"/>
              <w:rPr>
                <w:rFonts w:ascii="Cambria" w:eastAsia="Calibri" w:hAnsi="Cambria" w:cs="Arial"/>
                <w:b/>
                <w:sz w:val="20"/>
                <w:szCs w:val="20"/>
              </w:rPr>
            </w:pPr>
          </w:p>
          <w:p w14:paraId="14D3E804" w14:textId="77777777" w:rsidR="00BA0AFE" w:rsidRPr="00BA0AFE" w:rsidRDefault="00BA0AFE" w:rsidP="00BA0AFE">
            <w:pPr>
              <w:spacing w:after="120"/>
              <w:ind w:left="283"/>
              <w:rPr>
                <w:rFonts w:ascii="Cambria" w:hAnsi="Cambria" w:cs="Arial"/>
                <w:b/>
                <w:sz w:val="20"/>
                <w:szCs w:val="20"/>
              </w:rPr>
            </w:pPr>
            <w:r w:rsidRPr="00BA0AFE">
              <w:rPr>
                <w:rFonts w:ascii="Cambria" w:eastAsia="Calibri" w:hAnsi="Cambria" w:cs="Arial"/>
                <w:b/>
                <w:sz w:val="20"/>
                <w:szCs w:val="20"/>
              </w:rPr>
              <w:t xml:space="preserve">CENA OFERTY = </w:t>
            </w:r>
            <w:r w:rsidRPr="00BA0AFE">
              <w:rPr>
                <w:rFonts w:ascii="Cambria" w:hAnsi="Cambria" w:cs="Arial"/>
                <w:b/>
                <w:sz w:val="20"/>
                <w:szCs w:val="20"/>
              </w:rPr>
              <w:t>………………………………………………zł brutto ( z VAT)</w:t>
            </w:r>
          </w:p>
          <w:p w14:paraId="2078A38B" w14:textId="77777777" w:rsidR="00BA0AFE" w:rsidRPr="00BA0AFE" w:rsidRDefault="00BA0AFE" w:rsidP="00BA0AFE">
            <w:pPr>
              <w:spacing w:after="120"/>
              <w:ind w:left="284"/>
              <w:rPr>
                <w:rFonts w:ascii="Cambria" w:hAnsi="Cambria" w:cs="Arial"/>
                <w:b/>
                <w:i/>
                <w:sz w:val="20"/>
                <w:szCs w:val="20"/>
              </w:rPr>
            </w:pPr>
            <w:r w:rsidRPr="00BA0AFE">
              <w:rPr>
                <w:rFonts w:ascii="Cambria" w:eastAsia="Calibri" w:hAnsi="Cambria" w:cs="Arial"/>
                <w:i/>
                <w:sz w:val="20"/>
                <w:szCs w:val="20"/>
              </w:rPr>
              <w:t>Słownie: …………………………………………………………………………………………………………</w:t>
            </w:r>
          </w:p>
          <w:p w14:paraId="4F26C6EA" w14:textId="77777777" w:rsidR="00BA0AFE" w:rsidRPr="00BA0AFE" w:rsidRDefault="00BA0AFE" w:rsidP="00BA0AFE">
            <w:pPr>
              <w:ind w:left="284"/>
              <w:rPr>
                <w:rFonts w:ascii="Cambria" w:hAnsi="Cambria" w:cs="Times New Roman"/>
                <w:b/>
                <w:sz w:val="20"/>
                <w:szCs w:val="20"/>
              </w:rPr>
            </w:pPr>
            <w:r w:rsidRPr="00BA0AFE">
              <w:rPr>
                <w:rFonts w:ascii="Cambria" w:hAnsi="Cambria" w:cs="Times New Roman"/>
                <w:sz w:val="20"/>
                <w:szCs w:val="20"/>
              </w:rPr>
              <w:t xml:space="preserve">w tym podatek od towarów i usług VAT w kwocie </w:t>
            </w:r>
            <w:r w:rsidRPr="00BA0AFE">
              <w:rPr>
                <w:rFonts w:ascii="Cambria" w:hAnsi="Cambria" w:cs="Times New Roman"/>
                <w:b/>
                <w:sz w:val="20"/>
                <w:szCs w:val="20"/>
              </w:rPr>
              <w:t xml:space="preserve">…................................................................. zł </w:t>
            </w:r>
          </w:p>
          <w:p w14:paraId="1DA9DA6C" w14:textId="77777777" w:rsidR="00BA0AFE" w:rsidRPr="00BA0AFE" w:rsidRDefault="00BA0AFE" w:rsidP="00BA0AFE">
            <w:pPr>
              <w:ind w:left="284"/>
              <w:rPr>
                <w:rFonts w:ascii="Cambria" w:hAnsi="Cambria" w:cs="Times New Roman"/>
                <w:b/>
                <w:sz w:val="20"/>
                <w:szCs w:val="20"/>
              </w:rPr>
            </w:pPr>
          </w:p>
          <w:p w14:paraId="182D2BCA" w14:textId="77777777" w:rsidR="00BA0AFE" w:rsidRPr="00BA0AFE" w:rsidRDefault="00BA0AFE" w:rsidP="00BA0AFE">
            <w:pPr>
              <w:spacing w:after="120"/>
              <w:ind w:left="284"/>
              <w:rPr>
                <w:rFonts w:ascii="Cambria" w:hAnsi="Cambria" w:cs="Arial"/>
                <w:b/>
                <w:sz w:val="20"/>
                <w:szCs w:val="20"/>
              </w:rPr>
            </w:pPr>
            <w:r w:rsidRPr="00BA0AFE">
              <w:rPr>
                <w:rFonts w:ascii="Cambria" w:hAnsi="Cambria" w:cs="Arial"/>
                <w:b/>
                <w:sz w:val="20"/>
                <w:szCs w:val="20"/>
              </w:rPr>
              <w:t xml:space="preserve">Wartość netto= ……………………………………………..zł </w:t>
            </w:r>
          </w:p>
        </w:tc>
      </w:tr>
      <w:tr w:rsidR="00BA0AFE" w:rsidRPr="00BA0AFE" w14:paraId="2EE2501E" w14:textId="77777777" w:rsidTr="00AC1608">
        <w:tc>
          <w:tcPr>
            <w:tcW w:w="1623" w:type="dxa"/>
          </w:tcPr>
          <w:p w14:paraId="48059419" w14:textId="77777777" w:rsidR="00BA0AFE" w:rsidRPr="00BA0AFE" w:rsidRDefault="00BA0AFE" w:rsidP="00BA0AFE">
            <w:pPr>
              <w:jc w:val="both"/>
              <w:rPr>
                <w:rFonts w:ascii="Cambria" w:eastAsia="Times New Roman" w:hAnsi="Cambria" w:cs="Arial"/>
                <w:b/>
                <w:bCs/>
                <w:sz w:val="20"/>
                <w:szCs w:val="20"/>
                <w:u w:val="single"/>
                <w:lang w:eastAsia="pl-PL"/>
              </w:rPr>
            </w:pPr>
            <w:r w:rsidRPr="00BA0AFE">
              <w:rPr>
                <w:rFonts w:ascii="Cambria" w:eastAsia="Times New Roman" w:hAnsi="Cambria" w:cs="Arial"/>
                <w:b/>
                <w:bCs/>
                <w:sz w:val="20"/>
                <w:szCs w:val="20"/>
                <w:u w:val="single"/>
                <w:lang w:eastAsia="pl-PL"/>
              </w:rPr>
              <w:t>ZADANIE 4</w:t>
            </w:r>
          </w:p>
        </w:tc>
        <w:tc>
          <w:tcPr>
            <w:tcW w:w="7081" w:type="dxa"/>
          </w:tcPr>
          <w:p w14:paraId="190F519C" w14:textId="77777777" w:rsidR="00BA0AFE" w:rsidRPr="00BA0AFE" w:rsidRDefault="00BA0AFE" w:rsidP="00BA0AFE">
            <w:pPr>
              <w:spacing w:after="120"/>
              <w:ind w:left="283"/>
              <w:rPr>
                <w:rFonts w:ascii="Cambria" w:eastAsia="Calibri" w:hAnsi="Cambria" w:cs="Arial"/>
                <w:b/>
                <w:sz w:val="20"/>
                <w:szCs w:val="20"/>
              </w:rPr>
            </w:pPr>
          </w:p>
          <w:p w14:paraId="7BBA8EEE" w14:textId="77777777" w:rsidR="00BA0AFE" w:rsidRPr="00BA0AFE" w:rsidRDefault="00BA0AFE" w:rsidP="00BA0AFE">
            <w:pPr>
              <w:spacing w:after="120"/>
              <w:ind w:left="283"/>
              <w:rPr>
                <w:rFonts w:ascii="Cambria" w:hAnsi="Cambria" w:cs="Arial"/>
                <w:b/>
                <w:sz w:val="20"/>
                <w:szCs w:val="20"/>
              </w:rPr>
            </w:pPr>
            <w:r w:rsidRPr="00BA0AFE">
              <w:rPr>
                <w:rFonts w:ascii="Cambria" w:eastAsia="Calibri" w:hAnsi="Cambria" w:cs="Arial"/>
                <w:b/>
                <w:sz w:val="20"/>
                <w:szCs w:val="20"/>
              </w:rPr>
              <w:t xml:space="preserve">CENA OFERTY = </w:t>
            </w:r>
            <w:r w:rsidRPr="00BA0AFE">
              <w:rPr>
                <w:rFonts w:ascii="Cambria" w:hAnsi="Cambria" w:cs="Arial"/>
                <w:b/>
                <w:sz w:val="20"/>
                <w:szCs w:val="20"/>
              </w:rPr>
              <w:t>………………………………………………zł brutto ( z VAT)</w:t>
            </w:r>
          </w:p>
          <w:p w14:paraId="3F0A48AE" w14:textId="77777777" w:rsidR="00BA0AFE" w:rsidRPr="00BA0AFE" w:rsidRDefault="00BA0AFE" w:rsidP="00BA0AFE">
            <w:pPr>
              <w:spacing w:after="120"/>
              <w:ind w:left="284"/>
              <w:rPr>
                <w:rFonts w:ascii="Cambria" w:hAnsi="Cambria" w:cs="Arial"/>
                <w:b/>
                <w:i/>
                <w:sz w:val="20"/>
                <w:szCs w:val="20"/>
              </w:rPr>
            </w:pPr>
            <w:r w:rsidRPr="00BA0AFE">
              <w:rPr>
                <w:rFonts w:ascii="Cambria" w:eastAsia="Calibri" w:hAnsi="Cambria" w:cs="Arial"/>
                <w:i/>
                <w:sz w:val="20"/>
                <w:szCs w:val="20"/>
              </w:rPr>
              <w:t>Słownie: …………………………………………………………………………………………………………</w:t>
            </w:r>
            <w:r w:rsidRPr="00BA0AFE">
              <w:rPr>
                <w:rFonts w:ascii="Cambria" w:hAnsi="Cambria" w:cs="Arial"/>
                <w:b/>
                <w:i/>
                <w:sz w:val="20"/>
                <w:szCs w:val="20"/>
              </w:rPr>
              <w:t>.</w:t>
            </w:r>
          </w:p>
          <w:p w14:paraId="08931DBF" w14:textId="77777777" w:rsidR="00BA0AFE" w:rsidRPr="00BA0AFE" w:rsidRDefault="00BA0AFE" w:rsidP="00BA0AFE">
            <w:pPr>
              <w:ind w:left="284"/>
              <w:rPr>
                <w:rFonts w:ascii="Cambria" w:hAnsi="Cambria" w:cs="Times New Roman"/>
                <w:b/>
                <w:sz w:val="20"/>
                <w:szCs w:val="20"/>
              </w:rPr>
            </w:pPr>
            <w:r w:rsidRPr="00BA0AFE">
              <w:rPr>
                <w:rFonts w:ascii="Cambria" w:hAnsi="Cambria" w:cs="Times New Roman"/>
                <w:sz w:val="20"/>
                <w:szCs w:val="20"/>
              </w:rPr>
              <w:t xml:space="preserve">w tym podatek od towarów i usług VAT w kwocie </w:t>
            </w:r>
            <w:r w:rsidRPr="00BA0AFE">
              <w:rPr>
                <w:rFonts w:ascii="Cambria" w:hAnsi="Cambria" w:cs="Times New Roman"/>
                <w:b/>
                <w:sz w:val="20"/>
                <w:szCs w:val="20"/>
              </w:rPr>
              <w:t xml:space="preserve">…................................................................. zł </w:t>
            </w:r>
          </w:p>
          <w:p w14:paraId="0EE8D665" w14:textId="77777777" w:rsidR="00BA0AFE" w:rsidRPr="00BA0AFE" w:rsidRDefault="00BA0AFE" w:rsidP="00BA0AFE">
            <w:pPr>
              <w:ind w:left="284"/>
              <w:rPr>
                <w:rFonts w:ascii="Cambria" w:hAnsi="Cambria" w:cs="Times New Roman"/>
                <w:b/>
                <w:sz w:val="20"/>
                <w:szCs w:val="20"/>
              </w:rPr>
            </w:pPr>
          </w:p>
          <w:p w14:paraId="1575A867" w14:textId="77777777" w:rsidR="00BA0AFE" w:rsidRPr="00BA0AFE" w:rsidRDefault="00BA0AFE" w:rsidP="00BA0AFE">
            <w:pPr>
              <w:spacing w:after="120"/>
              <w:ind w:left="284"/>
              <w:rPr>
                <w:rFonts w:ascii="Cambria" w:hAnsi="Cambria" w:cs="Arial"/>
                <w:b/>
                <w:sz w:val="20"/>
                <w:szCs w:val="20"/>
              </w:rPr>
            </w:pPr>
          </w:p>
          <w:p w14:paraId="5DCA2460" w14:textId="77777777" w:rsidR="00BA0AFE" w:rsidRPr="00BA0AFE" w:rsidRDefault="00BA0AFE" w:rsidP="00BA0AFE">
            <w:pPr>
              <w:spacing w:after="120"/>
              <w:ind w:left="284"/>
              <w:rPr>
                <w:rFonts w:ascii="Cambria" w:hAnsi="Cambria" w:cs="Arial"/>
                <w:b/>
                <w:sz w:val="20"/>
                <w:szCs w:val="20"/>
              </w:rPr>
            </w:pPr>
            <w:r w:rsidRPr="00BA0AFE">
              <w:rPr>
                <w:rFonts w:ascii="Cambria" w:hAnsi="Cambria" w:cs="Arial"/>
                <w:b/>
                <w:sz w:val="20"/>
                <w:szCs w:val="20"/>
              </w:rPr>
              <w:t>Wartość netto= ……………………………………………..zł</w:t>
            </w:r>
          </w:p>
        </w:tc>
      </w:tr>
      <w:tr w:rsidR="00BA0AFE" w:rsidRPr="00BA0AFE" w14:paraId="1E7059A4" w14:textId="77777777" w:rsidTr="00AC1608">
        <w:tc>
          <w:tcPr>
            <w:tcW w:w="1623" w:type="dxa"/>
          </w:tcPr>
          <w:p w14:paraId="29D18387" w14:textId="5BD00A5E" w:rsidR="00BA0AFE" w:rsidRPr="00BA0AFE" w:rsidRDefault="00BA0AFE" w:rsidP="00BA0AFE">
            <w:pPr>
              <w:jc w:val="both"/>
              <w:rPr>
                <w:rFonts w:ascii="Cambria" w:eastAsia="Times New Roman" w:hAnsi="Cambria" w:cs="Arial"/>
                <w:b/>
                <w:bCs/>
                <w:sz w:val="20"/>
                <w:szCs w:val="20"/>
                <w:u w:val="single"/>
                <w:lang w:eastAsia="pl-PL"/>
              </w:rPr>
            </w:pPr>
            <w:r>
              <w:rPr>
                <w:rFonts w:ascii="Cambria" w:eastAsia="Times New Roman" w:hAnsi="Cambria" w:cs="Arial"/>
                <w:b/>
                <w:bCs/>
                <w:sz w:val="20"/>
                <w:szCs w:val="20"/>
                <w:u w:val="single"/>
                <w:lang w:eastAsia="pl-PL"/>
              </w:rPr>
              <w:lastRenderedPageBreak/>
              <w:t>ZADANIE 5</w:t>
            </w:r>
          </w:p>
        </w:tc>
        <w:tc>
          <w:tcPr>
            <w:tcW w:w="7081" w:type="dxa"/>
          </w:tcPr>
          <w:p w14:paraId="68014196" w14:textId="77777777" w:rsidR="00BA0AFE" w:rsidRPr="00BA0AFE" w:rsidRDefault="00BA0AFE" w:rsidP="00BA0AFE">
            <w:pPr>
              <w:spacing w:after="120"/>
              <w:ind w:left="283"/>
              <w:rPr>
                <w:rFonts w:ascii="Cambria" w:eastAsia="Calibri" w:hAnsi="Cambria" w:cs="Arial"/>
                <w:b/>
                <w:sz w:val="20"/>
                <w:szCs w:val="20"/>
              </w:rPr>
            </w:pPr>
          </w:p>
          <w:p w14:paraId="133E0ABC" w14:textId="77777777" w:rsidR="00BA0AFE" w:rsidRPr="00BA0AFE" w:rsidRDefault="00BA0AFE" w:rsidP="00BA0AFE">
            <w:pPr>
              <w:spacing w:after="120"/>
              <w:ind w:left="283"/>
              <w:rPr>
                <w:rFonts w:ascii="Cambria" w:hAnsi="Cambria" w:cs="Arial"/>
                <w:b/>
                <w:sz w:val="20"/>
                <w:szCs w:val="20"/>
              </w:rPr>
            </w:pPr>
            <w:r w:rsidRPr="00BA0AFE">
              <w:rPr>
                <w:rFonts w:ascii="Cambria" w:eastAsia="Calibri" w:hAnsi="Cambria" w:cs="Arial"/>
                <w:b/>
                <w:sz w:val="20"/>
                <w:szCs w:val="20"/>
              </w:rPr>
              <w:t xml:space="preserve">CENA OFERTY = </w:t>
            </w:r>
            <w:r w:rsidRPr="00BA0AFE">
              <w:rPr>
                <w:rFonts w:ascii="Cambria" w:hAnsi="Cambria" w:cs="Arial"/>
                <w:b/>
                <w:sz w:val="20"/>
                <w:szCs w:val="20"/>
              </w:rPr>
              <w:t>………………………………………………zł brutto ( z VAT)</w:t>
            </w:r>
          </w:p>
          <w:p w14:paraId="4E2E8FB5" w14:textId="77777777" w:rsidR="00BA0AFE" w:rsidRPr="00BA0AFE" w:rsidRDefault="00BA0AFE" w:rsidP="00BA0AFE">
            <w:pPr>
              <w:spacing w:after="120"/>
              <w:ind w:left="284"/>
              <w:rPr>
                <w:rFonts w:ascii="Cambria" w:hAnsi="Cambria" w:cs="Arial"/>
                <w:b/>
                <w:i/>
                <w:sz w:val="20"/>
                <w:szCs w:val="20"/>
              </w:rPr>
            </w:pPr>
            <w:r w:rsidRPr="00BA0AFE">
              <w:rPr>
                <w:rFonts w:ascii="Cambria" w:eastAsia="Calibri" w:hAnsi="Cambria" w:cs="Arial"/>
                <w:i/>
                <w:sz w:val="20"/>
                <w:szCs w:val="20"/>
              </w:rPr>
              <w:t>Słownie: …………………………………………………………………………………………………………</w:t>
            </w:r>
          </w:p>
          <w:p w14:paraId="6B4C028B" w14:textId="77777777" w:rsidR="00BA0AFE" w:rsidRPr="00BA0AFE" w:rsidRDefault="00BA0AFE" w:rsidP="00BA0AFE">
            <w:pPr>
              <w:ind w:left="284"/>
              <w:rPr>
                <w:rFonts w:ascii="Cambria" w:hAnsi="Cambria" w:cs="Times New Roman"/>
                <w:b/>
                <w:sz w:val="20"/>
                <w:szCs w:val="20"/>
              </w:rPr>
            </w:pPr>
            <w:r w:rsidRPr="00BA0AFE">
              <w:rPr>
                <w:rFonts w:ascii="Cambria" w:hAnsi="Cambria" w:cs="Times New Roman"/>
                <w:sz w:val="20"/>
                <w:szCs w:val="20"/>
              </w:rPr>
              <w:t xml:space="preserve">w tym podatek od towarów i usług VAT w kwocie </w:t>
            </w:r>
            <w:r w:rsidRPr="00BA0AFE">
              <w:rPr>
                <w:rFonts w:ascii="Cambria" w:hAnsi="Cambria" w:cs="Times New Roman"/>
                <w:b/>
                <w:sz w:val="20"/>
                <w:szCs w:val="20"/>
              </w:rPr>
              <w:t xml:space="preserve">…................................................................. zł </w:t>
            </w:r>
          </w:p>
          <w:p w14:paraId="5E0A8EFF" w14:textId="77777777" w:rsidR="00BA0AFE" w:rsidRPr="00BA0AFE" w:rsidRDefault="00BA0AFE" w:rsidP="00BA0AFE">
            <w:pPr>
              <w:ind w:left="284"/>
              <w:rPr>
                <w:rFonts w:ascii="Cambria" w:hAnsi="Cambria" w:cs="Times New Roman"/>
                <w:b/>
                <w:sz w:val="20"/>
                <w:szCs w:val="20"/>
              </w:rPr>
            </w:pPr>
          </w:p>
          <w:p w14:paraId="65AFA596" w14:textId="561CBA41" w:rsidR="00BA0AFE" w:rsidRPr="00BA0AFE" w:rsidRDefault="00BA0AFE" w:rsidP="00BA0AFE">
            <w:pPr>
              <w:spacing w:after="120"/>
              <w:ind w:left="283"/>
              <w:rPr>
                <w:rFonts w:ascii="Cambria" w:eastAsia="Calibri" w:hAnsi="Cambria" w:cs="Arial"/>
                <w:b/>
                <w:sz w:val="20"/>
                <w:szCs w:val="20"/>
              </w:rPr>
            </w:pPr>
            <w:r w:rsidRPr="00BA0AFE">
              <w:rPr>
                <w:rFonts w:ascii="Cambria" w:hAnsi="Cambria" w:cs="Arial"/>
                <w:b/>
                <w:sz w:val="20"/>
                <w:szCs w:val="20"/>
              </w:rPr>
              <w:t xml:space="preserve">Wartość netto= ……………………………………………..zł </w:t>
            </w:r>
          </w:p>
        </w:tc>
      </w:tr>
      <w:tr w:rsidR="00BA0AFE" w:rsidRPr="00BA0AFE" w14:paraId="4360E536" w14:textId="77777777" w:rsidTr="00AC1608">
        <w:tc>
          <w:tcPr>
            <w:tcW w:w="1623" w:type="dxa"/>
          </w:tcPr>
          <w:p w14:paraId="572B9C81" w14:textId="17E1A091" w:rsidR="00BA0AFE" w:rsidRPr="00BA0AFE" w:rsidRDefault="00BA0AFE" w:rsidP="00BA0AFE">
            <w:pPr>
              <w:jc w:val="both"/>
              <w:rPr>
                <w:rFonts w:ascii="Cambria" w:eastAsia="Times New Roman" w:hAnsi="Cambria" w:cs="Arial"/>
                <w:b/>
                <w:bCs/>
                <w:sz w:val="20"/>
                <w:szCs w:val="20"/>
                <w:u w:val="single"/>
                <w:lang w:eastAsia="pl-PL"/>
              </w:rPr>
            </w:pPr>
            <w:r>
              <w:rPr>
                <w:rFonts w:ascii="Cambria" w:eastAsia="Times New Roman" w:hAnsi="Cambria" w:cs="Arial"/>
                <w:b/>
                <w:bCs/>
                <w:sz w:val="20"/>
                <w:szCs w:val="20"/>
                <w:u w:val="single"/>
                <w:lang w:eastAsia="pl-PL"/>
              </w:rPr>
              <w:t>ZADANIE 6</w:t>
            </w:r>
          </w:p>
        </w:tc>
        <w:tc>
          <w:tcPr>
            <w:tcW w:w="7081" w:type="dxa"/>
          </w:tcPr>
          <w:p w14:paraId="68DE87CC" w14:textId="77777777" w:rsidR="00BA0AFE" w:rsidRPr="00BA0AFE" w:rsidRDefault="00BA0AFE" w:rsidP="00BA0AFE">
            <w:pPr>
              <w:spacing w:after="120"/>
              <w:ind w:left="283"/>
              <w:rPr>
                <w:rFonts w:ascii="Cambria" w:eastAsia="Calibri" w:hAnsi="Cambria" w:cs="Arial"/>
                <w:b/>
                <w:sz w:val="20"/>
                <w:szCs w:val="20"/>
              </w:rPr>
            </w:pPr>
          </w:p>
          <w:p w14:paraId="3C0C8184" w14:textId="77777777" w:rsidR="00BA0AFE" w:rsidRPr="00BA0AFE" w:rsidRDefault="00BA0AFE" w:rsidP="00BA0AFE">
            <w:pPr>
              <w:spacing w:after="120"/>
              <w:ind w:left="283"/>
              <w:rPr>
                <w:rFonts w:ascii="Cambria" w:hAnsi="Cambria" w:cs="Arial"/>
                <w:b/>
                <w:sz w:val="20"/>
                <w:szCs w:val="20"/>
              </w:rPr>
            </w:pPr>
            <w:r w:rsidRPr="00BA0AFE">
              <w:rPr>
                <w:rFonts w:ascii="Cambria" w:eastAsia="Calibri" w:hAnsi="Cambria" w:cs="Arial"/>
                <w:b/>
                <w:sz w:val="20"/>
                <w:szCs w:val="20"/>
              </w:rPr>
              <w:t xml:space="preserve">CENA OFERTY = </w:t>
            </w:r>
            <w:r w:rsidRPr="00BA0AFE">
              <w:rPr>
                <w:rFonts w:ascii="Cambria" w:hAnsi="Cambria" w:cs="Arial"/>
                <w:b/>
                <w:sz w:val="20"/>
                <w:szCs w:val="20"/>
              </w:rPr>
              <w:t>………………………………………………zł brutto ( z VAT)</w:t>
            </w:r>
          </w:p>
          <w:p w14:paraId="46D167B7" w14:textId="77777777" w:rsidR="00BA0AFE" w:rsidRPr="00BA0AFE" w:rsidRDefault="00BA0AFE" w:rsidP="00BA0AFE">
            <w:pPr>
              <w:spacing w:after="120"/>
              <w:ind w:left="284"/>
              <w:rPr>
                <w:rFonts w:ascii="Cambria" w:hAnsi="Cambria" w:cs="Arial"/>
                <w:b/>
                <w:i/>
                <w:sz w:val="20"/>
                <w:szCs w:val="20"/>
              </w:rPr>
            </w:pPr>
            <w:r w:rsidRPr="00BA0AFE">
              <w:rPr>
                <w:rFonts w:ascii="Cambria" w:eastAsia="Calibri" w:hAnsi="Cambria" w:cs="Arial"/>
                <w:i/>
                <w:sz w:val="20"/>
                <w:szCs w:val="20"/>
              </w:rPr>
              <w:t>Słownie: …………………………………………………………………………………………………………</w:t>
            </w:r>
            <w:r w:rsidRPr="00BA0AFE">
              <w:rPr>
                <w:rFonts w:ascii="Cambria" w:hAnsi="Cambria" w:cs="Arial"/>
                <w:b/>
                <w:i/>
                <w:sz w:val="20"/>
                <w:szCs w:val="20"/>
              </w:rPr>
              <w:t>.</w:t>
            </w:r>
          </w:p>
          <w:p w14:paraId="6A84AB3F" w14:textId="77777777" w:rsidR="00BA0AFE" w:rsidRPr="00BA0AFE" w:rsidRDefault="00BA0AFE" w:rsidP="00BA0AFE">
            <w:pPr>
              <w:ind w:left="284"/>
              <w:rPr>
                <w:rFonts w:ascii="Cambria" w:hAnsi="Cambria" w:cs="Times New Roman"/>
                <w:b/>
                <w:sz w:val="20"/>
                <w:szCs w:val="20"/>
              </w:rPr>
            </w:pPr>
            <w:r w:rsidRPr="00BA0AFE">
              <w:rPr>
                <w:rFonts w:ascii="Cambria" w:hAnsi="Cambria" w:cs="Times New Roman"/>
                <w:sz w:val="20"/>
                <w:szCs w:val="20"/>
              </w:rPr>
              <w:t xml:space="preserve">w tym podatek od towarów i usług VAT w kwocie </w:t>
            </w:r>
            <w:r w:rsidRPr="00BA0AFE">
              <w:rPr>
                <w:rFonts w:ascii="Cambria" w:hAnsi="Cambria" w:cs="Times New Roman"/>
                <w:b/>
                <w:sz w:val="20"/>
                <w:szCs w:val="20"/>
              </w:rPr>
              <w:t xml:space="preserve">…................................................................. zł </w:t>
            </w:r>
          </w:p>
          <w:p w14:paraId="7EAA92EF" w14:textId="77777777" w:rsidR="00BA0AFE" w:rsidRPr="00BA0AFE" w:rsidRDefault="00BA0AFE" w:rsidP="00BA0AFE">
            <w:pPr>
              <w:ind w:left="284"/>
              <w:rPr>
                <w:rFonts w:ascii="Cambria" w:hAnsi="Cambria" w:cs="Times New Roman"/>
                <w:b/>
                <w:sz w:val="20"/>
                <w:szCs w:val="20"/>
              </w:rPr>
            </w:pPr>
          </w:p>
          <w:p w14:paraId="70D3CF1C" w14:textId="77777777" w:rsidR="00BA0AFE" w:rsidRPr="00BA0AFE" w:rsidRDefault="00BA0AFE" w:rsidP="00BA0AFE">
            <w:pPr>
              <w:spacing w:after="120"/>
              <w:ind w:left="284"/>
              <w:rPr>
                <w:rFonts w:ascii="Cambria" w:hAnsi="Cambria" w:cs="Arial"/>
                <w:b/>
                <w:sz w:val="20"/>
                <w:szCs w:val="20"/>
              </w:rPr>
            </w:pPr>
          </w:p>
          <w:p w14:paraId="3F1FD5FB" w14:textId="08BD61C8" w:rsidR="00BA0AFE" w:rsidRPr="00BA0AFE" w:rsidRDefault="00BA0AFE" w:rsidP="00BA0AFE">
            <w:pPr>
              <w:spacing w:after="120"/>
              <w:ind w:left="283"/>
              <w:rPr>
                <w:rFonts w:ascii="Cambria" w:eastAsia="Calibri" w:hAnsi="Cambria" w:cs="Arial"/>
                <w:b/>
                <w:sz w:val="20"/>
                <w:szCs w:val="20"/>
              </w:rPr>
            </w:pPr>
            <w:r w:rsidRPr="00BA0AFE">
              <w:rPr>
                <w:rFonts w:ascii="Cambria" w:hAnsi="Cambria" w:cs="Arial"/>
                <w:b/>
                <w:sz w:val="20"/>
                <w:szCs w:val="20"/>
              </w:rPr>
              <w:t>Wartość netto= ……………………………………………..zł</w:t>
            </w:r>
          </w:p>
        </w:tc>
      </w:tr>
    </w:tbl>
    <w:p w14:paraId="3978CD2B" w14:textId="48122A1D"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w:t>
      </w:r>
      <w:r w:rsidR="00BA0AFE">
        <w:rPr>
          <w:rFonts w:ascii="Cambria" w:hAnsi="Cambria"/>
          <w:i/>
          <w:sz w:val="20"/>
          <w:szCs w:val="20"/>
        </w:rPr>
        <w:t>nie z odpowiednim</w:t>
      </w:r>
      <w:r w:rsidRPr="00C059B6">
        <w:rPr>
          <w:rFonts w:ascii="Cambria" w:hAnsi="Cambria"/>
          <w:i/>
          <w:sz w:val="20"/>
          <w:szCs w:val="20"/>
        </w:rPr>
        <w:t xml:space="preserve"> Formularzem Ce</w:t>
      </w:r>
      <w:r w:rsidR="007E2D48">
        <w:rPr>
          <w:rFonts w:ascii="Cambria" w:hAnsi="Cambria"/>
          <w:i/>
          <w:sz w:val="20"/>
          <w:szCs w:val="20"/>
        </w:rPr>
        <w:t>nowym –   Załącznikiem 3</w:t>
      </w:r>
      <w:r w:rsidRPr="00C059B6">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7BE6721F" w14:textId="77777777" w:rsidR="00BA0AFE" w:rsidRDefault="00325970" w:rsidP="000F3FEC">
      <w:pPr>
        <w:pStyle w:val="Tekstpodstawowy"/>
        <w:numPr>
          <w:ilvl w:val="0"/>
          <w:numId w:val="26"/>
        </w:numPr>
        <w:rPr>
          <w:rFonts w:ascii="Cambria" w:hAnsi="Cambria"/>
          <w:sz w:val="20"/>
        </w:rPr>
      </w:pPr>
      <w:r w:rsidRPr="00C059B6">
        <w:rPr>
          <w:rFonts w:ascii="Cambria" w:hAnsi="Cambria"/>
          <w:sz w:val="20"/>
        </w:rPr>
        <w:t>Zobowiązujemy się realizować zamówienie przez okres</w:t>
      </w:r>
      <w:r w:rsidR="00BA0AFE">
        <w:rPr>
          <w:rFonts w:ascii="Cambria" w:hAnsi="Cambria"/>
          <w:sz w:val="20"/>
        </w:rPr>
        <w:t>:</w:t>
      </w:r>
    </w:p>
    <w:p w14:paraId="0D753713" w14:textId="3D990DD3" w:rsidR="00325970" w:rsidRDefault="00BA0AFE" w:rsidP="00BA0AFE">
      <w:pPr>
        <w:pStyle w:val="Tekstpodstawowy"/>
        <w:numPr>
          <w:ilvl w:val="2"/>
          <w:numId w:val="20"/>
        </w:numPr>
        <w:rPr>
          <w:rFonts w:ascii="Cambria" w:hAnsi="Cambria"/>
          <w:sz w:val="20"/>
        </w:rPr>
      </w:pPr>
      <w:r>
        <w:rPr>
          <w:rFonts w:ascii="Cambria" w:hAnsi="Cambria"/>
          <w:sz w:val="20"/>
        </w:rPr>
        <w:t xml:space="preserve">Dla Zadania 1-4 – </w:t>
      </w:r>
      <w:r>
        <w:rPr>
          <w:rFonts w:ascii="Cambria" w:hAnsi="Cambria"/>
          <w:b/>
          <w:sz w:val="20"/>
        </w:rPr>
        <w:t>12 miesięcy,</w:t>
      </w:r>
    </w:p>
    <w:p w14:paraId="24E44FA0" w14:textId="5496F099" w:rsidR="00BA0AFE" w:rsidRPr="00C059B6" w:rsidRDefault="00BA0AFE" w:rsidP="00BA0AFE">
      <w:pPr>
        <w:pStyle w:val="Tekstpodstawowy"/>
        <w:numPr>
          <w:ilvl w:val="2"/>
          <w:numId w:val="20"/>
        </w:numPr>
        <w:rPr>
          <w:rFonts w:ascii="Cambria" w:hAnsi="Cambria"/>
          <w:sz w:val="20"/>
        </w:rPr>
      </w:pPr>
      <w:r>
        <w:rPr>
          <w:rFonts w:ascii="Cambria" w:hAnsi="Cambria"/>
          <w:sz w:val="20"/>
        </w:rPr>
        <w:t xml:space="preserve">Dla Zadania 5-6 – </w:t>
      </w:r>
      <w:r>
        <w:rPr>
          <w:rFonts w:ascii="Cambria" w:hAnsi="Cambria"/>
          <w:b/>
          <w:sz w:val="20"/>
        </w:rPr>
        <w:t>24 miesiące</w:t>
      </w:r>
    </w:p>
    <w:p w14:paraId="64CE7AB7" w14:textId="77777777" w:rsidR="00325970" w:rsidRPr="00853AE8" w:rsidRDefault="00325970" w:rsidP="00BA0AFE">
      <w:pPr>
        <w:pStyle w:val="Tekstpodstawowy"/>
        <w:numPr>
          <w:ilvl w:val="0"/>
          <w:numId w:val="20"/>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00EE323A" w14:textId="77777777" w:rsidR="00853AE8" w:rsidRPr="00853AE8" w:rsidRDefault="00853AE8" w:rsidP="00853AE8">
      <w:pPr>
        <w:pStyle w:val="Tekstpodstawowy"/>
        <w:ind w:left="360"/>
        <w:rPr>
          <w:rFonts w:ascii="Cambria" w:hAnsi="Cambria"/>
          <w:sz w:val="18"/>
          <w:szCs w:val="18"/>
        </w:rPr>
      </w:pPr>
    </w:p>
    <w:p w14:paraId="01C3D6BC" w14:textId="77777777" w:rsidR="00BA0AFE" w:rsidRDefault="00BA0AFE" w:rsidP="00BA0AFE">
      <w:pPr>
        <w:numPr>
          <w:ilvl w:val="0"/>
          <w:numId w:val="26"/>
        </w:numPr>
        <w:spacing w:after="0" w:line="240" w:lineRule="auto"/>
        <w:contextualSpacing/>
        <w:jc w:val="both"/>
        <w:rPr>
          <w:rFonts w:ascii="Cambria" w:hAnsi="Cambria"/>
          <w:sz w:val="20"/>
          <w:szCs w:val="20"/>
        </w:rPr>
      </w:pPr>
      <w:r w:rsidRPr="00BA0AFE">
        <w:rPr>
          <w:rFonts w:ascii="Cambria" w:hAnsi="Cambria"/>
          <w:sz w:val="20"/>
          <w:szCs w:val="20"/>
        </w:rPr>
        <w:t xml:space="preserve">Oświadczam, że przedmiot zamówienia będzie dostarczany do magazynu Apteki Szpitalnej </w:t>
      </w:r>
      <w:r w:rsidRPr="00BA0AFE">
        <w:rPr>
          <w:rFonts w:ascii="Cambria" w:hAnsi="Cambria"/>
          <w:sz w:val="20"/>
          <w:szCs w:val="20"/>
        </w:rPr>
        <w:br/>
        <w:t>w terminach wynoszących odpowiednio:</w:t>
      </w:r>
    </w:p>
    <w:p w14:paraId="35D39C4F" w14:textId="7E8D4D80" w:rsidR="00BA0AFE" w:rsidRPr="00BA0AFE" w:rsidRDefault="00BA0AFE" w:rsidP="00BA0AFE">
      <w:pPr>
        <w:pStyle w:val="Akapitzlist"/>
        <w:numPr>
          <w:ilvl w:val="2"/>
          <w:numId w:val="20"/>
        </w:numPr>
        <w:spacing w:after="0" w:line="240" w:lineRule="auto"/>
        <w:jc w:val="both"/>
        <w:rPr>
          <w:rFonts w:ascii="Cambria" w:hAnsi="Cambria"/>
          <w:sz w:val="20"/>
          <w:szCs w:val="20"/>
          <w:u w:val="single"/>
        </w:rPr>
      </w:pPr>
      <w:r w:rsidRPr="00BA0AFE">
        <w:rPr>
          <w:rFonts w:ascii="Cambria" w:hAnsi="Cambria"/>
          <w:sz w:val="20"/>
          <w:szCs w:val="20"/>
          <w:u w:val="single"/>
        </w:rPr>
        <w:t>Dla Zadania 1-4:</w:t>
      </w:r>
    </w:p>
    <w:p w14:paraId="51119694" w14:textId="77777777" w:rsidR="00BA0AFE" w:rsidRPr="00BA0AFE" w:rsidRDefault="00BA0AFE" w:rsidP="004E404B">
      <w:pPr>
        <w:pStyle w:val="Akapitzlist"/>
        <w:numPr>
          <w:ilvl w:val="0"/>
          <w:numId w:val="100"/>
        </w:numPr>
        <w:spacing w:after="0" w:line="240" w:lineRule="auto"/>
        <w:jc w:val="both"/>
        <w:rPr>
          <w:rFonts w:ascii="Cambria" w:hAnsi="Cambria"/>
          <w:b/>
          <w:sz w:val="20"/>
          <w:szCs w:val="20"/>
        </w:rPr>
      </w:pPr>
      <w:r w:rsidRPr="00BA0AFE">
        <w:rPr>
          <w:rFonts w:ascii="Cambria" w:hAnsi="Cambria"/>
          <w:sz w:val="20"/>
          <w:szCs w:val="20"/>
        </w:rPr>
        <w:t xml:space="preserve">dla zamówień standardowych </w:t>
      </w:r>
      <w:r w:rsidRPr="00BA0AFE">
        <w:rPr>
          <w:rFonts w:ascii="Cambria" w:hAnsi="Cambria"/>
          <w:b/>
          <w:sz w:val="20"/>
          <w:szCs w:val="20"/>
        </w:rPr>
        <w:t>do 2 dni</w:t>
      </w:r>
      <w:r w:rsidRPr="00BA0AFE">
        <w:rPr>
          <w:rFonts w:ascii="Cambria" w:hAnsi="Cambria"/>
          <w:sz w:val="20"/>
          <w:szCs w:val="20"/>
        </w:rPr>
        <w:t xml:space="preserve"> </w:t>
      </w:r>
      <w:r w:rsidRPr="00BA0AFE">
        <w:rPr>
          <w:rFonts w:ascii="Cambria" w:hAnsi="Cambria"/>
          <w:b/>
          <w:sz w:val="20"/>
          <w:szCs w:val="20"/>
        </w:rPr>
        <w:t>roboczych</w:t>
      </w:r>
      <w:r w:rsidRPr="00BA0AFE">
        <w:rPr>
          <w:rFonts w:ascii="Cambria" w:hAnsi="Cambria"/>
          <w:sz w:val="20"/>
          <w:szCs w:val="20"/>
        </w:rPr>
        <w:t xml:space="preserve"> od dnia od złożenia zamówienia,</w:t>
      </w:r>
    </w:p>
    <w:p w14:paraId="2ACA9305" w14:textId="77777777" w:rsidR="00BA0AFE" w:rsidRPr="00BA0AFE" w:rsidRDefault="00BA0AFE" w:rsidP="004E404B">
      <w:pPr>
        <w:pStyle w:val="Akapitzlist"/>
        <w:numPr>
          <w:ilvl w:val="0"/>
          <w:numId w:val="100"/>
        </w:numPr>
        <w:spacing w:after="0" w:line="240" w:lineRule="auto"/>
        <w:jc w:val="both"/>
        <w:rPr>
          <w:rFonts w:ascii="Cambria" w:hAnsi="Cambria"/>
          <w:b/>
          <w:sz w:val="20"/>
          <w:szCs w:val="20"/>
        </w:rPr>
      </w:pPr>
      <w:r w:rsidRPr="00BA0AFE">
        <w:rPr>
          <w:rFonts w:ascii="Cambria" w:hAnsi="Cambria"/>
          <w:b/>
          <w:sz w:val="20"/>
          <w:szCs w:val="20"/>
        </w:rPr>
        <w:t xml:space="preserve">w trybie pilnym: </w:t>
      </w:r>
      <w:r w:rsidRPr="00BA0AFE">
        <w:rPr>
          <w:rFonts w:ascii="Cambria" w:hAnsi="Cambria"/>
          <w:sz w:val="20"/>
          <w:szCs w:val="20"/>
        </w:rPr>
        <w:t xml:space="preserve">w jak najkrótszym czasie uzgodnionym z Kierownikiem Apteki Szpitalnej, jednak nie dłuższym niż </w:t>
      </w:r>
      <w:r w:rsidRPr="00BA0AFE">
        <w:rPr>
          <w:rFonts w:ascii="Cambria" w:hAnsi="Cambria"/>
          <w:b/>
          <w:sz w:val="20"/>
          <w:szCs w:val="20"/>
        </w:rPr>
        <w:t>w ciągu 24 godzin</w:t>
      </w:r>
      <w:r w:rsidRPr="00BA0AFE">
        <w:rPr>
          <w:rFonts w:ascii="Cambria" w:hAnsi="Cambria"/>
          <w:sz w:val="20"/>
          <w:szCs w:val="20"/>
        </w:rPr>
        <w:t xml:space="preserve"> od daty złożenia zamówienia</w:t>
      </w:r>
      <w:r w:rsidRPr="00BA0AFE">
        <w:rPr>
          <w:rFonts w:ascii="Cambria" w:hAnsi="Cambria"/>
          <w:b/>
          <w:sz w:val="20"/>
          <w:szCs w:val="20"/>
        </w:rPr>
        <w:t xml:space="preserve"> </w:t>
      </w:r>
      <w:r w:rsidRPr="00BA0AFE">
        <w:rPr>
          <w:rFonts w:ascii="Cambria" w:hAnsi="Cambria"/>
          <w:sz w:val="20"/>
          <w:szCs w:val="20"/>
        </w:rPr>
        <w:t>składanego pocztą elektroniczną.</w:t>
      </w:r>
    </w:p>
    <w:p w14:paraId="584399BC" w14:textId="77591C88" w:rsidR="00870BCC" w:rsidRPr="00BA0AFE" w:rsidRDefault="00BA0AFE" w:rsidP="00BA0AFE">
      <w:pPr>
        <w:pStyle w:val="Akapitzlist"/>
        <w:numPr>
          <w:ilvl w:val="2"/>
          <w:numId w:val="20"/>
        </w:numPr>
        <w:spacing w:after="0" w:line="240" w:lineRule="auto"/>
        <w:jc w:val="both"/>
        <w:rPr>
          <w:rFonts w:ascii="Cambria" w:hAnsi="Cambria"/>
          <w:sz w:val="20"/>
          <w:szCs w:val="20"/>
        </w:rPr>
      </w:pPr>
      <w:r>
        <w:rPr>
          <w:rFonts w:ascii="Cambria" w:hAnsi="Cambria"/>
          <w:sz w:val="20"/>
          <w:szCs w:val="20"/>
          <w:u w:val="single"/>
        </w:rPr>
        <w:t>Dla Zadania 5-6:</w:t>
      </w:r>
    </w:p>
    <w:p w14:paraId="346D97B1" w14:textId="77777777" w:rsidR="00870BCC" w:rsidRPr="00870BCC" w:rsidRDefault="00870BCC" w:rsidP="00907769">
      <w:pPr>
        <w:pStyle w:val="Bezodstpw"/>
        <w:numPr>
          <w:ilvl w:val="0"/>
          <w:numId w:val="82"/>
        </w:numPr>
        <w:jc w:val="both"/>
        <w:rPr>
          <w:rFonts w:ascii="Cambria" w:hAnsi="Cambria"/>
          <w:b/>
          <w:sz w:val="20"/>
          <w:szCs w:val="20"/>
        </w:rPr>
      </w:pPr>
      <w:r w:rsidRPr="00A26093">
        <w:rPr>
          <w:rFonts w:ascii="Cambria" w:hAnsi="Cambria"/>
          <w:sz w:val="20"/>
          <w:szCs w:val="20"/>
        </w:rPr>
        <w:t xml:space="preserve">dla zamówień </w:t>
      </w:r>
      <w:r w:rsidRPr="005F6C3D">
        <w:rPr>
          <w:rFonts w:ascii="Cambria" w:hAnsi="Cambria"/>
          <w:sz w:val="20"/>
          <w:szCs w:val="20"/>
        </w:rPr>
        <w:t xml:space="preserve">standardowych </w:t>
      </w:r>
      <w:r w:rsidRPr="005F6C3D">
        <w:rPr>
          <w:rFonts w:ascii="Cambria" w:hAnsi="Cambria"/>
          <w:b/>
          <w:sz w:val="20"/>
          <w:szCs w:val="20"/>
        </w:rPr>
        <w:t>do 14 dni</w:t>
      </w:r>
      <w:r w:rsidRPr="005F6C3D">
        <w:rPr>
          <w:rFonts w:ascii="Cambria" w:hAnsi="Cambria"/>
          <w:sz w:val="20"/>
          <w:szCs w:val="20"/>
        </w:rPr>
        <w:t xml:space="preserve"> </w:t>
      </w:r>
      <w:r w:rsidRPr="005F6C3D">
        <w:rPr>
          <w:rFonts w:ascii="Cambria" w:hAnsi="Cambria"/>
          <w:b/>
          <w:sz w:val="20"/>
          <w:szCs w:val="20"/>
        </w:rPr>
        <w:t>roboczych</w:t>
      </w:r>
      <w:r w:rsidRPr="005F6C3D">
        <w:rPr>
          <w:rFonts w:ascii="Cambria" w:hAnsi="Cambria"/>
          <w:sz w:val="20"/>
          <w:szCs w:val="20"/>
        </w:rPr>
        <w:t xml:space="preserve"> od dnia od złożenia zamówienia,</w:t>
      </w:r>
    </w:p>
    <w:p w14:paraId="7D769A9E" w14:textId="77777777" w:rsidR="00870BCC" w:rsidRPr="005F6C3D" w:rsidRDefault="00870BCC" w:rsidP="00870BCC">
      <w:pPr>
        <w:pStyle w:val="Bezodstpw"/>
        <w:ind w:left="1571"/>
        <w:jc w:val="both"/>
        <w:rPr>
          <w:rFonts w:ascii="Cambria" w:hAnsi="Cambria"/>
          <w:b/>
          <w:sz w:val="20"/>
          <w:szCs w:val="20"/>
        </w:rPr>
      </w:pPr>
    </w:p>
    <w:p w14:paraId="35665A9E" w14:textId="3A1973A7" w:rsidR="00325970" w:rsidRPr="00870BCC" w:rsidRDefault="00325970" w:rsidP="00BA0AFE">
      <w:pPr>
        <w:pStyle w:val="Tekstpodstawowy"/>
        <w:numPr>
          <w:ilvl w:val="0"/>
          <w:numId w:val="20"/>
        </w:numPr>
        <w:rPr>
          <w:rFonts w:ascii="Cambria" w:hAnsi="Cambria"/>
          <w:sz w:val="20"/>
        </w:rPr>
      </w:pPr>
      <w:r w:rsidRPr="00870BCC">
        <w:rPr>
          <w:rFonts w:ascii="Cambria" w:hAnsi="Cambria"/>
          <w:sz w:val="20"/>
        </w:rPr>
        <w:t xml:space="preserve">Płatności dokonywane będą przelewem </w:t>
      </w:r>
      <w:r w:rsidRPr="00870BCC">
        <w:rPr>
          <w:rFonts w:ascii="Cambria" w:hAnsi="Cambria"/>
          <w:b/>
          <w:sz w:val="20"/>
        </w:rPr>
        <w:t xml:space="preserve">na rachunek </w:t>
      </w:r>
      <w:r w:rsidRPr="00870BCC">
        <w:rPr>
          <w:rFonts w:ascii="Cambria" w:hAnsi="Cambria"/>
          <w:sz w:val="20"/>
        </w:rPr>
        <w:t xml:space="preserve">Wykonawcy w terminie </w:t>
      </w:r>
      <w:r w:rsidRPr="00870BCC">
        <w:rPr>
          <w:rFonts w:ascii="Cambria" w:hAnsi="Cambria"/>
          <w:b/>
          <w:sz w:val="20"/>
        </w:rPr>
        <w:t xml:space="preserve">60 dni </w:t>
      </w:r>
      <w:r w:rsidRPr="00870BCC">
        <w:rPr>
          <w:rFonts w:ascii="Cambria" w:hAnsi="Cambria"/>
          <w:sz w:val="20"/>
        </w:rPr>
        <w:t>od daty otrzymania od Zamawiającego prawidłowo wystawionej faktury.</w:t>
      </w:r>
    </w:p>
    <w:p w14:paraId="32AF369E" w14:textId="77777777" w:rsidR="00325970" w:rsidRDefault="00325970" w:rsidP="00BA0AFE">
      <w:pPr>
        <w:pStyle w:val="Domyolnie"/>
        <w:numPr>
          <w:ilvl w:val="0"/>
          <w:numId w:val="20"/>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BA0AFE">
      <w:pPr>
        <w:pStyle w:val="Domyolnie"/>
        <w:numPr>
          <w:ilvl w:val="0"/>
          <w:numId w:val="20"/>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BA0AFE">
      <w:pPr>
        <w:pStyle w:val="Domyolnie"/>
        <w:numPr>
          <w:ilvl w:val="0"/>
          <w:numId w:val="20"/>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BA0AFE">
      <w:pPr>
        <w:pStyle w:val="Domyolnie"/>
        <w:numPr>
          <w:ilvl w:val="0"/>
          <w:numId w:val="20"/>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BA0AFE">
      <w:pPr>
        <w:pStyle w:val="Domyolnie"/>
        <w:numPr>
          <w:ilvl w:val="0"/>
          <w:numId w:val="20"/>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907769">
      <w:pPr>
        <w:pStyle w:val="Zwykytekst"/>
        <w:numPr>
          <w:ilvl w:val="1"/>
          <w:numId w:val="69"/>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907769">
      <w:pPr>
        <w:pStyle w:val="Zwykytekst"/>
        <w:numPr>
          <w:ilvl w:val="1"/>
          <w:numId w:val="69"/>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lastRenderedPageBreak/>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BA0AFE">
      <w:pPr>
        <w:pStyle w:val="Akapitzlist"/>
        <w:numPr>
          <w:ilvl w:val="0"/>
          <w:numId w:val="20"/>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BA0AFE">
      <w:pPr>
        <w:pStyle w:val="Zwykytekst"/>
        <w:numPr>
          <w:ilvl w:val="0"/>
          <w:numId w:val="20"/>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27BE5F1F" w:rsidR="00D8406F" w:rsidRPr="00E1383B" w:rsidRDefault="00325970" w:rsidP="00BA0AFE">
      <w:pPr>
        <w:pStyle w:val="Akapitzlist"/>
        <w:numPr>
          <w:ilvl w:val="0"/>
          <w:numId w:val="20"/>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BA0AFE">
      <w:pPr>
        <w:pStyle w:val="Akapitzlist"/>
        <w:numPr>
          <w:ilvl w:val="0"/>
          <w:numId w:val="20"/>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907769">
      <w:pPr>
        <w:pStyle w:val="Akapitzlist"/>
        <w:numPr>
          <w:ilvl w:val="1"/>
          <w:numId w:val="69"/>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907769">
      <w:pPr>
        <w:pStyle w:val="Akapitzlist"/>
        <w:numPr>
          <w:ilvl w:val="1"/>
          <w:numId w:val="69"/>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907769">
      <w:pPr>
        <w:pStyle w:val="Akapitzlist"/>
        <w:numPr>
          <w:ilvl w:val="1"/>
          <w:numId w:val="69"/>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907769">
      <w:pPr>
        <w:pStyle w:val="Akapitzlist"/>
        <w:numPr>
          <w:ilvl w:val="1"/>
          <w:numId w:val="69"/>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907769">
      <w:pPr>
        <w:pStyle w:val="Akapitzlist"/>
        <w:numPr>
          <w:ilvl w:val="1"/>
          <w:numId w:val="69"/>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907769">
      <w:pPr>
        <w:pStyle w:val="Akapitzlist"/>
        <w:numPr>
          <w:ilvl w:val="1"/>
          <w:numId w:val="69"/>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lastRenderedPageBreak/>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2A025E87" w:rsidR="00B76225" w:rsidRPr="00FC4814" w:rsidRDefault="00B76225" w:rsidP="00FC4814">
      <w:pPr>
        <w:spacing w:line="360" w:lineRule="auto"/>
        <w:jc w:val="both"/>
        <w:rPr>
          <w:rFonts w:ascii="Cambria" w:hAnsi="Cambria" w:cs="Times New Roman"/>
        </w:rPr>
        <w:sectPr w:rsidR="00B76225" w:rsidRPr="00FC4814" w:rsidSect="00941D63">
          <w:footerReference w:type="default" r:id="rId22"/>
          <w:pgSz w:w="11906" w:h="16838"/>
          <w:pgMar w:top="1417" w:right="1417" w:bottom="1417" w:left="1418" w:header="709" w:footer="517" w:gutter="0"/>
          <w:cols w:space="708"/>
          <w:docGrid w:linePitch="360"/>
        </w:sectPr>
      </w:pPr>
      <w:r w:rsidRPr="00FC4814">
        <w:rPr>
          <w:rFonts w:ascii="Cambria" w:hAnsi="Cambria" w:cs="Times New Roman"/>
        </w:rPr>
        <w:t xml:space="preserve">                                 </w:t>
      </w:r>
      <w:r w:rsidR="000F3FEC" w:rsidRPr="00FC4814">
        <w:rPr>
          <w:rFonts w:ascii="Cambria" w:hAnsi="Cambria" w:cs="Times New Roman"/>
        </w:rPr>
        <w:t xml:space="preserve">        </w:t>
      </w:r>
    </w:p>
    <w:p w14:paraId="035D9977" w14:textId="46DC4A35" w:rsidR="00100E00" w:rsidRDefault="00100E00" w:rsidP="00100E00">
      <w:pPr>
        <w:spacing w:line="256" w:lineRule="auto"/>
        <w:jc w:val="right"/>
        <w:rPr>
          <w:rFonts w:ascii="Cambria" w:hAnsi="Cambria" w:cs="Arial"/>
          <w:b/>
          <w:sz w:val="20"/>
          <w:szCs w:val="20"/>
        </w:rPr>
      </w:pPr>
      <w:r w:rsidRPr="00B57A99">
        <w:rPr>
          <w:rFonts w:ascii="Cambria" w:hAnsi="Cambria" w:cs="Arial"/>
          <w:b/>
          <w:sz w:val="20"/>
          <w:szCs w:val="20"/>
        </w:rPr>
        <w:lastRenderedPageBreak/>
        <w:t>Załącznik 3</w:t>
      </w:r>
      <w:r>
        <w:rPr>
          <w:rFonts w:ascii="Cambria" w:hAnsi="Cambria" w:cs="Arial"/>
          <w:b/>
          <w:sz w:val="20"/>
          <w:szCs w:val="20"/>
        </w:rPr>
        <w:t>/1</w:t>
      </w:r>
      <w:r w:rsidRPr="00B57A99">
        <w:rPr>
          <w:rFonts w:ascii="Cambria" w:hAnsi="Cambria" w:cs="Arial"/>
          <w:b/>
          <w:sz w:val="20"/>
          <w:szCs w:val="20"/>
        </w:rPr>
        <w:t xml:space="preserve"> do SIWZ  </w:t>
      </w:r>
    </w:p>
    <w:p w14:paraId="38D52D97" w14:textId="77777777" w:rsidR="00100E00" w:rsidRDefault="00100E00" w:rsidP="00100E00">
      <w:pPr>
        <w:jc w:val="center"/>
        <w:rPr>
          <w:rFonts w:ascii="Cambria" w:hAnsi="Cambria" w:cs="Times New Roman"/>
          <w:b/>
          <w:sz w:val="20"/>
          <w:szCs w:val="20"/>
        </w:rPr>
      </w:pPr>
      <w:r w:rsidRPr="00A26093">
        <w:rPr>
          <w:rFonts w:ascii="Cambria" w:hAnsi="Cambria" w:cs="Times New Roman"/>
          <w:b/>
          <w:sz w:val="20"/>
          <w:szCs w:val="20"/>
        </w:rPr>
        <w:t xml:space="preserve">KALKULACJA CENOWA – OPIS PRZEDMIOTU ZAMÓWIENIA </w:t>
      </w:r>
    </w:p>
    <w:p w14:paraId="2171C7D2" w14:textId="77777777" w:rsidR="004E404B" w:rsidRPr="004E404B" w:rsidRDefault="004E404B" w:rsidP="004E404B">
      <w:pPr>
        <w:jc w:val="center"/>
        <w:rPr>
          <w:rFonts w:ascii="Cambria" w:hAnsi="Cambria" w:cs="Times New Roman"/>
          <w:b/>
          <w:sz w:val="20"/>
          <w:szCs w:val="20"/>
        </w:rPr>
      </w:pPr>
      <w:r w:rsidRPr="004E404B">
        <w:rPr>
          <w:rFonts w:ascii="Cambria" w:hAnsi="Cambria" w:cs="Times New Roman"/>
          <w:b/>
          <w:sz w:val="20"/>
          <w:szCs w:val="20"/>
        </w:rPr>
        <w:t>ZADANIE 1</w:t>
      </w:r>
    </w:p>
    <w:p w14:paraId="250B7BDD" w14:textId="77777777" w:rsidR="004E404B" w:rsidRPr="004E404B" w:rsidRDefault="004E404B" w:rsidP="004E404B">
      <w:pPr>
        <w:suppressAutoHyphens/>
        <w:spacing w:after="0" w:line="240" w:lineRule="auto"/>
        <w:rPr>
          <w:rFonts w:ascii="Cambria" w:eastAsia="Times New Roman" w:hAnsi="Cambria" w:cs="Times New Roman"/>
          <w:sz w:val="20"/>
          <w:szCs w:val="20"/>
          <w:lang w:eastAsia="pl-PL"/>
        </w:rPr>
      </w:pPr>
      <w:r w:rsidRPr="004E404B">
        <w:rPr>
          <w:rFonts w:ascii="Cambria" w:eastAsia="Times New Roman" w:hAnsi="Cambria" w:cs="Times New Roman"/>
          <w:sz w:val="20"/>
          <w:szCs w:val="20"/>
          <w:lang w:eastAsia="pl-PL"/>
        </w:rPr>
        <w:t>ZAMAWIAJĄCY: Uniwersytecki Szpital Dziecięcy w Krakowie, ul. Wielicka 265, 30-663 Kraków</w:t>
      </w:r>
    </w:p>
    <w:p w14:paraId="449B8615" w14:textId="1DA8E6C5" w:rsidR="004E404B" w:rsidRPr="004E404B" w:rsidRDefault="004E404B" w:rsidP="004E404B">
      <w:pPr>
        <w:suppressAutoHyphens/>
        <w:spacing w:after="0" w:line="240" w:lineRule="auto"/>
        <w:rPr>
          <w:rFonts w:ascii="Cambria" w:eastAsia="Times New Roman" w:hAnsi="Cambria" w:cs="Times New Roman"/>
          <w:sz w:val="20"/>
          <w:szCs w:val="20"/>
          <w:lang w:eastAsia="pl-PL"/>
        </w:rPr>
      </w:pPr>
      <w:r w:rsidRPr="004E404B">
        <w:rPr>
          <w:rFonts w:ascii="Cambria" w:eastAsia="Times New Roman" w:hAnsi="Cambria" w:cs="Times New Roman"/>
          <w:sz w:val="20"/>
          <w:szCs w:val="20"/>
          <w:lang w:eastAsia="pl-PL"/>
        </w:rPr>
        <w:t>Nr postępowania: EZP-271-2-147/PN/2020</w:t>
      </w:r>
    </w:p>
    <w:p w14:paraId="1D73A155" w14:textId="77777777" w:rsidR="004E404B" w:rsidRPr="004E404B" w:rsidRDefault="004E404B" w:rsidP="004E404B">
      <w:pPr>
        <w:spacing w:after="120"/>
        <w:rPr>
          <w:rFonts w:ascii="Cambria" w:hAnsi="Cambria" w:cs="Arial"/>
          <w:sz w:val="20"/>
          <w:szCs w:val="20"/>
        </w:rPr>
      </w:pPr>
      <w:r w:rsidRPr="004E404B">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43"/>
        <w:gridCol w:w="1134"/>
        <w:gridCol w:w="1276"/>
        <w:gridCol w:w="1276"/>
        <w:gridCol w:w="992"/>
        <w:gridCol w:w="1276"/>
        <w:gridCol w:w="1843"/>
        <w:gridCol w:w="1984"/>
      </w:tblGrid>
      <w:tr w:rsidR="004E404B" w:rsidRPr="004E404B" w14:paraId="0E1224B5" w14:textId="77777777" w:rsidTr="00AC1608">
        <w:tc>
          <w:tcPr>
            <w:tcW w:w="455" w:type="dxa"/>
            <w:tcBorders>
              <w:top w:val="single" w:sz="4" w:space="0" w:color="auto"/>
              <w:left w:val="single" w:sz="4" w:space="0" w:color="auto"/>
              <w:bottom w:val="single" w:sz="4" w:space="0" w:color="auto"/>
              <w:right w:val="single" w:sz="4" w:space="0" w:color="auto"/>
            </w:tcBorders>
            <w:vAlign w:val="center"/>
            <w:hideMark/>
          </w:tcPr>
          <w:p w14:paraId="7800FB37" w14:textId="77777777" w:rsidR="004E404B" w:rsidRPr="004E404B" w:rsidRDefault="004E404B" w:rsidP="004E404B">
            <w:pPr>
              <w:ind w:left="-79"/>
              <w:jc w:val="center"/>
              <w:rPr>
                <w:rFonts w:ascii="Arial Narrow" w:eastAsia="Calibri" w:hAnsi="Arial Narrow" w:cs="Arial"/>
                <w:b/>
                <w:bCs/>
                <w:sz w:val="16"/>
                <w:szCs w:val="16"/>
              </w:rPr>
            </w:pPr>
          </w:p>
          <w:p w14:paraId="58B255CE" w14:textId="77777777" w:rsidR="004E404B" w:rsidRPr="004E404B" w:rsidRDefault="004E404B" w:rsidP="004E404B">
            <w:pPr>
              <w:ind w:left="-79"/>
              <w:jc w:val="center"/>
              <w:rPr>
                <w:rFonts w:ascii="Arial Narrow" w:eastAsia="Calibri" w:hAnsi="Arial Narrow" w:cs="Arial"/>
                <w:b/>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C929E2C" w14:textId="77777777" w:rsidR="004E404B" w:rsidRPr="004E404B" w:rsidRDefault="004E404B" w:rsidP="004E404B">
            <w:pPr>
              <w:jc w:val="center"/>
              <w:rPr>
                <w:rFonts w:ascii="Cambria" w:eastAsia="Calibri" w:hAnsi="Cambria" w:cs="Arial"/>
                <w:b/>
                <w:bCs/>
                <w:sz w:val="18"/>
                <w:szCs w:val="18"/>
              </w:rPr>
            </w:pPr>
            <w:r w:rsidRPr="004E404B">
              <w:rPr>
                <w:rFonts w:ascii="Cambria" w:eastAsia="Calibri" w:hAnsi="Cambria" w:cs="Arial"/>
                <w:b/>
                <w:bCs/>
                <w:sz w:val="18"/>
                <w:szCs w:val="18"/>
              </w:rPr>
              <w:t>NAZWA MIĘDZYNARODOWA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CACBC3"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JEDNOSTKA</w:t>
            </w:r>
          </w:p>
          <w:p w14:paraId="11F7C026" w14:textId="77777777" w:rsidR="004E404B" w:rsidRPr="004E404B" w:rsidRDefault="004E404B" w:rsidP="004E404B">
            <w:pPr>
              <w:spacing w:after="0" w:line="256" w:lineRule="auto"/>
              <w:jc w:val="center"/>
              <w:rPr>
                <w:rFonts w:ascii="Cambria" w:hAnsi="Cambria"/>
                <w:sz w:val="18"/>
                <w:szCs w:val="18"/>
              </w:rPr>
            </w:pPr>
            <w:r w:rsidRPr="004E404B">
              <w:rPr>
                <w:rFonts w:ascii="Cambria" w:hAnsi="Cambria"/>
                <w:b/>
                <w:sz w:val="18"/>
                <w:szCs w:val="18"/>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933025"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AADA13"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Cena</w:t>
            </w:r>
          </w:p>
          <w:p w14:paraId="427CF48D"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jednostkowa</w:t>
            </w:r>
          </w:p>
          <w:p w14:paraId="4EBEA38F"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 xml:space="preserve">netto </w:t>
            </w:r>
          </w:p>
          <w:p w14:paraId="029572BB"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5F11E0"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Wartość</w:t>
            </w:r>
          </w:p>
          <w:p w14:paraId="6C3DA314"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łączna</w:t>
            </w:r>
          </w:p>
          <w:p w14:paraId="13A62BE8"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netto</w:t>
            </w:r>
          </w:p>
          <w:p w14:paraId="68EF1DA6"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515640"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Stawka</w:t>
            </w:r>
          </w:p>
          <w:p w14:paraId="2366B323"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podatku</w:t>
            </w:r>
          </w:p>
          <w:p w14:paraId="35F3100B"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VAT</w:t>
            </w:r>
          </w:p>
          <w:p w14:paraId="48BB5707"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0689FF"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Kwota</w:t>
            </w:r>
          </w:p>
          <w:p w14:paraId="53E8EF66"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podatku</w:t>
            </w:r>
          </w:p>
          <w:p w14:paraId="2A350E3F"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VAT</w:t>
            </w:r>
          </w:p>
          <w:p w14:paraId="507059D5"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331D25"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CENA</w:t>
            </w:r>
          </w:p>
          <w:p w14:paraId="20F1C2F9"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 xml:space="preserve">OFERTY </w:t>
            </w:r>
          </w:p>
          <w:p w14:paraId="75D19C94"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w:t>
            </w:r>
          </w:p>
          <w:p w14:paraId="0570C21B"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Wartość łączna brutto</w:t>
            </w:r>
          </w:p>
          <w:p w14:paraId="51D34A11" w14:textId="77777777" w:rsidR="004E404B" w:rsidRPr="004E404B" w:rsidRDefault="004E404B" w:rsidP="004E404B">
            <w:pPr>
              <w:spacing w:after="0" w:line="256" w:lineRule="auto"/>
              <w:jc w:val="center"/>
              <w:rPr>
                <w:rFonts w:ascii="Cambria" w:hAnsi="Cambria"/>
                <w:b/>
                <w:sz w:val="18"/>
                <w:szCs w:val="18"/>
              </w:rPr>
            </w:pPr>
            <w:r w:rsidRPr="004E404B">
              <w:rPr>
                <w:rFonts w:ascii="Cambria" w:hAnsi="Cambria"/>
                <w:b/>
                <w:sz w:val="18"/>
                <w:szCs w:val="18"/>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31CD5A39" w14:textId="77777777" w:rsidR="004E404B" w:rsidRPr="004E404B" w:rsidRDefault="004E404B" w:rsidP="004E404B">
            <w:pPr>
              <w:spacing w:after="0" w:line="256" w:lineRule="auto"/>
              <w:jc w:val="center"/>
              <w:rPr>
                <w:rFonts w:ascii="Cambria" w:hAnsi="Cambria" w:cs="Arial"/>
                <w:b/>
                <w:sz w:val="18"/>
                <w:szCs w:val="18"/>
              </w:rPr>
            </w:pPr>
            <w:r w:rsidRPr="004E404B">
              <w:rPr>
                <w:rFonts w:ascii="Cambria" w:hAnsi="Cambria" w:cs="Arial"/>
                <w:b/>
                <w:sz w:val="18"/>
                <w:szCs w:val="18"/>
              </w:rPr>
              <w:t>PRODUCENT</w:t>
            </w:r>
          </w:p>
          <w:p w14:paraId="2E0B13B3" w14:textId="77777777" w:rsidR="004E404B" w:rsidRPr="004E404B" w:rsidRDefault="004E404B" w:rsidP="004E404B">
            <w:pPr>
              <w:spacing w:after="0" w:line="256" w:lineRule="auto"/>
              <w:jc w:val="center"/>
              <w:rPr>
                <w:rFonts w:ascii="Cambria" w:hAnsi="Cambria" w:cs="Arial"/>
                <w:b/>
                <w:sz w:val="18"/>
                <w:szCs w:val="18"/>
              </w:rPr>
            </w:pPr>
          </w:p>
          <w:p w14:paraId="79FF8F71" w14:textId="77777777" w:rsidR="004E404B" w:rsidRPr="004E404B" w:rsidRDefault="004E404B" w:rsidP="004E404B">
            <w:pPr>
              <w:spacing w:after="0" w:line="256" w:lineRule="auto"/>
              <w:jc w:val="center"/>
              <w:rPr>
                <w:rFonts w:ascii="Cambria" w:hAnsi="Cambria" w:cs="Arial"/>
                <w:b/>
                <w:sz w:val="18"/>
                <w:szCs w:val="18"/>
              </w:rPr>
            </w:pPr>
            <w:r w:rsidRPr="004E404B">
              <w:rPr>
                <w:rFonts w:ascii="Cambria" w:hAnsi="Cambria" w:cs="Arial"/>
                <w:b/>
                <w:sz w:val="18"/>
                <w:szCs w:val="18"/>
              </w:rPr>
              <w:t>NAZWA HANDLOWA</w:t>
            </w:r>
          </w:p>
          <w:p w14:paraId="5C2EE4F3" w14:textId="77777777" w:rsidR="004E404B" w:rsidRPr="004E404B" w:rsidRDefault="004E404B" w:rsidP="004E404B">
            <w:pPr>
              <w:spacing w:after="0" w:line="256" w:lineRule="auto"/>
              <w:jc w:val="center"/>
              <w:rPr>
                <w:rFonts w:ascii="Cambria" w:hAnsi="Cambria" w:cs="Arial"/>
                <w:b/>
                <w:sz w:val="18"/>
                <w:szCs w:val="18"/>
              </w:rPr>
            </w:pPr>
          </w:p>
        </w:tc>
      </w:tr>
      <w:tr w:rsidR="004E404B" w:rsidRPr="004E404B" w14:paraId="68A406FC" w14:textId="77777777" w:rsidTr="00AC1608">
        <w:tc>
          <w:tcPr>
            <w:tcW w:w="455" w:type="dxa"/>
            <w:tcBorders>
              <w:top w:val="single" w:sz="4" w:space="0" w:color="auto"/>
              <w:left w:val="single" w:sz="4" w:space="0" w:color="auto"/>
              <w:bottom w:val="single" w:sz="4" w:space="0" w:color="auto"/>
              <w:right w:val="single" w:sz="4" w:space="0" w:color="auto"/>
            </w:tcBorders>
            <w:vAlign w:val="center"/>
            <w:hideMark/>
          </w:tcPr>
          <w:p w14:paraId="6916F2D7" w14:textId="77777777" w:rsidR="004E404B" w:rsidRPr="004E404B" w:rsidRDefault="004E404B" w:rsidP="004E404B">
            <w:pPr>
              <w:spacing w:after="120"/>
              <w:ind w:left="-79"/>
              <w:jc w:val="center"/>
              <w:rPr>
                <w:rFonts w:ascii="Arial Narrow" w:eastAsia="Calibri" w:hAnsi="Arial Narrow" w:cs="Arial"/>
                <w:sz w:val="16"/>
                <w:szCs w:val="16"/>
              </w:rPr>
            </w:pPr>
            <w:r w:rsidRPr="004E404B">
              <w:rPr>
                <w:rFonts w:ascii="Arial Narrow" w:eastAsia="Calibri" w:hAnsi="Arial Narrow" w:cs="Arial"/>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6F2010" w14:textId="77777777" w:rsidR="004E404B" w:rsidRPr="004E404B" w:rsidRDefault="004E404B" w:rsidP="004E404B">
            <w:pPr>
              <w:spacing w:after="120"/>
              <w:ind w:left="-108"/>
              <w:jc w:val="center"/>
              <w:rPr>
                <w:rFonts w:ascii="Cambria" w:eastAsia="Calibri" w:hAnsi="Cambria" w:cs="Arial"/>
                <w:sz w:val="18"/>
                <w:szCs w:val="18"/>
              </w:rPr>
            </w:pPr>
            <w:r w:rsidRPr="004E404B">
              <w:rPr>
                <w:rFonts w:ascii="Cambria" w:eastAsia="Calibri" w:hAnsi="Cambria" w:cs="Arial"/>
                <w:sz w:val="18"/>
                <w:szCs w:val="18"/>
              </w:rPr>
              <w:t>Kol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2DC641" w14:textId="77777777" w:rsidR="004E404B" w:rsidRPr="004E404B" w:rsidRDefault="004E404B" w:rsidP="004E404B">
            <w:pPr>
              <w:spacing w:after="120"/>
              <w:ind w:left="283"/>
              <w:jc w:val="center"/>
              <w:rPr>
                <w:rFonts w:ascii="Cambria" w:eastAsia="Calibri" w:hAnsi="Cambria" w:cs="Arial"/>
                <w:sz w:val="18"/>
                <w:szCs w:val="18"/>
              </w:rPr>
            </w:pPr>
            <w:r w:rsidRPr="004E404B">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1B672F" w14:textId="77777777" w:rsidR="004E404B" w:rsidRPr="004E404B" w:rsidRDefault="004E404B" w:rsidP="004E404B">
            <w:pPr>
              <w:spacing w:after="120"/>
              <w:jc w:val="center"/>
              <w:rPr>
                <w:rFonts w:ascii="Cambria" w:eastAsia="Calibri" w:hAnsi="Cambria" w:cs="Arial"/>
                <w:sz w:val="18"/>
                <w:szCs w:val="18"/>
              </w:rPr>
            </w:pPr>
            <w:r w:rsidRPr="004E404B">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523910" w14:textId="77777777" w:rsidR="004E404B" w:rsidRPr="004E404B" w:rsidRDefault="004E404B" w:rsidP="004E404B">
            <w:pPr>
              <w:spacing w:after="120"/>
              <w:jc w:val="center"/>
              <w:rPr>
                <w:rFonts w:ascii="Cambria" w:eastAsia="Calibri" w:hAnsi="Cambria" w:cs="Arial"/>
                <w:sz w:val="18"/>
                <w:szCs w:val="18"/>
              </w:rPr>
            </w:pPr>
            <w:r w:rsidRPr="004E404B">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63DD1F" w14:textId="77777777" w:rsidR="004E404B" w:rsidRPr="004E404B" w:rsidRDefault="004E404B" w:rsidP="004E404B">
            <w:pPr>
              <w:spacing w:after="120"/>
              <w:ind w:left="-108"/>
              <w:jc w:val="center"/>
              <w:rPr>
                <w:rFonts w:ascii="Cambria" w:eastAsia="Calibri" w:hAnsi="Cambria" w:cs="Arial"/>
                <w:sz w:val="18"/>
                <w:szCs w:val="18"/>
              </w:rPr>
            </w:pPr>
            <w:r w:rsidRPr="004E404B">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26E4F3" w14:textId="77777777" w:rsidR="004E404B" w:rsidRPr="004E404B" w:rsidRDefault="004E404B" w:rsidP="004E404B">
            <w:pPr>
              <w:spacing w:after="120"/>
              <w:jc w:val="center"/>
              <w:rPr>
                <w:rFonts w:ascii="Cambria" w:eastAsia="Calibri" w:hAnsi="Cambria" w:cs="Arial"/>
                <w:sz w:val="18"/>
                <w:szCs w:val="18"/>
              </w:rPr>
            </w:pPr>
            <w:r w:rsidRPr="004E404B">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2A0D55" w14:textId="77777777" w:rsidR="004E404B" w:rsidRPr="004E404B" w:rsidRDefault="004E404B" w:rsidP="004E404B">
            <w:pPr>
              <w:spacing w:after="120"/>
              <w:ind w:left="-108"/>
              <w:jc w:val="center"/>
              <w:rPr>
                <w:rFonts w:ascii="Cambria" w:eastAsia="Calibri" w:hAnsi="Cambria" w:cs="Arial"/>
                <w:sz w:val="18"/>
                <w:szCs w:val="18"/>
              </w:rPr>
            </w:pPr>
            <w:r w:rsidRPr="004E404B">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4E1B32" w14:textId="77777777" w:rsidR="004E404B" w:rsidRPr="004E404B" w:rsidRDefault="004E404B" w:rsidP="004E404B">
            <w:pPr>
              <w:spacing w:after="120"/>
              <w:ind w:left="-108"/>
              <w:jc w:val="center"/>
              <w:rPr>
                <w:rFonts w:ascii="Cambria" w:eastAsia="Calibri" w:hAnsi="Cambria" w:cs="Arial"/>
                <w:sz w:val="18"/>
                <w:szCs w:val="18"/>
              </w:rPr>
            </w:pPr>
            <w:r w:rsidRPr="004E404B">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4C76122C" w14:textId="77777777" w:rsidR="004E404B" w:rsidRPr="004E404B" w:rsidRDefault="004E404B" w:rsidP="004E404B">
            <w:pPr>
              <w:spacing w:after="120"/>
              <w:jc w:val="center"/>
              <w:rPr>
                <w:rFonts w:ascii="Cambria" w:eastAsia="Calibri" w:hAnsi="Cambria" w:cs="Arial"/>
                <w:sz w:val="18"/>
                <w:szCs w:val="18"/>
              </w:rPr>
            </w:pPr>
            <w:r w:rsidRPr="004E404B">
              <w:rPr>
                <w:rFonts w:ascii="Cambria" w:eastAsia="Calibri" w:hAnsi="Cambria" w:cs="Arial"/>
                <w:sz w:val="18"/>
                <w:szCs w:val="18"/>
              </w:rPr>
              <w:t>Kol. 10.</w:t>
            </w:r>
          </w:p>
        </w:tc>
      </w:tr>
      <w:tr w:rsidR="004E404B" w:rsidRPr="004E404B" w14:paraId="589AA551" w14:textId="77777777" w:rsidTr="00AC1608">
        <w:trPr>
          <w:trHeight w:val="1125"/>
        </w:trPr>
        <w:tc>
          <w:tcPr>
            <w:tcW w:w="455" w:type="dxa"/>
            <w:vMerge w:val="restart"/>
            <w:tcBorders>
              <w:top w:val="single" w:sz="4" w:space="0" w:color="auto"/>
              <w:left w:val="single" w:sz="4" w:space="0" w:color="auto"/>
              <w:right w:val="single" w:sz="4" w:space="0" w:color="auto"/>
            </w:tcBorders>
            <w:vAlign w:val="center"/>
            <w:hideMark/>
          </w:tcPr>
          <w:p w14:paraId="77ACEC0D" w14:textId="77777777" w:rsidR="004E404B" w:rsidRPr="004E404B" w:rsidRDefault="004E404B" w:rsidP="004E404B">
            <w:pPr>
              <w:spacing w:after="120"/>
              <w:ind w:left="63"/>
              <w:rPr>
                <w:rFonts w:ascii="Arial Narrow" w:eastAsia="Calibri" w:hAnsi="Arial Narrow" w:cs="Arial"/>
                <w:sz w:val="16"/>
                <w:szCs w:val="16"/>
              </w:rPr>
            </w:pPr>
            <w:r w:rsidRPr="004E404B">
              <w:rPr>
                <w:rFonts w:ascii="Arial Narrow" w:eastAsia="Calibri" w:hAnsi="Arial Narrow" w:cs="Arial"/>
                <w:sz w:val="16"/>
                <w:szCs w:val="16"/>
              </w:rPr>
              <w:t>1</w:t>
            </w:r>
          </w:p>
        </w:tc>
        <w:tc>
          <w:tcPr>
            <w:tcW w:w="2126" w:type="dxa"/>
            <w:vMerge w:val="restart"/>
            <w:tcBorders>
              <w:top w:val="nil"/>
              <w:left w:val="single" w:sz="4" w:space="0" w:color="auto"/>
              <w:bottom w:val="single" w:sz="4" w:space="0" w:color="000000"/>
              <w:right w:val="single" w:sz="4" w:space="0" w:color="auto"/>
            </w:tcBorders>
            <w:shd w:val="clear" w:color="auto" w:fill="auto"/>
          </w:tcPr>
          <w:p w14:paraId="3FE8AE40" w14:textId="77777777" w:rsidR="004E404B" w:rsidRPr="004E404B" w:rsidRDefault="004E404B" w:rsidP="004E404B">
            <w:pPr>
              <w:spacing w:after="0" w:line="240" w:lineRule="auto"/>
              <w:ind w:left="-108"/>
              <w:rPr>
                <w:rFonts w:ascii="Cambria" w:hAnsi="Cambria"/>
                <w:sz w:val="18"/>
                <w:szCs w:val="18"/>
              </w:rPr>
            </w:pPr>
          </w:p>
          <w:p w14:paraId="5C71AD15" w14:textId="77777777" w:rsidR="004E404B" w:rsidRPr="004E404B" w:rsidRDefault="004E404B" w:rsidP="004E404B">
            <w:pPr>
              <w:spacing w:after="0" w:line="240" w:lineRule="auto"/>
              <w:ind w:left="-108"/>
              <w:rPr>
                <w:rFonts w:ascii="Cambria" w:hAnsi="Cambria"/>
                <w:sz w:val="18"/>
                <w:szCs w:val="18"/>
              </w:rPr>
            </w:pPr>
          </w:p>
          <w:p w14:paraId="1009E4AF" w14:textId="77777777" w:rsidR="004E404B" w:rsidRPr="004E404B" w:rsidRDefault="004E404B" w:rsidP="004E404B">
            <w:pPr>
              <w:spacing w:after="0" w:line="240" w:lineRule="auto"/>
              <w:ind w:left="-108"/>
              <w:rPr>
                <w:rFonts w:ascii="Cambria" w:hAnsi="Cambria"/>
                <w:sz w:val="18"/>
                <w:szCs w:val="18"/>
              </w:rPr>
            </w:pPr>
          </w:p>
          <w:p w14:paraId="6696D02F" w14:textId="77777777" w:rsidR="004E404B" w:rsidRPr="004E404B" w:rsidRDefault="004E404B" w:rsidP="004E404B">
            <w:pPr>
              <w:spacing w:after="0" w:line="240" w:lineRule="auto"/>
              <w:ind w:left="-108"/>
              <w:rPr>
                <w:rFonts w:ascii="Cambria" w:hAnsi="Cambria"/>
                <w:sz w:val="18"/>
                <w:szCs w:val="18"/>
              </w:rPr>
            </w:pPr>
          </w:p>
          <w:p w14:paraId="42BD8745" w14:textId="77777777" w:rsidR="004E404B" w:rsidRPr="004E404B" w:rsidRDefault="004E404B" w:rsidP="004E404B">
            <w:pPr>
              <w:spacing w:after="0" w:line="240" w:lineRule="auto"/>
              <w:ind w:left="-108"/>
              <w:rPr>
                <w:rFonts w:ascii="Cambria" w:hAnsi="Cambria"/>
                <w:sz w:val="18"/>
                <w:szCs w:val="18"/>
              </w:rPr>
            </w:pPr>
          </w:p>
          <w:p w14:paraId="7BFB46FE" w14:textId="77777777" w:rsidR="004E404B" w:rsidRPr="004E404B" w:rsidRDefault="004E404B" w:rsidP="004E404B">
            <w:pPr>
              <w:spacing w:after="0" w:line="240" w:lineRule="auto"/>
              <w:ind w:left="-108"/>
              <w:rPr>
                <w:rFonts w:ascii="Cambria" w:eastAsia="Calibri" w:hAnsi="Cambria" w:cs="Arial"/>
                <w:sz w:val="18"/>
                <w:szCs w:val="18"/>
              </w:rPr>
            </w:pPr>
            <w:proofErr w:type="spellStart"/>
            <w:r w:rsidRPr="004E404B">
              <w:rPr>
                <w:rFonts w:ascii="Cambria" w:hAnsi="Cambria"/>
                <w:sz w:val="18"/>
                <w:szCs w:val="18"/>
              </w:rPr>
              <w:t>Ondansetronum</w:t>
            </w:r>
            <w:proofErr w:type="spellEnd"/>
            <w:r w:rsidRPr="004E404B">
              <w:rPr>
                <w:rFonts w:ascii="Cambria" w:hAnsi="Cambria"/>
                <w:sz w:val="18"/>
                <w:szCs w:val="18"/>
              </w:rPr>
              <w:t>*</w:t>
            </w:r>
          </w:p>
        </w:tc>
        <w:tc>
          <w:tcPr>
            <w:tcW w:w="1843" w:type="dxa"/>
            <w:tcBorders>
              <w:top w:val="nil"/>
              <w:left w:val="single" w:sz="4" w:space="0" w:color="auto"/>
              <w:bottom w:val="single" w:sz="4" w:space="0" w:color="auto"/>
              <w:right w:val="single" w:sz="4" w:space="0" w:color="auto"/>
            </w:tcBorders>
            <w:shd w:val="clear" w:color="auto" w:fill="auto"/>
          </w:tcPr>
          <w:p w14:paraId="71DF71CF" w14:textId="77777777" w:rsidR="004E404B" w:rsidRPr="004E404B" w:rsidRDefault="004E404B" w:rsidP="004E404B">
            <w:pPr>
              <w:spacing w:after="0" w:line="240" w:lineRule="auto"/>
              <w:rPr>
                <w:rFonts w:ascii="Cambria" w:hAnsi="Cambria"/>
                <w:sz w:val="18"/>
                <w:szCs w:val="18"/>
              </w:rPr>
            </w:pPr>
            <w:r w:rsidRPr="004E404B">
              <w:rPr>
                <w:rFonts w:ascii="Cambria" w:hAnsi="Cambria"/>
                <w:sz w:val="18"/>
                <w:szCs w:val="18"/>
              </w:rPr>
              <w:t xml:space="preserve">roztwór do </w:t>
            </w:r>
            <w:proofErr w:type="spellStart"/>
            <w:r w:rsidRPr="004E404B">
              <w:rPr>
                <w:rFonts w:ascii="Cambria" w:hAnsi="Cambria"/>
                <w:sz w:val="18"/>
                <w:szCs w:val="18"/>
              </w:rPr>
              <w:t>wstrzykiwań</w:t>
            </w:r>
            <w:proofErr w:type="spellEnd"/>
            <w:r w:rsidRPr="004E404B">
              <w:rPr>
                <w:rFonts w:ascii="Cambria" w:hAnsi="Cambria"/>
                <w:sz w:val="18"/>
                <w:szCs w:val="18"/>
              </w:rPr>
              <w:t xml:space="preserve">,                 2 mg/ml, op. 5 </w:t>
            </w:r>
            <w:proofErr w:type="spellStart"/>
            <w:r w:rsidRPr="004E404B">
              <w:rPr>
                <w:rFonts w:ascii="Cambria" w:hAnsi="Cambria"/>
                <w:sz w:val="18"/>
                <w:szCs w:val="18"/>
              </w:rPr>
              <w:t>amp</w:t>
            </w:r>
            <w:proofErr w:type="spellEnd"/>
            <w:r w:rsidRPr="004E404B">
              <w:rPr>
                <w:rFonts w:ascii="Cambria" w:hAnsi="Cambria"/>
                <w:sz w:val="18"/>
                <w:szCs w:val="18"/>
              </w:rPr>
              <w:t>. a 2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241E1600" w14:textId="77777777" w:rsidR="004E404B" w:rsidRPr="004E404B" w:rsidRDefault="004E404B" w:rsidP="004E404B">
            <w:pPr>
              <w:spacing w:after="120"/>
              <w:ind w:left="-108"/>
              <w:jc w:val="center"/>
              <w:rPr>
                <w:rFonts w:ascii="Cambria" w:eastAsia="Calibri" w:hAnsi="Cambria" w:cs="Arial"/>
                <w:sz w:val="18"/>
                <w:szCs w:val="18"/>
              </w:rPr>
            </w:pPr>
            <w:r w:rsidRPr="004E404B">
              <w:rPr>
                <w:rFonts w:ascii="Cambria" w:hAnsi="Cambria"/>
                <w:sz w:val="18"/>
                <w:szCs w:val="18"/>
              </w:rPr>
              <w:t>2500</w:t>
            </w:r>
          </w:p>
        </w:tc>
        <w:tc>
          <w:tcPr>
            <w:tcW w:w="1276" w:type="dxa"/>
            <w:tcBorders>
              <w:top w:val="single" w:sz="4" w:space="0" w:color="auto"/>
              <w:left w:val="single" w:sz="4" w:space="0" w:color="auto"/>
              <w:right w:val="single" w:sz="4" w:space="0" w:color="auto"/>
            </w:tcBorders>
            <w:vAlign w:val="center"/>
          </w:tcPr>
          <w:p w14:paraId="313EC4F5" w14:textId="77777777" w:rsidR="004E404B" w:rsidRPr="004E404B" w:rsidRDefault="004E404B" w:rsidP="004E404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5016C55E" w14:textId="77777777" w:rsidR="004E404B" w:rsidRPr="004E404B" w:rsidRDefault="004E404B" w:rsidP="004E404B">
            <w:pPr>
              <w:spacing w:after="120"/>
              <w:rPr>
                <w:rFonts w:ascii="Cambria" w:eastAsia="Calibri" w:hAnsi="Cambria" w:cs="Arial"/>
                <w:sz w:val="18"/>
                <w:szCs w:val="18"/>
              </w:rPr>
            </w:pPr>
          </w:p>
        </w:tc>
        <w:tc>
          <w:tcPr>
            <w:tcW w:w="992" w:type="dxa"/>
            <w:tcBorders>
              <w:top w:val="single" w:sz="4" w:space="0" w:color="auto"/>
              <w:left w:val="single" w:sz="4" w:space="0" w:color="auto"/>
              <w:right w:val="single" w:sz="4" w:space="0" w:color="auto"/>
            </w:tcBorders>
            <w:vAlign w:val="center"/>
          </w:tcPr>
          <w:p w14:paraId="149E833D" w14:textId="77777777" w:rsidR="004E404B" w:rsidRPr="004E404B" w:rsidRDefault="004E404B" w:rsidP="004E404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01D77B4" w14:textId="77777777" w:rsidR="004E404B" w:rsidRPr="004E404B" w:rsidRDefault="004E404B" w:rsidP="004E404B">
            <w:pPr>
              <w:spacing w:after="120"/>
              <w:rPr>
                <w:rFonts w:ascii="Cambria" w:eastAsia="Calibri" w:hAnsi="Cambria" w:cs="Arial"/>
                <w:sz w:val="18"/>
                <w:szCs w:val="18"/>
              </w:rPr>
            </w:pPr>
          </w:p>
        </w:tc>
        <w:tc>
          <w:tcPr>
            <w:tcW w:w="1843" w:type="dxa"/>
            <w:tcBorders>
              <w:top w:val="single" w:sz="4" w:space="0" w:color="auto"/>
              <w:left w:val="single" w:sz="4" w:space="0" w:color="auto"/>
              <w:right w:val="single" w:sz="4" w:space="0" w:color="auto"/>
            </w:tcBorders>
            <w:vAlign w:val="center"/>
          </w:tcPr>
          <w:p w14:paraId="2586053D" w14:textId="77777777" w:rsidR="004E404B" w:rsidRPr="004E404B" w:rsidRDefault="004E404B" w:rsidP="004E404B">
            <w:pPr>
              <w:spacing w:after="120"/>
              <w:ind w:left="33"/>
              <w:rPr>
                <w:rFonts w:ascii="Cambria" w:eastAsia="Calibri" w:hAnsi="Cambria" w:cs="Arial"/>
                <w:sz w:val="18"/>
                <w:szCs w:val="18"/>
              </w:rPr>
            </w:pPr>
            <w:r w:rsidRPr="004E404B">
              <w:rPr>
                <w:rFonts w:ascii="Cambria" w:eastAsia="Calibri" w:hAnsi="Cambria" w:cs="Arial"/>
                <w:sz w:val="18"/>
                <w:szCs w:val="18"/>
              </w:rPr>
              <w:t xml:space="preserve"> </w:t>
            </w:r>
          </w:p>
        </w:tc>
        <w:tc>
          <w:tcPr>
            <w:tcW w:w="1984" w:type="dxa"/>
            <w:tcBorders>
              <w:top w:val="single" w:sz="4" w:space="0" w:color="auto"/>
              <w:left w:val="single" w:sz="4" w:space="0" w:color="auto"/>
              <w:right w:val="single" w:sz="4" w:space="0" w:color="auto"/>
            </w:tcBorders>
          </w:tcPr>
          <w:p w14:paraId="2183CEA0" w14:textId="77777777" w:rsidR="004E404B" w:rsidRPr="004E404B" w:rsidRDefault="004E404B" w:rsidP="004E404B">
            <w:pPr>
              <w:spacing w:after="120"/>
              <w:ind w:left="283"/>
              <w:rPr>
                <w:rFonts w:ascii="Cambria" w:eastAsia="Calibri" w:hAnsi="Cambria" w:cs="Arial"/>
                <w:sz w:val="18"/>
                <w:szCs w:val="18"/>
              </w:rPr>
            </w:pPr>
          </w:p>
        </w:tc>
      </w:tr>
      <w:tr w:rsidR="004E404B" w:rsidRPr="004E404B" w14:paraId="37E81761" w14:textId="77777777" w:rsidTr="00AC1608">
        <w:trPr>
          <w:trHeight w:val="1125"/>
        </w:trPr>
        <w:tc>
          <w:tcPr>
            <w:tcW w:w="455" w:type="dxa"/>
            <w:vMerge/>
            <w:tcBorders>
              <w:left w:val="single" w:sz="4" w:space="0" w:color="auto"/>
              <w:right w:val="single" w:sz="4" w:space="0" w:color="auto"/>
            </w:tcBorders>
            <w:vAlign w:val="center"/>
          </w:tcPr>
          <w:p w14:paraId="3FC5026C" w14:textId="77777777" w:rsidR="004E404B" w:rsidRPr="004E404B" w:rsidRDefault="004E404B" w:rsidP="004E404B">
            <w:pPr>
              <w:spacing w:after="120"/>
              <w:ind w:left="63"/>
              <w:rPr>
                <w:rFonts w:ascii="Arial Narrow" w:eastAsia="Calibri" w:hAnsi="Arial Narrow" w:cs="Arial"/>
                <w:sz w:val="16"/>
                <w:szCs w:val="16"/>
              </w:rPr>
            </w:pPr>
          </w:p>
        </w:tc>
        <w:tc>
          <w:tcPr>
            <w:tcW w:w="2126" w:type="dxa"/>
            <w:vMerge/>
            <w:tcBorders>
              <w:top w:val="nil"/>
              <w:left w:val="single" w:sz="4" w:space="0" w:color="auto"/>
              <w:bottom w:val="single" w:sz="4" w:space="0" w:color="000000"/>
              <w:right w:val="single" w:sz="4" w:space="0" w:color="auto"/>
            </w:tcBorders>
            <w:vAlign w:val="center"/>
          </w:tcPr>
          <w:p w14:paraId="03FAB597" w14:textId="77777777" w:rsidR="004E404B" w:rsidRPr="004E404B" w:rsidRDefault="004E404B" w:rsidP="004E404B">
            <w:pPr>
              <w:spacing w:after="0" w:line="240" w:lineRule="auto"/>
              <w:ind w:left="-108"/>
              <w:rPr>
                <w:rFonts w:ascii="Cambria" w:hAnsi="Cambria"/>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441518DA" w14:textId="77777777" w:rsidR="004E404B" w:rsidRPr="004E404B" w:rsidRDefault="004E404B" w:rsidP="004E404B">
            <w:pPr>
              <w:spacing w:after="0" w:line="240" w:lineRule="auto"/>
              <w:rPr>
                <w:rFonts w:ascii="Cambria" w:hAnsi="Cambria"/>
                <w:sz w:val="18"/>
                <w:szCs w:val="18"/>
              </w:rPr>
            </w:pPr>
            <w:r w:rsidRPr="004E404B">
              <w:rPr>
                <w:rFonts w:ascii="Cambria" w:hAnsi="Cambria"/>
                <w:sz w:val="18"/>
                <w:szCs w:val="18"/>
              </w:rPr>
              <w:t xml:space="preserve">roztwór do </w:t>
            </w:r>
            <w:proofErr w:type="spellStart"/>
            <w:r w:rsidRPr="004E404B">
              <w:rPr>
                <w:rFonts w:ascii="Cambria" w:hAnsi="Cambria"/>
                <w:sz w:val="18"/>
                <w:szCs w:val="18"/>
              </w:rPr>
              <w:t>wstrzykiwań</w:t>
            </w:r>
            <w:proofErr w:type="spellEnd"/>
            <w:r w:rsidRPr="004E404B">
              <w:rPr>
                <w:rFonts w:ascii="Cambria" w:hAnsi="Cambria"/>
                <w:sz w:val="18"/>
                <w:szCs w:val="18"/>
              </w:rPr>
              <w:t xml:space="preserve">,                  2 mg/ml, op. 5 </w:t>
            </w:r>
            <w:proofErr w:type="spellStart"/>
            <w:r w:rsidRPr="004E404B">
              <w:rPr>
                <w:rFonts w:ascii="Cambria" w:hAnsi="Cambria"/>
                <w:sz w:val="18"/>
                <w:szCs w:val="18"/>
              </w:rPr>
              <w:t>amp</w:t>
            </w:r>
            <w:proofErr w:type="spellEnd"/>
            <w:r w:rsidRPr="004E404B">
              <w:rPr>
                <w:rFonts w:ascii="Cambria" w:hAnsi="Cambria"/>
                <w:sz w:val="18"/>
                <w:szCs w:val="18"/>
              </w:rPr>
              <w:t>. a 4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78674978" w14:textId="77777777" w:rsidR="004E404B" w:rsidRPr="004E404B" w:rsidRDefault="004E404B" w:rsidP="004E404B">
            <w:pPr>
              <w:spacing w:after="120"/>
              <w:ind w:left="-108"/>
              <w:jc w:val="center"/>
              <w:rPr>
                <w:rFonts w:ascii="Cambria" w:eastAsia="Calibri" w:hAnsi="Cambria" w:cs="Arial"/>
                <w:sz w:val="18"/>
                <w:szCs w:val="18"/>
              </w:rPr>
            </w:pPr>
            <w:r w:rsidRPr="004E404B">
              <w:rPr>
                <w:rFonts w:ascii="Cambria" w:hAnsi="Cambria"/>
                <w:sz w:val="18"/>
                <w:szCs w:val="18"/>
              </w:rPr>
              <w:t>2000</w:t>
            </w:r>
          </w:p>
        </w:tc>
        <w:tc>
          <w:tcPr>
            <w:tcW w:w="1276" w:type="dxa"/>
            <w:tcBorders>
              <w:left w:val="single" w:sz="4" w:space="0" w:color="auto"/>
              <w:right w:val="single" w:sz="4" w:space="0" w:color="auto"/>
            </w:tcBorders>
            <w:vAlign w:val="center"/>
          </w:tcPr>
          <w:p w14:paraId="2D7A7E7A" w14:textId="77777777" w:rsidR="004E404B" w:rsidRPr="004E404B" w:rsidRDefault="004E404B" w:rsidP="004E404B">
            <w:pPr>
              <w:spacing w:after="120"/>
              <w:rPr>
                <w:rFonts w:ascii="Cambria" w:eastAsia="Calibri" w:hAnsi="Cambria" w:cs="Arial"/>
                <w:sz w:val="18"/>
                <w:szCs w:val="18"/>
              </w:rPr>
            </w:pPr>
          </w:p>
        </w:tc>
        <w:tc>
          <w:tcPr>
            <w:tcW w:w="1276" w:type="dxa"/>
            <w:tcBorders>
              <w:left w:val="single" w:sz="4" w:space="0" w:color="auto"/>
              <w:right w:val="single" w:sz="4" w:space="0" w:color="auto"/>
            </w:tcBorders>
            <w:vAlign w:val="center"/>
          </w:tcPr>
          <w:p w14:paraId="4F52C7CA" w14:textId="77777777" w:rsidR="004E404B" w:rsidRPr="004E404B" w:rsidRDefault="004E404B" w:rsidP="004E404B">
            <w:pPr>
              <w:spacing w:after="120"/>
              <w:rPr>
                <w:rFonts w:ascii="Cambria" w:eastAsia="Calibri" w:hAnsi="Cambria" w:cs="Arial"/>
                <w:sz w:val="18"/>
                <w:szCs w:val="18"/>
              </w:rPr>
            </w:pPr>
          </w:p>
        </w:tc>
        <w:tc>
          <w:tcPr>
            <w:tcW w:w="992" w:type="dxa"/>
            <w:tcBorders>
              <w:left w:val="single" w:sz="4" w:space="0" w:color="auto"/>
              <w:right w:val="single" w:sz="4" w:space="0" w:color="auto"/>
            </w:tcBorders>
            <w:vAlign w:val="center"/>
          </w:tcPr>
          <w:p w14:paraId="35C77670" w14:textId="77777777" w:rsidR="004E404B" w:rsidRPr="004E404B" w:rsidRDefault="004E404B" w:rsidP="004E404B">
            <w:pPr>
              <w:spacing w:after="120"/>
              <w:rPr>
                <w:rFonts w:ascii="Cambria" w:eastAsia="Calibri" w:hAnsi="Cambria" w:cs="Arial"/>
                <w:sz w:val="18"/>
                <w:szCs w:val="18"/>
              </w:rPr>
            </w:pPr>
          </w:p>
        </w:tc>
        <w:tc>
          <w:tcPr>
            <w:tcW w:w="1276" w:type="dxa"/>
            <w:tcBorders>
              <w:left w:val="single" w:sz="4" w:space="0" w:color="auto"/>
              <w:right w:val="single" w:sz="4" w:space="0" w:color="auto"/>
            </w:tcBorders>
            <w:vAlign w:val="center"/>
          </w:tcPr>
          <w:p w14:paraId="4017694D" w14:textId="77777777" w:rsidR="004E404B" w:rsidRPr="004E404B" w:rsidRDefault="004E404B" w:rsidP="004E404B">
            <w:pPr>
              <w:spacing w:after="120"/>
              <w:rPr>
                <w:rFonts w:ascii="Cambria" w:eastAsia="Calibri" w:hAnsi="Cambria" w:cs="Arial"/>
                <w:sz w:val="18"/>
                <w:szCs w:val="18"/>
              </w:rPr>
            </w:pPr>
          </w:p>
        </w:tc>
        <w:tc>
          <w:tcPr>
            <w:tcW w:w="1843" w:type="dxa"/>
            <w:tcBorders>
              <w:left w:val="single" w:sz="4" w:space="0" w:color="auto"/>
              <w:right w:val="single" w:sz="4" w:space="0" w:color="auto"/>
            </w:tcBorders>
            <w:vAlign w:val="center"/>
          </w:tcPr>
          <w:p w14:paraId="5D2F74CE" w14:textId="77777777" w:rsidR="004E404B" w:rsidRPr="004E404B" w:rsidRDefault="004E404B" w:rsidP="004E404B">
            <w:pPr>
              <w:spacing w:after="120"/>
              <w:ind w:left="33"/>
              <w:rPr>
                <w:rFonts w:ascii="Cambria" w:eastAsia="Calibri" w:hAnsi="Cambria" w:cs="Arial"/>
                <w:sz w:val="18"/>
                <w:szCs w:val="18"/>
              </w:rPr>
            </w:pPr>
          </w:p>
        </w:tc>
        <w:tc>
          <w:tcPr>
            <w:tcW w:w="1984" w:type="dxa"/>
            <w:tcBorders>
              <w:left w:val="single" w:sz="4" w:space="0" w:color="auto"/>
              <w:right w:val="single" w:sz="4" w:space="0" w:color="auto"/>
            </w:tcBorders>
          </w:tcPr>
          <w:p w14:paraId="00A0E7C5" w14:textId="77777777" w:rsidR="004E404B" w:rsidRPr="004E404B" w:rsidRDefault="004E404B" w:rsidP="004E404B">
            <w:pPr>
              <w:spacing w:after="120"/>
              <w:ind w:left="283"/>
              <w:rPr>
                <w:rFonts w:ascii="Cambria" w:eastAsia="Calibri" w:hAnsi="Cambria" w:cs="Arial"/>
                <w:sz w:val="18"/>
                <w:szCs w:val="18"/>
              </w:rPr>
            </w:pPr>
          </w:p>
        </w:tc>
      </w:tr>
      <w:tr w:rsidR="004E404B" w:rsidRPr="004E404B" w14:paraId="135F5BFE" w14:textId="77777777" w:rsidTr="00AC1608">
        <w:trPr>
          <w:trHeight w:val="585"/>
        </w:trPr>
        <w:tc>
          <w:tcPr>
            <w:tcW w:w="6834" w:type="dxa"/>
            <w:gridSpan w:val="5"/>
            <w:tcBorders>
              <w:left w:val="single" w:sz="4" w:space="0" w:color="auto"/>
              <w:right w:val="single" w:sz="4" w:space="0" w:color="auto"/>
            </w:tcBorders>
            <w:vAlign w:val="center"/>
          </w:tcPr>
          <w:p w14:paraId="5DD5C186" w14:textId="77777777" w:rsidR="004E404B" w:rsidRPr="004E404B" w:rsidRDefault="004E404B" w:rsidP="004E404B">
            <w:pPr>
              <w:spacing w:after="120"/>
              <w:jc w:val="right"/>
              <w:rPr>
                <w:rFonts w:ascii="Cambria" w:eastAsia="Calibri" w:hAnsi="Cambria" w:cs="Arial"/>
                <w:sz w:val="18"/>
                <w:szCs w:val="18"/>
              </w:rPr>
            </w:pPr>
            <w:r w:rsidRPr="004E404B">
              <w:rPr>
                <w:rFonts w:ascii="Cambria" w:eastAsia="Calibri" w:hAnsi="Cambria" w:cs="Arial"/>
                <w:b/>
                <w:sz w:val="18"/>
                <w:szCs w:val="18"/>
              </w:rPr>
              <w:t>RAZEM</w:t>
            </w:r>
          </w:p>
        </w:tc>
        <w:tc>
          <w:tcPr>
            <w:tcW w:w="1276" w:type="dxa"/>
            <w:tcBorders>
              <w:left w:val="single" w:sz="4" w:space="0" w:color="auto"/>
              <w:right w:val="single" w:sz="4" w:space="0" w:color="auto"/>
            </w:tcBorders>
            <w:vAlign w:val="center"/>
          </w:tcPr>
          <w:p w14:paraId="6C6E1C73" w14:textId="77777777" w:rsidR="004E404B" w:rsidRPr="004E404B" w:rsidRDefault="004E404B" w:rsidP="004E404B">
            <w:pPr>
              <w:spacing w:after="120"/>
              <w:rPr>
                <w:rFonts w:ascii="Cambria" w:eastAsia="Calibri" w:hAnsi="Cambria" w:cs="Arial"/>
                <w:sz w:val="18"/>
                <w:szCs w:val="18"/>
              </w:rPr>
            </w:pPr>
          </w:p>
        </w:tc>
        <w:tc>
          <w:tcPr>
            <w:tcW w:w="992" w:type="dxa"/>
            <w:tcBorders>
              <w:left w:val="single" w:sz="4" w:space="0" w:color="auto"/>
              <w:right w:val="single" w:sz="4" w:space="0" w:color="auto"/>
              <w:tl2br w:val="single" w:sz="4" w:space="0" w:color="auto"/>
            </w:tcBorders>
            <w:vAlign w:val="center"/>
          </w:tcPr>
          <w:p w14:paraId="574661C2" w14:textId="77777777" w:rsidR="004E404B" w:rsidRPr="004E404B" w:rsidRDefault="004E404B" w:rsidP="004E404B">
            <w:pPr>
              <w:spacing w:after="120"/>
              <w:rPr>
                <w:rFonts w:ascii="Cambria" w:eastAsia="Calibri" w:hAnsi="Cambria" w:cs="Arial"/>
                <w:sz w:val="18"/>
                <w:szCs w:val="18"/>
              </w:rPr>
            </w:pPr>
          </w:p>
        </w:tc>
        <w:tc>
          <w:tcPr>
            <w:tcW w:w="1276" w:type="dxa"/>
            <w:tcBorders>
              <w:left w:val="single" w:sz="4" w:space="0" w:color="auto"/>
              <w:right w:val="single" w:sz="4" w:space="0" w:color="auto"/>
            </w:tcBorders>
            <w:vAlign w:val="center"/>
          </w:tcPr>
          <w:p w14:paraId="42214497" w14:textId="77777777" w:rsidR="004E404B" w:rsidRPr="004E404B" w:rsidRDefault="004E404B" w:rsidP="004E404B">
            <w:pPr>
              <w:spacing w:after="120"/>
              <w:rPr>
                <w:rFonts w:ascii="Cambria" w:eastAsia="Calibri" w:hAnsi="Cambria" w:cs="Arial"/>
                <w:sz w:val="18"/>
                <w:szCs w:val="18"/>
              </w:rPr>
            </w:pPr>
          </w:p>
        </w:tc>
        <w:tc>
          <w:tcPr>
            <w:tcW w:w="1843" w:type="dxa"/>
            <w:tcBorders>
              <w:left w:val="single" w:sz="4" w:space="0" w:color="auto"/>
              <w:right w:val="single" w:sz="4" w:space="0" w:color="auto"/>
            </w:tcBorders>
            <w:vAlign w:val="center"/>
          </w:tcPr>
          <w:p w14:paraId="11512B07" w14:textId="77777777" w:rsidR="004E404B" w:rsidRPr="004E404B" w:rsidRDefault="004E404B" w:rsidP="004E404B">
            <w:pPr>
              <w:spacing w:after="120"/>
              <w:ind w:left="33"/>
              <w:rPr>
                <w:rFonts w:ascii="Cambria" w:eastAsia="Calibri" w:hAnsi="Cambria" w:cs="Arial"/>
                <w:sz w:val="18"/>
                <w:szCs w:val="18"/>
              </w:rPr>
            </w:pPr>
          </w:p>
        </w:tc>
        <w:tc>
          <w:tcPr>
            <w:tcW w:w="1984" w:type="dxa"/>
            <w:tcBorders>
              <w:left w:val="single" w:sz="4" w:space="0" w:color="auto"/>
              <w:right w:val="single" w:sz="4" w:space="0" w:color="auto"/>
              <w:tl2br w:val="single" w:sz="4" w:space="0" w:color="auto"/>
            </w:tcBorders>
          </w:tcPr>
          <w:p w14:paraId="71EC5AAC" w14:textId="77777777" w:rsidR="004E404B" w:rsidRPr="004E404B" w:rsidRDefault="004E404B" w:rsidP="004E404B">
            <w:pPr>
              <w:spacing w:after="120"/>
              <w:ind w:left="283"/>
              <w:rPr>
                <w:rFonts w:ascii="Cambria" w:eastAsia="Calibri" w:hAnsi="Cambria" w:cs="Arial"/>
                <w:sz w:val="18"/>
                <w:szCs w:val="18"/>
              </w:rPr>
            </w:pPr>
          </w:p>
        </w:tc>
      </w:tr>
    </w:tbl>
    <w:p w14:paraId="4C58DB24" w14:textId="77777777" w:rsidR="004E404B" w:rsidRPr="004E404B" w:rsidRDefault="004E404B" w:rsidP="004E404B">
      <w:pPr>
        <w:suppressAutoHyphens/>
        <w:spacing w:before="120" w:after="0" w:line="240" w:lineRule="auto"/>
        <w:contextualSpacing/>
        <w:rPr>
          <w:rFonts w:ascii="Arial" w:eastAsia="Times New Roman" w:hAnsi="Arial" w:cs="Arial"/>
          <w:bCs/>
          <w:sz w:val="20"/>
          <w:szCs w:val="20"/>
          <w:lang w:eastAsia="ar-SA"/>
        </w:rPr>
      </w:pPr>
    </w:p>
    <w:p w14:paraId="07DBD2F1" w14:textId="77777777" w:rsidR="004E404B" w:rsidRPr="004E404B" w:rsidRDefault="004E404B" w:rsidP="004E404B">
      <w:pPr>
        <w:spacing w:after="120"/>
        <w:ind w:left="283"/>
        <w:rPr>
          <w:rFonts w:ascii="Cambria" w:hAnsi="Cambria" w:cs="Arial"/>
          <w:sz w:val="20"/>
          <w:szCs w:val="20"/>
        </w:rPr>
      </w:pPr>
      <w:r w:rsidRPr="004E404B">
        <w:rPr>
          <w:rFonts w:ascii="Cambria" w:hAnsi="Cambria" w:cs="Arial"/>
          <w:sz w:val="20"/>
          <w:szCs w:val="20"/>
        </w:rPr>
        <w:t>*wymagany jeden producent</w:t>
      </w:r>
    </w:p>
    <w:p w14:paraId="17381962" w14:textId="77777777" w:rsidR="004E404B" w:rsidRPr="004E404B" w:rsidRDefault="004E404B" w:rsidP="004E404B">
      <w:pPr>
        <w:suppressAutoHyphens/>
        <w:spacing w:before="120" w:after="0" w:line="240" w:lineRule="auto"/>
        <w:contextualSpacing/>
        <w:rPr>
          <w:rFonts w:ascii="Arial" w:eastAsia="Times New Roman" w:hAnsi="Arial" w:cs="Arial"/>
          <w:bCs/>
          <w:sz w:val="20"/>
          <w:szCs w:val="20"/>
          <w:lang w:eastAsia="ar-SA"/>
        </w:rPr>
      </w:pPr>
    </w:p>
    <w:p w14:paraId="5E32700F" w14:textId="77777777" w:rsidR="004E404B" w:rsidRPr="004E404B" w:rsidRDefault="004E404B" w:rsidP="004E404B">
      <w:pPr>
        <w:suppressAutoHyphens/>
        <w:spacing w:before="120" w:after="0" w:line="240" w:lineRule="auto"/>
        <w:contextualSpacing/>
        <w:rPr>
          <w:rFonts w:ascii="Arial" w:eastAsia="Times New Roman" w:hAnsi="Arial" w:cs="Arial"/>
          <w:bCs/>
          <w:sz w:val="20"/>
          <w:szCs w:val="20"/>
          <w:lang w:eastAsia="ar-SA"/>
        </w:rPr>
      </w:pPr>
    </w:p>
    <w:p w14:paraId="5001D6C6" w14:textId="77777777" w:rsidR="004E404B" w:rsidRPr="004E404B" w:rsidRDefault="004E404B" w:rsidP="004E404B">
      <w:pPr>
        <w:spacing w:after="120"/>
        <w:ind w:left="283"/>
        <w:rPr>
          <w:rFonts w:ascii="Arial" w:hAnsi="Arial" w:cs="Arial"/>
          <w:sz w:val="20"/>
          <w:szCs w:val="20"/>
        </w:rPr>
      </w:pPr>
      <w:r w:rsidRPr="004E404B">
        <w:rPr>
          <w:rFonts w:ascii="Arial" w:hAnsi="Arial" w:cs="Arial"/>
          <w:sz w:val="20"/>
          <w:szCs w:val="20"/>
        </w:rPr>
        <w:t>…………………………………………..                                                                                                                        ……………………………..</w:t>
      </w:r>
    </w:p>
    <w:p w14:paraId="71995646" w14:textId="77777777" w:rsidR="004E404B" w:rsidRPr="004E404B" w:rsidRDefault="004E404B" w:rsidP="004E404B">
      <w:pPr>
        <w:spacing w:after="120"/>
        <w:ind w:left="283"/>
        <w:rPr>
          <w:rFonts w:ascii="Arial" w:hAnsi="Arial" w:cs="Arial"/>
          <w:i/>
          <w:sz w:val="16"/>
          <w:szCs w:val="16"/>
        </w:rPr>
      </w:pPr>
      <w:r w:rsidRPr="004E404B">
        <w:rPr>
          <w:rFonts w:ascii="Arial" w:hAnsi="Arial" w:cs="Arial"/>
          <w:i/>
          <w:sz w:val="16"/>
          <w:szCs w:val="16"/>
        </w:rPr>
        <w:t>(podpisy osób upoważnionych do reprezentowania Wykonawcy)                                                                                                                                   (miejscowość, data)</w:t>
      </w:r>
    </w:p>
    <w:p w14:paraId="228FAE4C" w14:textId="77777777" w:rsidR="004E404B" w:rsidRPr="004E404B" w:rsidRDefault="004E404B" w:rsidP="004E404B">
      <w:pPr>
        <w:spacing w:after="120"/>
        <w:rPr>
          <w:rFonts w:ascii="Cambria" w:hAnsi="Cambria" w:cs="Arial"/>
          <w:b/>
          <w:color w:val="FF0000"/>
          <w:sz w:val="20"/>
          <w:szCs w:val="20"/>
        </w:rPr>
      </w:pPr>
    </w:p>
    <w:p w14:paraId="7D1E5E9D" w14:textId="77777777" w:rsidR="004E404B" w:rsidRPr="004E404B" w:rsidRDefault="004E404B" w:rsidP="004E404B">
      <w:pPr>
        <w:spacing w:after="120"/>
        <w:ind w:left="4500"/>
        <w:jc w:val="right"/>
        <w:rPr>
          <w:rFonts w:ascii="Cambria" w:hAnsi="Cambria" w:cs="Arial"/>
          <w:b/>
          <w:sz w:val="20"/>
          <w:szCs w:val="20"/>
        </w:rPr>
      </w:pPr>
      <w:r w:rsidRPr="004E404B">
        <w:rPr>
          <w:rFonts w:ascii="Cambria" w:hAnsi="Cambria" w:cs="Arial"/>
          <w:b/>
          <w:sz w:val="20"/>
          <w:szCs w:val="20"/>
        </w:rPr>
        <w:lastRenderedPageBreak/>
        <w:t xml:space="preserve">Załącznik 3/2 do SIWZ </w:t>
      </w:r>
    </w:p>
    <w:p w14:paraId="1120B868" w14:textId="77777777" w:rsidR="004E404B" w:rsidRPr="004E404B" w:rsidRDefault="004E404B" w:rsidP="004E404B">
      <w:pPr>
        <w:jc w:val="center"/>
        <w:rPr>
          <w:rFonts w:ascii="Cambria" w:hAnsi="Cambria" w:cs="Times New Roman"/>
          <w:b/>
          <w:sz w:val="20"/>
          <w:szCs w:val="20"/>
        </w:rPr>
      </w:pPr>
      <w:r w:rsidRPr="004E404B">
        <w:rPr>
          <w:rFonts w:ascii="Cambria" w:hAnsi="Cambria" w:cs="Times New Roman"/>
          <w:b/>
          <w:sz w:val="20"/>
          <w:szCs w:val="20"/>
        </w:rPr>
        <w:t xml:space="preserve">KALKULACJA CENOWA – OPIS PRZEDMIOTU ZAMÓWIENIA </w:t>
      </w:r>
    </w:p>
    <w:p w14:paraId="2F4F1B90" w14:textId="77777777" w:rsidR="004E404B" w:rsidRPr="004E404B" w:rsidRDefault="004E404B" w:rsidP="004E404B">
      <w:pPr>
        <w:jc w:val="center"/>
        <w:rPr>
          <w:rFonts w:ascii="Cambria" w:hAnsi="Cambria" w:cs="Times New Roman"/>
          <w:b/>
          <w:sz w:val="20"/>
          <w:szCs w:val="20"/>
        </w:rPr>
      </w:pPr>
      <w:r w:rsidRPr="004E404B">
        <w:rPr>
          <w:rFonts w:ascii="Cambria" w:hAnsi="Cambria" w:cs="Times New Roman"/>
          <w:b/>
          <w:sz w:val="20"/>
          <w:szCs w:val="20"/>
        </w:rPr>
        <w:t>ZADANIE 2</w:t>
      </w:r>
    </w:p>
    <w:p w14:paraId="08E13C7B" w14:textId="77777777" w:rsidR="004E404B" w:rsidRPr="004E404B" w:rsidRDefault="004E404B" w:rsidP="004E404B">
      <w:pPr>
        <w:suppressAutoHyphens/>
        <w:spacing w:after="0" w:line="240" w:lineRule="auto"/>
        <w:rPr>
          <w:rFonts w:ascii="Cambria" w:eastAsia="Times New Roman" w:hAnsi="Cambria" w:cs="Times New Roman"/>
          <w:sz w:val="20"/>
          <w:szCs w:val="20"/>
          <w:lang w:eastAsia="pl-PL"/>
        </w:rPr>
      </w:pPr>
      <w:r w:rsidRPr="004E404B">
        <w:rPr>
          <w:rFonts w:ascii="Cambria" w:eastAsia="Times New Roman" w:hAnsi="Cambria" w:cs="Times New Roman"/>
          <w:sz w:val="20"/>
          <w:szCs w:val="20"/>
          <w:lang w:eastAsia="pl-PL"/>
        </w:rPr>
        <w:t>ZAMAWIAJĄCY: Uniwersytecki Szpital Dziecięcy w Krakowie, ul. Wielicka 265, 30-663 Kraków</w:t>
      </w:r>
    </w:p>
    <w:p w14:paraId="43D9F401" w14:textId="57E32D84" w:rsidR="004E404B" w:rsidRPr="004E404B" w:rsidRDefault="004E404B" w:rsidP="004E404B">
      <w:pPr>
        <w:suppressAutoHyphens/>
        <w:spacing w:after="0" w:line="240" w:lineRule="auto"/>
        <w:rPr>
          <w:rFonts w:ascii="Cambria" w:eastAsia="Times New Roman" w:hAnsi="Cambria" w:cs="Times New Roman"/>
          <w:sz w:val="20"/>
          <w:szCs w:val="20"/>
          <w:lang w:eastAsia="pl-PL"/>
        </w:rPr>
      </w:pPr>
      <w:r w:rsidRPr="004E404B">
        <w:rPr>
          <w:rFonts w:ascii="Cambria" w:eastAsia="Times New Roman" w:hAnsi="Cambria" w:cs="Times New Roman"/>
          <w:sz w:val="20"/>
          <w:szCs w:val="20"/>
          <w:lang w:eastAsia="pl-PL"/>
        </w:rPr>
        <w:t>Nr postępowania: EZP-271-2-147/PN/2020</w:t>
      </w:r>
    </w:p>
    <w:p w14:paraId="1B72A27B" w14:textId="77777777" w:rsidR="004E404B" w:rsidRPr="004E404B" w:rsidRDefault="004E404B" w:rsidP="004E404B">
      <w:pPr>
        <w:spacing w:after="120"/>
        <w:rPr>
          <w:rFonts w:ascii="Cambria" w:hAnsi="Cambria" w:cs="Arial"/>
          <w:sz w:val="20"/>
          <w:szCs w:val="20"/>
        </w:rPr>
      </w:pPr>
      <w:r w:rsidRPr="004E404B">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4E404B" w:rsidRPr="004E404B" w14:paraId="3D5D7534" w14:textId="77777777" w:rsidTr="00AC1608">
        <w:tc>
          <w:tcPr>
            <w:tcW w:w="455" w:type="dxa"/>
            <w:tcBorders>
              <w:top w:val="single" w:sz="4" w:space="0" w:color="auto"/>
              <w:left w:val="single" w:sz="4" w:space="0" w:color="auto"/>
              <w:bottom w:val="single" w:sz="4" w:space="0" w:color="auto"/>
              <w:right w:val="single" w:sz="4" w:space="0" w:color="auto"/>
            </w:tcBorders>
            <w:vAlign w:val="center"/>
            <w:hideMark/>
          </w:tcPr>
          <w:p w14:paraId="17D0138A" w14:textId="77777777" w:rsidR="004E404B" w:rsidRPr="004E404B" w:rsidRDefault="004E404B" w:rsidP="004E404B">
            <w:pPr>
              <w:ind w:left="-79"/>
              <w:jc w:val="center"/>
              <w:rPr>
                <w:rFonts w:ascii="Cambria" w:eastAsia="Calibri" w:hAnsi="Cambria" w:cs="Arial"/>
                <w:b/>
                <w:bCs/>
                <w:sz w:val="20"/>
                <w:szCs w:val="20"/>
              </w:rPr>
            </w:pPr>
          </w:p>
          <w:p w14:paraId="248A5A38" w14:textId="77777777" w:rsidR="004E404B" w:rsidRPr="004E404B" w:rsidRDefault="004E404B" w:rsidP="004E404B">
            <w:pPr>
              <w:ind w:left="-79"/>
              <w:jc w:val="center"/>
              <w:rPr>
                <w:rFonts w:ascii="Cambria" w:eastAsia="Calibri" w:hAnsi="Cambria"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AB3DBF3" w14:textId="77777777" w:rsidR="004E404B" w:rsidRPr="004E404B" w:rsidRDefault="004E404B" w:rsidP="004E404B">
            <w:pPr>
              <w:jc w:val="center"/>
              <w:rPr>
                <w:rFonts w:ascii="Cambria" w:eastAsia="Calibri" w:hAnsi="Cambria" w:cs="Arial"/>
                <w:b/>
                <w:bCs/>
                <w:sz w:val="20"/>
                <w:szCs w:val="20"/>
              </w:rPr>
            </w:pPr>
            <w:r w:rsidRPr="004E404B">
              <w:rPr>
                <w:rFonts w:ascii="Cambria" w:eastAsia="Calibri" w:hAnsi="Cambria" w:cs="Arial"/>
                <w:b/>
                <w:bCs/>
                <w:sz w:val="20"/>
                <w:szCs w:val="20"/>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09EFAB"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JEDNOSTKA</w:t>
            </w:r>
          </w:p>
          <w:p w14:paraId="453C264C" w14:textId="77777777" w:rsidR="004E404B" w:rsidRPr="004E404B" w:rsidRDefault="004E404B" w:rsidP="004E404B">
            <w:pPr>
              <w:spacing w:after="0" w:line="256" w:lineRule="auto"/>
              <w:jc w:val="center"/>
              <w:rPr>
                <w:rFonts w:ascii="Cambria" w:hAnsi="Cambria"/>
                <w:sz w:val="20"/>
                <w:szCs w:val="20"/>
              </w:rPr>
            </w:pPr>
            <w:r w:rsidRPr="004E404B">
              <w:rPr>
                <w:rFonts w:ascii="Cambria" w:hAnsi="Cambria"/>
                <w:b/>
                <w:sz w:val="20"/>
                <w:szCs w:val="20"/>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960DC6"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9B2871"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Cena</w:t>
            </w:r>
          </w:p>
          <w:p w14:paraId="1D6B43C8"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jednostkowa</w:t>
            </w:r>
          </w:p>
          <w:p w14:paraId="37140322"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 xml:space="preserve">netto </w:t>
            </w:r>
          </w:p>
          <w:p w14:paraId="15C90107"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391C91"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Wartość</w:t>
            </w:r>
          </w:p>
          <w:p w14:paraId="3909DB44"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łączna</w:t>
            </w:r>
          </w:p>
          <w:p w14:paraId="4A2D8B75"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netto</w:t>
            </w:r>
          </w:p>
          <w:p w14:paraId="504BD37B"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FCF692"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Stawka</w:t>
            </w:r>
          </w:p>
          <w:p w14:paraId="0E8BED33"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podatku</w:t>
            </w:r>
          </w:p>
          <w:p w14:paraId="29176CCF"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VAT</w:t>
            </w:r>
          </w:p>
          <w:p w14:paraId="02B60C48"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01D9C9"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Kwota</w:t>
            </w:r>
          </w:p>
          <w:p w14:paraId="6B0CAD44"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podatku</w:t>
            </w:r>
          </w:p>
          <w:p w14:paraId="605FF1DA"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VAT</w:t>
            </w:r>
          </w:p>
          <w:p w14:paraId="5BCE249D"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5F94DF"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CENA</w:t>
            </w:r>
          </w:p>
          <w:p w14:paraId="03DEEFD4"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 xml:space="preserve">OFERTY </w:t>
            </w:r>
          </w:p>
          <w:p w14:paraId="1AA35011"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t>
            </w:r>
          </w:p>
          <w:p w14:paraId="06434A8F"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Wartość łączna brutto</w:t>
            </w:r>
          </w:p>
          <w:p w14:paraId="5E901422"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5861416E" w14:textId="77777777" w:rsidR="004E404B" w:rsidRPr="004E404B" w:rsidRDefault="004E404B" w:rsidP="004E404B">
            <w:pPr>
              <w:spacing w:after="0" w:line="256" w:lineRule="auto"/>
              <w:jc w:val="center"/>
              <w:rPr>
                <w:rFonts w:ascii="Cambria" w:hAnsi="Cambria" w:cs="Arial"/>
                <w:b/>
                <w:sz w:val="20"/>
                <w:szCs w:val="20"/>
              </w:rPr>
            </w:pPr>
            <w:r w:rsidRPr="004E404B">
              <w:rPr>
                <w:rFonts w:ascii="Cambria" w:hAnsi="Cambria" w:cs="Arial"/>
                <w:b/>
                <w:sz w:val="20"/>
                <w:szCs w:val="20"/>
              </w:rPr>
              <w:t>PRODUCENT</w:t>
            </w:r>
          </w:p>
          <w:p w14:paraId="2617F413" w14:textId="77777777" w:rsidR="004E404B" w:rsidRPr="004E404B" w:rsidRDefault="004E404B" w:rsidP="004E404B">
            <w:pPr>
              <w:spacing w:after="0" w:line="256" w:lineRule="auto"/>
              <w:jc w:val="center"/>
              <w:rPr>
                <w:rFonts w:ascii="Cambria" w:hAnsi="Cambria" w:cs="Arial"/>
                <w:b/>
                <w:sz w:val="20"/>
                <w:szCs w:val="20"/>
              </w:rPr>
            </w:pPr>
          </w:p>
          <w:p w14:paraId="7FFB51F1" w14:textId="77777777" w:rsidR="004E404B" w:rsidRPr="004E404B" w:rsidRDefault="004E404B" w:rsidP="004E404B">
            <w:pPr>
              <w:spacing w:after="0" w:line="256" w:lineRule="auto"/>
              <w:jc w:val="center"/>
              <w:rPr>
                <w:rFonts w:ascii="Cambria" w:hAnsi="Cambria" w:cs="Arial"/>
                <w:b/>
                <w:sz w:val="20"/>
                <w:szCs w:val="20"/>
              </w:rPr>
            </w:pPr>
            <w:r w:rsidRPr="004E404B">
              <w:rPr>
                <w:rFonts w:ascii="Cambria" w:hAnsi="Cambria" w:cs="Arial"/>
                <w:b/>
                <w:sz w:val="20"/>
                <w:szCs w:val="20"/>
              </w:rPr>
              <w:t>NAZWA HANDLOWA</w:t>
            </w:r>
          </w:p>
          <w:p w14:paraId="678390F8" w14:textId="77777777" w:rsidR="004E404B" w:rsidRPr="004E404B" w:rsidRDefault="004E404B" w:rsidP="004E404B">
            <w:pPr>
              <w:spacing w:after="0" w:line="256" w:lineRule="auto"/>
              <w:jc w:val="center"/>
              <w:rPr>
                <w:rFonts w:ascii="Cambria" w:hAnsi="Cambria" w:cs="Arial"/>
                <w:b/>
                <w:sz w:val="20"/>
                <w:szCs w:val="20"/>
              </w:rPr>
            </w:pPr>
          </w:p>
        </w:tc>
      </w:tr>
      <w:tr w:rsidR="004E404B" w:rsidRPr="004E404B" w14:paraId="4E4D3C38" w14:textId="77777777" w:rsidTr="00AC1608">
        <w:tc>
          <w:tcPr>
            <w:tcW w:w="455" w:type="dxa"/>
            <w:tcBorders>
              <w:top w:val="single" w:sz="4" w:space="0" w:color="auto"/>
              <w:left w:val="single" w:sz="4" w:space="0" w:color="auto"/>
              <w:bottom w:val="single" w:sz="4" w:space="0" w:color="auto"/>
              <w:right w:val="single" w:sz="4" w:space="0" w:color="auto"/>
            </w:tcBorders>
            <w:vAlign w:val="center"/>
            <w:hideMark/>
          </w:tcPr>
          <w:p w14:paraId="45661013" w14:textId="77777777" w:rsidR="004E404B" w:rsidRPr="004E404B" w:rsidRDefault="004E404B" w:rsidP="004E404B">
            <w:pPr>
              <w:spacing w:after="120"/>
              <w:ind w:left="-79"/>
              <w:jc w:val="center"/>
              <w:rPr>
                <w:rFonts w:ascii="Cambria" w:eastAsia="Calibri" w:hAnsi="Cambria" w:cs="Arial"/>
                <w:sz w:val="20"/>
                <w:szCs w:val="20"/>
              </w:rPr>
            </w:pPr>
            <w:r w:rsidRPr="004E404B">
              <w:rPr>
                <w:rFonts w:ascii="Cambria" w:eastAsia="Calibri" w:hAnsi="Cambria" w:cs="Arial"/>
                <w:sz w:val="20"/>
                <w:szCs w:val="20"/>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838DFA"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EAB14D" w14:textId="77777777" w:rsidR="004E404B" w:rsidRPr="004E404B" w:rsidRDefault="004E404B" w:rsidP="004E404B">
            <w:pPr>
              <w:spacing w:after="120"/>
              <w:ind w:left="283"/>
              <w:jc w:val="center"/>
              <w:rPr>
                <w:rFonts w:ascii="Cambria" w:eastAsia="Calibri" w:hAnsi="Cambria" w:cs="Arial"/>
                <w:sz w:val="20"/>
                <w:szCs w:val="20"/>
              </w:rPr>
            </w:pPr>
            <w:r w:rsidRPr="004E404B">
              <w:rPr>
                <w:rFonts w:ascii="Cambria" w:eastAsia="Calibri" w:hAnsi="Cambria" w:cs="Arial"/>
                <w:sz w:val="20"/>
                <w:szCs w:val="20"/>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A085A8"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3437BB"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4AAF2B"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2EBAE0"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C3DAF7"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B3F7C9"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7B357EC5"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10.</w:t>
            </w:r>
          </w:p>
        </w:tc>
      </w:tr>
      <w:tr w:rsidR="004E404B" w:rsidRPr="004E404B" w14:paraId="0FFC72E7" w14:textId="77777777" w:rsidTr="00AC1608">
        <w:trPr>
          <w:trHeight w:val="1242"/>
        </w:trPr>
        <w:tc>
          <w:tcPr>
            <w:tcW w:w="455" w:type="dxa"/>
            <w:tcBorders>
              <w:top w:val="single" w:sz="4" w:space="0" w:color="auto"/>
              <w:left w:val="single" w:sz="4" w:space="0" w:color="auto"/>
              <w:bottom w:val="single" w:sz="4" w:space="0" w:color="auto"/>
              <w:right w:val="single" w:sz="4" w:space="0" w:color="auto"/>
            </w:tcBorders>
            <w:vAlign w:val="center"/>
            <w:hideMark/>
          </w:tcPr>
          <w:p w14:paraId="040C211D" w14:textId="77777777" w:rsidR="004E404B" w:rsidRPr="004E404B" w:rsidRDefault="004E404B" w:rsidP="004E404B">
            <w:pPr>
              <w:spacing w:after="120"/>
              <w:ind w:left="63"/>
              <w:rPr>
                <w:rFonts w:ascii="Cambria" w:eastAsia="Calibri" w:hAnsi="Cambria" w:cs="Arial"/>
                <w:sz w:val="20"/>
                <w:szCs w:val="20"/>
              </w:rPr>
            </w:pPr>
            <w:r w:rsidRPr="004E404B">
              <w:rPr>
                <w:rFonts w:ascii="Cambria" w:eastAsia="Calibri" w:hAnsi="Cambria" w:cs="Arial"/>
                <w:sz w:val="20"/>
                <w:szCs w:val="20"/>
              </w:rPr>
              <w:t>1</w:t>
            </w:r>
          </w:p>
        </w:tc>
        <w:tc>
          <w:tcPr>
            <w:tcW w:w="1985" w:type="dxa"/>
            <w:tcBorders>
              <w:top w:val="nil"/>
              <w:left w:val="single" w:sz="4" w:space="0" w:color="auto"/>
              <w:bottom w:val="single" w:sz="4" w:space="0" w:color="auto"/>
              <w:right w:val="single" w:sz="4" w:space="0" w:color="auto"/>
            </w:tcBorders>
            <w:shd w:val="clear" w:color="auto" w:fill="auto"/>
          </w:tcPr>
          <w:p w14:paraId="605F172C" w14:textId="77777777" w:rsidR="004E404B" w:rsidRPr="004E404B" w:rsidRDefault="004E404B" w:rsidP="004E404B">
            <w:pPr>
              <w:spacing w:after="0" w:line="240" w:lineRule="auto"/>
              <w:rPr>
                <w:rFonts w:ascii="Cambria" w:eastAsia="Calibri" w:hAnsi="Cambria" w:cs="Arial"/>
                <w:sz w:val="18"/>
                <w:szCs w:val="18"/>
              </w:rPr>
            </w:pPr>
            <w:proofErr w:type="spellStart"/>
            <w:r w:rsidRPr="004E404B">
              <w:rPr>
                <w:rFonts w:ascii="Cambria" w:hAnsi="Cambria"/>
                <w:sz w:val="18"/>
                <w:szCs w:val="18"/>
              </w:rPr>
              <w:t>Insulinum</w:t>
            </w:r>
            <w:proofErr w:type="spellEnd"/>
            <w:r w:rsidRPr="004E404B">
              <w:rPr>
                <w:rFonts w:ascii="Cambria" w:hAnsi="Cambria"/>
                <w:sz w:val="18"/>
                <w:szCs w:val="18"/>
              </w:rPr>
              <w:t xml:space="preserve"> </w:t>
            </w:r>
            <w:proofErr w:type="spellStart"/>
            <w:r w:rsidRPr="004E404B">
              <w:rPr>
                <w:rFonts w:ascii="Cambria" w:hAnsi="Cambria"/>
                <w:sz w:val="18"/>
                <w:szCs w:val="18"/>
              </w:rPr>
              <w:t>Lispro</w:t>
            </w:r>
            <w:proofErr w:type="spellEnd"/>
          </w:p>
        </w:tc>
        <w:tc>
          <w:tcPr>
            <w:tcW w:w="1984" w:type="dxa"/>
            <w:tcBorders>
              <w:top w:val="nil"/>
              <w:left w:val="nil"/>
              <w:bottom w:val="single" w:sz="4" w:space="0" w:color="auto"/>
              <w:right w:val="single" w:sz="4" w:space="0" w:color="auto"/>
            </w:tcBorders>
            <w:shd w:val="clear" w:color="auto" w:fill="auto"/>
          </w:tcPr>
          <w:p w14:paraId="3B08D152" w14:textId="77777777" w:rsidR="004E404B" w:rsidRPr="004E404B" w:rsidRDefault="004E404B" w:rsidP="004E404B">
            <w:pPr>
              <w:spacing w:after="0" w:line="240" w:lineRule="auto"/>
              <w:rPr>
                <w:rFonts w:ascii="Cambria" w:hAnsi="Cambria"/>
                <w:sz w:val="18"/>
                <w:szCs w:val="18"/>
              </w:rPr>
            </w:pPr>
            <w:r w:rsidRPr="004E404B">
              <w:rPr>
                <w:rFonts w:ascii="Cambria" w:hAnsi="Cambria"/>
                <w:sz w:val="18"/>
                <w:szCs w:val="18"/>
              </w:rPr>
              <w:t xml:space="preserve">Wkłady 100 </w:t>
            </w:r>
            <w:proofErr w:type="spellStart"/>
            <w:r w:rsidRPr="004E404B">
              <w:rPr>
                <w:rFonts w:ascii="Cambria" w:hAnsi="Cambria"/>
                <w:sz w:val="18"/>
                <w:szCs w:val="18"/>
              </w:rPr>
              <w:t>j.m</w:t>
            </w:r>
            <w:proofErr w:type="spellEnd"/>
            <w:r w:rsidRPr="004E404B">
              <w:rPr>
                <w:rFonts w:ascii="Cambria" w:hAnsi="Cambria"/>
                <w:sz w:val="18"/>
                <w:szCs w:val="18"/>
              </w:rPr>
              <w:t xml:space="preserve">/ml a 3 ml x 5 – otrzymana w wyniku rekombinacji DNA w </w:t>
            </w:r>
            <w:proofErr w:type="spellStart"/>
            <w:r w:rsidRPr="004E404B">
              <w:rPr>
                <w:rFonts w:ascii="Cambria" w:hAnsi="Cambria"/>
                <w:sz w:val="18"/>
                <w:szCs w:val="18"/>
              </w:rPr>
              <w:t>E.Coli</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5C530490" w14:textId="77777777" w:rsidR="004E404B" w:rsidRPr="004E404B" w:rsidRDefault="004E404B" w:rsidP="004E404B">
            <w:pPr>
              <w:spacing w:after="120"/>
              <w:jc w:val="center"/>
              <w:rPr>
                <w:rFonts w:ascii="Cambria" w:hAnsi="Cambria"/>
                <w:sz w:val="18"/>
                <w:szCs w:val="18"/>
              </w:rPr>
            </w:pPr>
            <w:r w:rsidRPr="004E404B">
              <w:rPr>
                <w:rFonts w:ascii="Cambria" w:hAnsi="Cambria"/>
                <w:sz w:val="18"/>
                <w:szCs w:val="18"/>
              </w:rPr>
              <w:t>30</w:t>
            </w:r>
          </w:p>
          <w:p w14:paraId="77E2F6FA" w14:textId="77777777" w:rsidR="004E404B" w:rsidRPr="004E404B" w:rsidRDefault="004E404B" w:rsidP="004E404B">
            <w:pPr>
              <w:spacing w:after="120"/>
              <w:jc w:val="center"/>
              <w:rPr>
                <w:rFonts w:ascii="Cambria" w:hAnsi="Cambria"/>
                <w:sz w:val="18"/>
                <w:szCs w:val="18"/>
              </w:rPr>
            </w:pPr>
          </w:p>
          <w:p w14:paraId="5929DFE3" w14:textId="77777777" w:rsidR="004E404B" w:rsidRPr="004E404B" w:rsidRDefault="004E404B" w:rsidP="004E404B">
            <w:pPr>
              <w:spacing w:after="120"/>
              <w:jc w:val="center"/>
              <w:rPr>
                <w:rFonts w:ascii="Cambria" w:eastAsia="Calibri" w:hAnsi="Cambria"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7EE61A" w14:textId="77777777" w:rsidR="004E404B" w:rsidRPr="004E404B" w:rsidRDefault="004E404B" w:rsidP="004E404B">
            <w:pPr>
              <w:spacing w:after="120"/>
              <w:rPr>
                <w:rFonts w:ascii="Cambria" w:eastAsia="Calibri" w:hAnsi="Cambria"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D4E36BB" w14:textId="77777777" w:rsidR="004E404B" w:rsidRPr="004E404B" w:rsidRDefault="004E404B" w:rsidP="004E404B">
            <w:pPr>
              <w:spacing w:after="120"/>
              <w:rPr>
                <w:rFonts w:ascii="Cambria" w:eastAsia="Calibri"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C96821D" w14:textId="77777777" w:rsidR="004E404B" w:rsidRPr="004E404B" w:rsidRDefault="004E404B" w:rsidP="004E404B">
            <w:pPr>
              <w:spacing w:after="120"/>
              <w:rPr>
                <w:rFonts w:ascii="Cambria" w:eastAsia="Calibri" w:hAnsi="Cambria"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50A9F1A" w14:textId="77777777" w:rsidR="004E404B" w:rsidRPr="004E404B" w:rsidRDefault="004E404B" w:rsidP="004E404B">
            <w:pPr>
              <w:spacing w:after="120"/>
              <w:rPr>
                <w:rFonts w:ascii="Cambria" w:eastAsia="Calibri"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38678FE" w14:textId="77777777" w:rsidR="004E404B" w:rsidRPr="004E404B" w:rsidRDefault="004E404B" w:rsidP="004E404B">
            <w:pPr>
              <w:spacing w:after="120"/>
              <w:ind w:left="33"/>
              <w:rPr>
                <w:rFonts w:ascii="Cambria" w:eastAsia="Calibri" w:hAnsi="Cambria" w:cs="Arial"/>
                <w:sz w:val="20"/>
                <w:szCs w:val="20"/>
              </w:rPr>
            </w:pPr>
            <w:r w:rsidRPr="004E404B">
              <w:rPr>
                <w:rFonts w:ascii="Cambria" w:eastAsia="Calibri" w:hAnsi="Cambria" w:cs="Arial"/>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14:paraId="08DC8C3B" w14:textId="77777777" w:rsidR="004E404B" w:rsidRPr="004E404B" w:rsidRDefault="004E404B" w:rsidP="004E404B">
            <w:pPr>
              <w:spacing w:after="120"/>
              <w:ind w:left="283"/>
              <w:rPr>
                <w:rFonts w:ascii="Cambria" w:eastAsia="Calibri" w:hAnsi="Cambria" w:cs="Arial"/>
                <w:sz w:val="20"/>
                <w:szCs w:val="20"/>
              </w:rPr>
            </w:pPr>
          </w:p>
        </w:tc>
      </w:tr>
    </w:tbl>
    <w:p w14:paraId="62D0B59F" w14:textId="77777777" w:rsidR="004E404B" w:rsidRPr="004E404B" w:rsidRDefault="004E404B" w:rsidP="004E404B">
      <w:pPr>
        <w:suppressAutoHyphens/>
        <w:spacing w:before="120" w:after="0" w:line="240" w:lineRule="auto"/>
        <w:contextualSpacing/>
        <w:rPr>
          <w:rFonts w:ascii="Cambria" w:eastAsia="Times New Roman" w:hAnsi="Cambria" w:cs="Arial"/>
          <w:bCs/>
          <w:sz w:val="20"/>
          <w:szCs w:val="20"/>
          <w:lang w:eastAsia="ar-SA"/>
        </w:rPr>
      </w:pPr>
    </w:p>
    <w:p w14:paraId="7BD48D51" w14:textId="77777777" w:rsidR="004E404B" w:rsidRPr="004E404B" w:rsidRDefault="004E404B" w:rsidP="004E404B">
      <w:pPr>
        <w:suppressAutoHyphens/>
        <w:spacing w:before="120" w:after="0" w:line="240" w:lineRule="auto"/>
        <w:contextualSpacing/>
        <w:rPr>
          <w:rFonts w:ascii="Cambria" w:eastAsia="Times New Roman" w:hAnsi="Cambria" w:cs="Arial"/>
          <w:bCs/>
          <w:sz w:val="20"/>
          <w:szCs w:val="20"/>
          <w:lang w:eastAsia="ar-SA"/>
        </w:rPr>
      </w:pPr>
    </w:p>
    <w:p w14:paraId="243E6698" w14:textId="77777777" w:rsidR="004E404B" w:rsidRPr="004E404B" w:rsidRDefault="004E404B" w:rsidP="004E404B">
      <w:pPr>
        <w:suppressAutoHyphens/>
        <w:spacing w:before="120" w:after="0" w:line="240" w:lineRule="auto"/>
        <w:contextualSpacing/>
        <w:rPr>
          <w:rFonts w:ascii="Cambria" w:eastAsia="Times New Roman" w:hAnsi="Cambria" w:cs="Arial"/>
          <w:bCs/>
          <w:sz w:val="20"/>
          <w:szCs w:val="20"/>
          <w:lang w:eastAsia="ar-SA"/>
        </w:rPr>
      </w:pPr>
    </w:p>
    <w:p w14:paraId="08F2ACF7" w14:textId="77777777" w:rsidR="004E404B" w:rsidRPr="004E404B" w:rsidRDefault="004E404B" w:rsidP="004E404B">
      <w:pPr>
        <w:spacing w:after="120"/>
        <w:ind w:left="283"/>
        <w:rPr>
          <w:rFonts w:ascii="Cambria" w:hAnsi="Cambria" w:cs="Arial"/>
          <w:sz w:val="20"/>
          <w:szCs w:val="20"/>
        </w:rPr>
      </w:pPr>
      <w:r w:rsidRPr="004E404B">
        <w:rPr>
          <w:rFonts w:ascii="Cambria" w:hAnsi="Cambria" w:cs="Arial"/>
          <w:sz w:val="20"/>
          <w:szCs w:val="20"/>
        </w:rPr>
        <w:t>…………………………………………..                                                                                                                                                                                                   ……………………………..</w:t>
      </w:r>
    </w:p>
    <w:p w14:paraId="60E227BE" w14:textId="77777777" w:rsidR="004E404B" w:rsidRPr="004E404B" w:rsidRDefault="004E404B" w:rsidP="004E404B">
      <w:pPr>
        <w:spacing w:after="120"/>
        <w:ind w:left="283"/>
        <w:rPr>
          <w:rFonts w:ascii="Cambria" w:hAnsi="Cambria" w:cs="Arial"/>
          <w:i/>
          <w:sz w:val="20"/>
          <w:szCs w:val="20"/>
        </w:rPr>
      </w:pPr>
      <w:r w:rsidRPr="004E404B">
        <w:rPr>
          <w:rFonts w:ascii="Cambria" w:hAnsi="Cambria" w:cs="Arial"/>
          <w:i/>
          <w:sz w:val="20"/>
          <w:szCs w:val="20"/>
        </w:rPr>
        <w:t>(podpisy osób upoważnionych do reprezentowania Wykonawcy)                                                                                                                                   (miejscowość, data)</w:t>
      </w:r>
    </w:p>
    <w:p w14:paraId="5F1B7DB6" w14:textId="77777777" w:rsidR="004E404B" w:rsidRPr="004E404B" w:rsidRDefault="004E404B" w:rsidP="004E404B">
      <w:pPr>
        <w:spacing w:after="120"/>
        <w:ind w:left="283"/>
        <w:rPr>
          <w:rFonts w:ascii="Cambria" w:hAnsi="Cambria" w:cs="Arial"/>
          <w:i/>
          <w:sz w:val="20"/>
          <w:szCs w:val="20"/>
        </w:rPr>
      </w:pPr>
    </w:p>
    <w:p w14:paraId="3CB29937" w14:textId="77777777" w:rsidR="004E404B" w:rsidRPr="004E404B" w:rsidRDefault="004E404B" w:rsidP="004E404B">
      <w:pPr>
        <w:spacing w:after="120"/>
        <w:ind w:left="283"/>
        <w:rPr>
          <w:rFonts w:ascii="Cambria" w:hAnsi="Cambria" w:cs="Arial"/>
          <w:i/>
          <w:color w:val="FF0000"/>
          <w:sz w:val="20"/>
          <w:szCs w:val="20"/>
        </w:rPr>
      </w:pPr>
    </w:p>
    <w:p w14:paraId="2AACB49D" w14:textId="77777777" w:rsidR="004E404B" w:rsidRPr="004E404B" w:rsidRDefault="004E404B" w:rsidP="004E404B">
      <w:pPr>
        <w:spacing w:after="120"/>
        <w:ind w:left="283"/>
        <w:rPr>
          <w:rFonts w:ascii="Cambria" w:hAnsi="Cambria" w:cs="Arial"/>
          <w:i/>
          <w:color w:val="FF0000"/>
          <w:sz w:val="20"/>
          <w:szCs w:val="20"/>
        </w:rPr>
      </w:pPr>
    </w:p>
    <w:p w14:paraId="3E99B883" w14:textId="77777777" w:rsidR="004E404B" w:rsidRPr="004E404B" w:rsidRDefault="004E404B" w:rsidP="004E404B">
      <w:pPr>
        <w:spacing w:after="120"/>
        <w:ind w:left="283"/>
        <w:rPr>
          <w:rFonts w:ascii="Cambria" w:hAnsi="Cambria" w:cs="Arial"/>
          <w:i/>
          <w:color w:val="FF0000"/>
          <w:sz w:val="20"/>
          <w:szCs w:val="20"/>
        </w:rPr>
      </w:pPr>
    </w:p>
    <w:p w14:paraId="2A484C63" w14:textId="77777777" w:rsidR="004E404B" w:rsidRPr="004E404B" w:rsidRDefault="004E404B" w:rsidP="004E404B">
      <w:pPr>
        <w:spacing w:after="120"/>
        <w:rPr>
          <w:rFonts w:ascii="Cambria" w:hAnsi="Cambria" w:cs="Arial"/>
          <w:b/>
          <w:color w:val="FF0000"/>
          <w:sz w:val="20"/>
          <w:szCs w:val="20"/>
        </w:rPr>
      </w:pPr>
    </w:p>
    <w:p w14:paraId="32A740CA" w14:textId="77777777" w:rsidR="004E404B" w:rsidRPr="004E404B" w:rsidRDefault="004E404B" w:rsidP="004E404B">
      <w:pPr>
        <w:spacing w:after="120"/>
        <w:rPr>
          <w:rFonts w:ascii="Cambria" w:hAnsi="Cambria" w:cs="Arial"/>
          <w:b/>
          <w:color w:val="FF0000"/>
          <w:sz w:val="20"/>
          <w:szCs w:val="20"/>
        </w:rPr>
      </w:pPr>
    </w:p>
    <w:p w14:paraId="556D6285" w14:textId="77777777" w:rsidR="004E404B" w:rsidRPr="004E404B" w:rsidRDefault="004E404B" w:rsidP="004E404B">
      <w:pPr>
        <w:spacing w:after="120"/>
        <w:jc w:val="right"/>
        <w:rPr>
          <w:rFonts w:ascii="Cambria" w:hAnsi="Cambria" w:cs="Arial"/>
          <w:b/>
          <w:sz w:val="20"/>
          <w:szCs w:val="20"/>
        </w:rPr>
      </w:pPr>
      <w:r w:rsidRPr="004E404B">
        <w:rPr>
          <w:rFonts w:ascii="Cambria" w:hAnsi="Cambria" w:cs="Arial"/>
          <w:b/>
          <w:sz w:val="20"/>
          <w:szCs w:val="20"/>
        </w:rPr>
        <w:lastRenderedPageBreak/>
        <w:t xml:space="preserve">Załącznik 3/3 do SIWZ </w:t>
      </w:r>
    </w:p>
    <w:p w14:paraId="606959B0" w14:textId="77777777" w:rsidR="004E404B" w:rsidRPr="004E404B" w:rsidRDefault="004E404B" w:rsidP="004E404B">
      <w:pPr>
        <w:jc w:val="center"/>
        <w:rPr>
          <w:rFonts w:ascii="Cambria" w:hAnsi="Cambria" w:cs="Times New Roman"/>
          <w:b/>
          <w:sz w:val="20"/>
          <w:szCs w:val="20"/>
        </w:rPr>
      </w:pPr>
      <w:r w:rsidRPr="004E404B">
        <w:rPr>
          <w:rFonts w:ascii="Cambria" w:hAnsi="Cambria" w:cs="Times New Roman"/>
          <w:b/>
          <w:sz w:val="20"/>
          <w:szCs w:val="20"/>
        </w:rPr>
        <w:t xml:space="preserve">KALKULACJA CENOWA – OPIS PRZEDMIOTU ZAMÓWIENIA </w:t>
      </w:r>
    </w:p>
    <w:p w14:paraId="44A298D1" w14:textId="77777777" w:rsidR="004E404B" w:rsidRPr="004E404B" w:rsidRDefault="004E404B" w:rsidP="004E404B">
      <w:pPr>
        <w:jc w:val="center"/>
        <w:rPr>
          <w:rFonts w:ascii="Cambria" w:hAnsi="Cambria" w:cs="Times New Roman"/>
          <w:b/>
          <w:sz w:val="20"/>
          <w:szCs w:val="20"/>
        </w:rPr>
      </w:pPr>
      <w:r w:rsidRPr="004E404B">
        <w:rPr>
          <w:rFonts w:ascii="Cambria" w:hAnsi="Cambria" w:cs="Times New Roman"/>
          <w:b/>
          <w:sz w:val="20"/>
          <w:szCs w:val="20"/>
        </w:rPr>
        <w:t>ZADANIE 3</w:t>
      </w:r>
    </w:p>
    <w:p w14:paraId="2CCD68A3" w14:textId="77777777" w:rsidR="004E404B" w:rsidRPr="004E404B" w:rsidRDefault="004E404B" w:rsidP="004E404B">
      <w:pPr>
        <w:suppressAutoHyphens/>
        <w:spacing w:after="0" w:line="240" w:lineRule="auto"/>
        <w:rPr>
          <w:rFonts w:ascii="Cambria" w:eastAsia="Times New Roman" w:hAnsi="Cambria" w:cs="Times New Roman"/>
          <w:sz w:val="20"/>
          <w:szCs w:val="20"/>
          <w:lang w:eastAsia="pl-PL"/>
        </w:rPr>
      </w:pPr>
      <w:r w:rsidRPr="004E404B">
        <w:rPr>
          <w:rFonts w:ascii="Cambria" w:eastAsia="Times New Roman" w:hAnsi="Cambria" w:cs="Times New Roman"/>
          <w:sz w:val="20"/>
          <w:szCs w:val="20"/>
          <w:lang w:eastAsia="pl-PL"/>
        </w:rPr>
        <w:t>ZAMAWIAJĄCY: Uniwersytecki Szpital Dziecięcy w Krakowie, ul. Wielicka 265, 30-663 Kraków</w:t>
      </w:r>
    </w:p>
    <w:p w14:paraId="5F33FF78" w14:textId="19975A06" w:rsidR="004E404B" w:rsidRPr="004E404B" w:rsidRDefault="004E404B" w:rsidP="004E404B">
      <w:pPr>
        <w:suppressAutoHyphens/>
        <w:spacing w:after="0" w:line="240" w:lineRule="auto"/>
        <w:rPr>
          <w:rFonts w:ascii="Cambria" w:eastAsia="Times New Roman" w:hAnsi="Cambria" w:cs="Times New Roman"/>
          <w:sz w:val="20"/>
          <w:szCs w:val="20"/>
          <w:lang w:eastAsia="pl-PL"/>
        </w:rPr>
      </w:pPr>
      <w:r w:rsidRPr="004E404B">
        <w:rPr>
          <w:rFonts w:ascii="Cambria" w:eastAsia="Times New Roman" w:hAnsi="Cambria" w:cs="Times New Roman"/>
          <w:sz w:val="20"/>
          <w:szCs w:val="20"/>
          <w:lang w:eastAsia="pl-PL"/>
        </w:rPr>
        <w:t>Nr postępowania: EZP-271-2-147/PN/2020</w:t>
      </w:r>
    </w:p>
    <w:p w14:paraId="68DC78A8" w14:textId="77777777" w:rsidR="004E404B" w:rsidRPr="004E404B" w:rsidRDefault="004E404B" w:rsidP="004E404B">
      <w:pPr>
        <w:spacing w:after="120"/>
        <w:rPr>
          <w:rFonts w:ascii="Cambria" w:hAnsi="Cambria" w:cs="Arial"/>
          <w:sz w:val="20"/>
          <w:szCs w:val="20"/>
        </w:rPr>
      </w:pPr>
      <w:r w:rsidRPr="004E404B">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4E404B" w:rsidRPr="004E404B" w14:paraId="318075C0" w14:textId="77777777" w:rsidTr="00AC1608">
        <w:tc>
          <w:tcPr>
            <w:tcW w:w="455" w:type="dxa"/>
            <w:tcBorders>
              <w:top w:val="single" w:sz="4" w:space="0" w:color="auto"/>
              <w:left w:val="single" w:sz="4" w:space="0" w:color="auto"/>
              <w:bottom w:val="single" w:sz="4" w:space="0" w:color="auto"/>
              <w:right w:val="single" w:sz="4" w:space="0" w:color="auto"/>
            </w:tcBorders>
            <w:vAlign w:val="center"/>
            <w:hideMark/>
          </w:tcPr>
          <w:p w14:paraId="6D0DAB9B" w14:textId="77777777" w:rsidR="004E404B" w:rsidRPr="004E404B" w:rsidRDefault="004E404B" w:rsidP="004E404B">
            <w:pPr>
              <w:ind w:left="-79"/>
              <w:jc w:val="center"/>
              <w:rPr>
                <w:rFonts w:ascii="Cambria" w:eastAsia="Calibri" w:hAnsi="Cambria" w:cs="Arial"/>
                <w:b/>
                <w:bCs/>
                <w:color w:val="000000"/>
                <w:sz w:val="20"/>
                <w:szCs w:val="20"/>
              </w:rPr>
            </w:pPr>
          </w:p>
          <w:p w14:paraId="407D4CB3" w14:textId="77777777" w:rsidR="004E404B" w:rsidRPr="004E404B" w:rsidRDefault="004E404B" w:rsidP="004E404B">
            <w:pPr>
              <w:ind w:left="-79"/>
              <w:jc w:val="center"/>
              <w:rPr>
                <w:rFonts w:ascii="Cambria" w:eastAsia="Calibri" w:hAnsi="Cambria" w:cs="Arial"/>
                <w:b/>
                <w:bCs/>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1F43E61" w14:textId="77777777" w:rsidR="004E404B" w:rsidRPr="004E404B" w:rsidRDefault="004E404B" w:rsidP="004E404B">
            <w:pPr>
              <w:jc w:val="center"/>
              <w:rPr>
                <w:rFonts w:ascii="Cambria" w:eastAsia="Calibri" w:hAnsi="Cambria" w:cs="Arial"/>
                <w:b/>
                <w:bCs/>
                <w:color w:val="000000"/>
                <w:sz w:val="20"/>
                <w:szCs w:val="20"/>
              </w:rPr>
            </w:pPr>
            <w:r w:rsidRPr="004E404B">
              <w:rPr>
                <w:rFonts w:ascii="Cambria" w:eastAsia="Calibri" w:hAnsi="Cambria" w:cs="Arial"/>
                <w:b/>
                <w:bCs/>
                <w:color w:val="000000"/>
                <w:sz w:val="20"/>
                <w:szCs w:val="20"/>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09D06D"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JEDNOSTKA</w:t>
            </w:r>
          </w:p>
          <w:p w14:paraId="3D8DC07C" w14:textId="77777777" w:rsidR="004E404B" w:rsidRPr="004E404B" w:rsidRDefault="004E404B" w:rsidP="004E404B">
            <w:pPr>
              <w:spacing w:after="0" w:line="256" w:lineRule="auto"/>
              <w:jc w:val="center"/>
              <w:rPr>
                <w:rFonts w:ascii="Cambria" w:hAnsi="Cambria"/>
                <w:sz w:val="20"/>
                <w:szCs w:val="20"/>
              </w:rPr>
            </w:pPr>
            <w:r w:rsidRPr="004E404B">
              <w:rPr>
                <w:rFonts w:ascii="Cambria" w:hAnsi="Cambria"/>
                <w:b/>
                <w:sz w:val="20"/>
                <w:szCs w:val="20"/>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1E3B8E"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DF5647"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Cena</w:t>
            </w:r>
          </w:p>
          <w:p w14:paraId="7EFDDBA0"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jednostkowa</w:t>
            </w:r>
          </w:p>
          <w:p w14:paraId="6BDF874D"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 xml:space="preserve">netto </w:t>
            </w:r>
          </w:p>
          <w:p w14:paraId="795690AD"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F938DC"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Wartość</w:t>
            </w:r>
          </w:p>
          <w:p w14:paraId="5C06F4B6"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łączna</w:t>
            </w:r>
          </w:p>
          <w:p w14:paraId="11E6CB14"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netto</w:t>
            </w:r>
          </w:p>
          <w:p w14:paraId="5E097363"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9C94DA"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Stawka</w:t>
            </w:r>
          </w:p>
          <w:p w14:paraId="31073AA6"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podatku</w:t>
            </w:r>
          </w:p>
          <w:p w14:paraId="7D61C8C5"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VAT</w:t>
            </w:r>
          </w:p>
          <w:p w14:paraId="2B601EEF"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8F89EC"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Kwota</w:t>
            </w:r>
          </w:p>
          <w:p w14:paraId="1AAAE712"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podatku</w:t>
            </w:r>
          </w:p>
          <w:p w14:paraId="296F6A31"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VAT</w:t>
            </w:r>
          </w:p>
          <w:p w14:paraId="3249ACAC"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721847"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CENA</w:t>
            </w:r>
          </w:p>
          <w:p w14:paraId="671A34CE"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 xml:space="preserve">OFERTY </w:t>
            </w:r>
          </w:p>
          <w:p w14:paraId="7368BAF1"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t>
            </w:r>
          </w:p>
          <w:p w14:paraId="13D8B646"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Wartość łączna brutto</w:t>
            </w:r>
          </w:p>
          <w:p w14:paraId="7BD565AE"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4AAC4A3" w14:textId="77777777" w:rsidR="004E404B" w:rsidRPr="004E404B" w:rsidRDefault="004E404B" w:rsidP="004E404B">
            <w:pPr>
              <w:spacing w:after="0" w:line="256" w:lineRule="auto"/>
              <w:jc w:val="center"/>
              <w:rPr>
                <w:rFonts w:ascii="Cambria" w:hAnsi="Cambria" w:cs="Arial"/>
                <w:b/>
                <w:sz w:val="20"/>
                <w:szCs w:val="20"/>
              </w:rPr>
            </w:pPr>
            <w:r w:rsidRPr="004E404B">
              <w:rPr>
                <w:rFonts w:ascii="Cambria" w:hAnsi="Cambria" w:cs="Arial"/>
                <w:b/>
                <w:sz w:val="20"/>
                <w:szCs w:val="20"/>
              </w:rPr>
              <w:t>PRODUCENT</w:t>
            </w:r>
          </w:p>
          <w:p w14:paraId="664687F1" w14:textId="77777777" w:rsidR="004E404B" w:rsidRPr="004E404B" w:rsidRDefault="004E404B" w:rsidP="004E404B">
            <w:pPr>
              <w:spacing w:after="0" w:line="256" w:lineRule="auto"/>
              <w:jc w:val="center"/>
              <w:rPr>
                <w:rFonts w:ascii="Cambria" w:hAnsi="Cambria" w:cs="Arial"/>
                <w:b/>
                <w:sz w:val="20"/>
                <w:szCs w:val="20"/>
              </w:rPr>
            </w:pPr>
          </w:p>
          <w:p w14:paraId="3ADA0384" w14:textId="77777777" w:rsidR="004E404B" w:rsidRPr="004E404B" w:rsidRDefault="004E404B" w:rsidP="004E404B">
            <w:pPr>
              <w:spacing w:after="0" w:line="256" w:lineRule="auto"/>
              <w:jc w:val="center"/>
              <w:rPr>
                <w:rFonts w:ascii="Cambria" w:hAnsi="Cambria" w:cs="Arial"/>
                <w:b/>
                <w:sz w:val="20"/>
                <w:szCs w:val="20"/>
              </w:rPr>
            </w:pPr>
            <w:r w:rsidRPr="004E404B">
              <w:rPr>
                <w:rFonts w:ascii="Cambria" w:hAnsi="Cambria" w:cs="Arial"/>
                <w:b/>
                <w:sz w:val="20"/>
                <w:szCs w:val="20"/>
              </w:rPr>
              <w:t>NAZWA HANDLOWA</w:t>
            </w:r>
          </w:p>
          <w:p w14:paraId="58C5A60F" w14:textId="77777777" w:rsidR="004E404B" w:rsidRPr="004E404B" w:rsidRDefault="004E404B" w:rsidP="004E404B">
            <w:pPr>
              <w:spacing w:after="0" w:line="256" w:lineRule="auto"/>
              <w:jc w:val="center"/>
              <w:rPr>
                <w:rFonts w:ascii="Cambria" w:hAnsi="Cambria" w:cs="Arial"/>
                <w:b/>
                <w:sz w:val="20"/>
                <w:szCs w:val="20"/>
              </w:rPr>
            </w:pPr>
          </w:p>
        </w:tc>
      </w:tr>
      <w:tr w:rsidR="004E404B" w:rsidRPr="004E404B" w14:paraId="78BE2D47" w14:textId="77777777" w:rsidTr="00AC1608">
        <w:tc>
          <w:tcPr>
            <w:tcW w:w="455" w:type="dxa"/>
            <w:tcBorders>
              <w:top w:val="single" w:sz="4" w:space="0" w:color="auto"/>
              <w:left w:val="single" w:sz="4" w:space="0" w:color="auto"/>
              <w:bottom w:val="single" w:sz="4" w:space="0" w:color="auto"/>
              <w:right w:val="single" w:sz="4" w:space="0" w:color="auto"/>
            </w:tcBorders>
            <w:vAlign w:val="center"/>
            <w:hideMark/>
          </w:tcPr>
          <w:p w14:paraId="28321A99" w14:textId="77777777" w:rsidR="004E404B" w:rsidRPr="004E404B" w:rsidRDefault="004E404B" w:rsidP="004E404B">
            <w:pPr>
              <w:spacing w:after="120"/>
              <w:ind w:left="-79"/>
              <w:jc w:val="center"/>
              <w:rPr>
                <w:rFonts w:ascii="Cambria" w:eastAsia="Calibri" w:hAnsi="Cambria" w:cs="Arial"/>
                <w:sz w:val="20"/>
                <w:szCs w:val="20"/>
              </w:rPr>
            </w:pPr>
            <w:r w:rsidRPr="004E404B">
              <w:rPr>
                <w:rFonts w:ascii="Cambria" w:eastAsia="Calibri" w:hAnsi="Cambria" w:cs="Arial"/>
                <w:sz w:val="20"/>
                <w:szCs w:val="20"/>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331CE0"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E7872E" w14:textId="77777777" w:rsidR="004E404B" w:rsidRPr="004E404B" w:rsidRDefault="004E404B" w:rsidP="004E404B">
            <w:pPr>
              <w:spacing w:after="120"/>
              <w:ind w:left="283"/>
              <w:jc w:val="center"/>
              <w:rPr>
                <w:rFonts w:ascii="Cambria" w:eastAsia="Calibri" w:hAnsi="Cambria" w:cs="Arial"/>
                <w:sz w:val="20"/>
                <w:szCs w:val="20"/>
              </w:rPr>
            </w:pPr>
            <w:r w:rsidRPr="004E404B">
              <w:rPr>
                <w:rFonts w:ascii="Cambria" w:eastAsia="Calibri" w:hAnsi="Cambria" w:cs="Arial"/>
                <w:sz w:val="20"/>
                <w:szCs w:val="20"/>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39C654"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7A5D75"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601C48"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29DAA3"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B568F2"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87DB91"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53FF005F"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10.</w:t>
            </w:r>
          </w:p>
        </w:tc>
      </w:tr>
      <w:tr w:rsidR="004E404B" w:rsidRPr="004E404B" w14:paraId="2EBAF2DB" w14:textId="77777777" w:rsidTr="00AC1608">
        <w:trPr>
          <w:trHeight w:val="958"/>
        </w:trPr>
        <w:tc>
          <w:tcPr>
            <w:tcW w:w="455" w:type="dxa"/>
            <w:tcBorders>
              <w:top w:val="single" w:sz="4" w:space="0" w:color="auto"/>
              <w:left w:val="single" w:sz="4" w:space="0" w:color="auto"/>
              <w:right w:val="single" w:sz="4" w:space="0" w:color="auto"/>
            </w:tcBorders>
            <w:vAlign w:val="center"/>
            <w:hideMark/>
          </w:tcPr>
          <w:p w14:paraId="32DBF042" w14:textId="77777777" w:rsidR="004E404B" w:rsidRPr="004E404B" w:rsidRDefault="004E404B" w:rsidP="004E404B">
            <w:pPr>
              <w:spacing w:after="120"/>
              <w:ind w:left="63"/>
              <w:rPr>
                <w:rFonts w:ascii="Cambria" w:eastAsia="Calibri" w:hAnsi="Cambria" w:cs="Arial"/>
                <w:sz w:val="20"/>
                <w:szCs w:val="20"/>
              </w:rPr>
            </w:pPr>
            <w:r w:rsidRPr="004E404B">
              <w:rPr>
                <w:rFonts w:ascii="Cambria" w:eastAsia="Calibri" w:hAnsi="Cambria" w:cs="Arial"/>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3A9CEA5F" w14:textId="77777777" w:rsidR="004E404B" w:rsidRPr="004E404B" w:rsidRDefault="004E404B" w:rsidP="004E404B">
            <w:pPr>
              <w:spacing w:after="0" w:line="240" w:lineRule="auto"/>
              <w:rPr>
                <w:rFonts w:ascii="Cambria" w:eastAsia="Calibri" w:hAnsi="Cambria" w:cs="Arial"/>
                <w:sz w:val="18"/>
                <w:szCs w:val="18"/>
              </w:rPr>
            </w:pPr>
            <w:r w:rsidRPr="004E404B">
              <w:rPr>
                <w:rFonts w:ascii="Cambria" w:hAnsi="Cambria"/>
                <w:color w:val="000000"/>
                <w:sz w:val="18"/>
                <w:szCs w:val="18"/>
              </w:rPr>
              <w:t>Human albumin: Roztwór zawierającym 50 g/l białka całkowitego, w tym co najmniej 96% stanowi ludzka albumina.</w:t>
            </w:r>
          </w:p>
        </w:tc>
        <w:tc>
          <w:tcPr>
            <w:tcW w:w="1984" w:type="dxa"/>
            <w:tcBorders>
              <w:top w:val="single" w:sz="4" w:space="0" w:color="auto"/>
              <w:left w:val="nil"/>
              <w:bottom w:val="single" w:sz="4" w:space="0" w:color="auto"/>
              <w:right w:val="single" w:sz="4" w:space="0" w:color="auto"/>
            </w:tcBorders>
            <w:shd w:val="clear" w:color="000000" w:fill="FFFFFF"/>
          </w:tcPr>
          <w:p w14:paraId="30D8028C" w14:textId="77777777" w:rsidR="004E404B" w:rsidRPr="004E404B" w:rsidRDefault="004E404B" w:rsidP="004E404B">
            <w:pPr>
              <w:spacing w:after="0" w:line="240" w:lineRule="auto"/>
              <w:rPr>
                <w:rFonts w:ascii="Cambria" w:hAnsi="Cambria"/>
                <w:sz w:val="18"/>
                <w:szCs w:val="18"/>
              </w:rPr>
            </w:pPr>
            <w:r w:rsidRPr="004E404B">
              <w:rPr>
                <w:rFonts w:ascii="Cambria" w:hAnsi="Cambria"/>
                <w:color w:val="000000"/>
                <w:sz w:val="18"/>
                <w:szCs w:val="18"/>
              </w:rPr>
              <w:t xml:space="preserve">roztwór do infuzji, 50 g/l, op. 250 ml </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69E68C00" w14:textId="77777777" w:rsidR="004E404B" w:rsidRPr="004E404B" w:rsidRDefault="004E404B" w:rsidP="004E404B">
            <w:pPr>
              <w:spacing w:after="120"/>
              <w:jc w:val="center"/>
              <w:rPr>
                <w:rFonts w:ascii="Cambria" w:hAnsi="Cambria"/>
                <w:color w:val="000000"/>
                <w:sz w:val="18"/>
                <w:szCs w:val="18"/>
              </w:rPr>
            </w:pPr>
            <w:r w:rsidRPr="004E404B">
              <w:rPr>
                <w:rFonts w:ascii="Cambria" w:hAnsi="Cambria"/>
                <w:color w:val="000000"/>
                <w:sz w:val="18"/>
                <w:szCs w:val="18"/>
              </w:rPr>
              <w:t>370</w:t>
            </w:r>
          </w:p>
          <w:p w14:paraId="4C95BF5B" w14:textId="77777777" w:rsidR="004E404B" w:rsidRPr="004E404B" w:rsidRDefault="004E404B" w:rsidP="004E404B">
            <w:pPr>
              <w:spacing w:after="120"/>
              <w:jc w:val="center"/>
              <w:rPr>
                <w:rFonts w:ascii="Cambria" w:hAnsi="Cambria"/>
                <w:color w:val="000000"/>
                <w:sz w:val="18"/>
                <w:szCs w:val="18"/>
              </w:rPr>
            </w:pPr>
          </w:p>
          <w:p w14:paraId="27DADA5B" w14:textId="77777777" w:rsidR="004E404B" w:rsidRPr="004E404B" w:rsidRDefault="004E404B" w:rsidP="004E404B">
            <w:pPr>
              <w:spacing w:after="120"/>
              <w:jc w:val="center"/>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1F795CD" w14:textId="77777777" w:rsidR="004E404B" w:rsidRPr="004E404B" w:rsidRDefault="004E404B" w:rsidP="004E404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23A8A8D" w14:textId="77777777" w:rsidR="004E404B" w:rsidRPr="004E404B" w:rsidRDefault="004E404B" w:rsidP="004E404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AE21C16" w14:textId="77777777" w:rsidR="004E404B" w:rsidRPr="004E404B" w:rsidRDefault="004E404B" w:rsidP="004E404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F5C622A" w14:textId="77777777" w:rsidR="004E404B" w:rsidRPr="004E404B" w:rsidRDefault="004E404B" w:rsidP="004E404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262ECDEF" w14:textId="77777777" w:rsidR="004E404B" w:rsidRPr="004E404B" w:rsidRDefault="004E404B" w:rsidP="004E404B">
            <w:pPr>
              <w:spacing w:after="120"/>
              <w:ind w:left="33"/>
              <w:rPr>
                <w:rFonts w:ascii="Cambria" w:eastAsia="Calibri" w:hAnsi="Cambria" w:cs="Arial"/>
                <w:sz w:val="20"/>
                <w:szCs w:val="20"/>
              </w:rPr>
            </w:pPr>
            <w:r w:rsidRPr="004E404B">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6C9F1A25" w14:textId="77777777" w:rsidR="004E404B" w:rsidRPr="004E404B" w:rsidRDefault="004E404B" w:rsidP="004E404B">
            <w:pPr>
              <w:spacing w:after="120"/>
              <w:ind w:left="283"/>
              <w:rPr>
                <w:rFonts w:ascii="Cambria" w:eastAsia="Calibri" w:hAnsi="Cambria" w:cs="Arial"/>
                <w:sz w:val="20"/>
                <w:szCs w:val="20"/>
              </w:rPr>
            </w:pPr>
          </w:p>
        </w:tc>
      </w:tr>
    </w:tbl>
    <w:p w14:paraId="5503874F" w14:textId="77777777" w:rsidR="004E404B" w:rsidRPr="004E404B" w:rsidRDefault="004E404B" w:rsidP="004E404B">
      <w:pPr>
        <w:suppressAutoHyphens/>
        <w:spacing w:before="120" w:after="0" w:line="240" w:lineRule="auto"/>
        <w:contextualSpacing/>
        <w:rPr>
          <w:rFonts w:ascii="Cambria" w:eastAsia="Times New Roman" w:hAnsi="Cambria" w:cs="Arial"/>
          <w:bCs/>
          <w:sz w:val="20"/>
          <w:szCs w:val="20"/>
          <w:lang w:eastAsia="ar-SA"/>
        </w:rPr>
      </w:pPr>
    </w:p>
    <w:p w14:paraId="036AD40B" w14:textId="77777777" w:rsidR="004E404B" w:rsidRPr="004E404B" w:rsidRDefault="004E404B" w:rsidP="004E404B">
      <w:pPr>
        <w:suppressAutoHyphens/>
        <w:spacing w:before="120" w:after="0" w:line="240" w:lineRule="auto"/>
        <w:contextualSpacing/>
        <w:rPr>
          <w:rFonts w:ascii="Cambria" w:eastAsia="Times New Roman" w:hAnsi="Cambria" w:cs="Arial"/>
          <w:bCs/>
          <w:sz w:val="20"/>
          <w:szCs w:val="20"/>
          <w:lang w:eastAsia="ar-SA"/>
        </w:rPr>
      </w:pPr>
    </w:p>
    <w:p w14:paraId="34556484" w14:textId="77777777" w:rsidR="004E404B" w:rsidRPr="004E404B" w:rsidRDefault="004E404B" w:rsidP="004E404B">
      <w:pPr>
        <w:suppressAutoHyphens/>
        <w:spacing w:before="120" w:after="0" w:line="240" w:lineRule="auto"/>
        <w:contextualSpacing/>
        <w:rPr>
          <w:rFonts w:ascii="Cambria" w:eastAsia="Times New Roman" w:hAnsi="Cambria" w:cs="Arial"/>
          <w:bCs/>
          <w:sz w:val="20"/>
          <w:szCs w:val="20"/>
          <w:lang w:eastAsia="ar-SA"/>
        </w:rPr>
      </w:pPr>
    </w:p>
    <w:p w14:paraId="4AFDF079" w14:textId="77777777" w:rsidR="004E404B" w:rsidRPr="004E404B" w:rsidRDefault="004E404B" w:rsidP="004E404B">
      <w:pPr>
        <w:spacing w:after="120"/>
        <w:ind w:left="283"/>
        <w:rPr>
          <w:rFonts w:ascii="Cambria" w:hAnsi="Cambria" w:cs="Arial"/>
          <w:sz w:val="20"/>
          <w:szCs w:val="20"/>
        </w:rPr>
      </w:pPr>
      <w:r w:rsidRPr="004E404B">
        <w:rPr>
          <w:rFonts w:ascii="Cambria" w:hAnsi="Cambria" w:cs="Arial"/>
          <w:sz w:val="20"/>
          <w:szCs w:val="20"/>
        </w:rPr>
        <w:t>…………………………………………..                                                                                                                                                                                                   ……………………………..</w:t>
      </w:r>
    </w:p>
    <w:p w14:paraId="0AFF279B" w14:textId="77777777" w:rsidR="004E404B" w:rsidRPr="004E404B" w:rsidRDefault="004E404B" w:rsidP="004E404B">
      <w:pPr>
        <w:spacing w:after="120"/>
        <w:ind w:left="283"/>
        <w:rPr>
          <w:rFonts w:ascii="Cambria" w:hAnsi="Cambria" w:cs="Arial"/>
          <w:i/>
          <w:sz w:val="20"/>
          <w:szCs w:val="20"/>
        </w:rPr>
      </w:pPr>
      <w:r w:rsidRPr="004E404B">
        <w:rPr>
          <w:rFonts w:ascii="Cambria" w:hAnsi="Cambria" w:cs="Arial"/>
          <w:i/>
          <w:sz w:val="20"/>
          <w:szCs w:val="20"/>
        </w:rPr>
        <w:t>(podpisy osób upoważnionych do reprezentowania Wykonawcy)                                                                                                                                   (miejscowość, data)</w:t>
      </w:r>
    </w:p>
    <w:p w14:paraId="799F0A05" w14:textId="77777777" w:rsidR="004E404B" w:rsidRPr="004E404B" w:rsidRDefault="004E404B" w:rsidP="004E404B">
      <w:pPr>
        <w:spacing w:after="120"/>
        <w:ind w:left="283"/>
        <w:rPr>
          <w:rFonts w:ascii="Cambria" w:hAnsi="Cambria" w:cs="Arial"/>
          <w:i/>
          <w:sz w:val="20"/>
          <w:szCs w:val="20"/>
        </w:rPr>
      </w:pPr>
    </w:p>
    <w:p w14:paraId="6550622B" w14:textId="77777777" w:rsidR="004E404B" w:rsidRPr="004E404B" w:rsidRDefault="004E404B" w:rsidP="004E404B">
      <w:pPr>
        <w:spacing w:after="120"/>
        <w:rPr>
          <w:rFonts w:ascii="Cambria" w:hAnsi="Cambria" w:cs="Arial"/>
          <w:i/>
          <w:sz w:val="20"/>
          <w:szCs w:val="20"/>
        </w:rPr>
      </w:pPr>
    </w:p>
    <w:p w14:paraId="57D2EB4E" w14:textId="77777777" w:rsidR="004E404B" w:rsidRPr="004E404B" w:rsidRDefault="004E404B" w:rsidP="004E404B">
      <w:pPr>
        <w:spacing w:after="120"/>
        <w:rPr>
          <w:rFonts w:ascii="Cambria" w:hAnsi="Cambria" w:cs="Arial"/>
          <w:i/>
          <w:sz w:val="20"/>
          <w:szCs w:val="20"/>
        </w:rPr>
      </w:pPr>
    </w:p>
    <w:p w14:paraId="5199E773" w14:textId="77777777" w:rsidR="004E404B" w:rsidRPr="004E404B" w:rsidRDefault="004E404B" w:rsidP="004E404B">
      <w:pPr>
        <w:spacing w:after="120"/>
        <w:rPr>
          <w:rFonts w:ascii="Cambria" w:hAnsi="Cambria" w:cs="Arial"/>
          <w:i/>
          <w:sz w:val="20"/>
          <w:szCs w:val="20"/>
        </w:rPr>
      </w:pPr>
    </w:p>
    <w:p w14:paraId="185117FF" w14:textId="77777777" w:rsidR="004E404B" w:rsidRPr="004E404B" w:rsidRDefault="004E404B" w:rsidP="004E404B">
      <w:pPr>
        <w:spacing w:after="120"/>
        <w:rPr>
          <w:rFonts w:ascii="Cambria" w:hAnsi="Cambria" w:cs="Arial"/>
          <w:i/>
          <w:sz w:val="20"/>
          <w:szCs w:val="20"/>
        </w:rPr>
      </w:pPr>
    </w:p>
    <w:p w14:paraId="7A1256B8" w14:textId="77777777" w:rsidR="004E404B" w:rsidRPr="004E404B" w:rsidRDefault="004E404B" w:rsidP="004E404B">
      <w:pPr>
        <w:spacing w:after="120"/>
        <w:rPr>
          <w:rFonts w:ascii="Cambria" w:hAnsi="Cambria" w:cs="Arial"/>
          <w:i/>
          <w:sz w:val="20"/>
          <w:szCs w:val="20"/>
        </w:rPr>
      </w:pPr>
    </w:p>
    <w:p w14:paraId="2C95BCD1" w14:textId="77777777" w:rsidR="004E404B" w:rsidRPr="004E404B" w:rsidRDefault="004E404B" w:rsidP="004E404B">
      <w:pPr>
        <w:spacing w:after="120"/>
        <w:jc w:val="right"/>
        <w:rPr>
          <w:rFonts w:ascii="Cambria" w:hAnsi="Cambria" w:cs="Arial"/>
          <w:b/>
          <w:sz w:val="20"/>
          <w:szCs w:val="20"/>
        </w:rPr>
      </w:pPr>
      <w:r w:rsidRPr="004E404B">
        <w:rPr>
          <w:rFonts w:ascii="Cambria" w:hAnsi="Cambria" w:cs="Arial"/>
          <w:b/>
          <w:sz w:val="20"/>
          <w:szCs w:val="20"/>
        </w:rPr>
        <w:lastRenderedPageBreak/>
        <w:t xml:space="preserve">Załącznik 3/4 do SIWZ </w:t>
      </w:r>
    </w:p>
    <w:p w14:paraId="07796E07" w14:textId="77777777" w:rsidR="004E404B" w:rsidRPr="004E404B" w:rsidRDefault="004E404B" w:rsidP="004E404B">
      <w:pPr>
        <w:jc w:val="center"/>
        <w:rPr>
          <w:rFonts w:ascii="Cambria" w:hAnsi="Cambria" w:cs="Times New Roman"/>
          <w:b/>
          <w:sz w:val="20"/>
          <w:szCs w:val="20"/>
        </w:rPr>
      </w:pPr>
      <w:r w:rsidRPr="004E404B">
        <w:rPr>
          <w:rFonts w:ascii="Cambria" w:hAnsi="Cambria" w:cs="Times New Roman"/>
          <w:b/>
          <w:sz w:val="20"/>
          <w:szCs w:val="20"/>
        </w:rPr>
        <w:t>KALKULACJA CENOWA – OPIS PRZEDMIOTU ZAMÓWIENIA</w:t>
      </w:r>
    </w:p>
    <w:p w14:paraId="587EBCB0" w14:textId="0BD1C947" w:rsidR="004E404B" w:rsidRPr="004E404B" w:rsidRDefault="004E404B" w:rsidP="004E404B">
      <w:pPr>
        <w:jc w:val="center"/>
        <w:rPr>
          <w:rFonts w:ascii="Cambria" w:hAnsi="Cambria" w:cs="Times New Roman"/>
          <w:b/>
          <w:color w:val="FF0000"/>
          <w:sz w:val="20"/>
          <w:szCs w:val="20"/>
        </w:rPr>
      </w:pPr>
      <w:r w:rsidRPr="004E404B">
        <w:rPr>
          <w:rFonts w:ascii="Cambria" w:hAnsi="Cambria" w:cs="Times New Roman"/>
          <w:b/>
          <w:sz w:val="20"/>
          <w:szCs w:val="20"/>
        </w:rPr>
        <w:t>ZADANIE 4</w:t>
      </w:r>
      <w:r>
        <w:rPr>
          <w:rFonts w:ascii="Cambria" w:hAnsi="Cambria" w:cs="Times New Roman"/>
          <w:b/>
          <w:sz w:val="20"/>
          <w:szCs w:val="20"/>
          <w:highlight w:val="yellow"/>
        </w:rPr>
        <w:t xml:space="preserve"> </w:t>
      </w:r>
    </w:p>
    <w:p w14:paraId="111983FB" w14:textId="77777777" w:rsidR="004E404B" w:rsidRPr="004E404B" w:rsidRDefault="004E404B" w:rsidP="004E404B">
      <w:pPr>
        <w:suppressAutoHyphens/>
        <w:spacing w:after="0" w:line="240" w:lineRule="auto"/>
        <w:rPr>
          <w:rFonts w:ascii="Cambria" w:eastAsia="Times New Roman" w:hAnsi="Cambria" w:cs="Times New Roman"/>
          <w:sz w:val="20"/>
          <w:szCs w:val="20"/>
          <w:lang w:eastAsia="pl-PL"/>
        </w:rPr>
      </w:pPr>
      <w:r w:rsidRPr="004E404B">
        <w:rPr>
          <w:rFonts w:ascii="Cambria" w:eastAsia="Times New Roman" w:hAnsi="Cambria" w:cs="Times New Roman"/>
          <w:sz w:val="20"/>
          <w:szCs w:val="20"/>
          <w:lang w:eastAsia="pl-PL"/>
        </w:rPr>
        <w:t>ZAMAWIAJĄCY: Uniwersytecki Szpital Dziecięcy w Krakowie, ul. Wielicka 265, 30-663 Kraków</w:t>
      </w:r>
    </w:p>
    <w:p w14:paraId="1AE8F812" w14:textId="0BD67AE0" w:rsidR="004E404B" w:rsidRPr="004E404B" w:rsidRDefault="004E404B" w:rsidP="004E404B">
      <w:pPr>
        <w:suppressAutoHyphens/>
        <w:spacing w:after="0" w:line="240" w:lineRule="auto"/>
        <w:rPr>
          <w:rFonts w:ascii="Cambria" w:eastAsia="Times New Roman" w:hAnsi="Cambria" w:cs="Times New Roman"/>
          <w:sz w:val="20"/>
          <w:szCs w:val="20"/>
          <w:lang w:eastAsia="pl-PL"/>
        </w:rPr>
      </w:pPr>
      <w:r w:rsidRPr="004E404B">
        <w:rPr>
          <w:rFonts w:ascii="Cambria" w:eastAsia="Times New Roman" w:hAnsi="Cambria" w:cs="Times New Roman"/>
          <w:sz w:val="20"/>
          <w:szCs w:val="20"/>
          <w:lang w:eastAsia="pl-PL"/>
        </w:rPr>
        <w:t>Nr postępowania: EZP-271-2-147/PN/2020</w:t>
      </w:r>
    </w:p>
    <w:p w14:paraId="768193BE" w14:textId="77777777" w:rsidR="004E404B" w:rsidRPr="004E404B" w:rsidRDefault="004E404B" w:rsidP="004E404B">
      <w:pPr>
        <w:spacing w:after="120"/>
        <w:rPr>
          <w:rFonts w:ascii="Cambria" w:hAnsi="Cambria" w:cs="Arial"/>
          <w:sz w:val="20"/>
          <w:szCs w:val="20"/>
        </w:rPr>
      </w:pPr>
      <w:r w:rsidRPr="004E404B">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4E404B" w:rsidRPr="004E404B" w14:paraId="74FF4EA8" w14:textId="77777777" w:rsidTr="00AC1608">
        <w:tc>
          <w:tcPr>
            <w:tcW w:w="455" w:type="dxa"/>
            <w:tcBorders>
              <w:top w:val="single" w:sz="4" w:space="0" w:color="auto"/>
              <w:left w:val="single" w:sz="4" w:space="0" w:color="auto"/>
              <w:bottom w:val="single" w:sz="4" w:space="0" w:color="auto"/>
              <w:right w:val="single" w:sz="4" w:space="0" w:color="auto"/>
            </w:tcBorders>
            <w:vAlign w:val="center"/>
            <w:hideMark/>
          </w:tcPr>
          <w:p w14:paraId="640DCB9E" w14:textId="77777777" w:rsidR="004E404B" w:rsidRPr="004E404B" w:rsidRDefault="004E404B" w:rsidP="004E404B">
            <w:pPr>
              <w:ind w:left="-79"/>
              <w:jc w:val="center"/>
              <w:rPr>
                <w:rFonts w:ascii="Cambria" w:eastAsia="Calibri" w:hAnsi="Cambria" w:cs="Arial"/>
                <w:b/>
                <w:bCs/>
                <w:color w:val="000000"/>
                <w:sz w:val="20"/>
                <w:szCs w:val="20"/>
              </w:rPr>
            </w:pPr>
          </w:p>
          <w:p w14:paraId="00496650" w14:textId="77777777" w:rsidR="004E404B" w:rsidRPr="004E404B" w:rsidRDefault="004E404B" w:rsidP="004E404B">
            <w:pPr>
              <w:ind w:left="-79"/>
              <w:jc w:val="center"/>
              <w:rPr>
                <w:rFonts w:ascii="Cambria" w:eastAsia="Calibri" w:hAnsi="Cambria" w:cs="Arial"/>
                <w:b/>
                <w:bCs/>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AE6AC7C" w14:textId="77777777" w:rsidR="004E404B" w:rsidRPr="004E404B" w:rsidRDefault="004E404B" w:rsidP="004E404B">
            <w:pPr>
              <w:jc w:val="center"/>
              <w:rPr>
                <w:rFonts w:ascii="Cambria" w:eastAsia="Calibri" w:hAnsi="Cambria" w:cs="Arial"/>
                <w:b/>
                <w:bCs/>
                <w:color w:val="000000"/>
                <w:sz w:val="20"/>
                <w:szCs w:val="20"/>
              </w:rPr>
            </w:pPr>
            <w:r w:rsidRPr="004E404B">
              <w:rPr>
                <w:rFonts w:ascii="Cambria" w:eastAsia="Calibri" w:hAnsi="Cambria" w:cs="Arial"/>
                <w:b/>
                <w:bCs/>
                <w:color w:val="000000"/>
                <w:sz w:val="20"/>
                <w:szCs w:val="20"/>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73C4FA"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JEDNOSTKA</w:t>
            </w:r>
          </w:p>
          <w:p w14:paraId="5A5867F6" w14:textId="77777777" w:rsidR="004E404B" w:rsidRPr="004E404B" w:rsidRDefault="004E404B" w:rsidP="004E404B">
            <w:pPr>
              <w:spacing w:after="0" w:line="256" w:lineRule="auto"/>
              <w:jc w:val="center"/>
              <w:rPr>
                <w:rFonts w:ascii="Cambria" w:hAnsi="Cambria"/>
                <w:sz w:val="20"/>
                <w:szCs w:val="20"/>
              </w:rPr>
            </w:pPr>
            <w:r w:rsidRPr="004E404B">
              <w:rPr>
                <w:rFonts w:ascii="Cambria" w:hAnsi="Cambria"/>
                <w:b/>
                <w:sz w:val="20"/>
                <w:szCs w:val="20"/>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992A9A"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40E70"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Cena</w:t>
            </w:r>
          </w:p>
          <w:p w14:paraId="15AADD3F"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jednostkowa</w:t>
            </w:r>
          </w:p>
          <w:p w14:paraId="56F6656B"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 xml:space="preserve">netto </w:t>
            </w:r>
          </w:p>
          <w:p w14:paraId="459DA82A"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493B7C"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Wartość</w:t>
            </w:r>
          </w:p>
          <w:p w14:paraId="307BD0ED"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łączna</w:t>
            </w:r>
          </w:p>
          <w:p w14:paraId="190AD583"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netto</w:t>
            </w:r>
          </w:p>
          <w:p w14:paraId="4FADCC05"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78B5F4"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Stawka</w:t>
            </w:r>
          </w:p>
          <w:p w14:paraId="06E93F31"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podatku</w:t>
            </w:r>
          </w:p>
          <w:p w14:paraId="3D29DD58"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VAT</w:t>
            </w:r>
          </w:p>
          <w:p w14:paraId="0A1D48B2"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7A9255"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Kwota</w:t>
            </w:r>
          </w:p>
          <w:p w14:paraId="194C8D2A"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podatku</w:t>
            </w:r>
          </w:p>
          <w:p w14:paraId="28D04645"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VAT</w:t>
            </w:r>
          </w:p>
          <w:p w14:paraId="59249FE1"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165A45"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CENA</w:t>
            </w:r>
          </w:p>
          <w:p w14:paraId="0D91F99D"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 xml:space="preserve">OFERTY </w:t>
            </w:r>
          </w:p>
          <w:p w14:paraId="3421A8EB"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t>
            </w:r>
          </w:p>
          <w:p w14:paraId="0A5A11A5"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Wartość łączna brutto</w:t>
            </w:r>
          </w:p>
          <w:p w14:paraId="3C63AB5A" w14:textId="77777777" w:rsidR="004E404B" w:rsidRPr="004E404B" w:rsidRDefault="004E404B" w:rsidP="004E404B">
            <w:pPr>
              <w:spacing w:after="0" w:line="256" w:lineRule="auto"/>
              <w:jc w:val="center"/>
              <w:rPr>
                <w:rFonts w:ascii="Cambria" w:hAnsi="Cambria"/>
                <w:b/>
                <w:sz w:val="20"/>
                <w:szCs w:val="20"/>
              </w:rPr>
            </w:pPr>
            <w:r w:rsidRPr="004E404B">
              <w:rPr>
                <w:rFonts w:ascii="Cambria" w:hAnsi="Cambria"/>
                <w:b/>
                <w:sz w:val="20"/>
                <w:szCs w:val="20"/>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56B16F50" w14:textId="77777777" w:rsidR="004E404B" w:rsidRPr="004E404B" w:rsidRDefault="004E404B" w:rsidP="004E404B">
            <w:pPr>
              <w:spacing w:after="0" w:line="256" w:lineRule="auto"/>
              <w:jc w:val="center"/>
              <w:rPr>
                <w:rFonts w:ascii="Cambria" w:hAnsi="Cambria" w:cs="Arial"/>
                <w:b/>
                <w:sz w:val="20"/>
                <w:szCs w:val="20"/>
              </w:rPr>
            </w:pPr>
            <w:r w:rsidRPr="004E404B">
              <w:rPr>
                <w:rFonts w:ascii="Cambria" w:hAnsi="Cambria" w:cs="Arial"/>
                <w:b/>
                <w:sz w:val="20"/>
                <w:szCs w:val="20"/>
              </w:rPr>
              <w:t>PRODUCENT</w:t>
            </w:r>
          </w:p>
          <w:p w14:paraId="7008452C" w14:textId="77777777" w:rsidR="004E404B" w:rsidRPr="004E404B" w:rsidRDefault="004E404B" w:rsidP="004E404B">
            <w:pPr>
              <w:spacing w:after="0" w:line="256" w:lineRule="auto"/>
              <w:jc w:val="center"/>
              <w:rPr>
                <w:rFonts w:ascii="Cambria" w:hAnsi="Cambria" w:cs="Arial"/>
                <w:b/>
                <w:sz w:val="20"/>
                <w:szCs w:val="20"/>
              </w:rPr>
            </w:pPr>
          </w:p>
          <w:p w14:paraId="0852A585" w14:textId="77777777" w:rsidR="004E404B" w:rsidRPr="004E404B" w:rsidRDefault="004E404B" w:rsidP="004E404B">
            <w:pPr>
              <w:spacing w:after="0" w:line="256" w:lineRule="auto"/>
              <w:jc w:val="center"/>
              <w:rPr>
                <w:rFonts w:ascii="Cambria" w:hAnsi="Cambria" w:cs="Arial"/>
                <w:b/>
                <w:sz w:val="20"/>
                <w:szCs w:val="20"/>
              </w:rPr>
            </w:pPr>
            <w:r w:rsidRPr="004E404B">
              <w:rPr>
                <w:rFonts w:ascii="Cambria" w:hAnsi="Cambria" w:cs="Arial"/>
                <w:b/>
                <w:sz w:val="20"/>
                <w:szCs w:val="20"/>
              </w:rPr>
              <w:t>NAZWA HANDLOWA</w:t>
            </w:r>
          </w:p>
          <w:p w14:paraId="65A48E98" w14:textId="77777777" w:rsidR="004E404B" w:rsidRPr="004E404B" w:rsidRDefault="004E404B" w:rsidP="004E404B">
            <w:pPr>
              <w:spacing w:after="0" w:line="256" w:lineRule="auto"/>
              <w:jc w:val="center"/>
              <w:rPr>
                <w:rFonts w:ascii="Cambria" w:hAnsi="Cambria" w:cs="Arial"/>
                <w:b/>
                <w:sz w:val="20"/>
                <w:szCs w:val="20"/>
              </w:rPr>
            </w:pPr>
          </w:p>
        </w:tc>
      </w:tr>
      <w:tr w:rsidR="004E404B" w:rsidRPr="004E404B" w14:paraId="3F556A33" w14:textId="77777777" w:rsidTr="00AC1608">
        <w:tc>
          <w:tcPr>
            <w:tcW w:w="455" w:type="dxa"/>
            <w:tcBorders>
              <w:top w:val="single" w:sz="4" w:space="0" w:color="auto"/>
              <w:left w:val="single" w:sz="4" w:space="0" w:color="auto"/>
              <w:bottom w:val="single" w:sz="4" w:space="0" w:color="auto"/>
              <w:right w:val="single" w:sz="4" w:space="0" w:color="auto"/>
            </w:tcBorders>
            <w:vAlign w:val="center"/>
            <w:hideMark/>
          </w:tcPr>
          <w:p w14:paraId="01798363" w14:textId="77777777" w:rsidR="004E404B" w:rsidRPr="004E404B" w:rsidRDefault="004E404B" w:rsidP="004E404B">
            <w:pPr>
              <w:spacing w:after="120"/>
              <w:ind w:left="-79"/>
              <w:jc w:val="center"/>
              <w:rPr>
                <w:rFonts w:ascii="Cambria" w:eastAsia="Calibri" w:hAnsi="Cambria" w:cs="Arial"/>
                <w:sz w:val="20"/>
                <w:szCs w:val="20"/>
              </w:rPr>
            </w:pPr>
            <w:r w:rsidRPr="004E404B">
              <w:rPr>
                <w:rFonts w:ascii="Cambria" w:eastAsia="Calibri" w:hAnsi="Cambria" w:cs="Arial"/>
                <w:sz w:val="20"/>
                <w:szCs w:val="20"/>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B22649"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7396A3" w14:textId="77777777" w:rsidR="004E404B" w:rsidRPr="004E404B" w:rsidRDefault="004E404B" w:rsidP="004E404B">
            <w:pPr>
              <w:spacing w:after="120"/>
              <w:ind w:left="283"/>
              <w:jc w:val="center"/>
              <w:rPr>
                <w:rFonts w:ascii="Cambria" w:eastAsia="Calibri" w:hAnsi="Cambria" w:cs="Arial"/>
                <w:sz w:val="20"/>
                <w:szCs w:val="20"/>
              </w:rPr>
            </w:pPr>
            <w:r w:rsidRPr="004E404B">
              <w:rPr>
                <w:rFonts w:ascii="Cambria" w:eastAsia="Calibri" w:hAnsi="Cambria" w:cs="Arial"/>
                <w:sz w:val="20"/>
                <w:szCs w:val="20"/>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66C192"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1CD1C5"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A85EEA"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4E03AA"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EF3D45"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0E2F80" w14:textId="77777777" w:rsidR="004E404B" w:rsidRPr="004E404B" w:rsidRDefault="004E404B" w:rsidP="004E404B">
            <w:pPr>
              <w:spacing w:after="120"/>
              <w:ind w:left="-108"/>
              <w:jc w:val="center"/>
              <w:rPr>
                <w:rFonts w:ascii="Cambria" w:eastAsia="Calibri" w:hAnsi="Cambria" w:cs="Arial"/>
                <w:sz w:val="20"/>
                <w:szCs w:val="20"/>
              </w:rPr>
            </w:pPr>
            <w:r w:rsidRPr="004E404B">
              <w:rPr>
                <w:rFonts w:ascii="Cambria" w:eastAsia="Calibri" w:hAnsi="Cambria" w:cs="Arial"/>
                <w:sz w:val="20"/>
                <w:szCs w:val="20"/>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29410B26" w14:textId="77777777" w:rsidR="004E404B" w:rsidRPr="004E404B" w:rsidRDefault="004E404B" w:rsidP="004E404B">
            <w:pPr>
              <w:spacing w:after="120"/>
              <w:jc w:val="center"/>
              <w:rPr>
                <w:rFonts w:ascii="Cambria" w:eastAsia="Calibri" w:hAnsi="Cambria" w:cs="Arial"/>
                <w:sz w:val="20"/>
                <w:szCs w:val="20"/>
              </w:rPr>
            </w:pPr>
            <w:r w:rsidRPr="004E404B">
              <w:rPr>
                <w:rFonts w:ascii="Cambria" w:eastAsia="Calibri" w:hAnsi="Cambria" w:cs="Arial"/>
                <w:sz w:val="20"/>
                <w:szCs w:val="20"/>
              </w:rPr>
              <w:t>Kol. 10.</w:t>
            </w:r>
          </w:p>
        </w:tc>
      </w:tr>
      <w:tr w:rsidR="004E404B" w:rsidRPr="004E404B" w14:paraId="396F01D2" w14:textId="77777777" w:rsidTr="004E404B">
        <w:trPr>
          <w:trHeight w:val="675"/>
        </w:trPr>
        <w:tc>
          <w:tcPr>
            <w:tcW w:w="455" w:type="dxa"/>
            <w:tcBorders>
              <w:top w:val="single" w:sz="4" w:space="0" w:color="auto"/>
              <w:left w:val="single" w:sz="4" w:space="0" w:color="auto"/>
              <w:right w:val="single" w:sz="4" w:space="0" w:color="auto"/>
            </w:tcBorders>
            <w:shd w:val="clear" w:color="auto" w:fill="auto"/>
            <w:vAlign w:val="center"/>
            <w:hideMark/>
          </w:tcPr>
          <w:p w14:paraId="4AD8059C" w14:textId="77777777" w:rsidR="004E404B" w:rsidRPr="004E404B" w:rsidRDefault="004E404B" w:rsidP="004E404B">
            <w:pPr>
              <w:spacing w:after="120"/>
              <w:ind w:left="63"/>
              <w:rPr>
                <w:rFonts w:ascii="Cambria" w:eastAsia="Calibri" w:hAnsi="Cambria" w:cs="Arial"/>
                <w:sz w:val="20"/>
                <w:szCs w:val="20"/>
              </w:rPr>
            </w:pPr>
            <w:r w:rsidRPr="004E404B">
              <w:rPr>
                <w:rFonts w:ascii="Cambria" w:eastAsia="Calibri" w:hAnsi="Cambria" w:cs="Arial"/>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5C1EC4" w14:textId="77777777" w:rsidR="004E404B" w:rsidRPr="004E404B" w:rsidRDefault="004E404B" w:rsidP="004E404B">
            <w:pPr>
              <w:spacing w:after="0" w:line="240" w:lineRule="auto"/>
              <w:jc w:val="center"/>
              <w:rPr>
                <w:rFonts w:ascii="Cambria" w:eastAsia="Calibri" w:hAnsi="Cambria" w:cs="Arial"/>
                <w:sz w:val="18"/>
                <w:szCs w:val="18"/>
              </w:rPr>
            </w:pPr>
            <w:r w:rsidRPr="004E404B">
              <w:rPr>
                <w:rFonts w:ascii="Cambria" w:hAnsi="Cambria"/>
                <w:color w:val="000000"/>
                <w:sz w:val="18"/>
                <w:szCs w:val="18"/>
              </w:rPr>
              <w:t>Suplement diety zawierający: żelazo w ilości 7 mg oraz witaminę B6, B12, C, kwas foliowy.</w:t>
            </w:r>
          </w:p>
        </w:tc>
        <w:tc>
          <w:tcPr>
            <w:tcW w:w="1984" w:type="dxa"/>
            <w:tcBorders>
              <w:top w:val="single" w:sz="4" w:space="0" w:color="auto"/>
              <w:left w:val="nil"/>
              <w:bottom w:val="single" w:sz="4" w:space="0" w:color="auto"/>
              <w:right w:val="single" w:sz="4" w:space="0" w:color="auto"/>
            </w:tcBorders>
            <w:shd w:val="clear" w:color="auto" w:fill="auto"/>
          </w:tcPr>
          <w:p w14:paraId="55153106" w14:textId="77777777" w:rsidR="004E404B" w:rsidRPr="004E404B" w:rsidRDefault="004E404B" w:rsidP="004E404B">
            <w:pPr>
              <w:spacing w:after="0" w:line="240" w:lineRule="auto"/>
              <w:rPr>
                <w:rFonts w:ascii="Cambria" w:hAnsi="Cambria"/>
                <w:sz w:val="18"/>
                <w:szCs w:val="18"/>
              </w:rPr>
            </w:pPr>
            <w:r w:rsidRPr="004E404B">
              <w:rPr>
                <w:rFonts w:ascii="Cambria" w:hAnsi="Cambria"/>
                <w:color w:val="000000"/>
                <w:sz w:val="18"/>
                <w:szCs w:val="18"/>
              </w:rPr>
              <w:t xml:space="preserve">op. 30 </w:t>
            </w:r>
            <w:proofErr w:type="spellStart"/>
            <w:r w:rsidRPr="004E404B">
              <w:rPr>
                <w:rFonts w:ascii="Cambria" w:hAnsi="Cambria"/>
                <w:color w:val="000000"/>
                <w:sz w:val="18"/>
                <w:szCs w:val="18"/>
              </w:rPr>
              <w:t>sasz</w:t>
            </w:r>
            <w:proofErr w:type="spellEnd"/>
            <w:r w:rsidRPr="004E404B">
              <w:rPr>
                <w:rFonts w:ascii="Cambria" w:hAnsi="Cambr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29069BA2" w14:textId="77777777" w:rsidR="004E404B" w:rsidRPr="004E404B" w:rsidRDefault="004E404B" w:rsidP="004E404B">
            <w:pPr>
              <w:spacing w:after="120"/>
              <w:jc w:val="center"/>
              <w:rPr>
                <w:rFonts w:ascii="Cambria" w:eastAsia="Calibri" w:hAnsi="Cambria" w:cs="Arial"/>
                <w:sz w:val="18"/>
                <w:szCs w:val="18"/>
              </w:rPr>
            </w:pPr>
            <w:r w:rsidRPr="004E404B">
              <w:rPr>
                <w:rFonts w:ascii="Cambria" w:hAnsi="Cambria"/>
                <w:color w:val="000000"/>
                <w:sz w:val="18"/>
                <w:szCs w:val="18"/>
              </w:rPr>
              <w:t>200</w:t>
            </w:r>
          </w:p>
        </w:tc>
        <w:tc>
          <w:tcPr>
            <w:tcW w:w="1276" w:type="dxa"/>
            <w:tcBorders>
              <w:top w:val="single" w:sz="4" w:space="0" w:color="auto"/>
              <w:left w:val="single" w:sz="4" w:space="0" w:color="auto"/>
              <w:right w:val="single" w:sz="4" w:space="0" w:color="auto"/>
            </w:tcBorders>
            <w:shd w:val="clear" w:color="auto" w:fill="auto"/>
            <w:vAlign w:val="center"/>
          </w:tcPr>
          <w:p w14:paraId="7D8D5144" w14:textId="77777777" w:rsidR="004E404B" w:rsidRPr="004E404B" w:rsidRDefault="004E404B" w:rsidP="004E404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shd w:val="clear" w:color="auto" w:fill="auto"/>
            <w:vAlign w:val="center"/>
          </w:tcPr>
          <w:p w14:paraId="31739F7B" w14:textId="77777777" w:rsidR="004E404B" w:rsidRPr="004E404B" w:rsidRDefault="004E404B" w:rsidP="004E404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14:paraId="3BB9FC3D" w14:textId="77777777" w:rsidR="004E404B" w:rsidRPr="004E404B" w:rsidRDefault="004E404B" w:rsidP="004E404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shd w:val="clear" w:color="auto" w:fill="auto"/>
            <w:vAlign w:val="center"/>
          </w:tcPr>
          <w:p w14:paraId="690E7FBB" w14:textId="77777777" w:rsidR="004E404B" w:rsidRPr="004E404B" w:rsidRDefault="004E404B" w:rsidP="004E404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shd w:val="clear" w:color="auto" w:fill="auto"/>
            <w:vAlign w:val="center"/>
          </w:tcPr>
          <w:p w14:paraId="6C472563" w14:textId="77777777" w:rsidR="004E404B" w:rsidRPr="004E404B" w:rsidRDefault="004E404B" w:rsidP="004E404B">
            <w:pPr>
              <w:spacing w:after="120"/>
              <w:ind w:left="33"/>
              <w:rPr>
                <w:rFonts w:ascii="Cambria" w:eastAsia="Calibri" w:hAnsi="Cambria" w:cs="Arial"/>
                <w:sz w:val="20"/>
                <w:szCs w:val="20"/>
              </w:rPr>
            </w:pPr>
            <w:r w:rsidRPr="004E404B">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shd w:val="clear" w:color="auto" w:fill="auto"/>
          </w:tcPr>
          <w:p w14:paraId="00723BDB" w14:textId="77777777" w:rsidR="004E404B" w:rsidRPr="004E404B" w:rsidRDefault="004E404B" w:rsidP="004E404B">
            <w:pPr>
              <w:spacing w:after="120"/>
              <w:ind w:left="283"/>
              <w:rPr>
                <w:rFonts w:ascii="Cambria" w:eastAsia="Calibri" w:hAnsi="Cambria" w:cs="Arial"/>
                <w:sz w:val="20"/>
                <w:szCs w:val="20"/>
              </w:rPr>
            </w:pPr>
          </w:p>
        </w:tc>
      </w:tr>
      <w:tr w:rsidR="004E404B" w:rsidRPr="004E404B" w14:paraId="3BF9A65D" w14:textId="77777777" w:rsidTr="00AC1608">
        <w:trPr>
          <w:trHeight w:val="561"/>
        </w:trPr>
        <w:tc>
          <w:tcPr>
            <w:tcW w:w="455" w:type="dxa"/>
            <w:tcBorders>
              <w:top w:val="single" w:sz="4" w:space="0" w:color="auto"/>
              <w:left w:val="single" w:sz="4" w:space="0" w:color="auto"/>
              <w:right w:val="single" w:sz="4" w:space="0" w:color="auto"/>
            </w:tcBorders>
            <w:vAlign w:val="center"/>
          </w:tcPr>
          <w:p w14:paraId="72A5B725" w14:textId="77777777" w:rsidR="004E404B" w:rsidRPr="004E404B" w:rsidRDefault="004E404B" w:rsidP="004E404B">
            <w:pPr>
              <w:spacing w:after="120"/>
              <w:ind w:left="63"/>
              <w:rPr>
                <w:rFonts w:ascii="Cambria" w:eastAsia="Calibri" w:hAnsi="Cambria" w:cs="Arial"/>
                <w:sz w:val="20"/>
                <w:szCs w:val="20"/>
              </w:rPr>
            </w:pPr>
            <w:r w:rsidRPr="004E404B">
              <w:rPr>
                <w:rFonts w:ascii="Cambria" w:eastAsia="Calibri" w:hAnsi="Cambria" w:cs="Arial"/>
                <w:sz w:val="20"/>
                <w:szCs w:val="20"/>
              </w:rPr>
              <w:t>2</w:t>
            </w:r>
          </w:p>
        </w:tc>
        <w:tc>
          <w:tcPr>
            <w:tcW w:w="1985" w:type="dxa"/>
            <w:tcBorders>
              <w:top w:val="nil"/>
              <w:left w:val="single" w:sz="4" w:space="0" w:color="auto"/>
              <w:bottom w:val="single" w:sz="4" w:space="0" w:color="auto"/>
              <w:right w:val="single" w:sz="4" w:space="0" w:color="auto"/>
            </w:tcBorders>
            <w:shd w:val="clear" w:color="auto" w:fill="auto"/>
            <w:vAlign w:val="bottom"/>
          </w:tcPr>
          <w:p w14:paraId="5A6FF449" w14:textId="77777777" w:rsidR="004E404B" w:rsidRPr="004E404B" w:rsidRDefault="004E404B" w:rsidP="004E404B">
            <w:pPr>
              <w:spacing w:after="0" w:line="240" w:lineRule="auto"/>
              <w:rPr>
                <w:rFonts w:ascii="Cambria" w:hAnsi="Cambria"/>
                <w:sz w:val="18"/>
                <w:szCs w:val="18"/>
              </w:rPr>
            </w:pPr>
            <w:r w:rsidRPr="004E404B">
              <w:rPr>
                <w:rFonts w:ascii="Cambria" w:hAnsi="Cambria"/>
                <w:color w:val="000000"/>
                <w:sz w:val="18"/>
                <w:szCs w:val="18"/>
              </w:rPr>
              <w:t>Wodorowęglan sodu</w:t>
            </w:r>
          </w:p>
        </w:tc>
        <w:tc>
          <w:tcPr>
            <w:tcW w:w="1984" w:type="dxa"/>
            <w:tcBorders>
              <w:top w:val="nil"/>
              <w:left w:val="nil"/>
              <w:bottom w:val="single" w:sz="4" w:space="0" w:color="auto"/>
              <w:right w:val="single" w:sz="4" w:space="0" w:color="auto"/>
            </w:tcBorders>
            <w:shd w:val="clear" w:color="auto" w:fill="auto"/>
            <w:vAlign w:val="bottom"/>
          </w:tcPr>
          <w:p w14:paraId="13FB7973" w14:textId="77777777" w:rsidR="004E404B" w:rsidRPr="004E404B" w:rsidRDefault="004E404B" w:rsidP="004E404B">
            <w:pPr>
              <w:spacing w:after="0" w:line="240" w:lineRule="auto"/>
              <w:rPr>
                <w:rFonts w:ascii="Cambria" w:hAnsi="Cambria"/>
                <w:sz w:val="18"/>
                <w:szCs w:val="18"/>
              </w:rPr>
            </w:pPr>
            <w:r w:rsidRPr="004E404B">
              <w:rPr>
                <w:rFonts w:ascii="Cambria" w:hAnsi="Cambria"/>
                <w:color w:val="000000"/>
                <w:sz w:val="18"/>
                <w:szCs w:val="18"/>
              </w:rPr>
              <w:t>tabl. , 1 g</w:t>
            </w:r>
          </w:p>
        </w:tc>
        <w:tc>
          <w:tcPr>
            <w:tcW w:w="1134" w:type="dxa"/>
            <w:tcBorders>
              <w:top w:val="nil"/>
              <w:left w:val="nil"/>
              <w:bottom w:val="single" w:sz="4" w:space="0" w:color="auto"/>
              <w:right w:val="single" w:sz="4" w:space="0" w:color="auto"/>
            </w:tcBorders>
            <w:shd w:val="clear" w:color="auto" w:fill="auto"/>
          </w:tcPr>
          <w:p w14:paraId="316EFDF4" w14:textId="77777777" w:rsidR="004E404B" w:rsidRPr="004E404B" w:rsidRDefault="004E404B" w:rsidP="004E404B">
            <w:pPr>
              <w:spacing w:after="120"/>
              <w:rPr>
                <w:rFonts w:ascii="Cambria" w:eastAsia="Calibri" w:hAnsi="Cambria" w:cs="Arial"/>
                <w:sz w:val="18"/>
                <w:szCs w:val="18"/>
              </w:rPr>
            </w:pPr>
            <w:r w:rsidRPr="004E404B">
              <w:rPr>
                <w:rFonts w:ascii="Cambria" w:hAnsi="Cambria"/>
                <w:color w:val="000000"/>
                <w:sz w:val="18"/>
                <w:szCs w:val="18"/>
              </w:rPr>
              <w:t>3 000 tabl.</w:t>
            </w:r>
          </w:p>
        </w:tc>
        <w:tc>
          <w:tcPr>
            <w:tcW w:w="1276" w:type="dxa"/>
            <w:tcBorders>
              <w:top w:val="single" w:sz="4" w:space="0" w:color="auto"/>
              <w:left w:val="single" w:sz="4" w:space="0" w:color="auto"/>
              <w:right w:val="single" w:sz="4" w:space="0" w:color="auto"/>
            </w:tcBorders>
            <w:vAlign w:val="center"/>
          </w:tcPr>
          <w:p w14:paraId="0A1156EE" w14:textId="77777777" w:rsidR="004E404B" w:rsidRPr="004E404B" w:rsidRDefault="004E404B" w:rsidP="004E404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5640A168" w14:textId="77777777" w:rsidR="004E404B" w:rsidRPr="004E404B" w:rsidRDefault="004E404B" w:rsidP="004E404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87CEE6C" w14:textId="77777777" w:rsidR="004E404B" w:rsidRPr="004E404B" w:rsidRDefault="004E404B" w:rsidP="004E404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3BD35E55" w14:textId="77777777" w:rsidR="004E404B" w:rsidRPr="004E404B" w:rsidRDefault="004E404B" w:rsidP="004E404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6D6A617" w14:textId="77777777" w:rsidR="004E404B" w:rsidRPr="004E404B" w:rsidRDefault="004E404B" w:rsidP="004E404B">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63AE9792" w14:textId="77777777" w:rsidR="004E404B" w:rsidRPr="004E404B" w:rsidRDefault="004E404B" w:rsidP="004E404B">
            <w:pPr>
              <w:spacing w:after="120"/>
              <w:ind w:left="283"/>
              <w:rPr>
                <w:rFonts w:ascii="Cambria" w:eastAsia="Calibri" w:hAnsi="Cambria" w:cs="Arial"/>
                <w:sz w:val="20"/>
                <w:szCs w:val="20"/>
              </w:rPr>
            </w:pPr>
          </w:p>
        </w:tc>
      </w:tr>
      <w:tr w:rsidR="004E404B" w:rsidRPr="004E404B" w14:paraId="4C463A2F" w14:textId="77777777" w:rsidTr="00AC1608">
        <w:trPr>
          <w:trHeight w:val="585"/>
        </w:trPr>
        <w:tc>
          <w:tcPr>
            <w:tcW w:w="6834" w:type="dxa"/>
            <w:gridSpan w:val="5"/>
            <w:tcBorders>
              <w:left w:val="single" w:sz="4" w:space="0" w:color="auto"/>
              <w:right w:val="single" w:sz="4" w:space="0" w:color="auto"/>
            </w:tcBorders>
            <w:vAlign w:val="center"/>
          </w:tcPr>
          <w:p w14:paraId="73700DF5" w14:textId="77777777" w:rsidR="004E404B" w:rsidRPr="004E404B" w:rsidRDefault="004E404B" w:rsidP="004E404B">
            <w:pPr>
              <w:spacing w:after="120"/>
              <w:jc w:val="right"/>
              <w:rPr>
                <w:rFonts w:ascii="Cambria" w:eastAsia="Calibri" w:hAnsi="Cambria" w:cs="Arial"/>
                <w:sz w:val="20"/>
                <w:szCs w:val="20"/>
              </w:rPr>
            </w:pPr>
            <w:r w:rsidRPr="004E404B">
              <w:rPr>
                <w:rFonts w:ascii="Cambria" w:eastAsia="Calibri" w:hAnsi="Cambria" w:cs="Arial"/>
                <w:b/>
                <w:sz w:val="20"/>
                <w:szCs w:val="20"/>
              </w:rPr>
              <w:t>RAZEM</w:t>
            </w:r>
          </w:p>
        </w:tc>
        <w:tc>
          <w:tcPr>
            <w:tcW w:w="1276" w:type="dxa"/>
            <w:tcBorders>
              <w:left w:val="single" w:sz="4" w:space="0" w:color="auto"/>
              <w:right w:val="single" w:sz="4" w:space="0" w:color="auto"/>
            </w:tcBorders>
            <w:vAlign w:val="center"/>
          </w:tcPr>
          <w:p w14:paraId="2CD4577B" w14:textId="77777777" w:rsidR="004E404B" w:rsidRPr="004E404B" w:rsidRDefault="004E404B" w:rsidP="004E404B">
            <w:pPr>
              <w:spacing w:after="120"/>
              <w:rPr>
                <w:rFonts w:ascii="Cambria" w:eastAsia="Calibri" w:hAnsi="Cambria" w:cs="Arial"/>
                <w:sz w:val="20"/>
                <w:szCs w:val="20"/>
              </w:rPr>
            </w:pPr>
          </w:p>
        </w:tc>
        <w:tc>
          <w:tcPr>
            <w:tcW w:w="992" w:type="dxa"/>
            <w:tcBorders>
              <w:left w:val="single" w:sz="4" w:space="0" w:color="auto"/>
              <w:right w:val="single" w:sz="4" w:space="0" w:color="auto"/>
              <w:tl2br w:val="single" w:sz="4" w:space="0" w:color="auto"/>
            </w:tcBorders>
            <w:vAlign w:val="center"/>
          </w:tcPr>
          <w:p w14:paraId="692CDDAD" w14:textId="77777777" w:rsidR="004E404B" w:rsidRPr="004E404B" w:rsidRDefault="004E404B" w:rsidP="004E404B">
            <w:pPr>
              <w:spacing w:after="120"/>
              <w:rPr>
                <w:rFonts w:ascii="Cambria" w:eastAsia="Calibri" w:hAnsi="Cambria" w:cs="Arial"/>
                <w:sz w:val="20"/>
                <w:szCs w:val="20"/>
              </w:rPr>
            </w:pPr>
          </w:p>
        </w:tc>
        <w:tc>
          <w:tcPr>
            <w:tcW w:w="1276" w:type="dxa"/>
            <w:tcBorders>
              <w:left w:val="single" w:sz="4" w:space="0" w:color="auto"/>
              <w:right w:val="single" w:sz="4" w:space="0" w:color="auto"/>
            </w:tcBorders>
            <w:vAlign w:val="center"/>
          </w:tcPr>
          <w:p w14:paraId="79412770" w14:textId="77777777" w:rsidR="004E404B" w:rsidRPr="004E404B" w:rsidRDefault="004E404B" w:rsidP="004E404B">
            <w:pPr>
              <w:spacing w:after="120"/>
              <w:rPr>
                <w:rFonts w:ascii="Cambria" w:eastAsia="Calibri" w:hAnsi="Cambria" w:cs="Arial"/>
                <w:sz w:val="20"/>
                <w:szCs w:val="20"/>
              </w:rPr>
            </w:pPr>
          </w:p>
        </w:tc>
        <w:tc>
          <w:tcPr>
            <w:tcW w:w="1843" w:type="dxa"/>
            <w:tcBorders>
              <w:left w:val="single" w:sz="4" w:space="0" w:color="auto"/>
              <w:right w:val="single" w:sz="4" w:space="0" w:color="auto"/>
            </w:tcBorders>
            <w:vAlign w:val="center"/>
          </w:tcPr>
          <w:p w14:paraId="5392DB9D" w14:textId="77777777" w:rsidR="004E404B" w:rsidRPr="004E404B" w:rsidRDefault="004E404B" w:rsidP="004E404B">
            <w:pPr>
              <w:spacing w:after="120"/>
              <w:ind w:left="33"/>
              <w:rPr>
                <w:rFonts w:ascii="Cambria" w:eastAsia="Calibri" w:hAnsi="Cambria" w:cs="Arial"/>
                <w:sz w:val="20"/>
                <w:szCs w:val="20"/>
              </w:rPr>
            </w:pPr>
          </w:p>
        </w:tc>
        <w:tc>
          <w:tcPr>
            <w:tcW w:w="1984" w:type="dxa"/>
            <w:tcBorders>
              <w:left w:val="single" w:sz="4" w:space="0" w:color="auto"/>
              <w:right w:val="single" w:sz="4" w:space="0" w:color="auto"/>
              <w:tl2br w:val="single" w:sz="4" w:space="0" w:color="auto"/>
            </w:tcBorders>
          </w:tcPr>
          <w:p w14:paraId="43FFED7A" w14:textId="77777777" w:rsidR="004E404B" w:rsidRPr="004E404B" w:rsidRDefault="004E404B" w:rsidP="004E404B">
            <w:pPr>
              <w:spacing w:after="120"/>
              <w:ind w:left="283"/>
              <w:rPr>
                <w:rFonts w:ascii="Cambria" w:eastAsia="Calibri" w:hAnsi="Cambria" w:cs="Arial"/>
                <w:sz w:val="20"/>
                <w:szCs w:val="20"/>
              </w:rPr>
            </w:pPr>
          </w:p>
        </w:tc>
      </w:tr>
    </w:tbl>
    <w:p w14:paraId="3D330740" w14:textId="77777777" w:rsidR="004E404B" w:rsidRPr="004E404B" w:rsidRDefault="004E404B" w:rsidP="004E404B">
      <w:pPr>
        <w:suppressAutoHyphens/>
        <w:spacing w:before="120" w:after="0" w:line="240" w:lineRule="auto"/>
        <w:contextualSpacing/>
        <w:rPr>
          <w:rFonts w:ascii="Cambria" w:eastAsia="Times New Roman" w:hAnsi="Cambria" w:cs="Arial"/>
          <w:bCs/>
          <w:sz w:val="20"/>
          <w:szCs w:val="20"/>
          <w:lang w:eastAsia="ar-SA"/>
        </w:rPr>
      </w:pPr>
    </w:p>
    <w:p w14:paraId="69A9E47C" w14:textId="77777777" w:rsidR="004E404B" w:rsidRPr="004E404B" w:rsidRDefault="004E404B" w:rsidP="004E404B">
      <w:pPr>
        <w:suppressAutoHyphens/>
        <w:spacing w:before="120" w:after="0" w:line="240" w:lineRule="auto"/>
        <w:contextualSpacing/>
        <w:rPr>
          <w:rFonts w:ascii="Cambria" w:eastAsia="Times New Roman" w:hAnsi="Cambria" w:cs="Arial"/>
          <w:bCs/>
          <w:sz w:val="20"/>
          <w:szCs w:val="20"/>
          <w:lang w:eastAsia="ar-SA"/>
        </w:rPr>
      </w:pPr>
    </w:p>
    <w:p w14:paraId="35AF58C4" w14:textId="77777777" w:rsidR="004E404B" w:rsidRPr="004E404B" w:rsidRDefault="004E404B" w:rsidP="004E404B">
      <w:pPr>
        <w:suppressAutoHyphens/>
        <w:spacing w:before="120" w:after="0" w:line="240" w:lineRule="auto"/>
        <w:contextualSpacing/>
        <w:rPr>
          <w:rFonts w:ascii="Cambria" w:eastAsia="Times New Roman" w:hAnsi="Cambria" w:cs="Arial"/>
          <w:bCs/>
          <w:sz w:val="20"/>
          <w:szCs w:val="20"/>
          <w:lang w:eastAsia="ar-SA"/>
        </w:rPr>
      </w:pPr>
    </w:p>
    <w:p w14:paraId="22ED2A60" w14:textId="77777777" w:rsidR="004E404B" w:rsidRPr="004E404B" w:rsidRDefault="004E404B" w:rsidP="004E404B">
      <w:pPr>
        <w:spacing w:after="120"/>
        <w:ind w:left="283"/>
        <w:rPr>
          <w:rFonts w:ascii="Cambria" w:hAnsi="Cambria" w:cs="Arial"/>
          <w:sz w:val="20"/>
          <w:szCs w:val="20"/>
        </w:rPr>
      </w:pPr>
      <w:r w:rsidRPr="004E404B">
        <w:rPr>
          <w:rFonts w:ascii="Cambria" w:hAnsi="Cambria" w:cs="Arial"/>
          <w:sz w:val="20"/>
          <w:szCs w:val="20"/>
        </w:rPr>
        <w:t>…………………………………………..                                                                                                                                                                                                     ……………………………..</w:t>
      </w:r>
    </w:p>
    <w:p w14:paraId="7F7F702D" w14:textId="77777777" w:rsidR="004E404B" w:rsidRPr="004E404B" w:rsidRDefault="004E404B" w:rsidP="004E404B">
      <w:pPr>
        <w:spacing w:after="120"/>
        <w:ind w:left="283"/>
        <w:rPr>
          <w:rFonts w:ascii="Cambria" w:hAnsi="Cambria" w:cs="Arial"/>
          <w:i/>
          <w:sz w:val="20"/>
          <w:szCs w:val="20"/>
        </w:rPr>
      </w:pPr>
      <w:r w:rsidRPr="004E404B">
        <w:rPr>
          <w:rFonts w:ascii="Cambria" w:hAnsi="Cambria" w:cs="Arial"/>
          <w:i/>
          <w:sz w:val="20"/>
          <w:szCs w:val="20"/>
        </w:rPr>
        <w:t>(podpisy osób upoważnionych do reprezentowania Wykonawcy)                                                                                                                                   (miejscowość, data)</w:t>
      </w:r>
    </w:p>
    <w:p w14:paraId="0A41A99F" w14:textId="77777777" w:rsidR="004E404B" w:rsidRDefault="004E404B" w:rsidP="004E404B">
      <w:pPr>
        <w:jc w:val="center"/>
        <w:rPr>
          <w:rFonts w:ascii="Cambria" w:hAnsi="Cambria" w:cs="Times New Roman"/>
          <w:b/>
          <w:sz w:val="20"/>
          <w:szCs w:val="20"/>
        </w:rPr>
      </w:pPr>
    </w:p>
    <w:p w14:paraId="1414FA41" w14:textId="77777777" w:rsidR="004E404B" w:rsidRDefault="004E404B" w:rsidP="004E404B">
      <w:pPr>
        <w:jc w:val="center"/>
        <w:rPr>
          <w:rFonts w:ascii="Cambria" w:hAnsi="Cambria" w:cs="Times New Roman"/>
          <w:b/>
          <w:sz w:val="20"/>
          <w:szCs w:val="20"/>
        </w:rPr>
      </w:pPr>
    </w:p>
    <w:p w14:paraId="03D139A7" w14:textId="77777777" w:rsidR="004E404B" w:rsidRDefault="004E404B" w:rsidP="004E404B">
      <w:pPr>
        <w:jc w:val="center"/>
        <w:rPr>
          <w:rFonts w:ascii="Cambria" w:hAnsi="Cambria" w:cs="Times New Roman"/>
          <w:b/>
          <w:sz w:val="20"/>
          <w:szCs w:val="20"/>
        </w:rPr>
      </w:pPr>
    </w:p>
    <w:p w14:paraId="03A5522D" w14:textId="323879AC" w:rsidR="004E404B" w:rsidRPr="004E404B" w:rsidRDefault="004E404B" w:rsidP="004E404B">
      <w:pPr>
        <w:spacing w:after="120"/>
        <w:jc w:val="right"/>
        <w:rPr>
          <w:rFonts w:ascii="Cambria" w:hAnsi="Cambria" w:cs="Arial"/>
          <w:b/>
          <w:sz w:val="20"/>
          <w:szCs w:val="20"/>
        </w:rPr>
      </w:pPr>
      <w:r w:rsidRPr="004E404B">
        <w:rPr>
          <w:rFonts w:ascii="Cambria" w:hAnsi="Cambria" w:cs="Arial"/>
          <w:b/>
          <w:sz w:val="20"/>
          <w:szCs w:val="20"/>
        </w:rPr>
        <w:lastRenderedPageBreak/>
        <w:t>Załącznik 3/</w:t>
      </w:r>
      <w:r>
        <w:rPr>
          <w:rFonts w:ascii="Cambria" w:hAnsi="Cambria" w:cs="Arial"/>
          <w:b/>
          <w:sz w:val="20"/>
          <w:szCs w:val="20"/>
        </w:rPr>
        <w:t>5</w:t>
      </w:r>
      <w:r w:rsidRPr="004E404B">
        <w:rPr>
          <w:rFonts w:ascii="Cambria" w:hAnsi="Cambria" w:cs="Arial"/>
          <w:b/>
          <w:sz w:val="20"/>
          <w:szCs w:val="20"/>
        </w:rPr>
        <w:t xml:space="preserve"> do SIWZ </w:t>
      </w:r>
    </w:p>
    <w:p w14:paraId="784E3A06" w14:textId="77777777" w:rsidR="004E404B" w:rsidRPr="004E404B" w:rsidRDefault="004E404B" w:rsidP="004E404B">
      <w:pPr>
        <w:jc w:val="center"/>
        <w:rPr>
          <w:rFonts w:ascii="Cambria" w:hAnsi="Cambria" w:cs="Times New Roman"/>
          <w:b/>
          <w:sz w:val="20"/>
          <w:szCs w:val="20"/>
        </w:rPr>
      </w:pPr>
      <w:r w:rsidRPr="004E404B">
        <w:rPr>
          <w:rFonts w:ascii="Cambria" w:hAnsi="Cambria" w:cs="Times New Roman"/>
          <w:b/>
          <w:sz w:val="20"/>
          <w:szCs w:val="20"/>
        </w:rPr>
        <w:t>KALKULACJA CENOWA – OPIS PRZEDMIOTU ZAMÓWIENIA</w:t>
      </w:r>
    </w:p>
    <w:p w14:paraId="517231CF" w14:textId="48270433" w:rsidR="00100E00" w:rsidRPr="004E404B" w:rsidRDefault="004E404B" w:rsidP="004E404B">
      <w:pPr>
        <w:jc w:val="center"/>
        <w:rPr>
          <w:rFonts w:ascii="Cambria" w:hAnsi="Cambria" w:cs="Times New Roman"/>
          <w:b/>
          <w:color w:val="FF0000"/>
          <w:sz w:val="20"/>
          <w:szCs w:val="20"/>
        </w:rPr>
      </w:pPr>
      <w:r>
        <w:rPr>
          <w:rFonts w:ascii="Cambria" w:hAnsi="Cambria" w:cs="Times New Roman"/>
          <w:b/>
          <w:sz w:val="20"/>
          <w:szCs w:val="20"/>
        </w:rPr>
        <w:t>ZADANIE 5</w:t>
      </w:r>
    </w:p>
    <w:p w14:paraId="24EDA320" w14:textId="77777777" w:rsidR="00100E00" w:rsidRDefault="00100E00" w:rsidP="00100E00">
      <w:pPr>
        <w:spacing w:line="256" w:lineRule="auto"/>
        <w:rPr>
          <w:rFonts w:ascii="Cambria" w:hAnsi="Cambria" w:cs="Arial"/>
          <w:b/>
          <w:sz w:val="20"/>
          <w:szCs w:val="20"/>
        </w:rPr>
      </w:pPr>
      <w:r w:rsidRPr="00B57A99">
        <w:rPr>
          <w:rFonts w:ascii="Cambria" w:hAnsi="Cambria" w:cs="Arial"/>
          <w:sz w:val="20"/>
          <w:szCs w:val="20"/>
        </w:rPr>
        <w:t>Nazwa i adres Wykonawcy: .........................................................................</w:t>
      </w:r>
      <w:r>
        <w:rPr>
          <w:rFonts w:ascii="Cambria" w:hAnsi="Cambria" w:cs="Arial"/>
          <w:sz w:val="20"/>
          <w:szCs w:val="20"/>
        </w:rPr>
        <w:t>...............................</w:t>
      </w:r>
      <w:r w:rsidRPr="00B57A99">
        <w:rPr>
          <w:rFonts w:ascii="Cambria" w:hAnsi="Cambria" w:cs="Arial"/>
          <w:b/>
          <w:sz w:val="20"/>
          <w:szCs w:val="20"/>
        </w:rPr>
        <w:t xml:space="preserve">  </w:t>
      </w:r>
    </w:p>
    <w:tbl>
      <w:tblPr>
        <w:tblpPr w:leftFromText="141" w:rightFromText="141" w:vertAnchor="text" w:tblpXSpec="center" w:tblpY="1"/>
        <w:tblOverlap w:val="never"/>
        <w:tblW w:w="13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693"/>
        <w:gridCol w:w="1707"/>
        <w:gridCol w:w="714"/>
        <w:gridCol w:w="703"/>
        <w:gridCol w:w="992"/>
        <w:gridCol w:w="1134"/>
        <w:gridCol w:w="1134"/>
        <w:gridCol w:w="993"/>
        <w:gridCol w:w="1134"/>
        <w:gridCol w:w="1286"/>
      </w:tblGrid>
      <w:tr w:rsidR="005B0370" w:rsidRPr="00C059B6" w14:paraId="6A398C2B" w14:textId="77777777" w:rsidTr="005B0370">
        <w:trPr>
          <w:cantSplit/>
          <w:jc w:val="center"/>
        </w:trPr>
        <w:tc>
          <w:tcPr>
            <w:tcW w:w="704" w:type="dxa"/>
            <w:vAlign w:val="center"/>
          </w:tcPr>
          <w:p w14:paraId="49767EF9" w14:textId="77777777" w:rsidR="005B0370" w:rsidRPr="00C059B6" w:rsidRDefault="005B0370" w:rsidP="00E57AD1">
            <w:pPr>
              <w:jc w:val="center"/>
              <w:rPr>
                <w:rFonts w:ascii="Cambria" w:hAnsi="Cambria" w:cs="Tahoma"/>
                <w:sz w:val="16"/>
                <w:szCs w:val="16"/>
              </w:rPr>
            </w:pPr>
            <w:r w:rsidRPr="00C059B6">
              <w:rPr>
                <w:rFonts w:ascii="Cambria" w:hAnsi="Cambria" w:cs="Tahoma"/>
                <w:sz w:val="16"/>
                <w:szCs w:val="16"/>
              </w:rPr>
              <w:t>Lp.</w:t>
            </w:r>
          </w:p>
        </w:tc>
        <w:tc>
          <w:tcPr>
            <w:tcW w:w="2693" w:type="dxa"/>
            <w:vAlign w:val="center"/>
          </w:tcPr>
          <w:p w14:paraId="61F201AD" w14:textId="77777777" w:rsidR="005B0370" w:rsidRPr="007D4339" w:rsidRDefault="005B0370" w:rsidP="00E57AD1">
            <w:pPr>
              <w:jc w:val="center"/>
              <w:rPr>
                <w:rFonts w:ascii="Cambria" w:hAnsi="Cambria" w:cs="Tahoma"/>
                <w:sz w:val="16"/>
                <w:szCs w:val="16"/>
              </w:rPr>
            </w:pPr>
            <w:r w:rsidRPr="007D4339">
              <w:rPr>
                <w:rFonts w:ascii="Cambria" w:hAnsi="Cambria" w:cs="Tahoma"/>
                <w:sz w:val="16"/>
                <w:szCs w:val="16"/>
              </w:rPr>
              <w:t>Nazwa przedmiotu zamówienia</w:t>
            </w:r>
          </w:p>
        </w:tc>
        <w:tc>
          <w:tcPr>
            <w:tcW w:w="1707" w:type="dxa"/>
            <w:vAlign w:val="center"/>
          </w:tcPr>
          <w:p w14:paraId="1C374748" w14:textId="77777777" w:rsidR="005B0370" w:rsidRPr="007D4339" w:rsidRDefault="005B0370" w:rsidP="00E57AD1">
            <w:pPr>
              <w:pStyle w:val="Bezodstpw"/>
              <w:rPr>
                <w:sz w:val="16"/>
                <w:szCs w:val="16"/>
              </w:rPr>
            </w:pPr>
            <w:r w:rsidRPr="007D4339">
              <w:rPr>
                <w:sz w:val="16"/>
                <w:szCs w:val="16"/>
              </w:rPr>
              <w:t>Pełny numer katalogowy</w:t>
            </w:r>
          </w:p>
        </w:tc>
        <w:tc>
          <w:tcPr>
            <w:tcW w:w="714" w:type="dxa"/>
            <w:vAlign w:val="center"/>
          </w:tcPr>
          <w:p w14:paraId="0FB64B2F" w14:textId="77777777" w:rsidR="005B0370" w:rsidRPr="007D4339" w:rsidRDefault="005B0370" w:rsidP="00E57AD1">
            <w:pPr>
              <w:pStyle w:val="Bezodstpw"/>
              <w:jc w:val="center"/>
              <w:rPr>
                <w:sz w:val="16"/>
                <w:szCs w:val="16"/>
              </w:rPr>
            </w:pPr>
            <w:r w:rsidRPr="007D4339">
              <w:rPr>
                <w:sz w:val="16"/>
                <w:szCs w:val="16"/>
              </w:rPr>
              <w:t>J/M.</w:t>
            </w:r>
          </w:p>
          <w:p w14:paraId="5F6EFC20" w14:textId="77777777" w:rsidR="005B0370" w:rsidRPr="007D4339" w:rsidRDefault="005B0370" w:rsidP="00E57AD1">
            <w:pPr>
              <w:pStyle w:val="Bezodstpw"/>
              <w:jc w:val="center"/>
              <w:rPr>
                <w:sz w:val="16"/>
                <w:szCs w:val="16"/>
              </w:rPr>
            </w:pPr>
          </w:p>
        </w:tc>
        <w:tc>
          <w:tcPr>
            <w:tcW w:w="703" w:type="dxa"/>
            <w:vAlign w:val="center"/>
          </w:tcPr>
          <w:p w14:paraId="3FCB3E5A" w14:textId="77777777" w:rsidR="005B0370" w:rsidRPr="007D4339" w:rsidRDefault="005B0370" w:rsidP="00E57AD1">
            <w:pPr>
              <w:pStyle w:val="Bezodstpw"/>
              <w:jc w:val="center"/>
              <w:rPr>
                <w:sz w:val="16"/>
                <w:szCs w:val="16"/>
              </w:rPr>
            </w:pPr>
            <w:r w:rsidRPr="007D4339">
              <w:rPr>
                <w:sz w:val="16"/>
                <w:szCs w:val="16"/>
              </w:rPr>
              <w:t>Ilość</w:t>
            </w:r>
          </w:p>
        </w:tc>
        <w:tc>
          <w:tcPr>
            <w:tcW w:w="992" w:type="dxa"/>
            <w:vAlign w:val="center"/>
          </w:tcPr>
          <w:p w14:paraId="7323DDA8" w14:textId="77777777" w:rsidR="005B0370" w:rsidRPr="007D4339" w:rsidRDefault="005B0370" w:rsidP="00E57AD1">
            <w:pPr>
              <w:pStyle w:val="Bezodstpw"/>
              <w:jc w:val="center"/>
              <w:rPr>
                <w:sz w:val="16"/>
                <w:szCs w:val="16"/>
              </w:rPr>
            </w:pPr>
            <w:r w:rsidRPr="007D4339">
              <w:rPr>
                <w:sz w:val="16"/>
                <w:szCs w:val="16"/>
              </w:rPr>
              <w:t xml:space="preserve">Cena  </w:t>
            </w:r>
          </w:p>
          <w:p w14:paraId="41FB6380" w14:textId="77777777" w:rsidR="005B0370" w:rsidRPr="007D4339" w:rsidRDefault="005B0370" w:rsidP="00E57AD1">
            <w:pPr>
              <w:pStyle w:val="Bezodstpw"/>
              <w:jc w:val="center"/>
              <w:rPr>
                <w:sz w:val="16"/>
                <w:szCs w:val="16"/>
              </w:rPr>
            </w:pPr>
            <w:r>
              <w:rPr>
                <w:sz w:val="16"/>
                <w:szCs w:val="16"/>
              </w:rPr>
              <w:t>Netto</w:t>
            </w:r>
          </w:p>
          <w:p w14:paraId="64250DE0" w14:textId="77777777" w:rsidR="005B0370" w:rsidRPr="007D4339" w:rsidRDefault="005B0370" w:rsidP="00E57AD1">
            <w:pPr>
              <w:pStyle w:val="Bezodstpw"/>
              <w:jc w:val="center"/>
              <w:rPr>
                <w:sz w:val="16"/>
                <w:szCs w:val="16"/>
              </w:rPr>
            </w:pPr>
            <w:r w:rsidRPr="007D4339">
              <w:rPr>
                <w:sz w:val="16"/>
                <w:szCs w:val="16"/>
              </w:rPr>
              <w:t>[ zł ]</w:t>
            </w:r>
          </w:p>
        </w:tc>
        <w:tc>
          <w:tcPr>
            <w:tcW w:w="1134" w:type="dxa"/>
            <w:vAlign w:val="center"/>
          </w:tcPr>
          <w:p w14:paraId="7C92252F" w14:textId="77777777" w:rsidR="005B0370" w:rsidRPr="007D4339" w:rsidRDefault="005B0370" w:rsidP="00E57AD1">
            <w:pPr>
              <w:pStyle w:val="Bezodstpw"/>
              <w:jc w:val="center"/>
              <w:rPr>
                <w:sz w:val="16"/>
                <w:szCs w:val="16"/>
              </w:rPr>
            </w:pPr>
            <w:r w:rsidRPr="007D4339">
              <w:rPr>
                <w:sz w:val="16"/>
                <w:szCs w:val="16"/>
              </w:rPr>
              <w:t xml:space="preserve">Wartość łączna </w:t>
            </w:r>
          </w:p>
          <w:p w14:paraId="0DA981F9" w14:textId="77777777" w:rsidR="005B0370" w:rsidRPr="007D4339" w:rsidRDefault="005B0370" w:rsidP="00E57AD1">
            <w:pPr>
              <w:pStyle w:val="Bezodstpw"/>
              <w:jc w:val="center"/>
              <w:rPr>
                <w:sz w:val="16"/>
                <w:szCs w:val="16"/>
              </w:rPr>
            </w:pPr>
            <w:r w:rsidRPr="007D4339">
              <w:rPr>
                <w:sz w:val="16"/>
                <w:szCs w:val="16"/>
              </w:rPr>
              <w:t>netto</w:t>
            </w:r>
          </w:p>
          <w:p w14:paraId="3AEBF7B6" w14:textId="77777777" w:rsidR="005B0370" w:rsidRPr="007D4339" w:rsidRDefault="005B0370" w:rsidP="00E57AD1">
            <w:pPr>
              <w:pStyle w:val="Bezodstpw"/>
              <w:jc w:val="center"/>
              <w:rPr>
                <w:sz w:val="16"/>
                <w:szCs w:val="16"/>
              </w:rPr>
            </w:pPr>
            <w:r w:rsidRPr="007D4339">
              <w:rPr>
                <w:sz w:val="16"/>
                <w:szCs w:val="16"/>
              </w:rPr>
              <w:t>[ zł ]</w:t>
            </w:r>
          </w:p>
        </w:tc>
        <w:tc>
          <w:tcPr>
            <w:tcW w:w="1134" w:type="dxa"/>
            <w:vAlign w:val="center"/>
          </w:tcPr>
          <w:p w14:paraId="098ADB2F" w14:textId="77777777" w:rsidR="005B0370" w:rsidRPr="007D4339" w:rsidRDefault="005B0370" w:rsidP="00E57AD1">
            <w:pPr>
              <w:pStyle w:val="Bezodstpw"/>
              <w:jc w:val="center"/>
              <w:rPr>
                <w:sz w:val="16"/>
                <w:szCs w:val="16"/>
              </w:rPr>
            </w:pPr>
            <w:r w:rsidRPr="007D4339">
              <w:rPr>
                <w:sz w:val="16"/>
                <w:szCs w:val="16"/>
              </w:rPr>
              <w:t>Stawka podatku VAT</w:t>
            </w:r>
          </w:p>
          <w:p w14:paraId="2F075A4A" w14:textId="77777777" w:rsidR="005B0370" w:rsidRPr="007D4339" w:rsidRDefault="005B0370" w:rsidP="00E57AD1">
            <w:pPr>
              <w:pStyle w:val="Bezodstpw"/>
              <w:jc w:val="center"/>
              <w:rPr>
                <w:sz w:val="16"/>
                <w:szCs w:val="16"/>
              </w:rPr>
            </w:pPr>
            <w:r w:rsidRPr="007D4339">
              <w:rPr>
                <w:sz w:val="16"/>
                <w:szCs w:val="16"/>
              </w:rPr>
              <w:t>[ % ]</w:t>
            </w:r>
          </w:p>
        </w:tc>
        <w:tc>
          <w:tcPr>
            <w:tcW w:w="993" w:type="dxa"/>
            <w:vAlign w:val="center"/>
          </w:tcPr>
          <w:p w14:paraId="481F95E9" w14:textId="77777777" w:rsidR="005B0370" w:rsidRPr="007D4339" w:rsidRDefault="005B0370" w:rsidP="00E57AD1">
            <w:pPr>
              <w:pStyle w:val="Bezodstpw"/>
              <w:jc w:val="center"/>
              <w:rPr>
                <w:sz w:val="16"/>
                <w:szCs w:val="16"/>
              </w:rPr>
            </w:pPr>
            <w:r w:rsidRPr="007D4339">
              <w:rPr>
                <w:sz w:val="16"/>
                <w:szCs w:val="16"/>
              </w:rPr>
              <w:t>Wartość VAT</w:t>
            </w:r>
          </w:p>
          <w:p w14:paraId="7EC6DAFD" w14:textId="77777777" w:rsidR="005B0370" w:rsidRPr="007D4339" w:rsidRDefault="005B0370" w:rsidP="00E57AD1">
            <w:pPr>
              <w:pStyle w:val="Bezodstpw"/>
              <w:jc w:val="center"/>
              <w:rPr>
                <w:sz w:val="16"/>
                <w:szCs w:val="16"/>
              </w:rPr>
            </w:pPr>
          </w:p>
          <w:p w14:paraId="2DCC29D3" w14:textId="77777777" w:rsidR="005B0370" w:rsidRPr="007D4339" w:rsidRDefault="005B0370" w:rsidP="00E57AD1">
            <w:pPr>
              <w:pStyle w:val="Bezodstpw"/>
              <w:jc w:val="center"/>
              <w:rPr>
                <w:sz w:val="16"/>
                <w:szCs w:val="16"/>
              </w:rPr>
            </w:pPr>
            <w:r w:rsidRPr="007D4339">
              <w:rPr>
                <w:sz w:val="16"/>
                <w:szCs w:val="16"/>
              </w:rPr>
              <w:t>[ zł ]</w:t>
            </w:r>
          </w:p>
        </w:tc>
        <w:tc>
          <w:tcPr>
            <w:tcW w:w="1134" w:type="dxa"/>
            <w:vAlign w:val="center"/>
          </w:tcPr>
          <w:p w14:paraId="0C6D5EB2" w14:textId="77777777" w:rsidR="005B0370" w:rsidRPr="007D4339" w:rsidRDefault="005B0370" w:rsidP="00E57AD1">
            <w:pPr>
              <w:pStyle w:val="Bezodstpw"/>
              <w:jc w:val="center"/>
              <w:rPr>
                <w:sz w:val="16"/>
                <w:szCs w:val="16"/>
              </w:rPr>
            </w:pPr>
            <w:r w:rsidRPr="007D4339">
              <w:rPr>
                <w:sz w:val="16"/>
                <w:szCs w:val="16"/>
              </w:rPr>
              <w:t xml:space="preserve">Wartość </w:t>
            </w:r>
          </w:p>
          <w:p w14:paraId="5AD67A60" w14:textId="77777777" w:rsidR="005B0370" w:rsidRPr="007D4339" w:rsidRDefault="005B0370" w:rsidP="00E57AD1">
            <w:pPr>
              <w:pStyle w:val="Bezodstpw"/>
              <w:jc w:val="center"/>
              <w:rPr>
                <w:sz w:val="16"/>
                <w:szCs w:val="16"/>
              </w:rPr>
            </w:pPr>
            <w:r w:rsidRPr="007D4339">
              <w:rPr>
                <w:sz w:val="16"/>
                <w:szCs w:val="16"/>
              </w:rPr>
              <w:t>brutto z VAT</w:t>
            </w:r>
          </w:p>
          <w:p w14:paraId="7121990D" w14:textId="77777777" w:rsidR="005B0370" w:rsidRPr="007D4339" w:rsidRDefault="005B0370" w:rsidP="00E57AD1">
            <w:pPr>
              <w:pStyle w:val="Bezodstpw"/>
              <w:jc w:val="center"/>
              <w:rPr>
                <w:sz w:val="16"/>
                <w:szCs w:val="16"/>
              </w:rPr>
            </w:pPr>
          </w:p>
          <w:p w14:paraId="30F9824E" w14:textId="77777777" w:rsidR="005B0370" w:rsidRPr="007D4339" w:rsidRDefault="005B0370" w:rsidP="00E57AD1">
            <w:pPr>
              <w:pStyle w:val="Bezodstpw"/>
              <w:jc w:val="center"/>
              <w:rPr>
                <w:sz w:val="16"/>
                <w:szCs w:val="16"/>
              </w:rPr>
            </w:pPr>
            <w:r w:rsidRPr="007D4339">
              <w:rPr>
                <w:sz w:val="16"/>
                <w:szCs w:val="16"/>
              </w:rPr>
              <w:t>[ zł ]</w:t>
            </w:r>
          </w:p>
        </w:tc>
        <w:tc>
          <w:tcPr>
            <w:tcW w:w="1286" w:type="dxa"/>
            <w:vAlign w:val="center"/>
          </w:tcPr>
          <w:p w14:paraId="3F4C3928" w14:textId="77777777" w:rsidR="005B0370" w:rsidRPr="001A60F9" w:rsidRDefault="005B0370" w:rsidP="00E57AD1">
            <w:pPr>
              <w:pStyle w:val="Bezodstpw"/>
              <w:jc w:val="center"/>
              <w:rPr>
                <w:sz w:val="16"/>
                <w:szCs w:val="16"/>
              </w:rPr>
            </w:pPr>
            <w:r w:rsidRPr="001A60F9">
              <w:rPr>
                <w:rFonts w:ascii="Cambria" w:hAnsi="Cambria" w:cs="Tahoma"/>
                <w:sz w:val="16"/>
                <w:szCs w:val="16"/>
              </w:rPr>
              <w:t xml:space="preserve">Nazwa </w:t>
            </w:r>
            <w:r w:rsidRPr="001A60F9">
              <w:rPr>
                <w:rFonts w:ascii="Cambria" w:hAnsi="Cambria" w:cs="Tahoma"/>
                <w:sz w:val="16"/>
                <w:szCs w:val="16"/>
              </w:rPr>
              <w:br/>
              <w:t>producenta</w:t>
            </w:r>
          </w:p>
        </w:tc>
      </w:tr>
      <w:tr w:rsidR="005B0370" w:rsidRPr="00C059B6" w14:paraId="695D86AC" w14:textId="77777777" w:rsidTr="005B0370">
        <w:trPr>
          <w:cantSplit/>
          <w:trHeight w:val="466"/>
          <w:jc w:val="center"/>
        </w:trPr>
        <w:tc>
          <w:tcPr>
            <w:tcW w:w="704" w:type="dxa"/>
            <w:vAlign w:val="center"/>
          </w:tcPr>
          <w:p w14:paraId="3CC34941" w14:textId="77777777" w:rsidR="005B0370" w:rsidRPr="00C059B6" w:rsidRDefault="005B0370" w:rsidP="00E57AD1">
            <w:pPr>
              <w:jc w:val="both"/>
              <w:rPr>
                <w:rFonts w:ascii="Cambria" w:hAnsi="Cambria" w:cs="Tahoma"/>
                <w:sz w:val="16"/>
                <w:szCs w:val="16"/>
              </w:rPr>
            </w:pPr>
            <w:r>
              <w:rPr>
                <w:rFonts w:ascii="Cambria" w:hAnsi="Cambria" w:cs="Tahoma"/>
                <w:sz w:val="16"/>
                <w:szCs w:val="16"/>
              </w:rPr>
              <w:t>Kol. 1</w:t>
            </w:r>
          </w:p>
        </w:tc>
        <w:tc>
          <w:tcPr>
            <w:tcW w:w="2693" w:type="dxa"/>
            <w:vAlign w:val="center"/>
          </w:tcPr>
          <w:p w14:paraId="2ADE1137"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2</w:t>
            </w:r>
          </w:p>
        </w:tc>
        <w:tc>
          <w:tcPr>
            <w:tcW w:w="1707" w:type="dxa"/>
            <w:vAlign w:val="center"/>
          </w:tcPr>
          <w:p w14:paraId="24473337"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3</w:t>
            </w:r>
          </w:p>
        </w:tc>
        <w:tc>
          <w:tcPr>
            <w:tcW w:w="714" w:type="dxa"/>
            <w:vAlign w:val="center"/>
          </w:tcPr>
          <w:p w14:paraId="5A847C5A"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4</w:t>
            </w:r>
          </w:p>
        </w:tc>
        <w:tc>
          <w:tcPr>
            <w:tcW w:w="703" w:type="dxa"/>
            <w:vAlign w:val="center"/>
          </w:tcPr>
          <w:p w14:paraId="27A36B74"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5</w:t>
            </w:r>
          </w:p>
        </w:tc>
        <w:tc>
          <w:tcPr>
            <w:tcW w:w="992" w:type="dxa"/>
            <w:vAlign w:val="center"/>
          </w:tcPr>
          <w:p w14:paraId="435E040D"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6</w:t>
            </w:r>
          </w:p>
        </w:tc>
        <w:tc>
          <w:tcPr>
            <w:tcW w:w="1134" w:type="dxa"/>
            <w:vAlign w:val="center"/>
          </w:tcPr>
          <w:p w14:paraId="08CE486F" w14:textId="77777777" w:rsidR="005B0370" w:rsidRPr="00C059B6" w:rsidRDefault="005B0370" w:rsidP="00E57AD1">
            <w:pPr>
              <w:jc w:val="both"/>
              <w:rPr>
                <w:rFonts w:ascii="Cambria" w:hAnsi="Cambria" w:cs="Tahoma"/>
                <w:sz w:val="16"/>
                <w:szCs w:val="16"/>
              </w:rPr>
            </w:pPr>
            <w:r>
              <w:rPr>
                <w:rFonts w:ascii="Cambria" w:hAnsi="Cambria" w:cs="Tahoma"/>
                <w:sz w:val="16"/>
                <w:szCs w:val="16"/>
              </w:rPr>
              <w:t>Kol. 7= Kol. 5 x Kol. 6</w:t>
            </w:r>
          </w:p>
        </w:tc>
        <w:tc>
          <w:tcPr>
            <w:tcW w:w="1134" w:type="dxa"/>
            <w:vAlign w:val="center"/>
          </w:tcPr>
          <w:p w14:paraId="6CBD7867"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8</w:t>
            </w:r>
          </w:p>
        </w:tc>
        <w:tc>
          <w:tcPr>
            <w:tcW w:w="993" w:type="dxa"/>
            <w:vAlign w:val="center"/>
          </w:tcPr>
          <w:p w14:paraId="3BC0FC75" w14:textId="77777777" w:rsidR="005B0370" w:rsidRPr="00C059B6" w:rsidRDefault="005B0370" w:rsidP="00E57AD1">
            <w:pPr>
              <w:jc w:val="both"/>
              <w:rPr>
                <w:rFonts w:ascii="Cambria" w:hAnsi="Cambria" w:cs="Tahoma"/>
                <w:sz w:val="16"/>
                <w:szCs w:val="16"/>
              </w:rPr>
            </w:pPr>
            <w:r>
              <w:rPr>
                <w:rFonts w:ascii="Cambria" w:hAnsi="Cambria" w:cs="Tahoma"/>
                <w:sz w:val="16"/>
                <w:szCs w:val="16"/>
              </w:rPr>
              <w:t>Kol. 9 = Kol. 7  x Kol. 8</w:t>
            </w:r>
          </w:p>
        </w:tc>
        <w:tc>
          <w:tcPr>
            <w:tcW w:w="1134" w:type="dxa"/>
            <w:vAlign w:val="center"/>
          </w:tcPr>
          <w:p w14:paraId="75A1E3DA" w14:textId="77777777" w:rsidR="005B0370" w:rsidRPr="00C059B6" w:rsidRDefault="005B0370" w:rsidP="00E57AD1">
            <w:pPr>
              <w:jc w:val="both"/>
              <w:rPr>
                <w:rFonts w:ascii="Cambria" w:hAnsi="Cambria" w:cs="Tahoma"/>
                <w:sz w:val="16"/>
                <w:szCs w:val="16"/>
              </w:rPr>
            </w:pPr>
            <w:r>
              <w:rPr>
                <w:rFonts w:ascii="Cambria" w:hAnsi="Cambria" w:cs="Tahoma"/>
                <w:sz w:val="16"/>
                <w:szCs w:val="16"/>
              </w:rPr>
              <w:t>Kol. 10 = Kol. 7 + Kol. 9</w:t>
            </w:r>
          </w:p>
        </w:tc>
        <w:tc>
          <w:tcPr>
            <w:tcW w:w="1286" w:type="dxa"/>
          </w:tcPr>
          <w:p w14:paraId="7C15BF6C" w14:textId="77777777" w:rsidR="005B0370" w:rsidRPr="00C059B6" w:rsidRDefault="005B0370" w:rsidP="00E57AD1">
            <w:pPr>
              <w:rPr>
                <w:rFonts w:ascii="Cambria" w:hAnsi="Cambria" w:cs="Tahoma"/>
                <w:sz w:val="16"/>
                <w:szCs w:val="16"/>
              </w:rPr>
            </w:pPr>
            <w:r>
              <w:rPr>
                <w:rFonts w:ascii="Cambria" w:hAnsi="Cambria" w:cs="Tahoma"/>
                <w:sz w:val="16"/>
                <w:szCs w:val="16"/>
              </w:rPr>
              <w:t xml:space="preserve">           Kol. 12</w:t>
            </w:r>
          </w:p>
        </w:tc>
      </w:tr>
      <w:tr w:rsidR="005B0370" w:rsidRPr="00C059B6" w14:paraId="20AF4E4D" w14:textId="77777777" w:rsidTr="005B0370">
        <w:trPr>
          <w:cantSplit/>
          <w:jc w:val="center"/>
        </w:trPr>
        <w:tc>
          <w:tcPr>
            <w:tcW w:w="704" w:type="dxa"/>
            <w:vAlign w:val="center"/>
          </w:tcPr>
          <w:p w14:paraId="440458D0" w14:textId="77777777" w:rsidR="005B0370" w:rsidRPr="00C059B6" w:rsidRDefault="005B0370" w:rsidP="00E57AD1">
            <w:pPr>
              <w:jc w:val="center"/>
              <w:rPr>
                <w:rFonts w:ascii="Cambria" w:hAnsi="Cambria"/>
                <w:b/>
                <w:sz w:val="16"/>
                <w:szCs w:val="16"/>
              </w:rPr>
            </w:pPr>
            <w:r w:rsidRPr="00C059B6">
              <w:rPr>
                <w:rFonts w:ascii="Cambria" w:hAnsi="Cambria"/>
                <w:b/>
                <w:sz w:val="16"/>
                <w:szCs w:val="16"/>
              </w:rPr>
              <w:t>1</w:t>
            </w:r>
          </w:p>
        </w:tc>
        <w:tc>
          <w:tcPr>
            <w:tcW w:w="2693" w:type="dxa"/>
            <w:vAlign w:val="center"/>
          </w:tcPr>
          <w:p w14:paraId="75D005B7" w14:textId="70F5106F" w:rsidR="005B0370" w:rsidRPr="00907769" w:rsidRDefault="005B0370" w:rsidP="00907769">
            <w:pPr>
              <w:rPr>
                <w:rFonts w:ascii="Cambria" w:hAnsi="Cambria" w:cs="Arial"/>
                <w:sz w:val="18"/>
                <w:szCs w:val="18"/>
              </w:rPr>
            </w:pPr>
            <w:r w:rsidRPr="00907769">
              <w:rPr>
                <w:rFonts w:ascii="Cambria" w:hAnsi="Cambria" w:cs="Arial"/>
                <w:sz w:val="18"/>
                <w:szCs w:val="18"/>
              </w:rPr>
              <w:t xml:space="preserve">System </w:t>
            </w:r>
            <w:proofErr w:type="spellStart"/>
            <w:r w:rsidRPr="00907769">
              <w:rPr>
                <w:rFonts w:ascii="Cambria" w:hAnsi="Cambria" w:cs="Arial"/>
                <w:sz w:val="18"/>
                <w:szCs w:val="18"/>
              </w:rPr>
              <w:t>stentgraftu</w:t>
            </w:r>
            <w:proofErr w:type="spellEnd"/>
            <w:r w:rsidRPr="00907769">
              <w:rPr>
                <w:rFonts w:ascii="Cambria" w:hAnsi="Cambria" w:cs="Arial"/>
                <w:sz w:val="18"/>
                <w:szCs w:val="18"/>
              </w:rPr>
              <w:t xml:space="preserve"> aortalnego przeznaczonego do implantacji wrodzonej i/lub wstecznej </w:t>
            </w:r>
            <w:proofErr w:type="spellStart"/>
            <w:r w:rsidRPr="00907769">
              <w:rPr>
                <w:rFonts w:ascii="Cambria" w:hAnsi="Cambria" w:cs="Arial"/>
                <w:sz w:val="18"/>
                <w:szCs w:val="18"/>
              </w:rPr>
              <w:t>koarktacji</w:t>
            </w:r>
            <w:proofErr w:type="spellEnd"/>
            <w:r w:rsidRPr="00907769">
              <w:rPr>
                <w:rFonts w:ascii="Cambria" w:hAnsi="Cambria" w:cs="Arial"/>
                <w:sz w:val="18"/>
                <w:szCs w:val="18"/>
              </w:rPr>
              <w:t xml:space="preserve"> aorty(</w:t>
            </w:r>
            <w:proofErr w:type="spellStart"/>
            <w:r w:rsidRPr="00907769">
              <w:rPr>
                <w:rFonts w:ascii="Cambria" w:hAnsi="Cambria" w:cs="Arial"/>
                <w:sz w:val="18"/>
                <w:szCs w:val="18"/>
              </w:rPr>
              <w:t>CoAo</w:t>
            </w:r>
            <w:proofErr w:type="spellEnd"/>
            <w:r w:rsidRPr="00907769">
              <w:rPr>
                <w:rFonts w:ascii="Cambria" w:hAnsi="Cambria" w:cs="Arial"/>
                <w:sz w:val="18"/>
                <w:szCs w:val="18"/>
              </w:rPr>
              <w:t xml:space="preserve">) nastolatkom lub dorosłym pacjentom, przywrócenia i poprawy drożności tętnic biodrowych. </w:t>
            </w:r>
            <w:proofErr w:type="spellStart"/>
            <w:r w:rsidRPr="00907769">
              <w:rPr>
                <w:rFonts w:ascii="Cambria" w:hAnsi="Cambria" w:cs="Arial"/>
                <w:sz w:val="18"/>
                <w:szCs w:val="18"/>
              </w:rPr>
              <w:t>Stent</w:t>
            </w:r>
            <w:proofErr w:type="spellEnd"/>
            <w:r w:rsidRPr="00907769">
              <w:rPr>
                <w:rFonts w:ascii="Cambria" w:hAnsi="Cambria" w:cs="Arial"/>
                <w:sz w:val="18"/>
                <w:szCs w:val="18"/>
              </w:rPr>
              <w:t xml:space="preserve"> kobaltowo – chromowy pokryty jest mikroporowatym materiałem </w:t>
            </w:r>
            <w:proofErr w:type="spellStart"/>
            <w:r w:rsidRPr="00907769">
              <w:rPr>
                <w:rFonts w:ascii="Cambria" w:hAnsi="Cambria" w:cs="Arial"/>
                <w:sz w:val="18"/>
                <w:szCs w:val="18"/>
              </w:rPr>
              <w:t>ePTFE</w:t>
            </w:r>
            <w:proofErr w:type="spellEnd"/>
            <w:r w:rsidRPr="00907769">
              <w:rPr>
                <w:rFonts w:ascii="Cambria" w:hAnsi="Cambria" w:cs="Arial"/>
                <w:sz w:val="18"/>
                <w:szCs w:val="18"/>
              </w:rPr>
              <w:t xml:space="preserve">. Nominalna średnica </w:t>
            </w:r>
            <w:proofErr w:type="spellStart"/>
            <w:r w:rsidRPr="00907769">
              <w:rPr>
                <w:rFonts w:ascii="Cambria" w:hAnsi="Cambria" w:cs="Arial"/>
                <w:sz w:val="18"/>
                <w:szCs w:val="18"/>
              </w:rPr>
              <w:t>stentu</w:t>
            </w:r>
            <w:proofErr w:type="spellEnd"/>
            <w:r w:rsidRPr="00907769">
              <w:rPr>
                <w:rFonts w:ascii="Cambria" w:hAnsi="Cambria" w:cs="Arial"/>
                <w:sz w:val="18"/>
                <w:szCs w:val="18"/>
              </w:rPr>
              <w:t xml:space="preserve"> 12-24mm, długość 19-59mm. Materiał znacznika balonu -platyna/iryd. Prowadnik 0,035”. Koszulka wprowadzająca 9-14Fr.    </w:t>
            </w:r>
          </w:p>
        </w:tc>
        <w:tc>
          <w:tcPr>
            <w:tcW w:w="1707" w:type="dxa"/>
            <w:vAlign w:val="center"/>
          </w:tcPr>
          <w:p w14:paraId="48783BBC" w14:textId="77777777" w:rsidR="005B0370" w:rsidRPr="00907769" w:rsidRDefault="005B0370" w:rsidP="00E57AD1">
            <w:pPr>
              <w:jc w:val="center"/>
              <w:rPr>
                <w:rFonts w:ascii="Cambria" w:hAnsi="Cambria" w:cs="Tahoma"/>
                <w:snapToGrid w:val="0"/>
                <w:sz w:val="18"/>
                <w:szCs w:val="18"/>
                <w:lang w:val="en-US"/>
              </w:rPr>
            </w:pPr>
          </w:p>
        </w:tc>
        <w:tc>
          <w:tcPr>
            <w:tcW w:w="714" w:type="dxa"/>
            <w:vAlign w:val="center"/>
          </w:tcPr>
          <w:p w14:paraId="479877AF" w14:textId="77777777" w:rsidR="005B0370" w:rsidRPr="00907769" w:rsidRDefault="005B0370" w:rsidP="00E57AD1">
            <w:pPr>
              <w:jc w:val="center"/>
              <w:rPr>
                <w:rFonts w:ascii="Cambria" w:hAnsi="Cambria" w:cs="Tahoma"/>
                <w:sz w:val="18"/>
                <w:szCs w:val="18"/>
              </w:rPr>
            </w:pPr>
            <w:r w:rsidRPr="00907769">
              <w:rPr>
                <w:rFonts w:ascii="Cambria" w:hAnsi="Cambria" w:cs="Tahoma"/>
                <w:sz w:val="18"/>
                <w:szCs w:val="18"/>
              </w:rPr>
              <w:t>Szt.</w:t>
            </w:r>
          </w:p>
        </w:tc>
        <w:tc>
          <w:tcPr>
            <w:tcW w:w="703" w:type="dxa"/>
            <w:vAlign w:val="center"/>
          </w:tcPr>
          <w:p w14:paraId="3F344CFD" w14:textId="77777777" w:rsidR="005B0370" w:rsidRPr="00907769" w:rsidRDefault="005B0370" w:rsidP="00E57AD1">
            <w:pPr>
              <w:jc w:val="center"/>
              <w:rPr>
                <w:rFonts w:ascii="Cambria" w:hAnsi="Cambria" w:cs="Tahoma"/>
                <w:snapToGrid w:val="0"/>
                <w:sz w:val="18"/>
                <w:szCs w:val="18"/>
              </w:rPr>
            </w:pPr>
            <w:r w:rsidRPr="00907769">
              <w:rPr>
                <w:rFonts w:ascii="Cambria" w:hAnsi="Cambria" w:cs="Tahoma"/>
                <w:snapToGrid w:val="0"/>
                <w:sz w:val="18"/>
                <w:szCs w:val="18"/>
              </w:rPr>
              <w:t>20</w:t>
            </w:r>
          </w:p>
        </w:tc>
        <w:tc>
          <w:tcPr>
            <w:tcW w:w="992" w:type="dxa"/>
          </w:tcPr>
          <w:p w14:paraId="547A6CA3" w14:textId="77777777" w:rsidR="005B0370" w:rsidRPr="00C059B6" w:rsidRDefault="005B0370" w:rsidP="00E57AD1">
            <w:pPr>
              <w:rPr>
                <w:rFonts w:ascii="Cambria" w:hAnsi="Cambria" w:cs="Tahoma"/>
                <w:sz w:val="16"/>
                <w:szCs w:val="16"/>
              </w:rPr>
            </w:pPr>
          </w:p>
        </w:tc>
        <w:tc>
          <w:tcPr>
            <w:tcW w:w="1134" w:type="dxa"/>
          </w:tcPr>
          <w:p w14:paraId="77A6842D" w14:textId="77777777" w:rsidR="005B0370" w:rsidRPr="00C059B6" w:rsidRDefault="005B0370" w:rsidP="00E57AD1">
            <w:pPr>
              <w:rPr>
                <w:rFonts w:ascii="Cambria" w:hAnsi="Cambria"/>
                <w:sz w:val="16"/>
                <w:szCs w:val="16"/>
              </w:rPr>
            </w:pPr>
          </w:p>
        </w:tc>
        <w:tc>
          <w:tcPr>
            <w:tcW w:w="1134" w:type="dxa"/>
          </w:tcPr>
          <w:p w14:paraId="4A299FD1" w14:textId="77777777" w:rsidR="005B0370" w:rsidRPr="00C059B6" w:rsidRDefault="005B0370" w:rsidP="00E57AD1">
            <w:pPr>
              <w:rPr>
                <w:rFonts w:ascii="Cambria" w:hAnsi="Cambria"/>
                <w:sz w:val="16"/>
                <w:szCs w:val="16"/>
              </w:rPr>
            </w:pPr>
          </w:p>
        </w:tc>
        <w:tc>
          <w:tcPr>
            <w:tcW w:w="993" w:type="dxa"/>
          </w:tcPr>
          <w:p w14:paraId="39E4FD4D" w14:textId="77777777" w:rsidR="005B0370" w:rsidRPr="00C059B6" w:rsidRDefault="005B0370" w:rsidP="00E57AD1">
            <w:pPr>
              <w:rPr>
                <w:rFonts w:ascii="Cambria" w:hAnsi="Cambria"/>
                <w:sz w:val="16"/>
                <w:szCs w:val="16"/>
              </w:rPr>
            </w:pPr>
          </w:p>
        </w:tc>
        <w:tc>
          <w:tcPr>
            <w:tcW w:w="1134" w:type="dxa"/>
          </w:tcPr>
          <w:p w14:paraId="20D64DCA" w14:textId="77777777" w:rsidR="005B0370" w:rsidRPr="00C059B6" w:rsidRDefault="005B0370" w:rsidP="00E57AD1">
            <w:pPr>
              <w:rPr>
                <w:rFonts w:ascii="Cambria" w:hAnsi="Cambria"/>
                <w:sz w:val="16"/>
                <w:szCs w:val="16"/>
              </w:rPr>
            </w:pPr>
          </w:p>
        </w:tc>
        <w:tc>
          <w:tcPr>
            <w:tcW w:w="1286" w:type="dxa"/>
          </w:tcPr>
          <w:p w14:paraId="4D8FCCC4" w14:textId="77777777" w:rsidR="005B0370" w:rsidRPr="00C059B6" w:rsidRDefault="005B0370" w:rsidP="00E57AD1">
            <w:pPr>
              <w:rPr>
                <w:rFonts w:ascii="Cambria" w:hAnsi="Cambria"/>
                <w:sz w:val="16"/>
                <w:szCs w:val="16"/>
              </w:rPr>
            </w:pPr>
          </w:p>
        </w:tc>
      </w:tr>
    </w:tbl>
    <w:p w14:paraId="7847AE42" w14:textId="77777777" w:rsidR="00907769" w:rsidRDefault="00907769" w:rsidP="00100E00">
      <w:pPr>
        <w:spacing w:after="0" w:line="240" w:lineRule="auto"/>
        <w:rPr>
          <w:rFonts w:ascii="Cambria" w:hAnsi="Cambria" w:cs="Arial"/>
          <w:b/>
          <w:sz w:val="20"/>
          <w:szCs w:val="20"/>
        </w:rPr>
      </w:pPr>
    </w:p>
    <w:p w14:paraId="32643703" w14:textId="5729C3C1" w:rsidR="00100E00" w:rsidRPr="00B57A99" w:rsidRDefault="00100E00" w:rsidP="00100E00">
      <w:pPr>
        <w:spacing w:after="0" w:line="240" w:lineRule="auto"/>
        <w:rPr>
          <w:rFonts w:ascii="Cambria" w:hAnsi="Cambria" w:cs="Times New Roman"/>
          <w:sz w:val="20"/>
          <w:szCs w:val="20"/>
        </w:rPr>
      </w:pPr>
      <w:r w:rsidRPr="00B57A99">
        <w:rPr>
          <w:rFonts w:ascii="Cambria" w:hAnsi="Cambria" w:cs="Times New Roman"/>
          <w:sz w:val="20"/>
          <w:szCs w:val="20"/>
        </w:rPr>
        <w:t xml:space="preserve"> ………………………………                                                                                                                                                                                                        ……………………………….….......................</w:t>
      </w:r>
    </w:p>
    <w:p w14:paraId="499F3E43" w14:textId="77777777" w:rsidR="00100E00" w:rsidRPr="007871D7" w:rsidRDefault="00100E00" w:rsidP="00100E00">
      <w:pPr>
        <w:spacing w:after="0" w:line="240" w:lineRule="auto"/>
        <w:outlineLvl w:val="0"/>
        <w:rPr>
          <w:rFonts w:ascii="Cambria" w:eastAsia="Times New Roman" w:hAnsi="Cambria" w:cs="Arial"/>
          <w:sz w:val="20"/>
          <w:szCs w:val="20"/>
          <w:lang w:eastAsia="pl-PL"/>
        </w:rPr>
        <w:sectPr w:rsidR="00100E00" w:rsidRPr="007871D7" w:rsidSect="00E57AD1">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1418" w:bottom="1418" w:left="1418" w:header="708" w:footer="708" w:gutter="0"/>
          <w:cols w:space="708"/>
          <w:docGrid w:linePitch="299"/>
        </w:sectPr>
      </w:pPr>
      <w:r w:rsidRPr="00B57A99">
        <w:rPr>
          <w:rFonts w:ascii="Cambria" w:hAnsi="Cambria" w:cs="Times New Roman"/>
          <w:sz w:val="20"/>
          <w:szCs w:val="20"/>
        </w:rPr>
        <w:t>/miejscowość, data/</w:t>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t xml:space="preserve"> </w:t>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t>/pieczęć i podpis osoby upoważnionej</w:t>
      </w:r>
    </w:p>
    <w:p w14:paraId="37E1FF4D" w14:textId="6E973DA5" w:rsidR="00907769" w:rsidRDefault="00907769" w:rsidP="00907769">
      <w:pPr>
        <w:spacing w:line="256" w:lineRule="auto"/>
        <w:jc w:val="right"/>
        <w:rPr>
          <w:rFonts w:ascii="Cambria" w:hAnsi="Cambria" w:cs="Arial"/>
          <w:b/>
          <w:sz w:val="20"/>
          <w:szCs w:val="20"/>
        </w:rPr>
      </w:pPr>
      <w:r w:rsidRPr="00B57A99">
        <w:rPr>
          <w:rFonts w:ascii="Cambria" w:hAnsi="Cambria" w:cs="Arial"/>
          <w:b/>
          <w:sz w:val="20"/>
          <w:szCs w:val="20"/>
        </w:rPr>
        <w:lastRenderedPageBreak/>
        <w:t>Załącznik 3</w:t>
      </w:r>
      <w:r w:rsidR="004E404B">
        <w:rPr>
          <w:rFonts w:ascii="Cambria" w:hAnsi="Cambria" w:cs="Arial"/>
          <w:b/>
          <w:sz w:val="20"/>
          <w:szCs w:val="20"/>
        </w:rPr>
        <w:t>/6</w:t>
      </w:r>
      <w:r w:rsidRPr="00B57A99">
        <w:rPr>
          <w:rFonts w:ascii="Cambria" w:hAnsi="Cambria" w:cs="Arial"/>
          <w:b/>
          <w:sz w:val="20"/>
          <w:szCs w:val="20"/>
        </w:rPr>
        <w:t xml:space="preserve"> do SIWZ  </w:t>
      </w:r>
    </w:p>
    <w:p w14:paraId="740BF281" w14:textId="77777777" w:rsidR="00907769" w:rsidRPr="00A26093" w:rsidRDefault="00907769" w:rsidP="00907769">
      <w:pPr>
        <w:jc w:val="center"/>
        <w:rPr>
          <w:rFonts w:ascii="Cambria" w:hAnsi="Cambria" w:cs="Times New Roman"/>
          <w:b/>
          <w:sz w:val="20"/>
          <w:szCs w:val="20"/>
        </w:rPr>
      </w:pPr>
      <w:r w:rsidRPr="00A26093">
        <w:rPr>
          <w:rFonts w:ascii="Cambria" w:hAnsi="Cambria" w:cs="Times New Roman"/>
          <w:b/>
          <w:sz w:val="20"/>
          <w:szCs w:val="20"/>
        </w:rPr>
        <w:t xml:space="preserve">KALKULACJA CENOWA – OPIS PRZEDMIOTU ZAMÓWIENIA </w:t>
      </w:r>
    </w:p>
    <w:p w14:paraId="3CF35DE4" w14:textId="3B24C59F" w:rsidR="00907769" w:rsidRPr="004E404B" w:rsidRDefault="004E404B" w:rsidP="004E404B">
      <w:pPr>
        <w:jc w:val="center"/>
        <w:rPr>
          <w:rFonts w:ascii="Cambria" w:hAnsi="Cambria" w:cs="Times New Roman"/>
          <w:b/>
          <w:sz w:val="20"/>
          <w:szCs w:val="20"/>
        </w:rPr>
      </w:pPr>
      <w:r>
        <w:rPr>
          <w:rFonts w:ascii="Cambria" w:hAnsi="Cambria" w:cs="Times New Roman"/>
          <w:b/>
          <w:sz w:val="20"/>
          <w:szCs w:val="20"/>
        </w:rPr>
        <w:t>ZADANIE 6</w:t>
      </w:r>
    </w:p>
    <w:p w14:paraId="5F65D695" w14:textId="77777777" w:rsidR="00907769" w:rsidRDefault="00907769" w:rsidP="00907769">
      <w:pPr>
        <w:spacing w:line="256" w:lineRule="auto"/>
        <w:rPr>
          <w:rFonts w:ascii="Cambria" w:hAnsi="Cambria" w:cs="Arial"/>
          <w:b/>
          <w:sz w:val="20"/>
          <w:szCs w:val="20"/>
        </w:rPr>
      </w:pPr>
      <w:r w:rsidRPr="00B57A99">
        <w:rPr>
          <w:rFonts w:ascii="Cambria" w:hAnsi="Cambria" w:cs="Arial"/>
          <w:sz w:val="20"/>
          <w:szCs w:val="20"/>
        </w:rPr>
        <w:t>Nazwa i adres Wykonawcy: .........................................................................</w:t>
      </w:r>
      <w:r>
        <w:rPr>
          <w:rFonts w:ascii="Cambria" w:hAnsi="Cambria" w:cs="Arial"/>
          <w:sz w:val="20"/>
          <w:szCs w:val="20"/>
        </w:rPr>
        <w:t>...............................</w:t>
      </w:r>
      <w:r w:rsidRPr="00B57A99">
        <w:rPr>
          <w:rFonts w:ascii="Cambria" w:hAnsi="Cambria" w:cs="Arial"/>
          <w:b/>
          <w:sz w:val="20"/>
          <w:szCs w:val="20"/>
        </w:rPr>
        <w:t xml:space="preserve">  </w:t>
      </w:r>
    </w:p>
    <w:tbl>
      <w:tblPr>
        <w:tblpPr w:leftFromText="141" w:rightFromText="141" w:vertAnchor="text" w:tblpXSpec="center" w:tblpY="1"/>
        <w:tblOverlap w:val="never"/>
        <w:tblW w:w="13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693"/>
        <w:gridCol w:w="1707"/>
        <w:gridCol w:w="714"/>
        <w:gridCol w:w="703"/>
        <w:gridCol w:w="992"/>
        <w:gridCol w:w="1134"/>
        <w:gridCol w:w="1134"/>
        <w:gridCol w:w="993"/>
        <w:gridCol w:w="1134"/>
        <w:gridCol w:w="1286"/>
      </w:tblGrid>
      <w:tr w:rsidR="005B0370" w:rsidRPr="00C059B6" w14:paraId="6D5784EC" w14:textId="77777777" w:rsidTr="005B0370">
        <w:trPr>
          <w:cantSplit/>
          <w:jc w:val="center"/>
        </w:trPr>
        <w:tc>
          <w:tcPr>
            <w:tcW w:w="704" w:type="dxa"/>
            <w:vAlign w:val="center"/>
          </w:tcPr>
          <w:p w14:paraId="60E5FB67" w14:textId="77777777" w:rsidR="005B0370" w:rsidRPr="00C059B6" w:rsidRDefault="005B0370" w:rsidP="00E57AD1">
            <w:pPr>
              <w:jc w:val="center"/>
              <w:rPr>
                <w:rFonts w:ascii="Cambria" w:hAnsi="Cambria" w:cs="Tahoma"/>
                <w:sz w:val="16"/>
                <w:szCs w:val="16"/>
              </w:rPr>
            </w:pPr>
            <w:r w:rsidRPr="00C059B6">
              <w:rPr>
                <w:rFonts w:ascii="Cambria" w:hAnsi="Cambria" w:cs="Tahoma"/>
                <w:sz w:val="16"/>
                <w:szCs w:val="16"/>
              </w:rPr>
              <w:t>Lp.</w:t>
            </w:r>
          </w:p>
        </w:tc>
        <w:tc>
          <w:tcPr>
            <w:tcW w:w="2693" w:type="dxa"/>
            <w:vAlign w:val="center"/>
          </w:tcPr>
          <w:p w14:paraId="71EA801F" w14:textId="77777777" w:rsidR="005B0370" w:rsidRPr="007D4339" w:rsidRDefault="005B0370" w:rsidP="00E57AD1">
            <w:pPr>
              <w:jc w:val="center"/>
              <w:rPr>
                <w:rFonts w:ascii="Cambria" w:hAnsi="Cambria" w:cs="Tahoma"/>
                <w:sz w:val="16"/>
                <w:szCs w:val="16"/>
              </w:rPr>
            </w:pPr>
            <w:r w:rsidRPr="007D4339">
              <w:rPr>
                <w:rFonts w:ascii="Cambria" w:hAnsi="Cambria" w:cs="Tahoma"/>
                <w:sz w:val="16"/>
                <w:szCs w:val="16"/>
              </w:rPr>
              <w:t>Nazwa przedmiotu zamówienia</w:t>
            </w:r>
          </w:p>
        </w:tc>
        <w:tc>
          <w:tcPr>
            <w:tcW w:w="1707" w:type="dxa"/>
            <w:vAlign w:val="center"/>
          </w:tcPr>
          <w:p w14:paraId="4C422012" w14:textId="77777777" w:rsidR="005B0370" w:rsidRPr="007D4339" w:rsidRDefault="005B0370" w:rsidP="00E57AD1">
            <w:pPr>
              <w:pStyle w:val="Bezodstpw"/>
              <w:rPr>
                <w:sz w:val="16"/>
                <w:szCs w:val="16"/>
              </w:rPr>
            </w:pPr>
            <w:r w:rsidRPr="007D4339">
              <w:rPr>
                <w:sz w:val="16"/>
                <w:szCs w:val="16"/>
              </w:rPr>
              <w:t>Pełny numer katalogowy</w:t>
            </w:r>
          </w:p>
        </w:tc>
        <w:tc>
          <w:tcPr>
            <w:tcW w:w="714" w:type="dxa"/>
            <w:vAlign w:val="center"/>
          </w:tcPr>
          <w:p w14:paraId="1FD5214A" w14:textId="77777777" w:rsidR="005B0370" w:rsidRPr="007D4339" w:rsidRDefault="005B0370" w:rsidP="00E57AD1">
            <w:pPr>
              <w:pStyle w:val="Bezodstpw"/>
              <w:jc w:val="center"/>
              <w:rPr>
                <w:sz w:val="16"/>
                <w:szCs w:val="16"/>
              </w:rPr>
            </w:pPr>
            <w:r w:rsidRPr="007D4339">
              <w:rPr>
                <w:sz w:val="16"/>
                <w:szCs w:val="16"/>
              </w:rPr>
              <w:t>J/M.</w:t>
            </w:r>
          </w:p>
          <w:p w14:paraId="4E6AEA0D" w14:textId="77777777" w:rsidR="005B0370" w:rsidRPr="007D4339" w:rsidRDefault="005B0370" w:rsidP="00E57AD1">
            <w:pPr>
              <w:pStyle w:val="Bezodstpw"/>
              <w:jc w:val="center"/>
              <w:rPr>
                <w:sz w:val="16"/>
                <w:szCs w:val="16"/>
              </w:rPr>
            </w:pPr>
          </w:p>
        </w:tc>
        <w:tc>
          <w:tcPr>
            <w:tcW w:w="703" w:type="dxa"/>
            <w:vAlign w:val="center"/>
          </w:tcPr>
          <w:p w14:paraId="76A1CA36" w14:textId="77777777" w:rsidR="005B0370" w:rsidRPr="007D4339" w:rsidRDefault="005B0370" w:rsidP="00E57AD1">
            <w:pPr>
              <w:pStyle w:val="Bezodstpw"/>
              <w:jc w:val="center"/>
              <w:rPr>
                <w:sz w:val="16"/>
                <w:szCs w:val="16"/>
              </w:rPr>
            </w:pPr>
            <w:r w:rsidRPr="007D4339">
              <w:rPr>
                <w:sz w:val="16"/>
                <w:szCs w:val="16"/>
              </w:rPr>
              <w:t>Ilość</w:t>
            </w:r>
          </w:p>
        </w:tc>
        <w:tc>
          <w:tcPr>
            <w:tcW w:w="992" w:type="dxa"/>
            <w:vAlign w:val="center"/>
          </w:tcPr>
          <w:p w14:paraId="37D7837C" w14:textId="77777777" w:rsidR="005B0370" w:rsidRPr="007D4339" w:rsidRDefault="005B0370" w:rsidP="00E57AD1">
            <w:pPr>
              <w:pStyle w:val="Bezodstpw"/>
              <w:jc w:val="center"/>
              <w:rPr>
                <w:sz w:val="16"/>
                <w:szCs w:val="16"/>
              </w:rPr>
            </w:pPr>
            <w:r w:rsidRPr="007D4339">
              <w:rPr>
                <w:sz w:val="16"/>
                <w:szCs w:val="16"/>
              </w:rPr>
              <w:t xml:space="preserve">Cena  </w:t>
            </w:r>
          </w:p>
          <w:p w14:paraId="61DC0E47" w14:textId="77777777" w:rsidR="005B0370" w:rsidRPr="007D4339" w:rsidRDefault="005B0370" w:rsidP="00E57AD1">
            <w:pPr>
              <w:pStyle w:val="Bezodstpw"/>
              <w:jc w:val="center"/>
              <w:rPr>
                <w:sz w:val="16"/>
                <w:szCs w:val="16"/>
              </w:rPr>
            </w:pPr>
            <w:r>
              <w:rPr>
                <w:sz w:val="16"/>
                <w:szCs w:val="16"/>
              </w:rPr>
              <w:t>Netto</w:t>
            </w:r>
          </w:p>
          <w:p w14:paraId="521C98A7" w14:textId="77777777" w:rsidR="005B0370" w:rsidRPr="007D4339" w:rsidRDefault="005B0370" w:rsidP="00E57AD1">
            <w:pPr>
              <w:pStyle w:val="Bezodstpw"/>
              <w:jc w:val="center"/>
              <w:rPr>
                <w:sz w:val="16"/>
                <w:szCs w:val="16"/>
              </w:rPr>
            </w:pPr>
            <w:r w:rsidRPr="007D4339">
              <w:rPr>
                <w:sz w:val="16"/>
                <w:szCs w:val="16"/>
              </w:rPr>
              <w:t>[ zł ]</w:t>
            </w:r>
          </w:p>
        </w:tc>
        <w:tc>
          <w:tcPr>
            <w:tcW w:w="1134" w:type="dxa"/>
            <w:vAlign w:val="center"/>
          </w:tcPr>
          <w:p w14:paraId="2E1916DC" w14:textId="77777777" w:rsidR="005B0370" w:rsidRPr="007D4339" w:rsidRDefault="005B0370" w:rsidP="00E57AD1">
            <w:pPr>
              <w:pStyle w:val="Bezodstpw"/>
              <w:jc w:val="center"/>
              <w:rPr>
                <w:sz w:val="16"/>
                <w:szCs w:val="16"/>
              </w:rPr>
            </w:pPr>
            <w:r w:rsidRPr="007D4339">
              <w:rPr>
                <w:sz w:val="16"/>
                <w:szCs w:val="16"/>
              </w:rPr>
              <w:t xml:space="preserve">Wartość łączna </w:t>
            </w:r>
          </w:p>
          <w:p w14:paraId="138EC7BF" w14:textId="77777777" w:rsidR="005B0370" w:rsidRPr="007D4339" w:rsidRDefault="005B0370" w:rsidP="00E57AD1">
            <w:pPr>
              <w:pStyle w:val="Bezodstpw"/>
              <w:jc w:val="center"/>
              <w:rPr>
                <w:sz w:val="16"/>
                <w:szCs w:val="16"/>
              </w:rPr>
            </w:pPr>
            <w:r w:rsidRPr="007D4339">
              <w:rPr>
                <w:sz w:val="16"/>
                <w:szCs w:val="16"/>
              </w:rPr>
              <w:t>netto</w:t>
            </w:r>
          </w:p>
          <w:p w14:paraId="6791AB59" w14:textId="77777777" w:rsidR="005B0370" w:rsidRPr="007D4339" w:rsidRDefault="005B0370" w:rsidP="00E57AD1">
            <w:pPr>
              <w:pStyle w:val="Bezodstpw"/>
              <w:jc w:val="center"/>
              <w:rPr>
                <w:sz w:val="16"/>
                <w:szCs w:val="16"/>
              </w:rPr>
            </w:pPr>
            <w:r w:rsidRPr="007D4339">
              <w:rPr>
                <w:sz w:val="16"/>
                <w:szCs w:val="16"/>
              </w:rPr>
              <w:t>[ zł ]</w:t>
            </w:r>
          </w:p>
        </w:tc>
        <w:tc>
          <w:tcPr>
            <w:tcW w:w="1134" w:type="dxa"/>
            <w:vAlign w:val="center"/>
          </w:tcPr>
          <w:p w14:paraId="5A6761AD" w14:textId="77777777" w:rsidR="005B0370" w:rsidRPr="007D4339" w:rsidRDefault="005B0370" w:rsidP="00E57AD1">
            <w:pPr>
              <w:pStyle w:val="Bezodstpw"/>
              <w:jc w:val="center"/>
              <w:rPr>
                <w:sz w:val="16"/>
                <w:szCs w:val="16"/>
              </w:rPr>
            </w:pPr>
            <w:r w:rsidRPr="007D4339">
              <w:rPr>
                <w:sz w:val="16"/>
                <w:szCs w:val="16"/>
              </w:rPr>
              <w:t>Stawka podatku VAT</w:t>
            </w:r>
          </w:p>
          <w:p w14:paraId="4B1B1CB6" w14:textId="77777777" w:rsidR="005B0370" w:rsidRPr="007D4339" w:rsidRDefault="005B0370" w:rsidP="00E57AD1">
            <w:pPr>
              <w:pStyle w:val="Bezodstpw"/>
              <w:jc w:val="center"/>
              <w:rPr>
                <w:sz w:val="16"/>
                <w:szCs w:val="16"/>
              </w:rPr>
            </w:pPr>
            <w:r w:rsidRPr="007D4339">
              <w:rPr>
                <w:sz w:val="16"/>
                <w:szCs w:val="16"/>
              </w:rPr>
              <w:t>[ % ]</w:t>
            </w:r>
          </w:p>
        </w:tc>
        <w:tc>
          <w:tcPr>
            <w:tcW w:w="993" w:type="dxa"/>
            <w:vAlign w:val="center"/>
          </w:tcPr>
          <w:p w14:paraId="6A295D6A" w14:textId="77777777" w:rsidR="005B0370" w:rsidRPr="007D4339" w:rsidRDefault="005B0370" w:rsidP="00E57AD1">
            <w:pPr>
              <w:pStyle w:val="Bezodstpw"/>
              <w:jc w:val="center"/>
              <w:rPr>
                <w:sz w:val="16"/>
                <w:szCs w:val="16"/>
              </w:rPr>
            </w:pPr>
            <w:r w:rsidRPr="007D4339">
              <w:rPr>
                <w:sz w:val="16"/>
                <w:szCs w:val="16"/>
              </w:rPr>
              <w:t>Wartość VAT</w:t>
            </w:r>
          </w:p>
          <w:p w14:paraId="4FF1898B" w14:textId="77777777" w:rsidR="005B0370" w:rsidRPr="007D4339" w:rsidRDefault="005B0370" w:rsidP="00E57AD1">
            <w:pPr>
              <w:pStyle w:val="Bezodstpw"/>
              <w:jc w:val="center"/>
              <w:rPr>
                <w:sz w:val="16"/>
                <w:szCs w:val="16"/>
              </w:rPr>
            </w:pPr>
          </w:p>
          <w:p w14:paraId="003671C4" w14:textId="77777777" w:rsidR="005B0370" w:rsidRPr="007D4339" w:rsidRDefault="005B0370" w:rsidP="00E57AD1">
            <w:pPr>
              <w:pStyle w:val="Bezodstpw"/>
              <w:jc w:val="center"/>
              <w:rPr>
                <w:sz w:val="16"/>
                <w:szCs w:val="16"/>
              </w:rPr>
            </w:pPr>
            <w:r w:rsidRPr="007D4339">
              <w:rPr>
                <w:sz w:val="16"/>
                <w:szCs w:val="16"/>
              </w:rPr>
              <w:t>[ zł ]</w:t>
            </w:r>
          </w:p>
        </w:tc>
        <w:tc>
          <w:tcPr>
            <w:tcW w:w="1134" w:type="dxa"/>
            <w:vAlign w:val="center"/>
          </w:tcPr>
          <w:p w14:paraId="43B71EA1" w14:textId="77777777" w:rsidR="005B0370" w:rsidRPr="007D4339" w:rsidRDefault="005B0370" w:rsidP="00E57AD1">
            <w:pPr>
              <w:pStyle w:val="Bezodstpw"/>
              <w:jc w:val="center"/>
              <w:rPr>
                <w:sz w:val="16"/>
                <w:szCs w:val="16"/>
              </w:rPr>
            </w:pPr>
            <w:r w:rsidRPr="007D4339">
              <w:rPr>
                <w:sz w:val="16"/>
                <w:szCs w:val="16"/>
              </w:rPr>
              <w:t xml:space="preserve">Wartość </w:t>
            </w:r>
          </w:p>
          <w:p w14:paraId="631EE9B1" w14:textId="77777777" w:rsidR="005B0370" w:rsidRPr="007D4339" w:rsidRDefault="005B0370" w:rsidP="00E57AD1">
            <w:pPr>
              <w:pStyle w:val="Bezodstpw"/>
              <w:jc w:val="center"/>
              <w:rPr>
                <w:sz w:val="16"/>
                <w:szCs w:val="16"/>
              </w:rPr>
            </w:pPr>
            <w:r w:rsidRPr="007D4339">
              <w:rPr>
                <w:sz w:val="16"/>
                <w:szCs w:val="16"/>
              </w:rPr>
              <w:t>brutto z VAT</w:t>
            </w:r>
          </w:p>
          <w:p w14:paraId="33F82669" w14:textId="77777777" w:rsidR="005B0370" w:rsidRPr="007D4339" w:rsidRDefault="005B0370" w:rsidP="00E57AD1">
            <w:pPr>
              <w:pStyle w:val="Bezodstpw"/>
              <w:jc w:val="center"/>
              <w:rPr>
                <w:sz w:val="16"/>
                <w:szCs w:val="16"/>
              </w:rPr>
            </w:pPr>
          </w:p>
          <w:p w14:paraId="51E64E54" w14:textId="77777777" w:rsidR="005B0370" w:rsidRPr="007D4339" w:rsidRDefault="005B0370" w:rsidP="00E57AD1">
            <w:pPr>
              <w:pStyle w:val="Bezodstpw"/>
              <w:jc w:val="center"/>
              <w:rPr>
                <w:sz w:val="16"/>
                <w:szCs w:val="16"/>
              </w:rPr>
            </w:pPr>
            <w:r w:rsidRPr="007D4339">
              <w:rPr>
                <w:sz w:val="16"/>
                <w:szCs w:val="16"/>
              </w:rPr>
              <w:t>[ zł ]</w:t>
            </w:r>
          </w:p>
        </w:tc>
        <w:tc>
          <w:tcPr>
            <w:tcW w:w="1286" w:type="dxa"/>
            <w:vAlign w:val="center"/>
          </w:tcPr>
          <w:p w14:paraId="43108F55" w14:textId="77777777" w:rsidR="005B0370" w:rsidRPr="001A60F9" w:rsidRDefault="005B0370" w:rsidP="00E57AD1">
            <w:pPr>
              <w:pStyle w:val="Bezodstpw"/>
              <w:jc w:val="center"/>
              <w:rPr>
                <w:sz w:val="16"/>
                <w:szCs w:val="16"/>
              </w:rPr>
            </w:pPr>
            <w:r w:rsidRPr="001A60F9">
              <w:rPr>
                <w:rFonts w:ascii="Cambria" w:hAnsi="Cambria" w:cs="Tahoma"/>
                <w:sz w:val="16"/>
                <w:szCs w:val="16"/>
              </w:rPr>
              <w:t xml:space="preserve">Nazwa </w:t>
            </w:r>
            <w:r w:rsidRPr="001A60F9">
              <w:rPr>
                <w:rFonts w:ascii="Cambria" w:hAnsi="Cambria" w:cs="Tahoma"/>
                <w:sz w:val="16"/>
                <w:szCs w:val="16"/>
              </w:rPr>
              <w:br/>
              <w:t>producenta</w:t>
            </w:r>
          </w:p>
        </w:tc>
      </w:tr>
      <w:tr w:rsidR="005B0370" w:rsidRPr="00C059B6" w14:paraId="2A6608A4" w14:textId="77777777" w:rsidTr="005B0370">
        <w:trPr>
          <w:cantSplit/>
          <w:trHeight w:val="466"/>
          <w:jc w:val="center"/>
        </w:trPr>
        <w:tc>
          <w:tcPr>
            <w:tcW w:w="704" w:type="dxa"/>
            <w:vAlign w:val="center"/>
          </w:tcPr>
          <w:p w14:paraId="519331CB" w14:textId="77777777" w:rsidR="005B0370" w:rsidRPr="00C059B6" w:rsidRDefault="005B0370" w:rsidP="00E57AD1">
            <w:pPr>
              <w:jc w:val="both"/>
              <w:rPr>
                <w:rFonts w:ascii="Cambria" w:hAnsi="Cambria" w:cs="Tahoma"/>
                <w:sz w:val="16"/>
                <w:szCs w:val="16"/>
              </w:rPr>
            </w:pPr>
            <w:r>
              <w:rPr>
                <w:rFonts w:ascii="Cambria" w:hAnsi="Cambria" w:cs="Tahoma"/>
                <w:sz w:val="16"/>
                <w:szCs w:val="16"/>
              </w:rPr>
              <w:t>Kol. 1</w:t>
            </w:r>
          </w:p>
        </w:tc>
        <w:tc>
          <w:tcPr>
            <w:tcW w:w="2693" w:type="dxa"/>
            <w:vAlign w:val="center"/>
          </w:tcPr>
          <w:p w14:paraId="16EA0D7E"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2</w:t>
            </w:r>
          </w:p>
        </w:tc>
        <w:tc>
          <w:tcPr>
            <w:tcW w:w="1707" w:type="dxa"/>
            <w:vAlign w:val="center"/>
          </w:tcPr>
          <w:p w14:paraId="2C145EF6"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3</w:t>
            </w:r>
          </w:p>
        </w:tc>
        <w:tc>
          <w:tcPr>
            <w:tcW w:w="714" w:type="dxa"/>
            <w:vAlign w:val="center"/>
          </w:tcPr>
          <w:p w14:paraId="248BC216"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4</w:t>
            </w:r>
          </w:p>
        </w:tc>
        <w:tc>
          <w:tcPr>
            <w:tcW w:w="703" w:type="dxa"/>
            <w:vAlign w:val="center"/>
          </w:tcPr>
          <w:p w14:paraId="20A17ABE"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5</w:t>
            </w:r>
          </w:p>
        </w:tc>
        <w:tc>
          <w:tcPr>
            <w:tcW w:w="992" w:type="dxa"/>
            <w:vAlign w:val="center"/>
          </w:tcPr>
          <w:p w14:paraId="6DEEA011"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6</w:t>
            </w:r>
          </w:p>
        </w:tc>
        <w:tc>
          <w:tcPr>
            <w:tcW w:w="1134" w:type="dxa"/>
            <w:vAlign w:val="center"/>
          </w:tcPr>
          <w:p w14:paraId="767F8C3B" w14:textId="77777777" w:rsidR="005B0370" w:rsidRPr="00C059B6" w:rsidRDefault="005B0370" w:rsidP="00E57AD1">
            <w:pPr>
              <w:jc w:val="both"/>
              <w:rPr>
                <w:rFonts w:ascii="Cambria" w:hAnsi="Cambria" w:cs="Tahoma"/>
                <w:sz w:val="16"/>
                <w:szCs w:val="16"/>
              </w:rPr>
            </w:pPr>
            <w:r>
              <w:rPr>
                <w:rFonts w:ascii="Cambria" w:hAnsi="Cambria" w:cs="Tahoma"/>
                <w:sz w:val="16"/>
                <w:szCs w:val="16"/>
              </w:rPr>
              <w:t>Kol. 7= Kol. 5 x Kol. 6</w:t>
            </w:r>
          </w:p>
        </w:tc>
        <w:tc>
          <w:tcPr>
            <w:tcW w:w="1134" w:type="dxa"/>
            <w:vAlign w:val="center"/>
          </w:tcPr>
          <w:p w14:paraId="1633AE8B" w14:textId="77777777" w:rsidR="005B0370" w:rsidRPr="00C059B6" w:rsidRDefault="005B0370" w:rsidP="00E57AD1">
            <w:pPr>
              <w:jc w:val="center"/>
              <w:rPr>
                <w:rFonts w:ascii="Cambria" w:hAnsi="Cambria" w:cs="Tahoma"/>
                <w:sz w:val="16"/>
                <w:szCs w:val="16"/>
              </w:rPr>
            </w:pPr>
            <w:r>
              <w:rPr>
                <w:rFonts w:ascii="Cambria" w:hAnsi="Cambria" w:cs="Tahoma"/>
                <w:sz w:val="16"/>
                <w:szCs w:val="16"/>
              </w:rPr>
              <w:t>Kol. 8</w:t>
            </w:r>
          </w:p>
        </w:tc>
        <w:tc>
          <w:tcPr>
            <w:tcW w:w="993" w:type="dxa"/>
            <w:vAlign w:val="center"/>
          </w:tcPr>
          <w:p w14:paraId="57BBCEC1" w14:textId="77777777" w:rsidR="005B0370" w:rsidRPr="00C059B6" w:rsidRDefault="005B0370" w:rsidP="00E57AD1">
            <w:pPr>
              <w:jc w:val="both"/>
              <w:rPr>
                <w:rFonts w:ascii="Cambria" w:hAnsi="Cambria" w:cs="Tahoma"/>
                <w:sz w:val="16"/>
                <w:szCs w:val="16"/>
              </w:rPr>
            </w:pPr>
            <w:r>
              <w:rPr>
                <w:rFonts w:ascii="Cambria" w:hAnsi="Cambria" w:cs="Tahoma"/>
                <w:sz w:val="16"/>
                <w:szCs w:val="16"/>
              </w:rPr>
              <w:t>Kol. 9 = Kol. 7  x Kol. 8</w:t>
            </w:r>
          </w:p>
        </w:tc>
        <w:tc>
          <w:tcPr>
            <w:tcW w:w="1134" w:type="dxa"/>
            <w:vAlign w:val="center"/>
          </w:tcPr>
          <w:p w14:paraId="5AF7AE29" w14:textId="77777777" w:rsidR="005B0370" w:rsidRPr="00C059B6" w:rsidRDefault="005B0370" w:rsidP="00E57AD1">
            <w:pPr>
              <w:jc w:val="both"/>
              <w:rPr>
                <w:rFonts w:ascii="Cambria" w:hAnsi="Cambria" w:cs="Tahoma"/>
                <w:sz w:val="16"/>
                <w:szCs w:val="16"/>
              </w:rPr>
            </w:pPr>
            <w:r>
              <w:rPr>
                <w:rFonts w:ascii="Cambria" w:hAnsi="Cambria" w:cs="Tahoma"/>
                <w:sz w:val="16"/>
                <w:szCs w:val="16"/>
              </w:rPr>
              <w:t>Kol. 10 = Kol. 7 + Kol. 9</w:t>
            </w:r>
          </w:p>
        </w:tc>
        <w:tc>
          <w:tcPr>
            <w:tcW w:w="1286" w:type="dxa"/>
          </w:tcPr>
          <w:p w14:paraId="5C43A6E2" w14:textId="77777777" w:rsidR="005B0370" w:rsidRPr="00C059B6" w:rsidRDefault="005B0370" w:rsidP="00E57AD1">
            <w:pPr>
              <w:rPr>
                <w:rFonts w:ascii="Cambria" w:hAnsi="Cambria" w:cs="Tahoma"/>
                <w:sz w:val="16"/>
                <w:szCs w:val="16"/>
              </w:rPr>
            </w:pPr>
            <w:r>
              <w:rPr>
                <w:rFonts w:ascii="Cambria" w:hAnsi="Cambria" w:cs="Tahoma"/>
                <w:sz w:val="16"/>
                <w:szCs w:val="16"/>
              </w:rPr>
              <w:t xml:space="preserve">           Kol. 12</w:t>
            </w:r>
          </w:p>
        </w:tc>
      </w:tr>
      <w:tr w:rsidR="005B0370" w:rsidRPr="00C059B6" w14:paraId="1336B321" w14:textId="77777777" w:rsidTr="005B0370">
        <w:trPr>
          <w:cantSplit/>
          <w:jc w:val="center"/>
        </w:trPr>
        <w:tc>
          <w:tcPr>
            <w:tcW w:w="704" w:type="dxa"/>
            <w:vAlign w:val="center"/>
          </w:tcPr>
          <w:p w14:paraId="27663B92" w14:textId="77777777" w:rsidR="005B0370" w:rsidRPr="00C059B6" w:rsidRDefault="005B0370" w:rsidP="00E57AD1">
            <w:pPr>
              <w:jc w:val="center"/>
              <w:rPr>
                <w:rFonts w:ascii="Cambria" w:hAnsi="Cambria"/>
                <w:b/>
                <w:sz w:val="16"/>
                <w:szCs w:val="16"/>
              </w:rPr>
            </w:pPr>
            <w:r w:rsidRPr="00C059B6">
              <w:rPr>
                <w:rFonts w:ascii="Cambria" w:hAnsi="Cambria"/>
                <w:b/>
                <w:sz w:val="16"/>
                <w:szCs w:val="16"/>
              </w:rPr>
              <w:t>1</w:t>
            </w:r>
          </w:p>
        </w:tc>
        <w:tc>
          <w:tcPr>
            <w:tcW w:w="2693" w:type="dxa"/>
            <w:vAlign w:val="center"/>
          </w:tcPr>
          <w:p w14:paraId="1808082A" w14:textId="635269CC" w:rsidR="005B0370" w:rsidRPr="00907769" w:rsidRDefault="005B0370" w:rsidP="00E57AD1">
            <w:pPr>
              <w:rPr>
                <w:rFonts w:ascii="Cambria" w:hAnsi="Cambria" w:cs="Arial"/>
                <w:sz w:val="18"/>
                <w:szCs w:val="18"/>
              </w:rPr>
            </w:pPr>
            <w:proofErr w:type="spellStart"/>
            <w:r w:rsidRPr="00907769">
              <w:rPr>
                <w:rFonts w:ascii="Cambria" w:hAnsi="Cambria" w:cs="Arial"/>
                <w:sz w:val="18"/>
                <w:szCs w:val="18"/>
              </w:rPr>
              <w:t>Samorozprężalny</w:t>
            </w:r>
            <w:proofErr w:type="spellEnd"/>
            <w:r w:rsidRPr="00907769">
              <w:rPr>
                <w:rFonts w:ascii="Cambria" w:hAnsi="Cambria" w:cs="Arial"/>
                <w:sz w:val="18"/>
                <w:szCs w:val="18"/>
              </w:rPr>
              <w:t xml:space="preserve"> </w:t>
            </w:r>
            <w:proofErr w:type="spellStart"/>
            <w:r w:rsidRPr="00907769">
              <w:rPr>
                <w:rFonts w:ascii="Cambria" w:hAnsi="Cambria" w:cs="Arial"/>
                <w:sz w:val="18"/>
                <w:szCs w:val="18"/>
              </w:rPr>
              <w:t>stent</w:t>
            </w:r>
            <w:proofErr w:type="spellEnd"/>
            <w:r w:rsidRPr="00907769">
              <w:rPr>
                <w:rFonts w:ascii="Cambria" w:hAnsi="Cambria" w:cs="Arial"/>
                <w:sz w:val="18"/>
                <w:szCs w:val="18"/>
              </w:rPr>
              <w:t xml:space="preserve"> o budowie </w:t>
            </w:r>
            <w:proofErr w:type="spellStart"/>
            <w:r w:rsidRPr="00907769">
              <w:rPr>
                <w:rFonts w:ascii="Cambria" w:hAnsi="Cambria" w:cs="Arial"/>
                <w:sz w:val="18"/>
                <w:szCs w:val="18"/>
              </w:rPr>
              <w:t>otwartokomórkowej</w:t>
            </w:r>
            <w:proofErr w:type="spellEnd"/>
            <w:r w:rsidRPr="00907769">
              <w:rPr>
                <w:rFonts w:ascii="Cambria" w:hAnsi="Cambria" w:cs="Arial"/>
                <w:sz w:val="18"/>
                <w:szCs w:val="18"/>
              </w:rPr>
              <w:t xml:space="preserve">. Stosowany w leczeniu syndromu hipoplazji lewego serca. Średnice </w:t>
            </w:r>
            <w:proofErr w:type="spellStart"/>
            <w:r w:rsidRPr="00907769">
              <w:rPr>
                <w:rFonts w:ascii="Cambria" w:hAnsi="Cambria" w:cs="Arial"/>
                <w:sz w:val="18"/>
                <w:szCs w:val="18"/>
              </w:rPr>
              <w:t>stentu</w:t>
            </w:r>
            <w:proofErr w:type="spellEnd"/>
            <w:r w:rsidRPr="00907769">
              <w:rPr>
                <w:rFonts w:ascii="Cambria" w:hAnsi="Cambria" w:cs="Arial"/>
                <w:sz w:val="18"/>
                <w:szCs w:val="18"/>
              </w:rPr>
              <w:t xml:space="preserve"> w zakresie 7-9mm, długość 12-24mm. 4F system aplikacyjny </w:t>
            </w:r>
            <w:proofErr w:type="spellStart"/>
            <w:r w:rsidRPr="00907769">
              <w:rPr>
                <w:rFonts w:ascii="Cambria" w:hAnsi="Cambria" w:cs="Arial"/>
                <w:sz w:val="18"/>
                <w:szCs w:val="18"/>
              </w:rPr>
              <w:t>umozliwia</w:t>
            </w:r>
            <w:proofErr w:type="spellEnd"/>
            <w:r w:rsidRPr="00907769">
              <w:rPr>
                <w:rFonts w:ascii="Cambria" w:hAnsi="Cambria" w:cs="Arial"/>
                <w:sz w:val="18"/>
                <w:szCs w:val="18"/>
              </w:rPr>
              <w:t xml:space="preserve"> trzy opcje implantacji: </w:t>
            </w:r>
            <w:proofErr w:type="spellStart"/>
            <w:r w:rsidRPr="00907769">
              <w:rPr>
                <w:rFonts w:ascii="Cambria" w:hAnsi="Cambria" w:cs="Arial"/>
                <w:sz w:val="18"/>
                <w:szCs w:val="18"/>
              </w:rPr>
              <w:t>przezżylną</w:t>
            </w:r>
            <w:proofErr w:type="spellEnd"/>
            <w:r w:rsidRPr="00907769">
              <w:rPr>
                <w:rFonts w:ascii="Cambria" w:hAnsi="Cambria" w:cs="Arial"/>
                <w:sz w:val="18"/>
                <w:szCs w:val="18"/>
              </w:rPr>
              <w:t xml:space="preserve">, przeztętniczą i </w:t>
            </w:r>
            <w:proofErr w:type="spellStart"/>
            <w:r w:rsidRPr="00907769">
              <w:rPr>
                <w:rFonts w:ascii="Cambria" w:hAnsi="Cambria" w:cs="Arial"/>
                <w:sz w:val="18"/>
                <w:szCs w:val="18"/>
              </w:rPr>
              <w:t>przezpłucną</w:t>
            </w:r>
            <w:proofErr w:type="spellEnd"/>
            <w:r w:rsidRPr="00907769">
              <w:rPr>
                <w:rFonts w:ascii="Cambria" w:hAnsi="Cambria" w:cs="Arial"/>
                <w:sz w:val="18"/>
                <w:szCs w:val="18"/>
              </w:rPr>
              <w:t xml:space="preserve">. </w:t>
            </w:r>
            <w:proofErr w:type="spellStart"/>
            <w:r w:rsidRPr="00907769">
              <w:rPr>
                <w:rFonts w:ascii="Cambria" w:hAnsi="Cambria" w:cs="Arial"/>
                <w:sz w:val="18"/>
                <w:szCs w:val="18"/>
              </w:rPr>
              <w:t>Stenty</w:t>
            </w:r>
            <w:proofErr w:type="spellEnd"/>
            <w:r w:rsidRPr="00907769">
              <w:rPr>
                <w:rFonts w:ascii="Cambria" w:hAnsi="Cambria" w:cs="Arial"/>
                <w:sz w:val="18"/>
                <w:szCs w:val="18"/>
              </w:rPr>
              <w:t xml:space="preserve"> wytwarzane z jednego </w:t>
            </w:r>
            <w:proofErr w:type="spellStart"/>
            <w:r w:rsidRPr="00907769">
              <w:rPr>
                <w:rFonts w:ascii="Cambria" w:hAnsi="Cambria" w:cs="Arial"/>
                <w:sz w:val="18"/>
                <w:szCs w:val="18"/>
              </w:rPr>
              <w:t>kawłka</w:t>
            </w:r>
            <w:proofErr w:type="spellEnd"/>
            <w:r w:rsidRPr="00907769">
              <w:rPr>
                <w:rFonts w:ascii="Cambria" w:hAnsi="Cambria" w:cs="Arial"/>
                <w:sz w:val="18"/>
                <w:szCs w:val="18"/>
              </w:rPr>
              <w:t xml:space="preserve"> </w:t>
            </w:r>
            <w:proofErr w:type="spellStart"/>
            <w:r w:rsidRPr="00907769">
              <w:rPr>
                <w:rFonts w:ascii="Cambria" w:hAnsi="Cambria" w:cs="Arial"/>
                <w:sz w:val="18"/>
                <w:szCs w:val="18"/>
              </w:rPr>
              <w:t>nitinolu</w:t>
            </w:r>
            <w:proofErr w:type="spellEnd"/>
            <w:r w:rsidRPr="00907769">
              <w:rPr>
                <w:rFonts w:ascii="Cambria" w:hAnsi="Cambria" w:cs="Arial"/>
                <w:sz w:val="18"/>
                <w:szCs w:val="18"/>
              </w:rPr>
              <w:t xml:space="preserve"> bez żadnych połączeń lub spawów. </w:t>
            </w:r>
            <w:proofErr w:type="spellStart"/>
            <w:r w:rsidRPr="00907769">
              <w:rPr>
                <w:rFonts w:ascii="Cambria" w:hAnsi="Cambria" w:cs="Arial"/>
                <w:sz w:val="18"/>
                <w:szCs w:val="18"/>
              </w:rPr>
              <w:t>Cieniodajne</w:t>
            </w:r>
            <w:proofErr w:type="spellEnd"/>
            <w:r w:rsidRPr="00907769">
              <w:rPr>
                <w:rFonts w:ascii="Cambria" w:hAnsi="Cambria" w:cs="Arial"/>
                <w:sz w:val="18"/>
                <w:szCs w:val="18"/>
              </w:rPr>
              <w:t xml:space="preserve"> znaczniki, wzmocniona koszulka i atraumatyczna miękka końcówka ułatwiają prowadzenie i pozycjonowanie.</w:t>
            </w:r>
          </w:p>
        </w:tc>
        <w:tc>
          <w:tcPr>
            <w:tcW w:w="1707" w:type="dxa"/>
            <w:vAlign w:val="center"/>
          </w:tcPr>
          <w:p w14:paraId="072DE89C" w14:textId="77777777" w:rsidR="005B0370" w:rsidRPr="00907769" w:rsidRDefault="005B0370" w:rsidP="00E57AD1">
            <w:pPr>
              <w:jc w:val="center"/>
              <w:rPr>
                <w:rFonts w:ascii="Cambria" w:hAnsi="Cambria" w:cs="Tahoma"/>
                <w:snapToGrid w:val="0"/>
                <w:sz w:val="18"/>
                <w:szCs w:val="18"/>
                <w:lang w:val="en-US"/>
              </w:rPr>
            </w:pPr>
          </w:p>
        </w:tc>
        <w:tc>
          <w:tcPr>
            <w:tcW w:w="714" w:type="dxa"/>
            <w:vAlign w:val="center"/>
          </w:tcPr>
          <w:p w14:paraId="074168BD" w14:textId="77777777" w:rsidR="005B0370" w:rsidRPr="00907769" w:rsidRDefault="005B0370" w:rsidP="00E57AD1">
            <w:pPr>
              <w:jc w:val="center"/>
              <w:rPr>
                <w:rFonts w:ascii="Cambria" w:hAnsi="Cambria" w:cs="Tahoma"/>
                <w:sz w:val="18"/>
                <w:szCs w:val="18"/>
              </w:rPr>
            </w:pPr>
            <w:r w:rsidRPr="00907769">
              <w:rPr>
                <w:rFonts w:ascii="Cambria" w:hAnsi="Cambria" w:cs="Tahoma"/>
                <w:sz w:val="18"/>
                <w:szCs w:val="18"/>
              </w:rPr>
              <w:t>Szt.</w:t>
            </w:r>
          </w:p>
        </w:tc>
        <w:tc>
          <w:tcPr>
            <w:tcW w:w="703" w:type="dxa"/>
            <w:vAlign w:val="center"/>
          </w:tcPr>
          <w:p w14:paraId="735BD9BF" w14:textId="77777777" w:rsidR="005B0370" w:rsidRPr="00907769" w:rsidRDefault="005B0370" w:rsidP="00E57AD1">
            <w:pPr>
              <w:jc w:val="center"/>
              <w:rPr>
                <w:rFonts w:ascii="Cambria" w:hAnsi="Cambria" w:cs="Tahoma"/>
                <w:snapToGrid w:val="0"/>
                <w:sz w:val="18"/>
                <w:szCs w:val="18"/>
              </w:rPr>
            </w:pPr>
            <w:r w:rsidRPr="00907769">
              <w:rPr>
                <w:rFonts w:ascii="Cambria" w:hAnsi="Cambria" w:cs="Tahoma"/>
                <w:snapToGrid w:val="0"/>
                <w:sz w:val="18"/>
                <w:szCs w:val="18"/>
              </w:rPr>
              <w:t>20</w:t>
            </w:r>
          </w:p>
        </w:tc>
        <w:tc>
          <w:tcPr>
            <w:tcW w:w="992" w:type="dxa"/>
          </w:tcPr>
          <w:p w14:paraId="25BD7258" w14:textId="77777777" w:rsidR="005B0370" w:rsidRPr="00C059B6" w:rsidRDefault="005B0370" w:rsidP="00E57AD1">
            <w:pPr>
              <w:rPr>
                <w:rFonts w:ascii="Cambria" w:hAnsi="Cambria" w:cs="Tahoma"/>
                <w:sz w:val="16"/>
                <w:szCs w:val="16"/>
              </w:rPr>
            </w:pPr>
          </w:p>
        </w:tc>
        <w:tc>
          <w:tcPr>
            <w:tcW w:w="1134" w:type="dxa"/>
          </w:tcPr>
          <w:p w14:paraId="6FD85A7B" w14:textId="77777777" w:rsidR="005B0370" w:rsidRPr="00C059B6" w:rsidRDefault="005B0370" w:rsidP="00E57AD1">
            <w:pPr>
              <w:rPr>
                <w:rFonts w:ascii="Cambria" w:hAnsi="Cambria"/>
                <w:sz w:val="16"/>
                <w:szCs w:val="16"/>
              </w:rPr>
            </w:pPr>
          </w:p>
        </w:tc>
        <w:tc>
          <w:tcPr>
            <w:tcW w:w="1134" w:type="dxa"/>
          </w:tcPr>
          <w:p w14:paraId="5A140995" w14:textId="77777777" w:rsidR="005B0370" w:rsidRPr="00C059B6" w:rsidRDefault="005B0370" w:rsidP="00E57AD1">
            <w:pPr>
              <w:rPr>
                <w:rFonts w:ascii="Cambria" w:hAnsi="Cambria"/>
                <w:sz w:val="16"/>
                <w:szCs w:val="16"/>
              </w:rPr>
            </w:pPr>
          </w:p>
        </w:tc>
        <w:tc>
          <w:tcPr>
            <w:tcW w:w="993" w:type="dxa"/>
          </w:tcPr>
          <w:p w14:paraId="4DC07E5B" w14:textId="77777777" w:rsidR="005B0370" w:rsidRPr="00C059B6" w:rsidRDefault="005B0370" w:rsidP="00E57AD1">
            <w:pPr>
              <w:rPr>
                <w:rFonts w:ascii="Cambria" w:hAnsi="Cambria"/>
                <w:sz w:val="16"/>
                <w:szCs w:val="16"/>
              </w:rPr>
            </w:pPr>
          </w:p>
        </w:tc>
        <w:tc>
          <w:tcPr>
            <w:tcW w:w="1134" w:type="dxa"/>
          </w:tcPr>
          <w:p w14:paraId="6CBC521B" w14:textId="77777777" w:rsidR="005B0370" w:rsidRPr="00C059B6" w:rsidRDefault="005B0370" w:rsidP="00E57AD1">
            <w:pPr>
              <w:rPr>
                <w:rFonts w:ascii="Cambria" w:hAnsi="Cambria"/>
                <w:sz w:val="16"/>
                <w:szCs w:val="16"/>
              </w:rPr>
            </w:pPr>
          </w:p>
        </w:tc>
        <w:tc>
          <w:tcPr>
            <w:tcW w:w="1286" w:type="dxa"/>
          </w:tcPr>
          <w:p w14:paraId="0C78D958" w14:textId="77777777" w:rsidR="005B0370" w:rsidRPr="00C059B6" w:rsidRDefault="005B0370" w:rsidP="00E57AD1">
            <w:pPr>
              <w:rPr>
                <w:rFonts w:ascii="Cambria" w:hAnsi="Cambria"/>
                <w:sz w:val="16"/>
                <w:szCs w:val="16"/>
              </w:rPr>
            </w:pPr>
          </w:p>
        </w:tc>
      </w:tr>
    </w:tbl>
    <w:p w14:paraId="3482A845" w14:textId="77777777" w:rsidR="00907769" w:rsidRDefault="00907769" w:rsidP="00907769">
      <w:pPr>
        <w:spacing w:after="0" w:line="240" w:lineRule="auto"/>
        <w:rPr>
          <w:rFonts w:ascii="Cambria" w:hAnsi="Cambria" w:cs="Arial"/>
          <w:b/>
          <w:sz w:val="20"/>
          <w:szCs w:val="20"/>
        </w:rPr>
      </w:pPr>
    </w:p>
    <w:p w14:paraId="137E2A26" w14:textId="77777777" w:rsidR="00907769" w:rsidRPr="00B57A99" w:rsidRDefault="00907769" w:rsidP="00907769">
      <w:pPr>
        <w:spacing w:after="0" w:line="240" w:lineRule="auto"/>
        <w:rPr>
          <w:rFonts w:ascii="Cambria" w:hAnsi="Cambria" w:cs="Times New Roman"/>
          <w:sz w:val="20"/>
          <w:szCs w:val="20"/>
        </w:rPr>
      </w:pPr>
      <w:r w:rsidRPr="00B57A99">
        <w:rPr>
          <w:rFonts w:ascii="Cambria" w:hAnsi="Cambria" w:cs="Times New Roman"/>
          <w:sz w:val="20"/>
          <w:szCs w:val="20"/>
        </w:rPr>
        <w:t xml:space="preserve"> ………………………………                                                                                                                                                                                                        ……………………………….….......................</w:t>
      </w:r>
    </w:p>
    <w:p w14:paraId="6A23A76E" w14:textId="552D31AE" w:rsidR="00907769" w:rsidRPr="007871D7" w:rsidRDefault="00907769" w:rsidP="00907769">
      <w:pPr>
        <w:spacing w:after="0" w:line="240" w:lineRule="auto"/>
        <w:outlineLvl w:val="0"/>
        <w:rPr>
          <w:rFonts w:ascii="Cambria" w:eastAsia="Times New Roman" w:hAnsi="Cambria" w:cs="Arial"/>
          <w:sz w:val="20"/>
          <w:szCs w:val="20"/>
          <w:lang w:eastAsia="pl-PL"/>
        </w:rPr>
        <w:sectPr w:rsidR="00907769" w:rsidRPr="007871D7" w:rsidSect="00E57AD1">
          <w:headerReference w:type="even" r:id="rId29"/>
          <w:headerReference w:type="default" r:id="rId30"/>
          <w:footerReference w:type="even" r:id="rId31"/>
          <w:footerReference w:type="default" r:id="rId32"/>
          <w:headerReference w:type="first" r:id="rId33"/>
          <w:footerReference w:type="first" r:id="rId34"/>
          <w:pgSz w:w="16838" w:h="11906" w:orient="landscape"/>
          <w:pgMar w:top="1418" w:right="1418" w:bottom="1418" w:left="1418" w:header="708" w:footer="708" w:gutter="0"/>
          <w:cols w:space="708"/>
          <w:docGrid w:linePitch="299"/>
        </w:sectPr>
      </w:pPr>
      <w:r w:rsidRPr="00B57A99">
        <w:rPr>
          <w:rFonts w:ascii="Cambria" w:hAnsi="Cambria" w:cs="Times New Roman"/>
          <w:sz w:val="20"/>
          <w:szCs w:val="20"/>
        </w:rPr>
        <w:t>/miejscowość, data/</w:t>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t xml:space="preserve"> </w:t>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r>
      <w:r w:rsidRPr="00B57A99">
        <w:rPr>
          <w:rFonts w:ascii="Cambria" w:hAnsi="Cambria" w:cs="Times New Roman"/>
          <w:sz w:val="20"/>
          <w:szCs w:val="20"/>
        </w:rPr>
        <w:tab/>
        <w:t xml:space="preserve">/pieczęć i </w:t>
      </w:r>
      <w:r>
        <w:rPr>
          <w:rFonts w:ascii="Cambria" w:hAnsi="Cambria" w:cs="Times New Roman"/>
          <w:sz w:val="20"/>
          <w:szCs w:val="20"/>
        </w:rPr>
        <w:t>podpis osoby upoważnionej</w:t>
      </w:r>
    </w:p>
    <w:p w14:paraId="51878EB8" w14:textId="77777777" w:rsidR="00E456FE" w:rsidRDefault="00E456FE" w:rsidP="00103D91">
      <w:pPr>
        <w:rPr>
          <w:rFonts w:ascii="Cambria" w:hAnsi="Cambria" w:cs="Arial"/>
          <w:b/>
        </w:rPr>
      </w:pPr>
    </w:p>
    <w:p w14:paraId="645A0834" w14:textId="4573D740" w:rsidR="006C2C35" w:rsidRDefault="005B705C" w:rsidP="00E456FE">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40FB70" w14:textId="77777777" w:rsidR="004E404B" w:rsidRDefault="004E404B" w:rsidP="00F570B0">
      <w:pPr>
        <w:pStyle w:val="Bezodstpw"/>
        <w:jc w:val="both"/>
        <w:rPr>
          <w:rFonts w:ascii="Cambria" w:hAnsi="Cambria" w:cs="Arial"/>
          <w:b/>
          <w:sz w:val="20"/>
          <w:szCs w:val="20"/>
        </w:rPr>
      </w:pPr>
      <w:r w:rsidRPr="00C059B6">
        <w:rPr>
          <w:rFonts w:ascii="Cambria" w:hAnsi="Cambria" w:cs="Arial"/>
          <w:b/>
          <w:sz w:val="20"/>
          <w:szCs w:val="20"/>
        </w:rPr>
        <w:t xml:space="preserve">dostawę </w:t>
      </w:r>
      <w:r>
        <w:rPr>
          <w:rFonts w:ascii="Cambria" w:hAnsi="Cambria" w:cs="Arial"/>
          <w:b/>
          <w:sz w:val="20"/>
          <w:szCs w:val="20"/>
        </w:rPr>
        <w:t xml:space="preserve">produktów leczniczych, wyrobów medycznych i dietetycznych środków spożywczych specjalnego przeznaczenia żywieniowego – 6 zadań - </w:t>
      </w:r>
      <w:r w:rsidRPr="00C059B6">
        <w:rPr>
          <w:rFonts w:ascii="Cambria" w:hAnsi="Cambria" w:cs="Arial"/>
          <w:b/>
          <w:sz w:val="20"/>
          <w:szCs w:val="20"/>
        </w:rPr>
        <w:t>dla Uniwersyteckiego Szp</w:t>
      </w:r>
      <w:r>
        <w:rPr>
          <w:rFonts w:ascii="Cambria" w:hAnsi="Cambria" w:cs="Arial"/>
          <w:b/>
          <w:sz w:val="20"/>
          <w:szCs w:val="20"/>
        </w:rPr>
        <w:t xml:space="preserve">itala Dziecięcego </w:t>
      </w:r>
      <w:r>
        <w:rPr>
          <w:rFonts w:ascii="Cambria" w:hAnsi="Cambria" w:cs="Arial"/>
          <w:b/>
          <w:sz w:val="20"/>
          <w:szCs w:val="20"/>
        </w:rPr>
        <w:br/>
        <w:t>w Krakowie</w:t>
      </w:r>
      <w:r w:rsidRPr="00C059B6">
        <w:rPr>
          <w:rFonts w:ascii="Cambria" w:hAnsi="Cambria" w:cs="Arial"/>
          <w:b/>
          <w:sz w:val="20"/>
          <w:szCs w:val="20"/>
        </w:rPr>
        <w:t xml:space="preserve">, </w:t>
      </w:r>
    </w:p>
    <w:p w14:paraId="523CB968" w14:textId="5DFAC9E2" w:rsidR="00225B49" w:rsidRDefault="00225B49" w:rsidP="00F570B0">
      <w:pPr>
        <w:pStyle w:val="Bezodstpw"/>
        <w:jc w:val="both"/>
        <w:rPr>
          <w:rFonts w:ascii="Cambria" w:hAnsi="Cambria" w:cs="Arial"/>
          <w:b/>
          <w:sz w:val="20"/>
          <w:szCs w:val="20"/>
        </w:rPr>
      </w:pPr>
      <w:r>
        <w:rPr>
          <w:rFonts w:ascii="Cambria" w:hAnsi="Cambria" w:cs="Arial"/>
          <w:b/>
          <w:sz w:val="20"/>
          <w:szCs w:val="20"/>
        </w:rPr>
        <w:t>ZADANIE ……</w:t>
      </w:r>
    </w:p>
    <w:p w14:paraId="7E14CD04" w14:textId="1050CE6F" w:rsidR="00DB77D8" w:rsidRPr="0015286D" w:rsidRDefault="0015286D" w:rsidP="00F570B0">
      <w:pPr>
        <w:pStyle w:val="Bezodstpw"/>
        <w:jc w:val="both"/>
        <w:rPr>
          <w:rFonts w:ascii="Cambria" w:hAnsi="Cambria" w:cs="Arial"/>
          <w:sz w:val="20"/>
          <w:szCs w:val="20"/>
        </w:rPr>
      </w:pPr>
      <w:r>
        <w:rPr>
          <w:rFonts w:ascii="Cambria" w:hAnsi="Cambria" w:cs="Arial"/>
          <w:b/>
          <w:sz w:val="20"/>
          <w:szCs w:val="20"/>
        </w:rPr>
        <w:t>n</w:t>
      </w:r>
      <w:r w:rsidR="00F570B0" w:rsidRPr="00C059B6">
        <w:rPr>
          <w:rFonts w:ascii="Cambria" w:hAnsi="Cambria" w:cs="Arial"/>
          <w:b/>
          <w:sz w:val="20"/>
          <w:szCs w:val="20"/>
        </w:rPr>
        <w:t>umer postę</w:t>
      </w:r>
      <w:r w:rsidR="00DB77D8">
        <w:rPr>
          <w:rFonts w:ascii="Cambria" w:hAnsi="Cambria" w:cs="Arial"/>
          <w:b/>
          <w:sz w:val="20"/>
          <w:szCs w:val="20"/>
        </w:rPr>
        <w:t>powania: EZ</w:t>
      </w:r>
      <w:r w:rsidR="00225B49">
        <w:rPr>
          <w:rFonts w:ascii="Cambria" w:hAnsi="Cambria" w:cs="Arial"/>
          <w:b/>
          <w:sz w:val="20"/>
          <w:szCs w:val="20"/>
        </w:rPr>
        <w:t>P-271-2-147</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35"/>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55A1D6A1" w14:textId="77777777" w:rsidR="004E404B" w:rsidRDefault="004E404B" w:rsidP="004E404B">
      <w:pPr>
        <w:pStyle w:val="Bezodstpw"/>
        <w:jc w:val="both"/>
        <w:rPr>
          <w:rFonts w:ascii="Cambria" w:hAnsi="Cambria" w:cs="Arial"/>
          <w:b/>
          <w:sz w:val="20"/>
          <w:szCs w:val="20"/>
        </w:rPr>
      </w:pPr>
      <w:r w:rsidRPr="00C059B6">
        <w:rPr>
          <w:rFonts w:ascii="Cambria" w:hAnsi="Cambria" w:cs="Arial"/>
          <w:b/>
          <w:sz w:val="20"/>
          <w:szCs w:val="20"/>
        </w:rPr>
        <w:t xml:space="preserve">dostawę </w:t>
      </w:r>
      <w:r>
        <w:rPr>
          <w:rFonts w:ascii="Cambria" w:hAnsi="Cambria" w:cs="Arial"/>
          <w:b/>
          <w:sz w:val="20"/>
          <w:szCs w:val="20"/>
        </w:rPr>
        <w:t xml:space="preserve">produktów leczniczych, wyrobów medycznych i dietetycznych środków spożywczych specjalnego przeznaczenia żywieniowego – 6 zadań - </w:t>
      </w:r>
      <w:r w:rsidRPr="00C059B6">
        <w:rPr>
          <w:rFonts w:ascii="Cambria" w:hAnsi="Cambria" w:cs="Arial"/>
          <w:b/>
          <w:sz w:val="20"/>
          <w:szCs w:val="20"/>
        </w:rPr>
        <w:t>dla Uniwersyteckiego Szp</w:t>
      </w:r>
      <w:r>
        <w:rPr>
          <w:rFonts w:ascii="Cambria" w:hAnsi="Cambria" w:cs="Arial"/>
          <w:b/>
          <w:sz w:val="20"/>
          <w:szCs w:val="20"/>
        </w:rPr>
        <w:t xml:space="preserve">itala Dziecięcego </w:t>
      </w:r>
      <w:r>
        <w:rPr>
          <w:rFonts w:ascii="Cambria" w:hAnsi="Cambria" w:cs="Arial"/>
          <w:b/>
          <w:sz w:val="20"/>
          <w:szCs w:val="20"/>
        </w:rPr>
        <w:br/>
        <w:t>w Krakowie</w:t>
      </w:r>
      <w:r w:rsidRPr="00C059B6">
        <w:rPr>
          <w:rFonts w:ascii="Cambria" w:hAnsi="Cambria" w:cs="Arial"/>
          <w:b/>
          <w:sz w:val="20"/>
          <w:szCs w:val="20"/>
        </w:rPr>
        <w:t xml:space="preserve">, </w:t>
      </w:r>
    </w:p>
    <w:p w14:paraId="48324B1B" w14:textId="36D3C822" w:rsidR="00225B49" w:rsidRDefault="00225B49" w:rsidP="00225B49">
      <w:pPr>
        <w:pStyle w:val="Bezodstpw"/>
        <w:jc w:val="both"/>
        <w:rPr>
          <w:rFonts w:ascii="Cambria" w:hAnsi="Cambria" w:cs="Arial"/>
          <w:b/>
          <w:sz w:val="20"/>
          <w:szCs w:val="20"/>
        </w:rPr>
      </w:pPr>
      <w:r>
        <w:rPr>
          <w:rFonts w:ascii="Cambria" w:hAnsi="Cambria" w:cs="Arial"/>
          <w:b/>
          <w:sz w:val="20"/>
          <w:szCs w:val="20"/>
        </w:rPr>
        <w:t>ZADANIE …………..</w:t>
      </w:r>
    </w:p>
    <w:p w14:paraId="2F79996B" w14:textId="67C9EA66" w:rsidR="00225B49" w:rsidRPr="0015286D" w:rsidRDefault="00225B49" w:rsidP="00225B49">
      <w:pPr>
        <w:pStyle w:val="Bezodstpw"/>
        <w:jc w:val="both"/>
        <w:rPr>
          <w:rFonts w:ascii="Cambria" w:hAnsi="Cambria" w:cs="Arial"/>
          <w:sz w:val="20"/>
          <w:szCs w:val="20"/>
        </w:rPr>
      </w:pPr>
      <w:r>
        <w:rPr>
          <w:rFonts w:ascii="Cambria" w:hAnsi="Cambria" w:cs="Arial"/>
          <w:b/>
          <w:sz w:val="20"/>
          <w:szCs w:val="20"/>
        </w:rPr>
        <w:t>n</w:t>
      </w:r>
      <w:r w:rsidRPr="00C059B6">
        <w:rPr>
          <w:rFonts w:ascii="Cambria" w:hAnsi="Cambria" w:cs="Arial"/>
          <w:b/>
          <w:sz w:val="20"/>
          <w:szCs w:val="20"/>
        </w:rPr>
        <w:t>umer postę</w:t>
      </w:r>
      <w:r>
        <w:rPr>
          <w:rFonts w:ascii="Cambria" w:hAnsi="Cambria" w:cs="Arial"/>
          <w:b/>
          <w:sz w:val="20"/>
          <w:szCs w:val="20"/>
        </w:rPr>
        <w:t>powania: EZP-271-2-147/PN/2020</w:t>
      </w:r>
    </w:p>
    <w:p w14:paraId="7ECF808D" w14:textId="79ECF258"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907769">
      <w:pPr>
        <w:numPr>
          <w:ilvl w:val="0"/>
          <w:numId w:val="68"/>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907769">
      <w:pPr>
        <w:numPr>
          <w:ilvl w:val="0"/>
          <w:numId w:val="68"/>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907769">
      <w:pPr>
        <w:numPr>
          <w:ilvl w:val="0"/>
          <w:numId w:val="68"/>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lastRenderedPageBreak/>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10BF1F8B" w14:textId="77777777" w:rsidR="00F570B0" w:rsidRDefault="00F570B0" w:rsidP="00F570B0">
      <w:pPr>
        <w:pStyle w:val="Akapitzlist"/>
        <w:spacing w:line="360" w:lineRule="auto"/>
        <w:ind w:left="567"/>
        <w:jc w:val="both"/>
        <w:rPr>
          <w:rFonts w:ascii="Cambria" w:hAnsi="Cambria" w:cs="Arial"/>
          <w:sz w:val="20"/>
          <w:szCs w:val="20"/>
        </w:rPr>
      </w:pPr>
    </w:p>
    <w:p w14:paraId="0F29CAD3" w14:textId="77777777" w:rsidR="00F570B0" w:rsidRDefault="00F570B0" w:rsidP="00F570B0">
      <w:pPr>
        <w:pStyle w:val="Akapitzlist"/>
        <w:spacing w:line="360" w:lineRule="auto"/>
        <w:ind w:left="567"/>
        <w:jc w:val="both"/>
        <w:rPr>
          <w:rFonts w:ascii="Cambria" w:hAnsi="Cambria" w:cs="Arial"/>
          <w:sz w:val="20"/>
          <w:szCs w:val="20"/>
        </w:rPr>
      </w:pPr>
    </w:p>
    <w:p w14:paraId="5156C463"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907769">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907769">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907769">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907769">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907769">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907769">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907769">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907769">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907769">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907769">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lastRenderedPageBreak/>
        <w:t>Szpital nie planuje przekazywania Państwa danych osobowych poza Europejski Obszar Gospodarczy.</w:t>
      </w:r>
    </w:p>
    <w:p w14:paraId="3B903951" w14:textId="77777777" w:rsidR="00F570B0" w:rsidRPr="00C059B6" w:rsidRDefault="00F570B0" w:rsidP="00907769">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907769">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907769">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907769">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907769">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907769">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907769">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907769">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907769">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C04A1B6"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68BC9443"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2590C3AE" w14:textId="77777777" w:rsidR="00F570B0" w:rsidRPr="00C059B6" w:rsidRDefault="00F570B0" w:rsidP="00F570B0">
      <w:pPr>
        <w:contextualSpacing/>
        <w:jc w:val="both"/>
        <w:rPr>
          <w:rFonts w:ascii="Cambria" w:eastAsia="Calibri" w:hAnsi="Cambria" w:cs="Arial"/>
          <w:color w:val="000000" w:themeColor="text1"/>
          <w:sz w:val="20"/>
          <w:szCs w:val="20"/>
        </w:rPr>
      </w:pPr>
    </w:p>
    <w:p w14:paraId="3DAFAEEC" w14:textId="77777777" w:rsidR="00F570B0" w:rsidRPr="00C059B6" w:rsidRDefault="00F570B0" w:rsidP="00F570B0">
      <w:pPr>
        <w:contextualSpacing/>
        <w:jc w:val="both"/>
        <w:rPr>
          <w:rFonts w:ascii="Cambria" w:eastAsia="Calibri" w:hAnsi="Cambria" w:cs="Arial"/>
          <w:color w:val="000000" w:themeColor="text1"/>
          <w:sz w:val="20"/>
          <w:szCs w:val="20"/>
        </w:rPr>
      </w:pPr>
    </w:p>
    <w:p w14:paraId="17D65CDE" w14:textId="77777777" w:rsidR="00F570B0" w:rsidRPr="00C059B6" w:rsidRDefault="00F570B0" w:rsidP="00F570B0">
      <w:pPr>
        <w:ind w:left="993" w:hanging="426"/>
        <w:contextualSpacing/>
        <w:jc w:val="both"/>
        <w:rPr>
          <w:rFonts w:ascii="Cambria" w:eastAsia="Calibri" w:hAnsi="Cambria" w:cs="Arial"/>
          <w:color w:val="000000" w:themeColor="text1"/>
          <w:sz w:val="20"/>
          <w:szCs w:val="20"/>
        </w:rPr>
      </w:pPr>
    </w:p>
    <w:p w14:paraId="15B56EEB" w14:textId="77777777" w:rsidR="00F570B0" w:rsidRPr="00C059B6" w:rsidRDefault="00F570B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1CA139D3"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36"/>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C4814">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3A22BE" w:rsidRDefault="003A22BE" w:rsidP="009A7753">
      <w:pPr>
        <w:spacing w:after="0" w:line="240" w:lineRule="auto"/>
      </w:pPr>
      <w:r>
        <w:separator/>
      </w:r>
    </w:p>
  </w:endnote>
  <w:endnote w:type="continuationSeparator" w:id="0">
    <w:p w14:paraId="66D2F2B0" w14:textId="77777777" w:rsidR="003A22BE" w:rsidRDefault="003A22B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71858056"/>
      <w:docPartObj>
        <w:docPartGallery w:val="Page Numbers (Bottom of Page)"/>
        <w:docPartUnique/>
      </w:docPartObj>
    </w:sdtPr>
    <w:sdtEndPr/>
    <w:sdtContent>
      <w:p w14:paraId="27EFBC09" w14:textId="1F036FF3" w:rsidR="003A22BE" w:rsidRPr="005364B4" w:rsidRDefault="003A22BE" w:rsidP="009521A7">
        <w:pPr>
          <w:pStyle w:val="Stopka"/>
          <w:tabs>
            <w:tab w:val="clear" w:pos="4536"/>
            <w:tab w:val="clear" w:pos="9072"/>
            <w:tab w:val="left" w:pos="1050"/>
          </w:tabs>
          <w:jc w:val="both"/>
          <w:rPr>
            <w:rFonts w:cs="Times New Roman"/>
            <w:sz w:val="16"/>
            <w:szCs w:val="16"/>
          </w:rPr>
        </w:pPr>
        <w:r>
          <w:rPr>
            <w:rFonts w:cs="Times New Roman"/>
            <w:sz w:val="16"/>
            <w:szCs w:val="16"/>
          </w:rPr>
          <w:t>EZP-271-2-147</w:t>
        </w:r>
        <w:r w:rsidRPr="005364B4">
          <w:rPr>
            <w:rFonts w:cs="Times New Roman"/>
            <w:sz w:val="16"/>
            <w:szCs w:val="16"/>
          </w:rPr>
          <w:t xml:space="preserve">/PN/2020   Dostawa </w:t>
        </w:r>
        <w:r>
          <w:rPr>
            <w:rFonts w:cs="Times New Roman"/>
            <w:sz w:val="16"/>
            <w:szCs w:val="16"/>
          </w:rPr>
          <w:t>produktów leczniczych, wyrobów medycznych i dietetycznych środków spożywczych specjalnego przeznaczenia żywieniowego - 6 zadań</w:t>
        </w:r>
        <w:r w:rsidRPr="005364B4">
          <w:rPr>
            <w:rFonts w:cs="Times New Roman"/>
            <w:sz w:val="16"/>
            <w:szCs w:val="16"/>
          </w:rPr>
          <w:t xml:space="preserve"> dla Uniwersyteckiego Szpitala Dziecięcego w Krakowie.</w:t>
        </w:r>
      </w:p>
      <w:p w14:paraId="330D62DD" w14:textId="77777777" w:rsidR="003A22BE" w:rsidRPr="0019537E" w:rsidRDefault="003A22BE"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7536E" w:rsidRPr="0017536E">
          <w:rPr>
            <w:rFonts w:eastAsiaTheme="majorEastAsia" w:cstheme="majorBidi"/>
            <w:noProof/>
            <w:sz w:val="16"/>
            <w:szCs w:val="16"/>
          </w:rPr>
          <w:t>15</w:t>
        </w:r>
        <w:r w:rsidRPr="0019537E">
          <w:rPr>
            <w:rFonts w:eastAsiaTheme="majorEastAsia" w:cstheme="majorBidi"/>
            <w:sz w:val="16"/>
            <w:szCs w:val="16"/>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7322104F" w14:textId="77777777" w:rsidR="00BA0AFE" w:rsidRPr="005364B4" w:rsidRDefault="00BA0AFE" w:rsidP="00BA0AFE">
        <w:pPr>
          <w:pStyle w:val="Stopka"/>
          <w:tabs>
            <w:tab w:val="clear" w:pos="4536"/>
            <w:tab w:val="clear" w:pos="9072"/>
            <w:tab w:val="left" w:pos="1050"/>
          </w:tabs>
          <w:jc w:val="both"/>
          <w:rPr>
            <w:rFonts w:cs="Times New Roman"/>
            <w:sz w:val="16"/>
            <w:szCs w:val="16"/>
          </w:rPr>
        </w:pPr>
        <w:r>
          <w:rPr>
            <w:rFonts w:cs="Times New Roman"/>
            <w:sz w:val="16"/>
            <w:szCs w:val="16"/>
          </w:rPr>
          <w:t>EZP-271-2-147</w:t>
        </w:r>
        <w:r w:rsidRPr="005364B4">
          <w:rPr>
            <w:rFonts w:cs="Times New Roman"/>
            <w:sz w:val="16"/>
            <w:szCs w:val="16"/>
          </w:rPr>
          <w:t xml:space="preserve">/PN/2020   Dostawa </w:t>
        </w:r>
        <w:r>
          <w:rPr>
            <w:rFonts w:cs="Times New Roman"/>
            <w:sz w:val="16"/>
            <w:szCs w:val="16"/>
          </w:rPr>
          <w:t>produktów leczniczych, wyrobów medycznych i dietetycznych środków spożywczych specjalnego przeznaczenia żywieniowego - 6 zadań</w:t>
        </w:r>
        <w:r w:rsidRPr="005364B4">
          <w:rPr>
            <w:rFonts w:cs="Times New Roman"/>
            <w:sz w:val="16"/>
            <w:szCs w:val="16"/>
          </w:rPr>
          <w:t xml:space="preserve"> dla Uniwersyteckiego Szpitala Dziecięcego w Krakowie.</w:t>
        </w:r>
      </w:p>
      <w:p w14:paraId="4D614DF5" w14:textId="6B7E6857" w:rsidR="003A22BE" w:rsidRPr="0019537E" w:rsidRDefault="003A22BE" w:rsidP="00BA0AFE">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7536E" w:rsidRPr="0017536E">
          <w:rPr>
            <w:rFonts w:eastAsiaTheme="majorEastAsia" w:cstheme="majorBidi"/>
            <w:noProof/>
            <w:sz w:val="16"/>
            <w:szCs w:val="16"/>
          </w:rPr>
          <w:t>54</w:t>
        </w:r>
        <w:r w:rsidRPr="0019537E">
          <w:rPr>
            <w:rFonts w:eastAsiaTheme="majorEastAsia" w:cstheme="majorBidi"/>
            <w:sz w:val="16"/>
            <w:szCs w:val="16"/>
          </w:rPr>
          <w:fldChar w:fldCharType="end"/>
        </w:r>
      </w:p>
    </w:sdtContent>
  </w:sdt>
  <w:p w14:paraId="28F888DF" w14:textId="77777777" w:rsidR="003A22BE" w:rsidRDefault="003A22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566804227"/>
      <w:docPartObj>
        <w:docPartGallery w:val="Page Numbers (Bottom of Page)"/>
        <w:docPartUnique/>
      </w:docPartObj>
    </w:sdtPr>
    <w:sdtEndPr/>
    <w:sdtContent>
      <w:p w14:paraId="515D2801" w14:textId="77777777" w:rsidR="00BA0AFE" w:rsidRPr="005364B4" w:rsidRDefault="00BA0AFE" w:rsidP="00BA0AFE">
        <w:pPr>
          <w:pStyle w:val="Stopka"/>
          <w:tabs>
            <w:tab w:val="clear" w:pos="4536"/>
            <w:tab w:val="clear" w:pos="9072"/>
            <w:tab w:val="left" w:pos="1050"/>
          </w:tabs>
          <w:jc w:val="both"/>
          <w:rPr>
            <w:rFonts w:cs="Times New Roman"/>
            <w:sz w:val="16"/>
            <w:szCs w:val="16"/>
          </w:rPr>
        </w:pPr>
        <w:r>
          <w:rPr>
            <w:rFonts w:cs="Times New Roman"/>
            <w:sz w:val="16"/>
            <w:szCs w:val="16"/>
          </w:rPr>
          <w:t>EZP-271-2-147</w:t>
        </w:r>
        <w:r w:rsidRPr="005364B4">
          <w:rPr>
            <w:rFonts w:cs="Times New Roman"/>
            <w:sz w:val="16"/>
            <w:szCs w:val="16"/>
          </w:rPr>
          <w:t xml:space="preserve">/PN/2020   Dostawa </w:t>
        </w:r>
        <w:r>
          <w:rPr>
            <w:rFonts w:cs="Times New Roman"/>
            <w:sz w:val="16"/>
            <w:szCs w:val="16"/>
          </w:rPr>
          <w:t>produktów leczniczych, wyrobów medycznych i dietetycznych środków spożywczych specjalnego przeznaczenia żywieniowego - 6 zadań</w:t>
        </w:r>
        <w:r w:rsidRPr="005364B4">
          <w:rPr>
            <w:rFonts w:cs="Times New Roman"/>
            <w:sz w:val="16"/>
            <w:szCs w:val="16"/>
          </w:rPr>
          <w:t xml:space="preserve"> dla Uniwersyteckiego Szpitala Dziecięcego w Krakowie.</w:t>
        </w:r>
      </w:p>
      <w:p w14:paraId="09144B19" w14:textId="09D1D175" w:rsidR="003A22BE" w:rsidRPr="0019537E" w:rsidRDefault="003A22BE"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7536E" w:rsidRPr="0017536E">
          <w:rPr>
            <w:rFonts w:eastAsiaTheme="majorEastAsia" w:cstheme="majorBidi"/>
            <w:noProof/>
            <w:sz w:val="16"/>
            <w:szCs w:val="16"/>
          </w:rPr>
          <w:t>42</w:t>
        </w:r>
        <w:r w:rsidRPr="0019537E">
          <w:rPr>
            <w:rFonts w:eastAsiaTheme="majorEastAsia" w:cstheme="majorBidi"/>
            <w:sz w:val="16"/>
            <w:szCs w:val="16"/>
          </w:rPr>
          <w:fldChar w:fldCharType="end"/>
        </w:r>
      </w:p>
    </w:sdtContent>
  </w:sdt>
  <w:p w14:paraId="6709352F" w14:textId="77777777" w:rsidR="003A22BE" w:rsidRDefault="003A22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7D5B" w14:textId="77777777" w:rsidR="003A22BE" w:rsidRDefault="003A22B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25540338"/>
      <w:docPartObj>
        <w:docPartGallery w:val="Page Numbers (Bottom of Page)"/>
        <w:docPartUnique/>
      </w:docPartObj>
    </w:sdtPr>
    <w:sdtEndPr/>
    <w:sdtContent>
      <w:p w14:paraId="17367DC1" w14:textId="77777777" w:rsidR="00BA0AFE" w:rsidRPr="005364B4" w:rsidRDefault="00BA0AFE" w:rsidP="00BA0AFE">
        <w:pPr>
          <w:pStyle w:val="Stopka"/>
          <w:tabs>
            <w:tab w:val="clear" w:pos="4536"/>
            <w:tab w:val="clear" w:pos="9072"/>
            <w:tab w:val="left" w:pos="1050"/>
          </w:tabs>
          <w:jc w:val="both"/>
          <w:rPr>
            <w:rFonts w:cs="Times New Roman"/>
            <w:sz w:val="16"/>
            <w:szCs w:val="16"/>
          </w:rPr>
        </w:pPr>
        <w:r>
          <w:rPr>
            <w:rFonts w:cs="Times New Roman"/>
            <w:sz w:val="16"/>
            <w:szCs w:val="16"/>
          </w:rPr>
          <w:t>EZP-271-2-147</w:t>
        </w:r>
        <w:r w:rsidRPr="005364B4">
          <w:rPr>
            <w:rFonts w:cs="Times New Roman"/>
            <w:sz w:val="16"/>
            <w:szCs w:val="16"/>
          </w:rPr>
          <w:t xml:space="preserve">/PN/2020   Dostawa </w:t>
        </w:r>
        <w:r>
          <w:rPr>
            <w:rFonts w:cs="Times New Roman"/>
            <w:sz w:val="16"/>
            <w:szCs w:val="16"/>
          </w:rPr>
          <w:t>produktów leczniczych, wyrobów medycznych i dietetycznych środków spożywczych specjalnego przeznaczenia żywieniowego - 6 zadań</w:t>
        </w:r>
        <w:r w:rsidRPr="005364B4">
          <w:rPr>
            <w:rFonts w:cs="Times New Roman"/>
            <w:sz w:val="16"/>
            <w:szCs w:val="16"/>
          </w:rPr>
          <w:t xml:space="preserve"> dla Uniwersyteckiego Szpitala Dziecięcego w Krakowie.</w:t>
        </w:r>
      </w:p>
      <w:p w14:paraId="7898D4D5" w14:textId="1BC0BDEA" w:rsidR="003A22BE" w:rsidRPr="0019537E" w:rsidRDefault="003A22BE" w:rsidP="00BA0AFE">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7536E" w:rsidRPr="0017536E">
          <w:rPr>
            <w:rFonts w:eastAsiaTheme="majorEastAsia" w:cstheme="majorBidi"/>
            <w:noProof/>
            <w:sz w:val="16"/>
            <w:szCs w:val="16"/>
          </w:rPr>
          <w:t>47</w:t>
        </w:r>
        <w:r w:rsidRPr="0019537E">
          <w:rPr>
            <w:rFonts w:eastAsiaTheme="majorEastAsia" w:cstheme="majorBidi"/>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A7AC" w14:textId="77777777" w:rsidR="003A22BE" w:rsidRDefault="003A22B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2F66" w14:textId="77777777" w:rsidR="003A22BE" w:rsidRDefault="003A22BE">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74004945"/>
      <w:docPartObj>
        <w:docPartGallery w:val="Page Numbers (Bottom of Page)"/>
        <w:docPartUnique/>
      </w:docPartObj>
    </w:sdtPr>
    <w:sdtEndPr/>
    <w:sdtContent>
      <w:p w14:paraId="27E375AD" w14:textId="6F5EEAC2" w:rsidR="003A22BE" w:rsidRPr="00225B49" w:rsidRDefault="003A22BE" w:rsidP="00E57AD1">
        <w:pPr>
          <w:pStyle w:val="Stopka"/>
          <w:tabs>
            <w:tab w:val="clear" w:pos="4536"/>
            <w:tab w:val="clear" w:pos="9072"/>
            <w:tab w:val="left" w:pos="1050"/>
          </w:tabs>
          <w:rPr>
            <w:rFonts w:ascii="Cambria" w:eastAsiaTheme="majorEastAsia" w:hAnsi="Cambria" w:cstheme="majorBidi"/>
            <w:sz w:val="16"/>
            <w:szCs w:val="16"/>
          </w:rPr>
        </w:pPr>
        <w:r>
          <w:rPr>
            <w:rFonts w:ascii="Cambria" w:hAnsi="Cambria" w:cs="Times New Roman"/>
            <w:sz w:val="16"/>
            <w:szCs w:val="16"/>
          </w:rPr>
          <w:t>EZP-271-2-147/PN/2020  Dostawa wyrobów medycznych do zabiegów</w:t>
        </w:r>
        <w:r w:rsidRPr="00054420">
          <w:rPr>
            <w:rFonts w:ascii="Cambria" w:hAnsi="Cambria" w:cs="Times New Roman"/>
            <w:sz w:val="16"/>
            <w:szCs w:val="16"/>
          </w:rPr>
          <w:t xml:space="preserve"> angiograficznych</w:t>
        </w:r>
        <w:r>
          <w:rPr>
            <w:rFonts w:ascii="Cambria" w:hAnsi="Cambria" w:cs="Times New Roman"/>
            <w:sz w:val="16"/>
            <w:szCs w:val="16"/>
          </w:rPr>
          <w:t xml:space="preserve"> – 2 zadania -</w:t>
        </w:r>
        <w:r w:rsidRPr="00054420">
          <w:rPr>
            <w:rFonts w:ascii="Cambria" w:hAnsi="Cambria" w:cs="Times New Roman"/>
            <w:sz w:val="16"/>
            <w:szCs w:val="16"/>
          </w:rPr>
          <w:t xml:space="preserve"> dla Uniwersyteckiego </w:t>
        </w:r>
        <w:r>
          <w:rPr>
            <w:rFonts w:ascii="Cambria" w:hAnsi="Cambria" w:cs="Times New Roman"/>
            <w:sz w:val="16"/>
            <w:szCs w:val="16"/>
          </w:rPr>
          <w:t>Szpitala Dziecięcego w Krakowie.</w:t>
        </w:r>
      </w:p>
      <w:p w14:paraId="5C262418" w14:textId="77777777" w:rsidR="003A22BE" w:rsidRPr="0019537E" w:rsidRDefault="003A22BE"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7536E" w:rsidRPr="0017536E">
          <w:rPr>
            <w:rFonts w:eastAsiaTheme="majorEastAsia" w:cstheme="majorBidi"/>
            <w:noProof/>
            <w:sz w:val="16"/>
            <w:szCs w:val="16"/>
          </w:rPr>
          <w:t>48</w:t>
        </w:r>
        <w:r w:rsidRPr="0019537E">
          <w:rPr>
            <w:rFonts w:eastAsiaTheme="majorEastAsia" w:cstheme="majorBidi"/>
            <w:sz w:val="16"/>
            <w:szCs w:val="16"/>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091D" w14:textId="77777777" w:rsidR="003A22BE" w:rsidRDefault="003A22B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3A22BE" w:rsidRPr="0019537E" w:rsidRDefault="003A22BE" w:rsidP="004977E5">
        <w:pPr>
          <w:pStyle w:val="Stopka"/>
          <w:tabs>
            <w:tab w:val="clear" w:pos="4536"/>
            <w:tab w:val="clear" w:pos="9072"/>
            <w:tab w:val="left" w:pos="1050"/>
          </w:tabs>
          <w:jc w:val="both"/>
          <w:rPr>
            <w:rFonts w:cs="Times New Roman"/>
            <w:sz w:val="20"/>
            <w:szCs w:val="20"/>
          </w:rPr>
        </w:pPr>
      </w:p>
      <w:p w14:paraId="577BD1FA" w14:textId="77777777" w:rsidR="00BA0AFE" w:rsidRPr="005364B4" w:rsidRDefault="00BA0AFE" w:rsidP="00BA0AFE">
        <w:pPr>
          <w:pStyle w:val="Stopka"/>
          <w:tabs>
            <w:tab w:val="clear" w:pos="4536"/>
            <w:tab w:val="clear" w:pos="9072"/>
            <w:tab w:val="left" w:pos="1050"/>
          </w:tabs>
          <w:jc w:val="both"/>
          <w:rPr>
            <w:rFonts w:cs="Times New Roman"/>
            <w:sz w:val="16"/>
            <w:szCs w:val="16"/>
          </w:rPr>
        </w:pPr>
        <w:r>
          <w:rPr>
            <w:rFonts w:cs="Times New Roman"/>
            <w:sz w:val="16"/>
            <w:szCs w:val="16"/>
          </w:rPr>
          <w:t>EZP-271-2-147</w:t>
        </w:r>
        <w:r w:rsidRPr="005364B4">
          <w:rPr>
            <w:rFonts w:cs="Times New Roman"/>
            <w:sz w:val="16"/>
            <w:szCs w:val="16"/>
          </w:rPr>
          <w:t xml:space="preserve">/PN/2020   Dostawa </w:t>
        </w:r>
        <w:r>
          <w:rPr>
            <w:rFonts w:cs="Times New Roman"/>
            <w:sz w:val="16"/>
            <w:szCs w:val="16"/>
          </w:rPr>
          <w:t>produktów leczniczych, wyrobów medycznych i dietetycznych środków spożywczych specjalnego przeznaczenia żywieniowego - 6 zadań</w:t>
        </w:r>
        <w:r w:rsidRPr="005364B4">
          <w:rPr>
            <w:rFonts w:cs="Times New Roman"/>
            <w:sz w:val="16"/>
            <w:szCs w:val="16"/>
          </w:rPr>
          <w:t xml:space="preserve"> dla Uniwersyteckiego Szpitala Dziecięcego w Krakowie.</w:t>
        </w:r>
      </w:p>
      <w:p w14:paraId="5CCF41EB" w14:textId="77777777" w:rsidR="003A22BE" w:rsidRPr="0019537E" w:rsidRDefault="003A22BE"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7536E" w:rsidRPr="0017536E">
          <w:rPr>
            <w:rFonts w:eastAsiaTheme="majorEastAsia" w:cstheme="majorBidi"/>
            <w:noProof/>
            <w:sz w:val="16"/>
            <w:szCs w:val="16"/>
          </w:rPr>
          <w:t>49</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3A22BE" w:rsidRDefault="003A22BE" w:rsidP="009A7753">
      <w:pPr>
        <w:spacing w:after="0" w:line="240" w:lineRule="auto"/>
      </w:pPr>
      <w:r>
        <w:separator/>
      </w:r>
    </w:p>
  </w:footnote>
  <w:footnote w:type="continuationSeparator" w:id="0">
    <w:p w14:paraId="5037A1CF" w14:textId="77777777" w:rsidR="003A22BE" w:rsidRDefault="003A22BE"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77D0" w14:textId="77777777" w:rsidR="003A22BE" w:rsidRDefault="003A22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2917" w14:textId="77777777" w:rsidR="003A22BE" w:rsidRDefault="003A22B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360C" w14:textId="77777777" w:rsidR="003A22BE" w:rsidRDefault="003A22B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607E" w14:textId="77777777" w:rsidR="003A22BE" w:rsidRDefault="003A22BE">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A25D" w14:textId="77777777" w:rsidR="003A22BE" w:rsidRDefault="003A22BE">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4BFF" w14:textId="77777777" w:rsidR="003A22BE" w:rsidRDefault="003A22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6"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7"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2"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0"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3"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7652152"/>
    <w:multiLevelType w:val="hybridMultilevel"/>
    <w:tmpl w:val="97D0B160"/>
    <w:lvl w:ilvl="0" w:tplc="68028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7"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9"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30A84E97"/>
    <w:multiLevelType w:val="hybridMultilevel"/>
    <w:tmpl w:val="6F84AF0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0" w15:restartNumberingAfterBreak="0">
    <w:nsid w:val="33B97873"/>
    <w:multiLevelType w:val="hybridMultilevel"/>
    <w:tmpl w:val="1974C35E"/>
    <w:styleLink w:val="Styl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15:restartNumberingAfterBreak="0">
    <w:nsid w:val="3CA1350D"/>
    <w:multiLevelType w:val="hybridMultilevel"/>
    <w:tmpl w:val="C5221AF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70"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E1F5281"/>
    <w:multiLevelType w:val="hybridMultilevel"/>
    <w:tmpl w:val="6338ECE0"/>
    <w:styleLink w:val="WWNum61"/>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FBC282B"/>
    <w:multiLevelType w:val="multilevel"/>
    <w:tmpl w:val="5B5C3D30"/>
    <w:styleLink w:val="WWNum2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0" w15:restartNumberingAfterBreak="0">
    <w:nsid w:val="58480AA8"/>
    <w:multiLevelType w:val="multilevel"/>
    <w:tmpl w:val="B9463704"/>
    <w:styleLink w:val="WWNum401"/>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8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9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6"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2" w15:restartNumberingAfterBreak="0">
    <w:nsid w:val="7811648C"/>
    <w:multiLevelType w:val="hybridMultilevel"/>
    <w:tmpl w:val="16541D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101"/>
  </w:num>
  <w:num w:numId="3">
    <w:abstractNumId w:val="107"/>
  </w:num>
  <w:num w:numId="4">
    <w:abstractNumId w:val="39"/>
  </w:num>
  <w:num w:numId="5">
    <w:abstractNumId w:val="58"/>
  </w:num>
  <w:num w:numId="6">
    <w:abstractNumId w:val="61"/>
  </w:num>
  <w:num w:numId="7">
    <w:abstractNumId w:val="55"/>
  </w:num>
  <w:num w:numId="8">
    <w:abstractNumId w:val="25"/>
  </w:num>
  <w:num w:numId="9">
    <w:abstractNumId w:val="84"/>
  </w:num>
  <w:num w:numId="10">
    <w:abstractNumId w:val="70"/>
  </w:num>
  <w:num w:numId="11">
    <w:abstractNumId w:val="82"/>
  </w:num>
  <w:num w:numId="12">
    <w:abstractNumId w:val="17"/>
  </w:num>
  <w:num w:numId="13">
    <w:abstractNumId w:val="26"/>
  </w:num>
  <w:num w:numId="14">
    <w:abstractNumId w:val="81"/>
  </w:num>
  <w:num w:numId="15">
    <w:abstractNumId w:val="29"/>
  </w:num>
  <w:num w:numId="16">
    <w:abstractNumId w:val="22"/>
  </w:num>
  <w:num w:numId="17">
    <w:abstractNumId w:val="97"/>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6"/>
  </w:num>
  <w:num w:numId="21">
    <w:abstractNumId w:val="86"/>
  </w:num>
  <w:num w:numId="22">
    <w:abstractNumId w:val="108"/>
  </w:num>
  <w:num w:numId="23">
    <w:abstractNumId w:val="34"/>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num>
  <w:num w:numId="27">
    <w:abstractNumId w:val="0"/>
  </w:num>
  <w:num w:numId="28">
    <w:abstractNumId w:val="54"/>
  </w:num>
  <w:num w:numId="29">
    <w:abstractNumId w:val="24"/>
  </w:num>
  <w:num w:numId="30">
    <w:abstractNumId w:val="33"/>
  </w:num>
  <w:num w:numId="31">
    <w:abstractNumId w:val="42"/>
  </w:num>
  <w:num w:numId="32">
    <w:abstractNumId w:val="78"/>
  </w:num>
  <w:num w:numId="33">
    <w:abstractNumId w:val="72"/>
  </w:num>
  <w:num w:numId="34">
    <w:abstractNumId w:val="31"/>
  </w:num>
  <w:num w:numId="35">
    <w:abstractNumId w:val="21"/>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startOverride w:val="1"/>
    </w:lvlOverride>
  </w:num>
  <w:num w:numId="38">
    <w:abstractNumId w:val="67"/>
    <w:lvlOverride w:ilvl="0">
      <w:startOverride w:val="1"/>
    </w:lvlOverride>
  </w:num>
  <w:num w:numId="39">
    <w:abstractNumId w:val="62"/>
  </w:num>
  <w:num w:numId="40">
    <w:abstractNumId w:val="79"/>
  </w:num>
  <w:num w:numId="41">
    <w:abstractNumId w:val="94"/>
  </w:num>
  <w:num w:numId="42">
    <w:abstractNumId w:val="87"/>
  </w:num>
  <w:num w:numId="43">
    <w:abstractNumId w:val="36"/>
  </w:num>
  <w:num w:numId="44">
    <w:abstractNumId w:val="15"/>
  </w:num>
  <w:num w:numId="45">
    <w:abstractNumId w:val="12"/>
  </w:num>
  <w:num w:numId="46">
    <w:abstractNumId w:val="107"/>
    <w:lvlOverride w:ilvl="0">
      <w:startOverride w:val="1"/>
    </w:lvlOverride>
  </w:num>
  <w:num w:numId="47">
    <w:abstractNumId w:val="99"/>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32"/>
  </w:num>
  <w:num w:numId="54">
    <w:abstractNumId w:val="16"/>
  </w:num>
  <w:num w:numId="55">
    <w:abstractNumId w:val="44"/>
  </w:num>
  <w:num w:numId="56">
    <w:abstractNumId w:val="75"/>
  </w:num>
  <w:num w:numId="57">
    <w:abstractNumId w:val="43"/>
  </w:num>
  <w:num w:numId="58">
    <w:abstractNumId w:val="49"/>
  </w:num>
  <w:num w:numId="59">
    <w:abstractNumId w:val="98"/>
  </w:num>
  <w:num w:numId="60">
    <w:abstractNumId w:val="96"/>
  </w:num>
  <w:num w:numId="61">
    <w:abstractNumId w:val="18"/>
  </w:num>
  <w:num w:numId="62">
    <w:abstractNumId w:val="46"/>
  </w:num>
  <w:num w:numId="63">
    <w:abstractNumId w:val="59"/>
  </w:num>
  <w:num w:numId="64">
    <w:abstractNumId w:val="95"/>
  </w:num>
  <w:num w:numId="65">
    <w:abstractNumId w:val="53"/>
  </w:num>
  <w:num w:numId="66">
    <w:abstractNumId w:val="50"/>
  </w:num>
  <w:num w:numId="67">
    <w:abstractNumId w:val="105"/>
  </w:num>
  <w:num w:numId="68">
    <w:abstractNumId w:val="56"/>
  </w:num>
  <w:num w:numId="69">
    <w:abstractNumId w:val="71"/>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4"/>
  </w:num>
  <w:num w:numId="72">
    <w:abstractNumId w:val="27"/>
  </w:num>
  <w:num w:numId="73">
    <w:abstractNumId w:val="48"/>
  </w:num>
  <w:num w:numId="74">
    <w:abstractNumId w:val="89"/>
  </w:num>
  <w:num w:numId="75">
    <w:abstractNumId w:val="52"/>
  </w:num>
  <w:num w:numId="76">
    <w:abstractNumId w:val="88"/>
  </w:num>
  <w:num w:numId="77">
    <w:abstractNumId w:val="93"/>
  </w:num>
  <w:num w:numId="78">
    <w:abstractNumId w:val="14"/>
  </w:num>
  <w:num w:numId="79">
    <w:abstractNumId w:val="38"/>
  </w:num>
  <w:num w:numId="80">
    <w:abstractNumId w:val="68"/>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num>
  <w:num w:numId="83">
    <w:abstractNumId w:val="35"/>
  </w:num>
  <w:num w:numId="84">
    <w:abstractNumId w:val="51"/>
  </w:num>
  <w:num w:numId="85">
    <w:abstractNumId w:val="13"/>
  </w:num>
  <w:num w:numId="86">
    <w:abstractNumId w:val="60"/>
  </w:num>
  <w:num w:numId="87">
    <w:abstractNumId w:val="100"/>
  </w:num>
  <w:num w:numId="88">
    <w:abstractNumId w:val="77"/>
  </w:num>
  <w:num w:numId="89">
    <w:abstractNumId w:val="28"/>
  </w:num>
  <w:num w:numId="90">
    <w:abstractNumId w:val="76"/>
  </w:num>
  <w:num w:numId="91">
    <w:abstractNumId w:val="74"/>
  </w:num>
  <w:num w:numId="92">
    <w:abstractNumId w:val="92"/>
  </w:num>
  <w:num w:numId="93">
    <w:abstractNumId w:val="80"/>
  </w:num>
  <w:num w:numId="94">
    <w:abstractNumId w:val="91"/>
  </w:num>
  <w:num w:numId="95">
    <w:abstractNumId w:val="47"/>
  </w:num>
  <w:num w:numId="96">
    <w:abstractNumId w:val="103"/>
  </w:num>
  <w:num w:numId="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num>
  <w:num w:numId="99">
    <w:abstractNumId w:val="102"/>
  </w:num>
  <w:num w:numId="100">
    <w:abstractNumId w:val="5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420"/>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4D58"/>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7527"/>
    <w:rsid w:val="000F75E8"/>
    <w:rsid w:val="001009E8"/>
    <w:rsid w:val="00100AAA"/>
    <w:rsid w:val="00100E00"/>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250"/>
    <w:rsid w:val="00145620"/>
    <w:rsid w:val="00146D02"/>
    <w:rsid w:val="00146F19"/>
    <w:rsid w:val="0014750E"/>
    <w:rsid w:val="0015081A"/>
    <w:rsid w:val="00150D9B"/>
    <w:rsid w:val="0015138B"/>
    <w:rsid w:val="00151F05"/>
    <w:rsid w:val="0015264B"/>
    <w:rsid w:val="001526A0"/>
    <w:rsid w:val="0015286D"/>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412"/>
    <w:rsid w:val="0017258A"/>
    <w:rsid w:val="00172AE9"/>
    <w:rsid w:val="00172B58"/>
    <w:rsid w:val="0017396F"/>
    <w:rsid w:val="00173F85"/>
    <w:rsid w:val="001742F2"/>
    <w:rsid w:val="001744F4"/>
    <w:rsid w:val="00174F82"/>
    <w:rsid w:val="001752BB"/>
    <w:rsid w:val="0017536E"/>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910"/>
    <w:rsid w:val="001A1A97"/>
    <w:rsid w:val="001A1B8F"/>
    <w:rsid w:val="001A1C4E"/>
    <w:rsid w:val="001A1ED0"/>
    <w:rsid w:val="001A2349"/>
    <w:rsid w:val="001A26BB"/>
    <w:rsid w:val="001A3658"/>
    <w:rsid w:val="001A4D6B"/>
    <w:rsid w:val="001A6048"/>
    <w:rsid w:val="001A60F9"/>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615"/>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38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B49"/>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29D"/>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2B"/>
    <w:rsid w:val="002C6959"/>
    <w:rsid w:val="002C6AE3"/>
    <w:rsid w:val="002C78C4"/>
    <w:rsid w:val="002C7953"/>
    <w:rsid w:val="002D05A8"/>
    <w:rsid w:val="002D0A19"/>
    <w:rsid w:val="002D0F35"/>
    <w:rsid w:val="002D135C"/>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0F91"/>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02E"/>
    <w:rsid w:val="003A13E4"/>
    <w:rsid w:val="003A19AB"/>
    <w:rsid w:val="003A1B1F"/>
    <w:rsid w:val="003A22BE"/>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1B7"/>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66A"/>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04B"/>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4B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0370"/>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A4"/>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5EA"/>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231"/>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341"/>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339"/>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2D48"/>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137"/>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811"/>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0BCC"/>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386"/>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07769"/>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A4D"/>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A4E"/>
    <w:rsid w:val="00925FD2"/>
    <w:rsid w:val="0092699F"/>
    <w:rsid w:val="00926A36"/>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7EE"/>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A1B"/>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201"/>
    <w:rsid w:val="00A01502"/>
    <w:rsid w:val="00A01C8B"/>
    <w:rsid w:val="00A02122"/>
    <w:rsid w:val="00A02439"/>
    <w:rsid w:val="00A02964"/>
    <w:rsid w:val="00A02DE2"/>
    <w:rsid w:val="00A02FC7"/>
    <w:rsid w:val="00A03153"/>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1302"/>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5"/>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34"/>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87830"/>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29"/>
    <w:rsid w:val="00AE5652"/>
    <w:rsid w:val="00AE5AC0"/>
    <w:rsid w:val="00AE5ACB"/>
    <w:rsid w:val="00AE6049"/>
    <w:rsid w:val="00AE62AE"/>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3B7"/>
    <w:rsid w:val="00B46542"/>
    <w:rsid w:val="00B46909"/>
    <w:rsid w:val="00B46D9D"/>
    <w:rsid w:val="00B46F53"/>
    <w:rsid w:val="00B46FD8"/>
    <w:rsid w:val="00B4739D"/>
    <w:rsid w:val="00B474CF"/>
    <w:rsid w:val="00B47734"/>
    <w:rsid w:val="00B4783C"/>
    <w:rsid w:val="00B50281"/>
    <w:rsid w:val="00B5110A"/>
    <w:rsid w:val="00B51B7D"/>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594"/>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2EA"/>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AFE"/>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678"/>
    <w:rsid w:val="00BE0F60"/>
    <w:rsid w:val="00BE205B"/>
    <w:rsid w:val="00BE2580"/>
    <w:rsid w:val="00BE2B4F"/>
    <w:rsid w:val="00BE2C2B"/>
    <w:rsid w:val="00BE2CB6"/>
    <w:rsid w:val="00BE32C6"/>
    <w:rsid w:val="00BE3921"/>
    <w:rsid w:val="00BE3D90"/>
    <w:rsid w:val="00BE3FAE"/>
    <w:rsid w:val="00BE433B"/>
    <w:rsid w:val="00BE45E8"/>
    <w:rsid w:val="00BE5509"/>
    <w:rsid w:val="00BE5658"/>
    <w:rsid w:val="00BE5B1A"/>
    <w:rsid w:val="00BE5D4E"/>
    <w:rsid w:val="00BE613F"/>
    <w:rsid w:val="00BE6915"/>
    <w:rsid w:val="00BE764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9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1B9"/>
    <w:rsid w:val="00C42AF0"/>
    <w:rsid w:val="00C4383B"/>
    <w:rsid w:val="00C4407A"/>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AB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2C83"/>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3EE0"/>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5E67"/>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3B"/>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56FE"/>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AD1"/>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AC9"/>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6C1B"/>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3F2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A92"/>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numbering" w:customStyle="1" w:styleId="Styl11">
    <w:name w:val="Styl11"/>
    <w:uiPriority w:val="99"/>
    <w:rsid w:val="003A22BE"/>
    <w:pPr>
      <w:numPr>
        <w:numId w:val="86"/>
      </w:numPr>
    </w:pPr>
  </w:style>
  <w:style w:type="numbering" w:customStyle="1" w:styleId="WWNum21">
    <w:name w:val="WWNum21"/>
    <w:basedOn w:val="Bezlisty"/>
    <w:rsid w:val="003A22BE"/>
    <w:pPr>
      <w:numPr>
        <w:numId w:val="90"/>
      </w:numPr>
    </w:pPr>
  </w:style>
  <w:style w:type="numbering" w:customStyle="1" w:styleId="WWNum61">
    <w:name w:val="WWNum61"/>
    <w:basedOn w:val="Bezlisty"/>
    <w:rsid w:val="003A22BE"/>
    <w:pPr>
      <w:numPr>
        <w:numId w:val="91"/>
      </w:numPr>
    </w:pPr>
  </w:style>
  <w:style w:type="numbering" w:customStyle="1" w:styleId="WWNum401">
    <w:name w:val="WWNum401"/>
    <w:basedOn w:val="Bezlisty"/>
    <w:rsid w:val="003A22BE"/>
    <w:pPr>
      <w:numPr>
        <w:numId w:val="93"/>
      </w:numPr>
    </w:pPr>
  </w:style>
  <w:style w:type="table" w:customStyle="1" w:styleId="Tabela-Siatka5">
    <w:name w:val="Tabela - Siatka5"/>
    <w:basedOn w:val="Standardowy"/>
    <w:next w:val="Tabela-Siatka"/>
    <w:uiPriority w:val="39"/>
    <w:rsid w:val="00BA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9189756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28715652">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4.xml"/><Relationship Id="rId39" Type="http://schemas.microsoft.com/office/2016/09/relationships/commentsIds" Target="commentsIds.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https://sip.lex.pl/"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2.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49C2-63AA-4299-B6C2-713AE514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6802</TotalTime>
  <Pages>54</Pages>
  <Words>21813</Words>
  <Characters>130879</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302</cp:revision>
  <cp:lastPrinted>2020-12-29T08:09:00Z</cp:lastPrinted>
  <dcterms:created xsi:type="dcterms:W3CDTF">2019-03-28T13:44:00Z</dcterms:created>
  <dcterms:modified xsi:type="dcterms:W3CDTF">2020-12-30T14:30:00Z</dcterms:modified>
</cp:coreProperties>
</file>