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1366D781"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112275">
        <w:rPr>
          <w:rFonts w:ascii="Cambria" w:hAnsi="Cambria" w:cs="Arial"/>
          <w:b/>
          <w:sz w:val="20"/>
          <w:szCs w:val="20"/>
        </w:rPr>
        <w:t>ARTYKUŁÓW BIUROWYCH</w:t>
      </w:r>
      <w:r w:rsidR="005B11C9">
        <w:rPr>
          <w:rFonts w:ascii="Cambria" w:hAnsi="Cambria" w:cs="Arial"/>
          <w:b/>
          <w:sz w:val="20"/>
          <w:szCs w:val="20"/>
        </w:rPr>
        <w:t xml:space="preserve"> </w:t>
      </w:r>
      <w:r>
        <w:rPr>
          <w:rFonts w:ascii="Cambria" w:hAnsi="Cambria" w:cs="Arial"/>
          <w:b/>
          <w:sz w:val="20"/>
          <w:szCs w:val="20"/>
        </w:rPr>
        <w:t xml:space="preserve">DLA UNIWERSYTECKIEGO SZPITALA DZIECIĘCEGO </w:t>
      </w:r>
      <w:r w:rsidR="00112275">
        <w:rPr>
          <w:rFonts w:ascii="Cambria" w:hAnsi="Cambria" w:cs="Arial"/>
          <w:b/>
          <w:sz w:val="20"/>
          <w:szCs w:val="20"/>
        </w:rPr>
        <w:br/>
      </w:r>
      <w:r>
        <w:rPr>
          <w:rFonts w:ascii="Cambria" w:hAnsi="Cambria" w:cs="Arial"/>
          <w:b/>
          <w:sz w:val="20"/>
          <w:szCs w:val="20"/>
        </w:rPr>
        <w:t>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481EB583"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112275">
        <w:rPr>
          <w:rFonts w:ascii="Cambria" w:eastAsia="Times New Roman" w:hAnsi="Cambria" w:cs="Arial"/>
          <w:b/>
          <w:bCs/>
          <w:sz w:val="20"/>
          <w:szCs w:val="20"/>
          <w:lang w:eastAsia="pl-PL"/>
        </w:rPr>
        <w:t>EZP-271-2-114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DFAF400" w:rsidR="00325970"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140E52">
        <w:rPr>
          <w:rFonts w:ascii="Cambria" w:eastAsia="Times New Roman" w:hAnsi="Cambria" w:cs="Times New Roman"/>
          <w:b/>
          <w:sz w:val="20"/>
          <w:szCs w:val="20"/>
          <w:u w:val="single"/>
          <w:lang w:eastAsia="pl-PL"/>
        </w:rPr>
        <w:t>Zamówień Publicznych nr 615389-N-2020  z dnia  25.</w:t>
      </w:r>
      <w:r w:rsidR="00112275">
        <w:rPr>
          <w:rFonts w:ascii="Cambria" w:eastAsia="Times New Roman" w:hAnsi="Cambria" w:cs="Times New Roman"/>
          <w:b/>
          <w:sz w:val="20"/>
          <w:szCs w:val="20"/>
          <w:u w:val="single"/>
          <w:lang w:eastAsia="pl-PL"/>
        </w:rPr>
        <w:t>11</w:t>
      </w:r>
      <w:r w:rsidR="00F90B85">
        <w:rPr>
          <w:rFonts w:ascii="Cambria" w:eastAsia="Times New Roman" w:hAnsi="Cambria" w:cs="Times New Roman"/>
          <w:b/>
          <w:sz w:val="20"/>
          <w:szCs w:val="20"/>
          <w:u w:val="single"/>
          <w:lang w:eastAsia="pl-PL"/>
        </w:rPr>
        <w:t>.</w:t>
      </w:r>
      <w:r w:rsidRPr="00D42F5E">
        <w:rPr>
          <w:rFonts w:ascii="Cambria" w:eastAsia="Times New Roman" w:hAnsi="Cambria" w:cs="Times New Roman"/>
          <w:b/>
          <w:sz w:val="20"/>
          <w:szCs w:val="20"/>
          <w:u w:val="single"/>
          <w:lang w:eastAsia="pl-PL"/>
        </w:rPr>
        <w:t>2020 r.</w:t>
      </w:r>
    </w:p>
    <w:p w14:paraId="2519072E" w14:textId="03BE1B1B" w:rsidR="000A242B" w:rsidRPr="000A242B" w:rsidRDefault="000A242B" w:rsidP="000A242B">
      <w:pPr>
        <w:spacing w:after="240" w:line="240" w:lineRule="auto"/>
        <w:jc w:val="center"/>
        <w:rPr>
          <w:rFonts w:ascii="Cambria" w:eastAsia="Times New Roman" w:hAnsi="Cambria" w:cs="Times New Roman"/>
          <w:b/>
          <w:sz w:val="20"/>
          <w:szCs w:val="20"/>
          <w:u w:val="single"/>
          <w:lang w:eastAsia="pl-PL"/>
        </w:rPr>
      </w:pPr>
      <w:r w:rsidRPr="000A242B">
        <w:rPr>
          <w:rFonts w:ascii="Cambria" w:eastAsia="Times New Roman" w:hAnsi="Cambria" w:cs="Times New Roman"/>
          <w:b/>
          <w:sz w:val="20"/>
          <w:szCs w:val="20"/>
          <w:u w:val="single"/>
          <w:lang w:eastAsia="pl-PL"/>
        </w:rPr>
        <w:t>Ogłoszenie o zmianie ogłoszenia w Biuletynie Zamówień Publicznych nr</w:t>
      </w:r>
      <w:r>
        <w:rPr>
          <w:rFonts w:ascii="Cambria" w:eastAsia="Times New Roman" w:hAnsi="Cambria" w:cs="Times New Roman"/>
          <w:b/>
          <w:sz w:val="20"/>
          <w:szCs w:val="20"/>
          <w:u w:val="single"/>
          <w:lang w:eastAsia="pl-PL"/>
        </w:rPr>
        <w:t xml:space="preserve"> </w:t>
      </w:r>
      <w:r w:rsidR="00140E52">
        <w:rPr>
          <w:rFonts w:ascii="Cambria" w:eastAsia="Times New Roman" w:hAnsi="Cambria" w:cs="Times New Roman"/>
          <w:b/>
          <w:sz w:val="20"/>
          <w:szCs w:val="20"/>
          <w:u w:val="single"/>
          <w:lang w:eastAsia="pl-PL"/>
        </w:rPr>
        <w:t>540237654</w:t>
      </w:r>
      <w:r>
        <w:rPr>
          <w:rFonts w:ascii="Cambria" w:eastAsia="Times New Roman" w:hAnsi="Cambria" w:cs="Times New Roman"/>
          <w:b/>
          <w:sz w:val="20"/>
          <w:szCs w:val="20"/>
          <w:u w:val="single"/>
          <w:lang w:eastAsia="pl-PL"/>
        </w:rPr>
        <w:t xml:space="preserve">-N-2020  </w:t>
      </w:r>
      <w:r>
        <w:rPr>
          <w:rFonts w:ascii="Cambria" w:eastAsia="Times New Roman" w:hAnsi="Cambria" w:cs="Times New Roman"/>
          <w:b/>
          <w:sz w:val="20"/>
          <w:szCs w:val="20"/>
          <w:u w:val="single"/>
          <w:lang w:eastAsia="pl-PL"/>
        </w:rPr>
        <w:br/>
        <w:t xml:space="preserve">z dnia </w:t>
      </w:r>
      <w:r w:rsidR="00140E52">
        <w:rPr>
          <w:rFonts w:ascii="Cambria" w:eastAsia="Times New Roman" w:hAnsi="Cambria" w:cs="Times New Roman"/>
          <w:b/>
          <w:sz w:val="20"/>
          <w:szCs w:val="20"/>
          <w:u w:val="single"/>
          <w:lang w:eastAsia="pl-PL"/>
        </w:rPr>
        <w:t>25.</w:t>
      </w:r>
      <w:r>
        <w:rPr>
          <w:rFonts w:ascii="Cambria" w:eastAsia="Times New Roman" w:hAnsi="Cambria" w:cs="Times New Roman"/>
          <w:b/>
          <w:sz w:val="20"/>
          <w:szCs w:val="20"/>
          <w:u w:val="single"/>
          <w:lang w:eastAsia="pl-PL"/>
        </w:rPr>
        <w:t>11</w:t>
      </w:r>
      <w:r w:rsidRPr="000A242B">
        <w:rPr>
          <w:rFonts w:ascii="Cambria" w:eastAsia="Times New Roman" w:hAnsi="Cambria" w:cs="Times New Roman"/>
          <w:b/>
          <w:sz w:val="20"/>
          <w:szCs w:val="20"/>
          <w:u w:val="single"/>
          <w:lang w:eastAsia="pl-PL"/>
        </w:rPr>
        <w:t>.2020 r.</w:t>
      </w:r>
    </w:p>
    <w:p w14:paraId="66D54B6A" w14:textId="77777777" w:rsidR="000A242B" w:rsidRPr="00D42F5E" w:rsidRDefault="000A242B" w:rsidP="00325970">
      <w:pPr>
        <w:spacing w:after="240" w:line="240" w:lineRule="auto"/>
        <w:jc w:val="center"/>
        <w:rPr>
          <w:rFonts w:ascii="Cambria" w:eastAsia="Times New Roman" w:hAnsi="Cambria" w:cs="Times New Roman"/>
          <w:b/>
          <w:sz w:val="20"/>
          <w:szCs w:val="20"/>
          <w:u w:val="single"/>
          <w:lang w:eastAsia="pl-PL"/>
        </w:rPr>
      </w:pP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1DD2AE64" w14:textId="6BEF349F" w:rsidR="00341A04" w:rsidRPr="00325970" w:rsidRDefault="00B923E9" w:rsidP="00325970">
            <w:pPr>
              <w:rPr>
                <w:rFonts w:ascii="Cambria" w:hAnsi="Cambria" w:cs="Arial"/>
                <w:sz w:val="20"/>
                <w:szCs w:val="20"/>
              </w:rPr>
            </w:pPr>
            <w:r>
              <w:rPr>
                <w:rFonts w:ascii="Cambria" w:hAnsi="Cambria" w:cs="Arial"/>
                <w:sz w:val="20"/>
                <w:szCs w:val="20"/>
              </w:rPr>
              <w:t>Załącznik nr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6538C5">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6FBF9FD3"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6538C5">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00342191" w:rsidR="00325970" w:rsidRPr="000B2E5C" w:rsidRDefault="00112275"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artykułów</w:t>
      </w:r>
      <w:r w:rsidR="003362A8">
        <w:rPr>
          <w:rFonts w:ascii="Cambria" w:hAnsi="Cambria" w:cs="Arial"/>
          <w:b/>
          <w:sz w:val="20"/>
          <w:szCs w:val="20"/>
        </w:rPr>
        <w:t xml:space="preserve"> </w:t>
      </w:r>
      <w:r w:rsidR="00E91BD1">
        <w:rPr>
          <w:rFonts w:ascii="Cambria" w:hAnsi="Cambria" w:cs="Arial"/>
          <w:b/>
          <w:sz w:val="20"/>
          <w:szCs w:val="20"/>
        </w:rPr>
        <w:t>biurowych</w:t>
      </w:r>
      <w:r w:rsidR="00341A04">
        <w:rPr>
          <w:rFonts w:ascii="Cambria" w:hAnsi="Cambria" w:cs="Arial"/>
          <w:b/>
          <w:sz w:val="20"/>
          <w:szCs w:val="20"/>
        </w:rPr>
        <w:t xml:space="preserve"> dla Uniwers</w:t>
      </w:r>
      <w:r w:rsidR="00852AA9">
        <w:rPr>
          <w:rFonts w:ascii="Cambria" w:hAnsi="Cambria" w:cs="Arial"/>
          <w:b/>
          <w:sz w:val="20"/>
          <w:szCs w:val="20"/>
        </w:rPr>
        <w:t xml:space="preserve">yteckiego Szpitala Dziecięcego </w:t>
      </w:r>
      <w:r w:rsidR="000B2E5C">
        <w:rPr>
          <w:rFonts w:ascii="Cambria" w:hAnsi="Cambria" w:cs="Arial"/>
          <w:b/>
          <w:sz w:val="20"/>
          <w:szCs w:val="20"/>
        </w:rPr>
        <w:t>w Krakowie</w:t>
      </w:r>
    </w:p>
    <w:p w14:paraId="2AC82BF7"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7022B799" w14:textId="52A77484" w:rsidR="009F77FA" w:rsidRPr="00325970" w:rsidRDefault="000B2E5C" w:rsidP="000B2E5C">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02890FC6" w14:textId="77777777" w:rsidR="009F77FA" w:rsidRPr="009F77FA"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FBECA79" w14:textId="3DEB3D15" w:rsidR="00554953" w:rsidRPr="009F77FA" w:rsidRDefault="00C9243B" w:rsidP="000B2E5C">
      <w:pPr>
        <w:spacing w:after="0" w:line="240" w:lineRule="auto"/>
        <w:ind w:left="360"/>
        <w:jc w:val="both"/>
        <w:rPr>
          <w:rFonts w:ascii="Cambria" w:hAnsi="Cambria" w:cs="Arial"/>
          <w:b/>
          <w:sz w:val="20"/>
          <w:szCs w:val="20"/>
        </w:rPr>
      </w:pPr>
      <w:r>
        <w:rPr>
          <w:rFonts w:ascii="Cambria" w:hAnsi="Cambria" w:cs="Arial"/>
          <w:b/>
          <w:sz w:val="20"/>
          <w:szCs w:val="20"/>
        </w:rPr>
        <w:t>30.19.20.00-1 Artykuły</w:t>
      </w:r>
      <w:r w:rsidR="0013616A">
        <w:rPr>
          <w:rFonts w:ascii="Cambria" w:hAnsi="Cambria" w:cs="Arial"/>
          <w:b/>
          <w:sz w:val="20"/>
          <w:szCs w:val="20"/>
        </w:rPr>
        <w:t xml:space="preserve"> biurowe</w:t>
      </w:r>
    </w:p>
    <w:p w14:paraId="27E035CB" w14:textId="106E4322" w:rsidR="00325970" w:rsidRPr="000B2E5C"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0B2E5C">
        <w:rPr>
          <w:rFonts w:ascii="Cambria" w:hAnsi="Cambria" w:cs="Arial"/>
          <w:b/>
          <w:color w:val="000000"/>
          <w:sz w:val="20"/>
          <w:szCs w:val="20"/>
          <w:shd w:val="clear" w:color="auto" w:fill="FFFFFF"/>
        </w:rPr>
        <w:t xml:space="preserve">nie </w:t>
      </w:r>
      <w:r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składania ofert częścio</w:t>
      </w:r>
      <w:r w:rsidR="000B2E5C">
        <w:rPr>
          <w:rFonts w:ascii="Cambria" w:hAnsi="Cambria" w:cs="Arial"/>
          <w:b/>
          <w:color w:val="000000"/>
          <w:sz w:val="20"/>
          <w:szCs w:val="20"/>
          <w:shd w:val="clear" w:color="auto" w:fill="FFFFFF"/>
        </w:rPr>
        <w:t>wych.</w:t>
      </w:r>
    </w:p>
    <w:p w14:paraId="5F7C68E9" w14:textId="77777777" w:rsidR="00325970" w:rsidRPr="00325970" w:rsidRDefault="00325970" w:rsidP="006538C5">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10B774DA"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B9267D">
        <w:rPr>
          <w:rFonts w:ascii="Cambria" w:hAnsi="Cambria" w:cs="Arial"/>
          <w:b/>
          <w:sz w:val="20"/>
          <w:szCs w:val="20"/>
        </w:rPr>
        <w:t>24 miesią</w:t>
      </w:r>
      <w:r w:rsidR="000B2E5C">
        <w:rPr>
          <w:rFonts w:ascii="Cambria" w:hAnsi="Cambria" w:cs="Arial"/>
          <w:b/>
          <w:sz w:val="20"/>
          <w:szCs w:val="20"/>
        </w:rPr>
        <w:t>ce</w:t>
      </w:r>
      <w:r w:rsidRPr="00325970">
        <w:rPr>
          <w:rFonts w:ascii="Cambria" w:hAnsi="Cambria" w:cs="Arial"/>
          <w:b/>
          <w:sz w:val="20"/>
          <w:szCs w:val="20"/>
        </w:rPr>
        <w:t>.</w:t>
      </w:r>
    </w:p>
    <w:p w14:paraId="5AE7871C" w14:textId="77777777"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42D0D3D2"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sidRPr="0013616A">
        <w:rPr>
          <w:rFonts w:ascii="Cambria" w:hAnsi="Cambria" w:cs="Arial"/>
          <w:b/>
          <w:sz w:val="20"/>
          <w:szCs w:val="20"/>
        </w:rPr>
        <w:t>:</w:t>
      </w:r>
      <w:r w:rsidR="0013616A" w:rsidRPr="0013616A">
        <w:rPr>
          <w:rFonts w:ascii="Cambria" w:hAnsi="Cambria" w:cs="Arial"/>
          <w:b/>
          <w:sz w:val="20"/>
          <w:szCs w:val="20"/>
        </w:rPr>
        <w:t xml:space="preserve"> </w:t>
      </w:r>
      <w:r w:rsidR="0013616A" w:rsidRPr="00325970">
        <w:rPr>
          <w:rFonts w:ascii="Cambria" w:hAnsi="Cambria" w:cs="Arial"/>
          <w:sz w:val="20"/>
          <w:szCs w:val="20"/>
        </w:rPr>
        <w:t xml:space="preserve">- </w:t>
      </w:r>
      <w:r w:rsidR="0013616A" w:rsidRPr="00325970">
        <w:rPr>
          <w:rFonts w:ascii="Cambria" w:hAnsi="Cambria" w:cs="Arial"/>
          <w:i/>
          <w:sz w:val="20"/>
          <w:szCs w:val="20"/>
        </w:rPr>
        <w:t>nie określa się warunku;</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6A501A5D"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D74197">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z dnia 15 maja 2015 r. – </w:t>
      </w:r>
      <w:r w:rsidRPr="00325970">
        <w:rPr>
          <w:rFonts w:ascii="Cambria" w:hAnsi="Cambria" w:cs="Arial"/>
          <w:i/>
          <w:sz w:val="20"/>
          <w:szCs w:val="20"/>
        </w:rPr>
        <w:t>Pr</w:t>
      </w:r>
      <w:r w:rsidR="00D74197">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72820E55" w14:textId="263B8CF0" w:rsidR="004235F3" w:rsidRDefault="00325970" w:rsidP="00290A00">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559A8E61" w14:textId="77777777" w:rsidR="00290A00" w:rsidRPr="00290A00" w:rsidRDefault="00290A00" w:rsidP="00290A00">
      <w:pPr>
        <w:adjustRightInd w:val="0"/>
        <w:ind w:left="360"/>
        <w:contextualSpacing/>
        <w:jc w:val="both"/>
        <w:textAlignment w:val="baseline"/>
        <w:rPr>
          <w:rFonts w:ascii="Cambria" w:hAnsi="Cambria" w:cs="Arial"/>
          <w:sz w:val="20"/>
          <w:szCs w:val="20"/>
        </w:rPr>
      </w:pPr>
    </w:p>
    <w:p w14:paraId="517D2260" w14:textId="2666EBE9" w:rsidR="00290A00" w:rsidRPr="00290A00" w:rsidRDefault="004235F3" w:rsidP="00290A00">
      <w:pPr>
        <w:numPr>
          <w:ilvl w:val="1"/>
          <w:numId w:val="77"/>
        </w:numPr>
        <w:adjustRightInd w:val="0"/>
        <w:ind w:left="284"/>
        <w:contextualSpacing/>
        <w:jc w:val="both"/>
        <w:textAlignment w:val="baseline"/>
        <w:rPr>
          <w:rFonts w:ascii="Cambria" w:hAnsi="Cambria" w:cs="Arial"/>
          <w:sz w:val="20"/>
          <w:szCs w:val="20"/>
          <w:u w:val="single"/>
        </w:rPr>
      </w:pPr>
      <w:r w:rsidRPr="004235F3">
        <w:rPr>
          <w:rFonts w:ascii="Cambria" w:eastAsia="Univers-PL" w:hAnsi="Cambria" w:cs="Arial"/>
          <w:sz w:val="20"/>
          <w:szCs w:val="20"/>
        </w:rPr>
        <w:t>W celu potwierdzenia że wykonawca nie podlega wykluczeniu na podstawie przesłanek wykluczenia obligatoryjnych i fakultatywnych o których mowa</w:t>
      </w:r>
      <w:r w:rsidRPr="004235F3">
        <w:rPr>
          <w:rFonts w:ascii="Cambria" w:eastAsia="Univers-PL" w:hAnsi="Cambria" w:cs="Arial"/>
          <w:b/>
          <w:sz w:val="20"/>
          <w:szCs w:val="20"/>
        </w:rPr>
        <w:t xml:space="preserve"> </w:t>
      </w:r>
      <w:r w:rsidRPr="004235F3">
        <w:rPr>
          <w:rFonts w:ascii="Cambria" w:eastAsia="Univers-PL" w:hAnsi="Cambria" w:cs="Arial"/>
          <w:sz w:val="20"/>
          <w:szCs w:val="20"/>
        </w:rPr>
        <w:t>w</w:t>
      </w:r>
      <w:r w:rsidRPr="004235F3">
        <w:rPr>
          <w:rFonts w:ascii="Cambria" w:eastAsia="Univers-PL" w:hAnsi="Cambria" w:cs="Arial"/>
          <w:b/>
          <w:sz w:val="20"/>
          <w:szCs w:val="20"/>
        </w:rPr>
        <w:t xml:space="preserve"> Rozdziale VII</w:t>
      </w:r>
      <w:r w:rsidRPr="004235F3">
        <w:rPr>
          <w:rFonts w:ascii="Cambria" w:eastAsia="Univers-PL" w:hAnsi="Cambria" w:cs="Arial"/>
          <w:sz w:val="20"/>
          <w:szCs w:val="20"/>
        </w:rPr>
        <w:t xml:space="preserve"> niniejszej SIWZ:</w:t>
      </w:r>
    </w:p>
    <w:p w14:paraId="69CEA1A3" w14:textId="3C5704BF" w:rsidR="004235F3" w:rsidRPr="00290A00" w:rsidRDefault="004235F3" w:rsidP="00290A00">
      <w:pPr>
        <w:pStyle w:val="Akapitzlist"/>
        <w:numPr>
          <w:ilvl w:val="2"/>
          <w:numId w:val="83"/>
        </w:numPr>
        <w:adjustRightInd w:val="0"/>
        <w:jc w:val="both"/>
        <w:textAlignment w:val="baseline"/>
        <w:rPr>
          <w:rFonts w:ascii="Cambria" w:hAnsi="Cambria" w:cs="Arial"/>
          <w:sz w:val="20"/>
          <w:szCs w:val="20"/>
          <w:u w:val="single"/>
        </w:rPr>
      </w:pPr>
      <w:r w:rsidRPr="00290A00">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290A00">
        <w:rPr>
          <w:rFonts w:ascii="Cambria" w:hAnsi="Cambria" w:cs="Arial"/>
          <w:b/>
          <w:sz w:val="20"/>
          <w:szCs w:val="20"/>
        </w:rPr>
        <w:t xml:space="preserve">art. 24 ust. 5 pkt 1 </w:t>
      </w:r>
      <w:r w:rsidRPr="00290A00">
        <w:rPr>
          <w:rFonts w:ascii="Cambria" w:hAnsi="Cambria" w:cs="Arial"/>
          <w:sz w:val="20"/>
          <w:szCs w:val="20"/>
        </w:rPr>
        <w:t>ustawy (fakultatywna przesłanka wykluczenia).</w:t>
      </w:r>
    </w:p>
    <w:p w14:paraId="371BCEEB" w14:textId="77777777" w:rsidR="004235F3" w:rsidRPr="00325970" w:rsidRDefault="004235F3" w:rsidP="006538C5">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40DDEC01"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1CB3CC04"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20536C">
        <w:rPr>
          <w:rFonts w:ascii="Cambria" w:hAnsi="Cambria" w:cs="Arial"/>
          <w:b/>
          <w:sz w:val="20"/>
          <w:szCs w:val="20"/>
        </w:rPr>
        <w:t>pkt. 4.4.1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6065137" w:rsidR="00325970" w:rsidRPr="006538C5" w:rsidRDefault="00325970" w:rsidP="004235F3">
      <w:pPr>
        <w:numPr>
          <w:ilvl w:val="0"/>
          <w:numId w:val="33"/>
        </w:numPr>
        <w:adjustRightInd w:val="0"/>
        <w:contextualSpacing/>
        <w:jc w:val="both"/>
        <w:textAlignment w:val="baseline"/>
        <w:rPr>
          <w:rFonts w:ascii="Cambria" w:hAnsi="Cambria" w:cs="Arial"/>
          <w:sz w:val="20"/>
          <w:szCs w:val="20"/>
        </w:rPr>
      </w:pPr>
      <w:r w:rsidRPr="004235F3">
        <w:rPr>
          <w:rFonts w:ascii="Cambria" w:eastAsia="TimesNewRoman" w:hAnsi="Cambria" w:cs="Arial"/>
          <w:sz w:val="20"/>
          <w:szCs w:val="20"/>
        </w:rPr>
        <w:t xml:space="preserve">Wykonawca </w:t>
      </w:r>
      <w:r w:rsidRPr="004235F3">
        <w:rPr>
          <w:rFonts w:ascii="Cambria" w:eastAsia="TimesNewRoman" w:hAnsi="Cambria" w:cs="Arial"/>
          <w:b/>
          <w:sz w:val="20"/>
          <w:szCs w:val="20"/>
        </w:rPr>
        <w:t>nie jest zobowiązany</w:t>
      </w:r>
      <w:r w:rsidRPr="004235F3">
        <w:rPr>
          <w:rFonts w:ascii="Cambria" w:eastAsia="TimesNewRoman" w:hAnsi="Cambria" w:cs="Arial"/>
          <w:sz w:val="20"/>
          <w:szCs w:val="20"/>
        </w:rPr>
        <w:t xml:space="preserve"> do złożenia oświadczeń lub dokumentów potwierdzających okoliczności, o których mowa w </w:t>
      </w:r>
      <w:r w:rsidRPr="004235F3">
        <w:rPr>
          <w:rFonts w:ascii="Cambria" w:eastAsia="TimesNewRoman" w:hAnsi="Cambria" w:cs="Arial"/>
          <w:b/>
          <w:sz w:val="20"/>
          <w:szCs w:val="20"/>
        </w:rPr>
        <w:t>art. 25 ust. 1 pkt 1 i 3</w:t>
      </w:r>
      <w:r w:rsidRPr="004235F3">
        <w:rPr>
          <w:rFonts w:ascii="Cambria" w:eastAsia="TimesNewRoman" w:hAnsi="Cambria" w:cs="Arial"/>
          <w:sz w:val="20"/>
          <w:szCs w:val="20"/>
        </w:rPr>
        <w:t xml:space="preserve">, jeżeli zamawiający posiada oświadczenia lub dokumenty dotyczące tego wykonawcy lub może je uzyskać za pomocą bezpłatnych </w:t>
      </w:r>
      <w:r w:rsidRPr="004235F3">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sidRPr="004235F3">
        <w:rPr>
          <w:rFonts w:ascii="Cambria" w:eastAsia="TimesNewRoman" w:hAnsi="Cambria" w:cs="Arial"/>
          <w:sz w:val="20"/>
          <w:szCs w:val="20"/>
        </w:rPr>
        <w:br/>
      </w:r>
      <w:r w:rsidRPr="004235F3">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6538C5" w:rsidRDefault="00325970" w:rsidP="006538C5">
      <w:pPr>
        <w:numPr>
          <w:ilvl w:val="0"/>
          <w:numId w:val="33"/>
        </w:numPr>
        <w:adjustRightInd w:val="0"/>
        <w:contextualSpacing/>
        <w:jc w:val="both"/>
        <w:textAlignment w:val="baseline"/>
        <w:rPr>
          <w:rFonts w:ascii="Cambria" w:hAnsi="Cambria" w:cs="Arial"/>
          <w:sz w:val="20"/>
          <w:szCs w:val="20"/>
        </w:rPr>
      </w:pPr>
      <w:r w:rsidRPr="006538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5B675F6" w14:textId="77777777" w:rsidR="00B9267D" w:rsidRPr="00325970" w:rsidRDefault="00B9267D" w:rsidP="00290A00">
      <w:pPr>
        <w:autoSpaceDN w:val="0"/>
        <w:adjustRightInd w:val="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6538C5">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6538C5">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B2242EC" w:rsidR="00325970" w:rsidRPr="00437702" w:rsidRDefault="00B9267D" w:rsidP="006538C5">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ty - załącznik nr</w:t>
      </w:r>
      <w:r>
        <w:rPr>
          <w:rFonts w:ascii="Cambria" w:hAnsi="Cambria" w:cs="Arial"/>
          <w:b/>
          <w:sz w:val="20"/>
          <w:szCs w:val="20"/>
        </w:rPr>
        <w:t xml:space="preserve">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04329F0C" w14:textId="5A3FC7D6" w:rsidR="00325970" w:rsidRPr="00437702" w:rsidRDefault="000B2E5C" w:rsidP="006538C5">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6538C5">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070F822B"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E939CB">
        <w:rPr>
          <w:rFonts w:ascii="Cambria" w:hAnsi="Cambria" w:cs="Arial"/>
          <w:b/>
          <w:sz w:val="20"/>
          <w:szCs w:val="20"/>
        </w:rPr>
        <w:t>03</w:t>
      </w:r>
      <w:r w:rsidR="00D74197">
        <w:rPr>
          <w:rFonts w:ascii="Cambria" w:hAnsi="Cambria" w:cs="Arial"/>
          <w:b/>
          <w:sz w:val="20"/>
          <w:szCs w:val="20"/>
        </w:rPr>
        <w:t>.12</w:t>
      </w:r>
      <w:r w:rsidRPr="00325970">
        <w:rPr>
          <w:rFonts w:ascii="Cambria" w:hAnsi="Cambria" w:cs="Arial"/>
          <w:b/>
          <w:sz w:val="20"/>
          <w:szCs w:val="20"/>
        </w:rPr>
        <w:t xml:space="preserve">.2020 r.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398594B9"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AF31BE">
        <w:rPr>
          <w:rFonts w:ascii="Cambria" w:hAnsi="Cambria" w:cs="Arial"/>
          <w:b/>
          <w:sz w:val="20"/>
          <w:szCs w:val="20"/>
        </w:rPr>
        <w:t>Dostawa artykułów biurowych</w:t>
      </w:r>
      <w:r w:rsidR="00AF31BE">
        <w:rPr>
          <w:rFonts w:ascii="Cambria" w:hAnsi="Cambria" w:cs="Arial"/>
          <w:b/>
          <w:sz w:val="20"/>
          <w:szCs w:val="20"/>
        </w:rPr>
        <w:br/>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30B81092"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AF31BE">
        <w:rPr>
          <w:rFonts w:ascii="Cambria" w:hAnsi="Cambria" w:cs="Arial"/>
          <w:b/>
          <w:sz w:val="20"/>
          <w:szCs w:val="20"/>
        </w:rPr>
        <w:t>EZP-271-2-114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0539F47C"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E939CB">
        <w:rPr>
          <w:rFonts w:ascii="Cambria" w:hAnsi="Cambria" w:cs="Arial"/>
          <w:b/>
          <w:sz w:val="20"/>
          <w:szCs w:val="20"/>
        </w:rPr>
        <w:t>03</w:t>
      </w:r>
      <w:r w:rsidR="00D74197">
        <w:rPr>
          <w:rFonts w:ascii="Cambria" w:hAnsi="Cambria" w:cs="Arial"/>
          <w:b/>
          <w:sz w:val="20"/>
          <w:szCs w:val="20"/>
        </w:rPr>
        <w:t>.12</w:t>
      </w:r>
      <w:r w:rsidRPr="00325970">
        <w:rPr>
          <w:rFonts w:ascii="Cambria" w:hAnsi="Cambria" w:cs="Arial"/>
          <w:b/>
          <w:sz w:val="20"/>
          <w:szCs w:val="20"/>
        </w:rPr>
        <w:t>.2020 r.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6538C5">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6BCC721C" w14:textId="33922894" w:rsidR="00325970" w:rsidRDefault="00325970" w:rsidP="00325970">
      <w:pPr>
        <w:numPr>
          <w:ilvl w:val="0"/>
          <w:numId w:val="9"/>
        </w:numPr>
        <w:ind w:left="284" w:hanging="284"/>
        <w:contextualSpacing/>
        <w:jc w:val="both"/>
        <w:rPr>
          <w:rFonts w:ascii="Cambria" w:hAnsi="Cambria" w:cs="Arial"/>
          <w:sz w:val="20"/>
          <w:szCs w:val="20"/>
        </w:rPr>
      </w:pPr>
      <w:r w:rsidRPr="00D74197">
        <w:rPr>
          <w:rFonts w:ascii="Cambria" w:hAnsi="Cambria" w:cs="Arial"/>
          <w:sz w:val="20"/>
          <w:szCs w:val="20"/>
        </w:rPr>
        <w:t>Oferty zostaną ocenione przez Zamawiającego</w:t>
      </w:r>
      <w:r w:rsidRPr="00325970">
        <w:rPr>
          <w:rFonts w:ascii="Cambria" w:hAnsi="Cambria" w:cs="Arial"/>
          <w:sz w:val="20"/>
          <w:szCs w:val="20"/>
        </w:rPr>
        <w:t xml:space="preserve"> w oparciu o </w:t>
      </w:r>
      <w:r w:rsidRPr="00970369">
        <w:rPr>
          <w:rFonts w:ascii="Cambria" w:hAnsi="Cambria" w:cs="Arial"/>
          <w:sz w:val="20"/>
          <w:szCs w:val="20"/>
        </w:rPr>
        <w:t>następujące kryteria i ich znaczenie</w:t>
      </w:r>
      <w:r w:rsidR="003F47D9">
        <w:rPr>
          <w:rFonts w:ascii="Cambria" w:hAnsi="Cambria" w:cs="Arial"/>
          <w:sz w:val="20"/>
          <w:szCs w:val="20"/>
        </w:rPr>
        <w:t>:</w:t>
      </w:r>
      <w:r w:rsidR="00CF515D">
        <w:rPr>
          <w:rFonts w:ascii="Cambria" w:hAnsi="Cambria" w:cs="Arial"/>
          <w:sz w:val="20"/>
          <w:szCs w:val="20"/>
        </w:rPr>
        <w:t xml:space="preserve"> </w:t>
      </w:r>
    </w:p>
    <w:p w14:paraId="092B72E9" w14:textId="77777777" w:rsidR="00085E10" w:rsidRPr="00085E10" w:rsidRDefault="00085E10" w:rsidP="00D74197">
      <w:pPr>
        <w:ind w:left="284"/>
        <w:contextualSpacing/>
        <w:jc w:val="both"/>
        <w:rPr>
          <w:rFonts w:ascii="Cambria" w:hAnsi="Cambria" w:cs="Arial"/>
          <w:sz w:val="20"/>
          <w:szCs w:val="20"/>
        </w:rPr>
      </w:pPr>
    </w:p>
    <w:tbl>
      <w:tblPr>
        <w:tblStyle w:val="Tabela-Siatka"/>
        <w:tblW w:w="9493" w:type="dxa"/>
        <w:tblLayout w:type="fixed"/>
        <w:tblLook w:val="04A0" w:firstRow="1" w:lastRow="0" w:firstColumn="1" w:lastColumn="0" w:noHBand="0" w:noVBand="1"/>
      </w:tblPr>
      <w:tblGrid>
        <w:gridCol w:w="561"/>
        <w:gridCol w:w="1135"/>
        <w:gridCol w:w="1134"/>
        <w:gridCol w:w="6663"/>
      </w:tblGrid>
      <w:tr w:rsidR="00085E10" w:rsidRPr="00325970" w14:paraId="6FF679F7" w14:textId="77777777" w:rsidTr="00085E10">
        <w:tc>
          <w:tcPr>
            <w:tcW w:w="561" w:type="dxa"/>
            <w:shd w:val="clear" w:color="auto" w:fill="auto"/>
            <w:tcMar>
              <w:left w:w="108" w:type="dxa"/>
            </w:tcMar>
          </w:tcPr>
          <w:p w14:paraId="7B60925D" w14:textId="77777777" w:rsidR="00085E10" w:rsidRPr="00325970" w:rsidRDefault="00085E10" w:rsidP="00085E10">
            <w:pPr>
              <w:jc w:val="both"/>
              <w:rPr>
                <w:rFonts w:ascii="Cambria" w:hAnsi="Cambria" w:cs="Arial"/>
                <w:sz w:val="20"/>
                <w:szCs w:val="20"/>
              </w:rPr>
            </w:pPr>
          </w:p>
        </w:tc>
        <w:tc>
          <w:tcPr>
            <w:tcW w:w="1135" w:type="dxa"/>
            <w:shd w:val="clear" w:color="auto" w:fill="auto"/>
            <w:tcMar>
              <w:left w:w="108" w:type="dxa"/>
            </w:tcMar>
          </w:tcPr>
          <w:p w14:paraId="42DC0647" w14:textId="77777777" w:rsidR="00085E10" w:rsidRPr="00325970" w:rsidRDefault="00085E10" w:rsidP="00085E10">
            <w:pPr>
              <w:jc w:val="both"/>
              <w:rPr>
                <w:rFonts w:ascii="Cambria" w:hAnsi="Cambria" w:cs="Arial"/>
                <w:sz w:val="20"/>
                <w:szCs w:val="20"/>
              </w:rPr>
            </w:pPr>
            <w:r w:rsidRPr="00325970">
              <w:rPr>
                <w:rFonts w:ascii="Cambria" w:hAnsi="Cambria" w:cs="Arial"/>
                <w:sz w:val="20"/>
                <w:szCs w:val="20"/>
              </w:rPr>
              <w:t>Kryterium</w:t>
            </w:r>
          </w:p>
        </w:tc>
        <w:tc>
          <w:tcPr>
            <w:tcW w:w="1134" w:type="dxa"/>
            <w:shd w:val="clear" w:color="auto" w:fill="auto"/>
            <w:tcMar>
              <w:left w:w="108" w:type="dxa"/>
            </w:tcMar>
          </w:tcPr>
          <w:p w14:paraId="0DE99B73" w14:textId="77777777" w:rsidR="00085E10" w:rsidRPr="00325970" w:rsidRDefault="00085E10" w:rsidP="00085E10">
            <w:pPr>
              <w:jc w:val="both"/>
              <w:rPr>
                <w:rFonts w:ascii="Cambria" w:hAnsi="Cambria" w:cs="Arial"/>
                <w:sz w:val="20"/>
                <w:szCs w:val="20"/>
              </w:rPr>
            </w:pPr>
            <w:r w:rsidRPr="00325970">
              <w:rPr>
                <w:rFonts w:ascii="Cambria" w:hAnsi="Cambria" w:cs="Arial"/>
                <w:sz w:val="20"/>
                <w:szCs w:val="20"/>
              </w:rPr>
              <w:t>Waga kryterium</w:t>
            </w:r>
          </w:p>
        </w:tc>
        <w:tc>
          <w:tcPr>
            <w:tcW w:w="6663" w:type="dxa"/>
            <w:shd w:val="clear" w:color="auto" w:fill="auto"/>
            <w:tcMar>
              <w:left w:w="108" w:type="dxa"/>
            </w:tcMar>
          </w:tcPr>
          <w:p w14:paraId="55FD5375" w14:textId="77777777" w:rsidR="00085E10" w:rsidRPr="00325970" w:rsidRDefault="00085E10" w:rsidP="00085E10">
            <w:pPr>
              <w:jc w:val="both"/>
              <w:rPr>
                <w:rFonts w:ascii="Cambria" w:hAnsi="Cambria" w:cs="Arial"/>
                <w:sz w:val="20"/>
                <w:szCs w:val="20"/>
              </w:rPr>
            </w:pPr>
            <w:r w:rsidRPr="00325970">
              <w:rPr>
                <w:rFonts w:ascii="Cambria" w:hAnsi="Cambria" w:cs="Arial"/>
                <w:sz w:val="20"/>
                <w:szCs w:val="20"/>
              </w:rPr>
              <w:t xml:space="preserve"> Zasady oceny </w:t>
            </w:r>
          </w:p>
          <w:p w14:paraId="727790AF" w14:textId="77777777" w:rsidR="00085E10" w:rsidRPr="00325970" w:rsidRDefault="00085E10" w:rsidP="00085E1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085E10" w:rsidRPr="00325970" w14:paraId="476AADEF" w14:textId="77777777" w:rsidTr="00085E10">
        <w:tc>
          <w:tcPr>
            <w:tcW w:w="561" w:type="dxa"/>
            <w:shd w:val="clear" w:color="auto" w:fill="auto"/>
            <w:tcMar>
              <w:left w:w="108" w:type="dxa"/>
            </w:tcMar>
          </w:tcPr>
          <w:p w14:paraId="5DB1E440" w14:textId="77777777" w:rsidR="00085E10" w:rsidRPr="00325970" w:rsidRDefault="00085E10" w:rsidP="00085E10">
            <w:pPr>
              <w:jc w:val="both"/>
              <w:rPr>
                <w:rFonts w:ascii="Cambria" w:hAnsi="Cambria" w:cs="Arial"/>
                <w:sz w:val="20"/>
                <w:szCs w:val="20"/>
              </w:rPr>
            </w:pPr>
          </w:p>
        </w:tc>
        <w:tc>
          <w:tcPr>
            <w:tcW w:w="1135" w:type="dxa"/>
            <w:shd w:val="clear" w:color="auto" w:fill="auto"/>
            <w:tcMar>
              <w:left w:w="108" w:type="dxa"/>
            </w:tcMar>
            <w:vAlign w:val="center"/>
          </w:tcPr>
          <w:p w14:paraId="3A97B432" w14:textId="3A832D34" w:rsidR="00D74197" w:rsidRDefault="00D74197" w:rsidP="00D74197">
            <w:pPr>
              <w:jc w:val="center"/>
              <w:rPr>
                <w:rFonts w:ascii="Cambria" w:hAnsi="Cambria" w:cs="Arial"/>
                <w:sz w:val="20"/>
                <w:szCs w:val="20"/>
              </w:rPr>
            </w:pPr>
          </w:p>
          <w:p w14:paraId="4427FC89" w14:textId="77777777" w:rsidR="00D74197" w:rsidRDefault="00D74197" w:rsidP="00D74197">
            <w:pPr>
              <w:jc w:val="center"/>
              <w:rPr>
                <w:rFonts w:ascii="Cambria" w:hAnsi="Cambria" w:cs="Arial"/>
                <w:sz w:val="20"/>
                <w:szCs w:val="20"/>
              </w:rPr>
            </w:pPr>
          </w:p>
          <w:p w14:paraId="4D0FE451" w14:textId="77777777" w:rsidR="00D74197" w:rsidRDefault="00D74197" w:rsidP="00D74197">
            <w:pPr>
              <w:jc w:val="center"/>
              <w:rPr>
                <w:rFonts w:ascii="Cambria" w:hAnsi="Cambria" w:cs="Arial"/>
                <w:sz w:val="20"/>
                <w:szCs w:val="20"/>
              </w:rPr>
            </w:pPr>
          </w:p>
          <w:p w14:paraId="75B6DB61" w14:textId="77777777" w:rsidR="00D74197" w:rsidRDefault="00D74197" w:rsidP="00D74197">
            <w:pPr>
              <w:jc w:val="center"/>
              <w:rPr>
                <w:rFonts w:ascii="Cambria" w:hAnsi="Cambria" w:cs="Arial"/>
                <w:sz w:val="20"/>
                <w:szCs w:val="20"/>
              </w:rPr>
            </w:pPr>
          </w:p>
          <w:p w14:paraId="030AFDEC" w14:textId="77777777" w:rsidR="00D74197" w:rsidRDefault="00D74197" w:rsidP="00D74197">
            <w:pPr>
              <w:jc w:val="center"/>
              <w:rPr>
                <w:rFonts w:ascii="Cambria" w:hAnsi="Cambria" w:cs="Arial"/>
                <w:sz w:val="20"/>
                <w:szCs w:val="20"/>
              </w:rPr>
            </w:pPr>
          </w:p>
          <w:p w14:paraId="57BBE694" w14:textId="77777777" w:rsidR="00D74197" w:rsidRDefault="00D74197" w:rsidP="00D74197">
            <w:pPr>
              <w:jc w:val="center"/>
              <w:rPr>
                <w:rFonts w:ascii="Cambria" w:hAnsi="Cambria" w:cs="Arial"/>
                <w:sz w:val="20"/>
                <w:szCs w:val="20"/>
              </w:rPr>
            </w:pPr>
          </w:p>
          <w:p w14:paraId="5E899D2C" w14:textId="77777777" w:rsidR="00D74197" w:rsidRDefault="00D74197" w:rsidP="00D74197">
            <w:pPr>
              <w:jc w:val="center"/>
              <w:rPr>
                <w:rFonts w:ascii="Cambria" w:hAnsi="Cambria" w:cs="Arial"/>
                <w:sz w:val="20"/>
                <w:szCs w:val="20"/>
              </w:rPr>
            </w:pPr>
          </w:p>
          <w:p w14:paraId="0C8E5E45" w14:textId="68E8C059" w:rsidR="00085E10" w:rsidRPr="00325970" w:rsidRDefault="00085E10" w:rsidP="00D74197">
            <w:pPr>
              <w:jc w:val="center"/>
              <w:rPr>
                <w:rFonts w:ascii="Cambria" w:hAnsi="Cambria" w:cs="Arial"/>
                <w:b/>
                <w:sz w:val="20"/>
                <w:szCs w:val="20"/>
              </w:rPr>
            </w:pPr>
            <w:r w:rsidRPr="00325970">
              <w:rPr>
                <w:rFonts w:ascii="Cambria" w:hAnsi="Cambria" w:cs="Arial"/>
                <w:b/>
                <w:sz w:val="20"/>
                <w:szCs w:val="20"/>
              </w:rPr>
              <w:t>Cena</w:t>
            </w:r>
          </w:p>
          <w:p w14:paraId="4CC32993" w14:textId="5569ED78" w:rsidR="00085E10" w:rsidRPr="00325970" w:rsidRDefault="00085E10" w:rsidP="00D74197">
            <w:pPr>
              <w:jc w:val="center"/>
              <w:rPr>
                <w:rFonts w:ascii="Cambria" w:hAnsi="Cambria" w:cs="Arial"/>
                <w:b/>
                <w:sz w:val="20"/>
                <w:szCs w:val="20"/>
              </w:rPr>
            </w:pPr>
            <w:r w:rsidRPr="00325970">
              <w:rPr>
                <w:rFonts w:ascii="Cambria" w:hAnsi="Cambria" w:cs="Arial"/>
                <w:b/>
                <w:sz w:val="20"/>
                <w:szCs w:val="20"/>
              </w:rPr>
              <w:t>(C)</w:t>
            </w:r>
          </w:p>
        </w:tc>
        <w:tc>
          <w:tcPr>
            <w:tcW w:w="1134" w:type="dxa"/>
            <w:shd w:val="clear" w:color="auto" w:fill="auto"/>
            <w:tcMar>
              <w:left w:w="108" w:type="dxa"/>
            </w:tcMar>
            <w:vAlign w:val="center"/>
          </w:tcPr>
          <w:p w14:paraId="605F96EB" w14:textId="5BC7FCAB" w:rsidR="00D74197" w:rsidRDefault="00D74197" w:rsidP="00D74197">
            <w:pPr>
              <w:jc w:val="center"/>
              <w:rPr>
                <w:rFonts w:ascii="Cambria" w:hAnsi="Cambria" w:cs="Arial"/>
                <w:sz w:val="20"/>
                <w:szCs w:val="20"/>
              </w:rPr>
            </w:pPr>
          </w:p>
          <w:p w14:paraId="4A0BE08A" w14:textId="77777777" w:rsidR="00D74197" w:rsidRDefault="00D74197" w:rsidP="00D74197">
            <w:pPr>
              <w:jc w:val="center"/>
              <w:rPr>
                <w:rFonts w:ascii="Cambria" w:hAnsi="Cambria" w:cs="Arial"/>
                <w:sz w:val="20"/>
                <w:szCs w:val="20"/>
              </w:rPr>
            </w:pPr>
          </w:p>
          <w:p w14:paraId="44B1F5C2" w14:textId="77777777" w:rsidR="00D74197" w:rsidRDefault="00D74197" w:rsidP="00D74197">
            <w:pPr>
              <w:jc w:val="center"/>
              <w:rPr>
                <w:rFonts w:ascii="Cambria" w:hAnsi="Cambria" w:cs="Arial"/>
                <w:sz w:val="20"/>
                <w:szCs w:val="20"/>
              </w:rPr>
            </w:pPr>
          </w:p>
          <w:p w14:paraId="7A2DF554" w14:textId="77777777" w:rsidR="00D74197" w:rsidRDefault="00D74197" w:rsidP="00D74197">
            <w:pPr>
              <w:jc w:val="center"/>
              <w:rPr>
                <w:rFonts w:ascii="Cambria" w:hAnsi="Cambria" w:cs="Arial"/>
                <w:sz w:val="20"/>
                <w:szCs w:val="20"/>
              </w:rPr>
            </w:pPr>
          </w:p>
          <w:p w14:paraId="5029A042" w14:textId="77777777" w:rsidR="00D74197" w:rsidRDefault="00D74197" w:rsidP="00D74197">
            <w:pPr>
              <w:jc w:val="center"/>
              <w:rPr>
                <w:rFonts w:ascii="Cambria" w:hAnsi="Cambria" w:cs="Arial"/>
                <w:sz w:val="20"/>
                <w:szCs w:val="20"/>
              </w:rPr>
            </w:pPr>
          </w:p>
          <w:p w14:paraId="67F5F0D8" w14:textId="77777777" w:rsidR="00D74197" w:rsidRDefault="00D74197" w:rsidP="00D74197">
            <w:pPr>
              <w:jc w:val="center"/>
              <w:rPr>
                <w:rFonts w:ascii="Cambria" w:hAnsi="Cambria" w:cs="Arial"/>
                <w:sz w:val="20"/>
                <w:szCs w:val="20"/>
              </w:rPr>
            </w:pPr>
          </w:p>
          <w:p w14:paraId="61258BBF" w14:textId="77777777" w:rsidR="00D74197" w:rsidRDefault="00D74197" w:rsidP="00D74197">
            <w:pPr>
              <w:jc w:val="center"/>
              <w:rPr>
                <w:rFonts w:ascii="Cambria" w:hAnsi="Cambria" w:cs="Arial"/>
                <w:sz w:val="20"/>
                <w:szCs w:val="20"/>
              </w:rPr>
            </w:pPr>
          </w:p>
          <w:p w14:paraId="761EC231" w14:textId="4E2DB1D4" w:rsidR="00085E10" w:rsidRPr="00325970" w:rsidRDefault="00085E10" w:rsidP="00D74197">
            <w:pPr>
              <w:jc w:val="center"/>
              <w:rPr>
                <w:rFonts w:ascii="Cambria" w:hAnsi="Cambria" w:cs="Arial"/>
                <w:sz w:val="20"/>
                <w:szCs w:val="20"/>
              </w:rPr>
            </w:pPr>
            <w:r w:rsidRPr="00325970">
              <w:rPr>
                <w:rFonts w:ascii="Cambria" w:hAnsi="Cambria" w:cs="Arial"/>
                <w:sz w:val="20"/>
                <w:szCs w:val="20"/>
              </w:rPr>
              <w:t>60 %</w:t>
            </w:r>
          </w:p>
        </w:tc>
        <w:tc>
          <w:tcPr>
            <w:tcW w:w="6663" w:type="dxa"/>
            <w:shd w:val="clear" w:color="auto" w:fill="auto"/>
            <w:tcMar>
              <w:left w:w="108" w:type="dxa"/>
            </w:tcMar>
            <w:vAlign w:val="center"/>
          </w:tcPr>
          <w:p w14:paraId="150CD12F" w14:textId="77777777" w:rsidR="00085E10" w:rsidRPr="00325970" w:rsidRDefault="00085E10" w:rsidP="00085E10">
            <w:pPr>
              <w:rPr>
                <w:rFonts w:ascii="Cambria" w:hAnsi="Cambria" w:cs="Arial"/>
                <w:bCs/>
                <w:sz w:val="20"/>
                <w:szCs w:val="20"/>
              </w:rPr>
            </w:pPr>
            <w:r w:rsidRPr="00325970">
              <w:rPr>
                <w:rFonts w:ascii="Cambria" w:hAnsi="Cambria" w:cs="Arial"/>
                <w:bCs/>
                <w:sz w:val="20"/>
                <w:szCs w:val="20"/>
              </w:rPr>
              <w:t xml:space="preserve"> </w:t>
            </w:r>
          </w:p>
          <w:p w14:paraId="27C1A376" w14:textId="77777777" w:rsidR="00085E10" w:rsidRPr="00325970" w:rsidRDefault="00085E10" w:rsidP="00085E1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4AA89FDD" w14:textId="77777777" w:rsidR="00085E10" w:rsidRPr="00325970" w:rsidRDefault="00085E10" w:rsidP="00085E1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209AB64" w14:textId="77777777" w:rsidR="00085E10" w:rsidRPr="00325970" w:rsidRDefault="00085E10" w:rsidP="00085E1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0800E776" w14:textId="77777777" w:rsidR="00085E10" w:rsidRPr="00325970" w:rsidRDefault="00085E10" w:rsidP="00085E1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5BC3BF6" w14:textId="77777777" w:rsidR="00085E10" w:rsidRPr="00325970" w:rsidRDefault="00085E10" w:rsidP="00085E10">
            <w:pPr>
              <w:rPr>
                <w:rFonts w:ascii="Cambria" w:hAnsi="Cambria" w:cs="Arial"/>
                <w:sz w:val="20"/>
                <w:szCs w:val="20"/>
              </w:rPr>
            </w:pPr>
            <w:r w:rsidRPr="00325970">
              <w:rPr>
                <w:rFonts w:ascii="Cambria" w:hAnsi="Cambria" w:cs="Arial"/>
                <w:sz w:val="20"/>
                <w:szCs w:val="20"/>
              </w:rPr>
              <w:t>gdzie:</w:t>
            </w:r>
          </w:p>
          <w:p w14:paraId="415518A5" w14:textId="77777777" w:rsidR="00085E10" w:rsidRPr="00325970" w:rsidRDefault="00085E10" w:rsidP="00085E1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789F4855" w14:textId="77777777" w:rsidR="00085E10" w:rsidRPr="00325970" w:rsidRDefault="00085E10" w:rsidP="00085E1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11A6CF48" w14:textId="77777777" w:rsidR="00085E10" w:rsidRPr="00325970" w:rsidRDefault="00085E10" w:rsidP="00085E1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085E10" w:rsidRPr="00325970" w14:paraId="5AA2B8A3" w14:textId="77777777" w:rsidTr="00085E10">
        <w:tc>
          <w:tcPr>
            <w:tcW w:w="561" w:type="dxa"/>
            <w:shd w:val="clear" w:color="auto" w:fill="auto"/>
            <w:tcMar>
              <w:left w:w="108" w:type="dxa"/>
            </w:tcMar>
          </w:tcPr>
          <w:p w14:paraId="629F8D2D" w14:textId="77777777" w:rsidR="00085E10" w:rsidRPr="00325970" w:rsidRDefault="00085E10" w:rsidP="00085E10">
            <w:pPr>
              <w:jc w:val="both"/>
              <w:rPr>
                <w:rFonts w:ascii="Cambria" w:hAnsi="Cambria" w:cs="Arial"/>
                <w:sz w:val="20"/>
                <w:szCs w:val="20"/>
              </w:rPr>
            </w:pPr>
          </w:p>
        </w:tc>
        <w:tc>
          <w:tcPr>
            <w:tcW w:w="1135" w:type="dxa"/>
            <w:shd w:val="clear" w:color="auto" w:fill="auto"/>
            <w:tcMar>
              <w:left w:w="108" w:type="dxa"/>
            </w:tcMar>
            <w:vAlign w:val="center"/>
          </w:tcPr>
          <w:p w14:paraId="1DF7F202" w14:textId="2235116D" w:rsidR="00085E10" w:rsidRPr="00325970" w:rsidRDefault="00085E10" w:rsidP="00D74197">
            <w:pPr>
              <w:jc w:val="center"/>
              <w:rPr>
                <w:rFonts w:ascii="Cambria" w:hAnsi="Cambria" w:cs="Arial"/>
                <w:color w:val="FF0000"/>
                <w:sz w:val="20"/>
                <w:szCs w:val="20"/>
              </w:rPr>
            </w:pPr>
            <w:r w:rsidRPr="00325970">
              <w:rPr>
                <w:rFonts w:ascii="Cambria" w:hAnsi="Cambria" w:cs="Times New Roman"/>
                <w:b/>
                <w:sz w:val="18"/>
                <w:szCs w:val="18"/>
              </w:rPr>
              <w:t>Termin dostaw</w:t>
            </w:r>
          </w:p>
        </w:tc>
        <w:tc>
          <w:tcPr>
            <w:tcW w:w="1134" w:type="dxa"/>
            <w:shd w:val="clear" w:color="auto" w:fill="auto"/>
            <w:tcMar>
              <w:left w:w="108" w:type="dxa"/>
            </w:tcMar>
            <w:vAlign w:val="center"/>
          </w:tcPr>
          <w:p w14:paraId="4C0BF777" w14:textId="77777777" w:rsidR="00085E10" w:rsidRPr="00325970" w:rsidRDefault="00085E10" w:rsidP="00D74197">
            <w:pPr>
              <w:jc w:val="center"/>
              <w:rPr>
                <w:rFonts w:ascii="Cambria" w:hAnsi="Cambria" w:cs="Arial"/>
                <w:color w:val="FF0000"/>
                <w:sz w:val="20"/>
                <w:szCs w:val="20"/>
              </w:rPr>
            </w:pPr>
            <w:r w:rsidRPr="00325970">
              <w:rPr>
                <w:rFonts w:ascii="Cambria" w:hAnsi="Cambria" w:cs="Times New Roman"/>
                <w:sz w:val="18"/>
                <w:szCs w:val="18"/>
              </w:rPr>
              <w:t>40%</w:t>
            </w:r>
          </w:p>
        </w:tc>
        <w:tc>
          <w:tcPr>
            <w:tcW w:w="6663" w:type="dxa"/>
            <w:shd w:val="clear" w:color="auto" w:fill="auto"/>
            <w:tcMar>
              <w:left w:w="108" w:type="dxa"/>
            </w:tcMar>
            <w:vAlign w:val="center"/>
          </w:tcPr>
          <w:p w14:paraId="022167AD" w14:textId="77777777" w:rsidR="00085E10" w:rsidRPr="00325970" w:rsidRDefault="00085E10" w:rsidP="00085E1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sz w:val="18"/>
                <w:szCs w:val="18"/>
                <w:lang w:eastAsia="x-none"/>
              </w:rPr>
              <w:t xml:space="preserve">Ocena w </w:t>
            </w:r>
            <w:r>
              <w:rPr>
                <w:rFonts w:ascii="Cambria" w:eastAsia="Times New Roman" w:hAnsi="Cambria" w:cs="Arial"/>
                <w:sz w:val="18"/>
                <w:szCs w:val="18"/>
                <w:lang w:eastAsia="x-none"/>
              </w:rPr>
              <w:t xml:space="preserve">kryterium termin dostaw </w:t>
            </w:r>
          </w:p>
          <w:p w14:paraId="56930A59" w14:textId="77777777" w:rsidR="00085E10" w:rsidRDefault="00085E10" w:rsidP="00085E10">
            <w:pPr>
              <w:jc w:val="both"/>
              <w:rPr>
                <w:rFonts w:ascii="Cambria" w:hAnsi="Cambria" w:cs="Times New Roman"/>
                <w:b/>
                <w:sz w:val="18"/>
                <w:szCs w:val="18"/>
                <w:u w:val="single"/>
              </w:rPr>
            </w:pPr>
          </w:p>
          <w:p w14:paraId="6200E282" w14:textId="77777777" w:rsidR="00085E10" w:rsidRPr="00325970" w:rsidRDefault="00085E10" w:rsidP="00085E10">
            <w:pPr>
              <w:jc w:val="both"/>
              <w:rPr>
                <w:rFonts w:ascii="Cambria" w:hAnsi="Cambria" w:cs="Times New Roman"/>
                <w:b/>
                <w:sz w:val="18"/>
                <w:szCs w:val="18"/>
                <w:u w:val="single"/>
              </w:rPr>
            </w:pPr>
          </w:p>
          <w:tbl>
            <w:tblPr>
              <w:tblStyle w:val="Tabela-Siatka"/>
              <w:tblW w:w="0" w:type="auto"/>
              <w:tblLayout w:type="fixed"/>
              <w:tblLook w:val="04A0" w:firstRow="1" w:lastRow="0" w:firstColumn="1" w:lastColumn="0" w:noHBand="0" w:noVBand="1"/>
            </w:tblPr>
            <w:tblGrid>
              <w:gridCol w:w="480"/>
              <w:gridCol w:w="4369"/>
              <w:gridCol w:w="1417"/>
            </w:tblGrid>
            <w:tr w:rsidR="00085E10" w:rsidRPr="00325970" w14:paraId="0C8B2D63" w14:textId="77777777" w:rsidTr="00085E10">
              <w:tc>
                <w:tcPr>
                  <w:tcW w:w="480" w:type="dxa"/>
                </w:tcPr>
                <w:p w14:paraId="56FE6E77" w14:textId="77777777" w:rsidR="00085E10" w:rsidRPr="00325970" w:rsidRDefault="00085E10" w:rsidP="00085E10">
                  <w:pPr>
                    <w:rPr>
                      <w:rFonts w:ascii="Cambria" w:hAnsi="Cambria" w:cs="Times New Roman"/>
                      <w:sz w:val="18"/>
                      <w:szCs w:val="18"/>
                    </w:rPr>
                  </w:pPr>
                  <w:r w:rsidRPr="00325970">
                    <w:rPr>
                      <w:rFonts w:ascii="Cambria" w:hAnsi="Cambria" w:cs="Times New Roman"/>
                      <w:b/>
                      <w:sz w:val="18"/>
                      <w:szCs w:val="18"/>
                    </w:rPr>
                    <w:t xml:space="preserve">Lp. </w:t>
                  </w:r>
                </w:p>
              </w:tc>
              <w:tc>
                <w:tcPr>
                  <w:tcW w:w="4369" w:type="dxa"/>
                </w:tcPr>
                <w:p w14:paraId="79E0B1E1" w14:textId="77777777" w:rsidR="00085E10" w:rsidRPr="00325970" w:rsidRDefault="00085E10" w:rsidP="00085E10">
                  <w:pPr>
                    <w:rPr>
                      <w:rFonts w:ascii="Cambria" w:hAnsi="Cambria" w:cs="Times New Roman"/>
                      <w:sz w:val="18"/>
                      <w:szCs w:val="18"/>
                    </w:rPr>
                  </w:pPr>
                  <w:proofErr w:type="spellStart"/>
                  <w:r w:rsidRPr="00325970">
                    <w:rPr>
                      <w:rFonts w:ascii="Cambria" w:hAnsi="Cambria" w:cs="Times New Roman"/>
                      <w:b/>
                      <w:sz w:val="18"/>
                      <w:szCs w:val="18"/>
                    </w:rPr>
                    <w:t>Podkryterium</w:t>
                  </w:r>
                  <w:proofErr w:type="spellEnd"/>
                  <w:r w:rsidRPr="00325970">
                    <w:rPr>
                      <w:rFonts w:ascii="Cambria" w:hAnsi="Cambria" w:cs="Times New Roman"/>
                      <w:b/>
                      <w:sz w:val="18"/>
                      <w:szCs w:val="18"/>
                    </w:rPr>
                    <w:t xml:space="preserve"> – cecha przedmiotu zamówienia</w:t>
                  </w:r>
                </w:p>
              </w:tc>
              <w:tc>
                <w:tcPr>
                  <w:tcW w:w="1417" w:type="dxa"/>
                </w:tcPr>
                <w:p w14:paraId="3C14FF19" w14:textId="77777777" w:rsidR="00085E10" w:rsidRPr="00325970" w:rsidRDefault="00085E10" w:rsidP="00085E10">
                  <w:pPr>
                    <w:jc w:val="center"/>
                    <w:rPr>
                      <w:rFonts w:ascii="Cambria" w:hAnsi="Cambria" w:cs="Times New Roman"/>
                      <w:sz w:val="18"/>
                      <w:szCs w:val="18"/>
                    </w:rPr>
                  </w:pPr>
                  <w:r w:rsidRPr="00325970">
                    <w:rPr>
                      <w:rFonts w:ascii="Cambria" w:hAnsi="Cambria" w:cs="Times New Roman"/>
                      <w:b/>
                      <w:sz w:val="18"/>
                      <w:szCs w:val="18"/>
                    </w:rPr>
                    <w:t>Suma punktów</w:t>
                  </w:r>
                </w:p>
              </w:tc>
            </w:tr>
            <w:tr w:rsidR="00085E10" w:rsidRPr="00325970" w14:paraId="70B8F8C8" w14:textId="77777777" w:rsidTr="00085E10">
              <w:trPr>
                <w:trHeight w:val="280"/>
              </w:trPr>
              <w:tc>
                <w:tcPr>
                  <w:tcW w:w="480" w:type="dxa"/>
                </w:tcPr>
                <w:p w14:paraId="5258F77F" w14:textId="77777777" w:rsidR="00085E10" w:rsidRPr="00325970" w:rsidRDefault="00085E10" w:rsidP="00085E10">
                  <w:pPr>
                    <w:rPr>
                      <w:rFonts w:ascii="Cambria" w:hAnsi="Cambria" w:cs="Times New Roman"/>
                      <w:sz w:val="18"/>
                      <w:szCs w:val="18"/>
                    </w:rPr>
                  </w:pPr>
                  <w:r w:rsidRPr="00325970">
                    <w:rPr>
                      <w:rFonts w:ascii="Cambria" w:hAnsi="Cambria" w:cs="Times New Roman"/>
                      <w:sz w:val="18"/>
                      <w:szCs w:val="18"/>
                    </w:rPr>
                    <w:t>1</w:t>
                  </w:r>
                </w:p>
              </w:tc>
              <w:tc>
                <w:tcPr>
                  <w:tcW w:w="4369" w:type="dxa"/>
                </w:tcPr>
                <w:p w14:paraId="3A1B9662" w14:textId="77777777" w:rsidR="00085E10" w:rsidRPr="00901CAA" w:rsidRDefault="00085E10" w:rsidP="00085E10">
                  <w:pPr>
                    <w:rPr>
                      <w:rFonts w:ascii="Cambria" w:hAnsi="Cambria" w:cs="Times New Roman"/>
                      <w:sz w:val="18"/>
                      <w:szCs w:val="18"/>
                    </w:rPr>
                  </w:pPr>
                  <w:r>
                    <w:rPr>
                      <w:rFonts w:ascii="Cambria" w:hAnsi="Cambria" w:cs="Times New Roman"/>
                      <w:sz w:val="18"/>
                      <w:szCs w:val="18"/>
                    </w:rPr>
                    <w:t>Termin dostaw do 7</w:t>
                  </w:r>
                  <w:r w:rsidRPr="00901CAA">
                    <w:rPr>
                      <w:rFonts w:ascii="Cambria" w:hAnsi="Cambria" w:cs="Times New Roman"/>
                      <w:sz w:val="18"/>
                      <w:szCs w:val="18"/>
                    </w:rPr>
                    <w:t xml:space="preserve"> dni roboczych </w:t>
                  </w:r>
                </w:p>
              </w:tc>
              <w:tc>
                <w:tcPr>
                  <w:tcW w:w="1417" w:type="dxa"/>
                </w:tcPr>
                <w:p w14:paraId="4F64FFDF" w14:textId="77777777" w:rsidR="00085E10" w:rsidRPr="00325970" w:rsidRDefault="00085E10" w:rsidP="00085E10">
                  <w:pPr>
                    <w:jc w:val="right"/>
                    <w:rPr>
                      <w:rFonts w:ascii="Cambria" w:hAnsi="Cambria" w:cs="Times New Roman"/>
                      <w:sz w:val="18"/>
                      <w:szCs w:val="18"/>
                    </w:rPr>
                  </w:pPr>
                  <w:r>
                    <w:rPr>
                      <w:rFonts w:ascii="Cambria" w:hAnsi="Cambria" w:cs="Times New Roman"/>
                      <w:sz w:val="18"/>
                      <w:szCs w:val="18"/>
                    </w:rPr>
                    <w:t>40</w:t>
                  </w:r>
                  <w:r w:rsidRPr="00325970">
                    <w:rPr>
                      <w:rFonts w:ascii="Cambria" w:hAnsi="Cambria" w:cs="Times New Roman"/>
                      <w:sz w:val="18"/>
                      <w:szCs w:val="18"/>
                    </w:rPr>
                    <w:t xml:space="preserve"> pkt</w:t>
                  </w:r>
                </w:p>
              </w:tc>
            </w:tr>
            <w:tr w:rsidR="00085E10" w:rsidRPr="00325970" w14:paraId="3ED08625" w14:textId="77777777" w:rsidTr="00085E10">
              <w:tc>
                <w:tcPr>
                  <w:tcW w:w="480" w:type="dxa"/>
                </w:tcPr>
                <w:p w14:paraId="032D0AA5" w14:textId="77777777" w:rsidR="00085E10" w:rsidRPr="00325970" w:rsidRDefault="00085E10" w:rsidP="00085E10">
                  <w:pPr>
                    <w:rPr>
                      <w:rFonts w:ascii="Cambria" w:hAnsi="Cambria" w:cs="Times New Roman"/>
                      <w:sz w:val="18"/>
                      <w:szCs w:val="18"/>
                    </w:rPr>
                  </w:pPr>
                  <w:r w:rsidRPr="00325970">
                    <w:rPr>
                      <w:rFonts w:ascii="Cambria" w:hAnsi="Cambria" w:cs="Times New Roman"/>
                      <w:sz w:val="18"/>
                      <w:szCs w:val="18"/>
                    </w:rPr>
                    <w:t>2</w:t>
                  </w:r>
                </w:p>
              </w:tc>
              <w:tc>
                <w:tcPr>
                  <w:tcW w:w="4369" w:type="dxa"/>
                </w:tcPr>
                <w:p w14:paraId="71FE0453" w14:textId="77777777" w:rsidR="00085E10" w:rsidRPr="00901CAA" w:rsidRDefault="00085E10" w:rsidP="00085E10">
                  <w:pPr>
                    <w:rPr>
                      <w:rFonts w:ascii="Cambria" w:hAnsi="Cambria" w:cs="Times New Roman"/>
                      <w:sz w:val="18"/>
                      <w:szCs w:val="18"/>
                    </w:rPr>
                  </w:pPr>
                  <w:r>
                    <w:rPr>
                      <w:rFonts w:ascii="Cambria" w:hAnsi="Cambria" w:cs="Times New Roman"/>
                      <w:sz w:val="18"/>
                      <w:szCs w:val="18"/>
                    </w:rPr>
                    <w:t>Termin dostawy od 8 do 10</w:t>
                  </w:r>
                  <w:r w:rsidRPr="00901CAA">
                    <w:rPr>
                      <w:rFonts w:ascii="Cambria" w:hAnsi="Cambria" w:cs="Times New Roman"/>
                      <w:sz w:val="18"/>
                      <w:szCs w:val="18"/>
                    </w:rPr>
                    <w:t xml:space="preserve"> dni roboczych </w:t>
                  </w:r>
                </w:p>
              </w:tc>
              <w:tc>
                <w:tcPr>
                  <w:tcW w:w="1417" w:type="dxa"/>
                </w:tcPr>
                <w:p w14:paraId="38F8E0B0" w14:textId="77777777" w:rsidR="00085E10" w:rsidRPr="00325970" w:rsidRDefault="00085E10" w:rsidP="00085E10">
                  <w:pPr>
                    <w:jc w:val="right"/>
                    <w:rPr>
                      <w:rFonts w:ascii="Cambria" w:hAnsi="Cambria" w:cs="Times New Roman"/>
                      <w:sz w:val="18"/>
                      <w:szCs w:val="18"/>
                    </w:rPr>
                  </w:pPr>
                  <w:r w:rsidRPr="00325970">
                    <w:rPr>
                      <w:rFonts w:ascii="Cambria" w:hAnsi="Cambria" w:cs="Times New Roman"/>
                      <w:sz w:val="18"/>
                      <w:szCs w:val="18"/>
                    </w:rPr>
                    <w:t>20 pkt</w:t>
                  </w:r>
                </w:p>
              </w:tc>
            </w:tr>
            <w:tr w:rsidR="00085E10" w:rsidRPr="00325970" w14:paraId="524480A3" w14:textId="77777777" w:rsidTr="00085E10">
              <w:tc>
                <w:tcPr>
                  <w:tcW w:w="480" w:type="dxa"/>
                </w:tcPr>
                <w:p w14:paraId="60B71AD9" w14:textId="77777777" w:rsidR="00085E10" w:rsidRPr="00325970" w:rsidRDefault="00085E10" w:rsidP="00085E10">
                  <w:pPr>
                    <w:rPr>
                      <w:rFonts w:ascii="Cambria" w:hAnsi="Cambria" w:cs="Times New Roman"/>
                      <w:sz w:val="18"/>
                      <w:szCs w:val="18"/>
                    </w:rPr>
                  </w:pPr>
                  <w:r>
                    <w:rPr>
                      <w:rFonts w:ascii="Cambria" w:hAnsi="Cambria" w:cs="Times New Roman"/>
                      <w:sz w:val="18"/>
                      <w:szCs w:val="18"/>
                    </w:rPr>
                    <w:t>3</w:t>
                  </w:r>
                </w:p>
              </w:tc>
              <w:tc>
                <w:tcPr>
                  <w:tcW w:w="4369" w:type="dxa"/>
                </w:tcPr>
                <w:p w14:paraId="6B8DD5C4" w14:textId="77777777" w:rsidR="00085E10" w:rsidRPr="00901CAA" w:rsidRDefault="00085E10" w:rsidP="00085E10">
                  <w:pPr>
                    <w:rPr>
                      <w:rFonts w:ascii="Cambria" w:hAnsi="Cambria" w:cs="Times New Roman"/>
                      <w:sz w:val="18"/>
                      <w:szCs w:val="18"/>
                    </w:rPr>
                  </w:pPr>
                  <w:r>
                    <w:rPr>
                      <w:rFonts w:ascii="Cambria" w:hAnsi="Cambria" w:cs="Times New Roman"/>
                      <w:sz w:val="18"/>
                      <w:szCs w:val="18"/>
                    </w:rPr>
                    <w:t>Termin dostawy powyżej 10</w:t>
                  </w:r>
                  <w:r w:rsidRPr="00901CAA">
                    <w:rPr>
                      <w:rFonts w:ascii="Cambria" w:hAnsi="Cambria" w:cs="Times New Roman"/>
                      <w:sz w:val="18"/>
                      <w:szCs w:val="18"/>
                    </w:rPr>
                    <w:t xml:space="preserve"> dni roboczych</w:t>
                  </w:r>
                </w:p>
              </w:tc>
              <w:tc>
                <w:tcPr>
                  <w:tcW w:w="1417" w:type="dxa"/>
                </w:tcPr>
                <w:p w14:paraId="3B4E9F5D" w14:textId="77777777" w:rsidR="00085E10" w:rsidRPr="00325970" w:rsidRDefault="00085E10" w:rsidP="00085E10">
                  <w:pPr>
                    <w:jc w:val="right"/>
                    <w:rPr>
                      <w:rFonts w:ascii="Cambria" w:hAnsi="Cambria" w:cs="Times New Roman"/>
                      <w:sz w:val="18"/>
                      <w:szCs w:val="18"/>
                    </w:rPr>
                  </w:pPr>
                  <w:r>
                    <w:rPr>
                      <w:rFonts w:ascii="Cambria" w:hAnsi="Cambria" w:cs="Times New Roman"/>
                      <w:sz w:val="18"/>
                      <w:szCs w:val="18"/>
                    </w:rPr>
                    <w:t>0 pkt</w:t>
                  </w:r>
                </w:p>
              </w:tc>
            </w:tr>
            <w:tr w:rsidR="00085E10" w:rsidRPr="00325970" w14:paraId="578EDA48" w14:textId="77777777" w:rsidTr="00085E10">
              <w:tc>
                <w:tcPr>
                  <w:tcW w:w="4849" w:type="dxa"/>
                  <w:gridSpan w:val="2"/>
                </w:tcPr>
                <w:p w14:paraId="2907BC7E" w14:textId="77777777" w:rsidR="00085E10" w:rsidRPr="00325970" w:rsidRDefault="00085E10" w:rsidP="00085E10">
                  <w:pPr>
                    <w:rPr>
                      <w:rFonts w:ascii="Cambria" w:hAnsi="Cambria" w:cs="Times New Roman"/>
                      <w:sz w:val="18"/>
                      <w:szCs w:val="18"/>
                    </w:rPr>
                  </w:pPr>
                  <w:r>
                    <w:rPr>
                      <w:rFonts w:ascii="Cambria" w:hAnsi="Cambria" w:cs="Times New Roman"/>
                      <w:sz w:val="18"/>
                      <w:szCs w:val="18"/>
                    </w:rPr>
                    <w:t>Maksymalna liczba</w:t>
                  </w:r>
                  <w:r w:rsidRPr="00325970">
                    <w:rPr>
                      <w:rFonts w:ascii="Cambria" w:hAnsi="Cambria" w:cs="Times New Roman"/>
                      <w:sz w:val="18"/>
                      <w:szCs w:val="18"/>
                    </w:rPr>
                    <w:t xml:space="preserve"> punktów do uzyskania</w:t>
                  </w:r>
                </w:p>
              </w:tc>
              <w:tc>
                <w:tcPr>
                  <w:tcW w:w="1417" w:type="dxa"/>
                </w:tcPr>
                <w:p w14:paraId="28D6E7FF" w14:textId="77777777" w:rsidR="00085E10" w:rsidRPr="00325970" w:rsidRDefault="00085E10" w:rsidP="00085E10">
                  <w:pPr>
                    <w:jc w:val="right"/>
                    <w:rPr>
                      <w:rFonts w:ascii="Cambria" w:hAnsi="Cambria" w:cs="Times New Roman"/>
                      <w:sz w:val="18"/>
                      <w:szCs w:val="18"/>
                    </w:rPr>
                  </w:pPr>
                  <w:r>
                    <w:rPr>
                      <w:rFonts w:ascii="Cambria" w:hAnsi="Cambria" w:cs="Times New Roman"/>
                      <w:sz w:val="18"/>
                      <w:szCs w:val="18"/>
                    </w:rPr>
                    <w:t xml:space="preserve">40 </w:t>
                  </w:r>
                  <w:r w:rsidRPr="00325970">
                    <w:rPr>
                      <w:rFonts w:ascii="Cambria" w:hAnsi="Cambria" w:cs="Times New Roman"/>
                      <w:sz w:val="18"/>
                      <w:szCs w:val="18"/>
                    </w:rPr>
                    <w:t>pkt</w:t>
                  </w:r>
                </w:p>
              </w:tc>
            </w:tr>
          </w:tbl>
          <w:p w14:paraId="1E58E249" w14:textId="77777777" w:rsidR="00085E10" w:rsidRPr="00325970" w:rsidRDefault="00085E10" w:rsidP="00085E10">
            <w:pPr>
              <w:jc w:val="both"/>
              <w:rPr>
                <w:rFonts w:ascii="Cambria" w:hAnsi="Cambria" w:cs="Times New Roman"/>
                <w:color w:val="FF0000"/>
                <w:sz w:val="18"/>
                <w:szCs w:val="18"/>
              </w:rPr>
            </w:pPr>
          </w:p>
          <w:p w14:paraId="52EDD419" w14:textId="77777777" w:rsidR="00085E10" w:rsidRPr="00325970" w:rsidRDefault="00085E10" w:rsidP="00085E10">
            <w:pPr>
              <w:jc w:val="both"/>
              <w:rPr>
                <w:rFonts w:ascii="Cambria" w:hAnsi="Cambria" w:cs="Times New Roman"/>
                <w:b/>
                <w:sz w:val="18"/>
                <w:szCs w:val="18"/>
              </w:rPr>
            </w:pPr>
            <w:r w:rsidRPr="004531FA">
              <w:rPr>
                <w:rFonts w:ascii="Cambria" w:hAnsi="Cambria" w:cs="Times New Roman"/>
                <w:sz w:val="18"/>
                <w:szCs w:val="18"/>
              </w:rPr>
              <w:t xml:space="preserve">Wykonawca nie może zaoferować dłuższego terminu dostawy niż </w:t>
            </w:r>
            <w:r>
              <w:rPr>
                <w:rFonts w:ascii="Cambria" w:hAnsi="Cambria" w:cs="Times New Roman"/>
                <w:b/>
                <w:sz w:val="18"/>
                <w:szCs w:val="18"/>
              </w:rPr>
              <w:t>max 10</w:t>
            </w:r>
            <w:r w:rsidRPr="004531FA">
              <w:rPr>
                <w:rFonts w:ascii="Cambria" w:hAnsi="Cambria" w:cs="Times New Roman"/>
                <w:b/>
                <w:sz w:val="18"/>
                <w:szCs w:val="18"/>
              </w:rPr>
              <w:t xml:space="preserve"> dni roboczych</w:t>
            </w:r>
            <w:r>
              <w:rPr>
                <w:rFonts w:ascii="Cambria" w:hAnsi="Cambria" w:cs="Times New Roman"/>
                <w:b/>
                <w:sz w:val="18"/>
                <w:szCs w:val="18"/>
              </w:rPr>
              <w:t xml:space="preserve"> - w takim przypadku oferta podlega odrzuceniu.</w:t>
            </w:r>
          </w:p>
          <w:p w14:paraId="08EEAB29" w14:textId="77777777" w:rsidR="00085E10" w:rsidRPr="00325970" w:rsidRDefault="00085E10" w:rsidP="00085E10">
            <w:pPr>
              <w:jc w:val="both"/>
              <w:rPr>
                <w:rFonts w:ascii="Cambria" w:hAnsi="Cambria" w:cs="Times New Roman"/>
                <w:sz w:val="18"/>
                <w:szCs w:val="18"/>
              </w:rPr>
            </w:pPr>
          </w:p>
          <w:p w14:paraId="472902D6" w14:textId="77777777" w:rsidR="00085E10" w:rsidRPr="00325970" w:rsidRDefault="00085E10" w:rsidP="00085E10">
            <w:pPr>
              <w:jc w:val="both"/>
              <w:rPr>
                <w:rFonts w:ascii="Cambria" w:hAnsi="Cambria" w:cs="Times New Roman"/>
                <w:b/>
                <w:color w:val="000000" w:themeColor="text1"/>
                <w:sz w:val="18"/>
                <w:szCs w:val="18"/>
              </w:rPr>
            </w:pPr>
            <w:r w:rsidRPr="00325970">
              <w:rPr>
                <w:rFonts w:ascii="Cambria" w:hAnsi="Cambria" w:cs="Times New Roman"/>
                <w:b/>
                <w:color w:val="000000" w:themeColor="text1"/>
                <w:sz w:val="18"/>
                <w:szCs w:val="18"/>
              </w:rPr>
              <w:t>Termin dostawy odczynników będzie oceniany z formularza ofertowego.</w:t>
            </w:r>
          </w:p>
          <w:p w14:paraId="0B5E9566" w14:textId="77777777" w:rsidR="00085E10" w:rsidRPr="004539C9" w:rsidRDefault="00085E10" w:rsidP="00085E10">
            <w:pPr>
              <w:spacing w:before="80" w:line="276" w:lineRule="auto"/>
              <w:jc w:val="both"/>
              <w:rPr>
                <w:rFonts w:ascii="Cambria" w:eastAsia="Times New Roman" w:hAnsi="Cambria" w:cs="Arial"/>
                <w:b/>
                <w:sz w:val="18"/>
                <w:szCs w:val="18"/>
                <w:lang w:eastAsia="x-none"/>
              </w:rPr>
            </w:pPr>
            <w:r w:rsidRPr="004539C9">
              <w:rPr>
                <w:rFonts w:ascii="Cambria" w:eastAsia="Times New Roman" w:hAnsi="Cambria" w:cs="Arial"/>
                <w:b/>
                <w:sz w:val="18"/>
                <w:szCs w:val="18"/>
                <w:lang w:eastAsia="x-none"/>
              </w:rPr>
              <w:t>Termin dostaw</w:t>
            </w:r>
          </w:p>
          <w:p w14:paraId="469632BC" w14:textId="77777777" w:rsidR="00085E10" w:rsidRPr="00325970" w:rsidRDefault="00085E10" w:rsidP="00085E10">
            <w:pPr>
              <w:spacing w:before="80" w:line="276" w:lineRule="auto"/>
              <w:ind w:left="34"/>
              <w:jc w:val="both"/>
              <w:rPr>
                <w:rFonts w:ascii="Cambria" w:eastAsia="Times New Roman" w:hAnsi="Cambria" w:cs="Arial"/>
                <w:sz w:val="18"/>
                <w:szCs w:val="18"/>
                <w:lang w:eastAsia="x-none"/>
              </w:rPr>
            </w:pPr>
            <w:r w:rsidRPr="004539C9">
              <w:rPr>
                <w:rFonts w:ascii="Cambria" w:eastAsia="Times New Roman" w:hAnsi="Cambria" w:cs="Arial"/>
                <w:sz w:val="18"/>
                <w:szCs w:val="18"/>
                <w:lang w:eastAsia="x-none"/>
              </w:rPr>
              <w:t xml:space="preserve">Maksymalna liczba punktów jaka może być przyznana ocenianej ofercie w kryterium termin dostaw: </w:t>
            </w:r>
            <w:r>
              <w:rPr>
                <w:rFonts w:ascii="Cambria" w:eastAsia="Times New Roman" w:hAnsi="Cambria" w:cs="Arial"/>
                <w:b/>
                <w:sz w:val="18"/>
                <w:szCs w:val="18"/>
                <w:lang w:eastAsia="x-none"/>
              </w:rPr>
              <w:t>TD</w:t>
            </w:r>
            <w:r w:rsidRPr="004539C9">
              <w:rPr>
                <w:rFonts w:ascii="Cambria" w:eastAsia="Times New Roman" w:hAnsi="Cambria" w:cs="Arial"/>
                <w:b/>
                <w:sz w:val="18"/>
                <w:szCs w:val="18"/>
                <w:lang w:eastAsia="x-none"/>
              </w:rPr>
              <w:t xml:space="preserve"> = 40 pkt, gdzie 1% = 1 pkt</w:t>
            </w:r>
            <w:r>
              <w:rPr>
                <w:rFonts w:ascii="Cambria" w:eastAsia="Times New Roman" w:hAnsi="Cambria" w:cs="Arial"/>
                <w:b/>
                <w:sz w:val="18"/>
                <w:szCs w:val="18"/>
                <w:lang w:eastAsia="x-none"/>
              </w:rPr>
              <w:t xml:space="preserve"> </w:t>
            </w:r>
          </w:p>
          <w:p w14:paraId="0B25377B" w14:textId="77777777" w:rsidR="00085E10" w:rsidRPr="000B36EB" w:rsidRDefault="00085E10" w:rsidP="00085E10">
            <w:pPr>
              <w:tabs>
                <w:tab w:val="left" w:pos="2505"/>
              </w:tabs>
              <w:ind w:right="1872"/>
              <w:rPr>
                <w:rFonts w:ascii="Cambria" w:hAnsi="Cambria"/>
                <w:b/>
                <w:sz w:val="16"/>
                <w:szCs w:val="16"/>
              </w:rPr>
            </w:pPr>
          </w:p>
          <w:p w14:paraId="2DCE33B7" w14:textId="77777777" w:rsidR="00085E10" w:rsidRPr="00325970" w:rsidRDefault="00085E10" w:rsidP="00085E10">
            <w:pPr>
              <w:rPr>
                <w:rFonts w:ascii="Cambria" w:hAnsi="Cambria" w:cs="Arial"/>
                <w:bCs/>
                <w:sz w:val="20"/>
                <w:szCs w:val="20"/>
              </w:rPr>
            </w:pPr>
          </w:p>
        </w:tc>
      </w:tr>
      <w:tr w:rsidR="00085E10" w:rsidRPr="00325970" w14:paraId="17812270" w14:textId="77777777" w:rsidTr="00085E10">
        <w:tc>
          <w:tcPr>
            <w:tcW w:w="9493" w:type="dxa"/>
            <w:gridSpan w:val="4"/>
            <w:shd w:val="clear" w:color="auto" w:fill="auto"/>
            <w:tcMar>
              <w:left w:w="108" w:type="dxa"/>
            </w:tcMar>
          </w:tcPr>
          <w:p w14:paraId="2F923828" w14:textId="77777777" w:rsidR="00085E10" w:rsidRPr="00325970" w:rsidRDefault="00085E10" w:rsidP="00085E1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Termin dostaw</w:t>
            </w:r>
            <w:r w:rsidRPr="00325970">
              <w:rPr>
                <w:rFonts w:ascii="Cambria" w:eastAsia="Times New Roman" w:hAnsi="Cambria" w:cs="Arial"/>
                <w:b/>
                <w:bCs/>
                <w:sz w:val="20"/>
                <w:szCs w:val="20"/>
              </w:rPr>
              <w:t xml:space="preserve">  =  100 punktów</w:t>
            </w:r>
          </w:p>
        </w:tc>
      </w:tr>
    </w:tbl>
    <w:p w14:paraId="69CD130C" w14:textId="77777777" w:rsidR="00085E10" w:rsidRPr="00325970" w:rsidRDefault="00085E1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6538C5">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6538C5">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EF9F27B" w:rsidR="00325970" w:rsidRPr="00325970" w:rsidRDefault="00F7465B" w:rsidP="00325970">
      <w:pPr>
        <w:jc w:val="both"/>
        <w:rPr>
          <w:rFonts w:ascii="Cambria" w:eastAsiaTheme="minorEastAsia" w:hAnsi="Cambria" w:cs="Arial"/>
          <w:sz w:val="20"/>
          <w:szCs w:val="20"/>
          <w:lang w:eastAsia="pl-PL"/>
        </w:rPr>
      </w:pPr>
      <w:r>
        <w:rPr>
          <w:rFonts w:ascii="Cambria" w:hAnsi="Cambria" w:cs="Arial"/>
          <w:b/>
          <w:sz w:val="20"/>
          <w:szCs w:val="20"/>
        </w:rPr>
        <w:t>Kraków</w:t>
      </w:r>
      <w:r w:rsidR="00F10903">
        <w:rPr>
          <w:rFonts w:ascii="Cambria" w:hAnsi="Cambria" w:cs="Arial"/>
          <w:b/>
          <w:sz w:val="20"/>
          <w:szCs w:val="20"/>
        </w:rPr>
        <w:t xml:space="preserve"> dnia 25.</w:t>
      </w:r>
      <w:r w:rsidR="003D31B6">
        <w:rPr>
          <w:rFonts w:ascii="Cambria" w:hAnsi="Cambria" w:cs="Arial"/>
          <w:b/>
          <w:sz w:val="20"/>
          <w:szCs w:val="20"/>
        </w:rPr>
        <w:t>11</w:t>
      </w:r>
      <w:r w:rsidR="00325970" w:rsidRPr="00325970">
        <w:rPr>
          <w:rFonts w:ascii="Cambria" w:hAnsi="Cambria" w:cs="Arial"/>
          <w:b/>
          <w:sz w:val="20"/>
          <w:szCs w:val="20"/>
        </w:rPr>
        <w:t>.2020 r.</w:t>
      </w:r>
    </w:p>
    <w:p w14:paraId="68EA4C40" w14:textId="77777777" w:rsidR="00D74197" w:rsidRDefault="00D74197"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bookmarkStart w:id="0" w:name="_GoBack"/>
      <w:bookmarkEnd w:id="0"/>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661FAB21"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991147">
        <w:rPr>
          <w:rFonts w:ascii="Cambria" w:hAnsi="Cambria" w:cs="Arial"/>
          <w:b/>
          <w:sz w:val="20"/>
          <w:szCs w:val="20"/>
        </w:rPr>
        <w:t>dostawę artykułów biurow</w:t>
      </w:r>
      <w:r w:rsidR="005E29E4">
        <w:rPr>
          <w:rFonts w:ascii="Cambria" w:hAnsi="Cambria" w:cs="Arial"/>
          <w:b/>
          <w:sz w:val="20"/>
          <w:szCs w:val="20"/>
        </w:rPr>
        <w:t>y</w:t>
      </w:r>
      <w:r w:rsidR="00991147">
        <w:rPr>
          <w:rFonts w:ascii="Cambria" w:hAnsi="Cambria" w:cs="Arial"/>
          <w:b/>
          <w:sz w:val="20"/>
          <w:szCs w:val="20"/>
        </w:rPr>
        <w:t>c</w:t>
      </w:r>
      <w:r w:rsidR="005E29E4">
        <w:rPr>
          <w:rFonts w:ascii="Cambria" w:hAnsi="Cambria" w:cs="Arial"/>
          <w:b/>
          <w:sz w:val="20"/>
          <w:szCs w:val="20"/>
        </w:rPr>
        <w:t>h</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5E29E4">
        <w:rPr>
          <w:rFonts w:ascii="Cambria" w:hAnsi="Cambria" w:cs="Arial"/>
          <w:b/>
          <w:sz w:val="20"/>
          <w:szCs w:val="20"/>
        </w:rPr>
        <w:t>ępowania: EZP-271-2-11</w:t>
      </w:r>
      <w:r w:rsidR="00185CF4">
        <w:rPr>
          <w:rFonts w:ascii="Cambria" w:hAnsi="Cambria" w:cs="Arial"/>
          <w:b/>
          <w:sz w:val="20"/>
          <w:szCs w:val="20"/>
        </w:rPr>
        <w:t>4</w:t>
      </w:r>
      <w:r w:rsidR="00D42F5E">
        <w:rPr>
          <w:rFonts w:ascii="Cambria" w:hAnsi="Cambria" w:cs="Arial"/>
          <w:b/>
          <w:sz w:val="20"/>
          <w:szCs w:val="20"/>
        </w:rPr>
        <w:t xml:space="preserve">/PN/2020,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221ED872"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91147">
        <w:rPr>
          <w:rFonts w:ascii="Cambria" w:hAnsi="Cambria" w:cs="Arial"/>
          <w:b/>
          <w:i/>
          <w:sz w:val="20"/>
          <w:szCs w:val="20"/>
        </w:rPr>
        <w:t>EZP-271-2-11</w:t>
      </w:r>
      <w:r w:rsidR="00922F0C">
        <w:rPr>
          <w:rFonts w:ascii="Cambria" w:hAnsi="Cambria" w:cs="Arial"/>
          <w:b/>
          <w:i/>
          <w:sz w:val="20"/>
          <w:szCs w:val="20"/>
        </w:rPr>
        <w:t>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34A0CBA" w:rsidR="00325970" w:rsidRPr="00C059B6" w:rsidRDefault="00325970" w:rsidP="006538C5">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991147">
        <w:rPr>
          <w:rFonts w:ascii="Cambria" w:hAnsi="Cambria" w:cs="Arial"/>
          <w:b/>
          <w:sz w:val="20"/>
          <w:szCs w:val="20"/>
        </w:rPr>
        <w:t>artykułów biurowych</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6538C5">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6538C5">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6538C5">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6538C5">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612130E1" w14:textId="37DF839F" w:rsidR="00CF42C4" w:rsidRPr="00085E10" w:rsidRDefault="00325970" w:rsidP="00085E10">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w:t>
      </w:r>
      <w:r w:rsidR="00085E10">
        <w:rPr>
          <w:rFonts w:ascii="Cambria" w:hAnsi="Cambria" w:cs="Arial"/>
          <w:sz w:val="20"/>
          <w:szCs w:val="20"/>
        </w:rPr>
        <w:t>-</w:t>
      </w:r>
      <w:r w:rsidR="000E1492" w:rsidRPr="00085E10">
        <w:rPr>
          <w:rFonts w:ascii="Cambria" w:hAnsi="Cambria" w:cs="Arial"/>
          <w:sz w:val="20"/>
          <w:szCs w:val="20"/>
        </w:rPr>
        <w:t xml:space="preserve"> </w:t>
      </w:r>
      <w:r w:rsidR="00085E10" w:rsidRPr="00085E10">
        <w:rPr>
          <w:rFonts w:ascii="Cambria" w:hAnsi="Cambria" w:cs="Arial"/>
          <w:b/>
          <w:sz w:val="20"/>
          <w:szCs w:val="20"/>
        </w:rPr>
        <w:t>do 10</w:t>
      </w:r>
      <w:r w:rsidR="00A85AE2" w:rsidRPr="00085E10">
        <w:rPr>
          <w:rFonts w:ascii="Cambria" w:hAnsi="Cambria" w:cs="Arial"/>
          <w:b/>
          <w:sz w:val="20"/>
          <w:szCs w:val="20"/>
        </w:rPr>
        <w:t xml:space="preserve"> dni</w:t>
      </w:r>
      <w:r w:rsidR="000165EB" w:rsidRPr="00085E10">
        <w:rPr>
          <w:rFonts w:ascii="Cambria" w:hAnsi="Cambria" w:cs="Arial"/>
          <w:b/>
          <w:sz w:val="20"/>
          <w:szCs w:val="20"/>
        </w:rPr>
        <w:t xml:space="preserve"> roboczych</w:t>
      </w:r>
      <w:r w:rsidR="00CF42C4" w:rsidRPr="00085E10">
        <w:rPr>
          <w:rFonts w:ascii="Cambria" w:hAnsi="Cambria" w:cs="Arial"/>
          <w:sz w:val="20"/>
          <w:szCs w:val="20"/>
        </w:rPr>
        <w:t xml:space="preserve"> od dnia zł</w:t>
      </w:r>
      <w:r w:rsidR="000529E0" w:rsidRPr="00085E10">
        <w:rPr>
          <w:rFonts w:ascii="Cambria" w:hAnsi="Cambria" w:cs="Arial"/>
          <w:sz w:val="20"/>
          <w:szCs w:val="20"/>
        </w:rPr>
        <w:t>ożenia zamówienia,</w:t>
      </w:r>
    </w:p>
    <w:p w14:paraId="43A32BF8" w14:textId="6442A34D" w:rsidR="000529E0" w:rsidRPr="000529E0" w:rsidRDefault="000529E0" w:rsidP="006538C5">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CC27788" w14:textId="78480CDA"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6538C5">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6538C5">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085E10">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074B65C7" w:rsidR="00325970" w:rsidRPr="00C059B6"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4E5A0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00085E10">
        <w:rPr>
          <w:rFonts w:ascii="Cambria" w:hAnsi="Cambria" w:cs="Arial"/>
          <w:b/>
          <w:sz w:val="20"/>
          <w:szCs w:val="20"/>
        </w:rPr>
        <w:t xml:space="preserve">§ 3 </w:t>
      </w:r>
      <w:r w:rsidRPr="00C059B6">
        <w:rPr>
          <w:rFonts w:ascii="Cambria" w:hAnsi="Cambria" w:cs="Arial"/>
          <w:b/>
          <w:sz w:val="20"/>
          <w:szCs w:val="20"/>
        </w:rPr>
        <w:t xml:space="preserve">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4D88F291" w14:textId="6A7238B2" w:rsidR="00185CF4" w:rsidRPr="00085E10" w:rsidRDefault="00325970" w:rsidP="00085E10">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19CE78F9" w14:textId="77777777" w:rsidR="00185CF4" w:rsidRPr="00C059B6" w:rsidRDefault="00185CF4"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6538C5">
      <w:pPr>
        <w:pStyle w:val="Akapitzlist"/>
        <w:numPr>
          <w:ilvl w:val="0"/>
          <w:numId w:val="76"/>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1FB152F5"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6538C5">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6538C5">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6538C5">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A31F18C"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 xml:space="preserve">umowy; </w:t>
      </w:r>
    </w:p>
    <w:p w14:paraId="2B677B2E" w14:textId="77777777"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690C90AD" w:rsidR="00325970" w:rsidRPr="000C4034" w:rsidRDefault="00325970" w:rsidP="006538C5">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00B923E9">
        <w:rPr>
          <w:rFonts w:ascii="Cambria" w:hAnsi="Cambria" w:cs="Arial"/>
          <w:sz w:val="20"/>
          <w:szCs w:val="20"/>
        </w:rPr>
        <w:t>umow</w:t>
      </w:r>
      <w:r w:rsidR="00B9267D">
        <w:rPr>
          <w:rFonts w:ascii="Cambria" w:hAnsi="Cambria" w:cs="Arial"/>
          <w:sz w:val="20"/>
          <w:szCs w:val="20"/>
        </w:rPr>
        <w:t>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st. 1 pkt a</w:t>
      </w:r>
      <w:r w:rsidRPr="000C4034">
        <w:rPr>
          <w:rFonts w:ascii="Cambria" w:hAnsi="Cambria" w:cs="Arial"/>
          <w:sz w:val="20"/>
          <w:szCs w:val="20"/>
        </w:rPr>
        <w:t xml:space="preserve"> niniejszego paragrafu.</w:t>
      </w:r>
    </w:p>
    <w:p w14:paraId="20D13544"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221730C4" w14:textId="77777777" w:rsidR="00B9267D" w:rsidRPr="00C059B6" w:rsidRDefault="00B9267D" w:rsidP="00085E10">
      <w:pPr>
        <w:spacing w:after="0" w:line="240" w:lineRule="auto"/>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6538C5">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6538C5">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6538C5">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6538C5">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67D31E1B" w14:textId="73A4AD73" w:rsidR="003A18CA" w:rsidRPr="003A18CA" w:rsidRDefault="003A18CA" w:rsidP="003A18CA">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4EC51C76" w14:textId="187B356B" w:rsidR="00325970" w:rsidRPr="00085E10" w:rsidRDefault="00325970" w:rsidP="00085E10">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6538C5">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B60241D" w14:textId="078F63A0" w:rsidR="00325970" w:rsidRPr="00085E10" w:rsidRDefault="00325970" w:rsidP="00085E10">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61586DF2" w:rsidR="00325970" w:rsidRPr="00BA10B8"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BA10B8">
        <w:rPr>
          <w:rFonts w:ascii="Cambria" w:hAnsi="Cambria" w:cs="Arial"/>
          <w:sz w:val="20"/>
          <w:szCs w:val="20"/>
        </w:rPr>
        <w:t xml:space="preserve"> </w:t>
      </w:r>
      <w:r w:rsidR="00BA10B8">
        <w:rPr>
          <w:rFonts w:ascii="Cambria" w:hAnsi="Cambria" w:cs="Arial"/>
          <w:b/>
          <w:sz w:val="20"/>
          <w:szCs w:val="20"/>
        </w:rPr>
        <w:t xml:space="preserve">24 </w:t>
      </w:r>
      <w:r w:rsidRPr="00BA10B8">
        <w:rPr>
          <w:rFonts w:ascii="Cambria" w:hAnsi="Cambria" w:cs="Arial"/>
          <w:b/>
          <w:sz w:val="20"/>
          <w:szCs w:val="20"/>
        </w:rPr>
        <w:t xml:space="preserve">miesięcy </w:t>
      </w:r>
      <w:r w:rsidRPr="00BA10B8">
        <w:rPr>
          <w:rFonts w:ascii="Cambria" w:hAnsi="Cambria" w:cs="Arial"/>
          <w:i/>
          <w:sz w:val="20"/>
          <w:szCs w:val="20"/>
        </w:rPr>
        <w:t>(słownie: dwudziestu czterech)</w:t>
      </w:r>
      <w:r w:rsidRPr="00BA10B8">
        <w:rPr>
          <w:rFonts w:ascii="Cambria" w:hAnsi="Cambria" w:cs="Arial"/>
          <w:sz w:val="20"/>
          <w:szCs w:val="20"/>
        </w:rPr>
        <w:t xml:space="preserve"> </w:t>
      </w:r>
      <w:r w:rsidRPr="00BA10B8">
        <w:rPr>
          <w:rFonts w:ascii="Cambria" w:hAnsi="Cambria" w:cs="Arial"/>
          <w:b/>
          <w:sz w:val="20"/>
          <w:szCs w:val="20"/>
        </w:rPr>
        <w:t>miesięcy</w:t>
      </w:r>
      <w:r w:rsidRPr="00BA10B8">
        <w:rPr>
          <w:rFonts w:ascii="Cambria" w:hAnsi="Cambria" w:cs="Arial"/>
          <w:sz w:val="20"/>
          <w:szCs w:val="20"/>
        </w:rPr>
        <w:t xml:space="preserve">. </w:t>
      </w:r>
      <w:r w:rsidRPr="00BA10B8">
        <w:rPr>
          <w:rFonts w:ascii="Cambria" w:hAnsi="Cambria" w:cs="Arial"/>
          <w:b/>
          <w:sz w:val="20"/>
          <w:szCs w:val="20"/>
        </w:rPr>
        <w:t>Umowa jest realizowana  od dnia …………….. do dnia ……………….</w:t>
      </w:r>
      <w:r w:rsidRPr="00BA10B8">
        <w:rPr>
          <w:rFonts w:ascii="Cambria" w:hAnsi="Cambria" w:cs="Arial"/>
          <w:sz w:val="20"/>
          <w:szCs w:val="20"/>
        </w:rPr>
        <w:t xml:space="preserve"> lub do wyczerpania </w:t>
      </w:r>
      <w:r w:rsidRPr="00BA10B8">
        <w:rPr>
          <w:rFonts w:ascii="Cambria" w:hAnsi="Cambria" w:cs="Arial"/>
          <w:b/>
          <w:sz w:val="20"/>
          <w:szCs w:val="20"/>
        </w:rPr>
        <w:t xml:space="preserve">maksymalnej wartości umowy netto, </w:t>
      </w:r>
      <w:r w:rsidRPr="00BA10B8">
        <w:rPr>
          <w:rFonts w:ascii="Cambria" w:hAnsi="Cambria" w:cs="Arial"/>
          <w:sz w:val="20"/>
          <w:szCs w:val="20"/>
        </w:rPr>
        <w:t xml:space="preserve"> o której  mowa w  </w:t>
      </w:r>
      <w:r w:rsidR="00B923E9">
        <w:rPr>
          <w:rFonts w:ascii="Cambria" w:hAnsi="Cambria" w:cs="Arial"/>
          <w:b/>
          <w:sz w:val="20"/>
          <w:szCs w:val="20"/>
        </w:rPr>
        <w:t>§ 4 ust. 1</w:t>
      </w:r>
      <w:r w:rsidRPr="00BA10B8">
        <w:rPr>
          <w:rFonts w:ascii="Cambria" w:hAnsi="Cambria" w:cs="Arial"/>
          <w:b/>
          <w:sz w:val="20"/>
          <w:szCs w:val="20"/>
        </w:rPr>
        <w:t>.</w:t>
      </w:r>
      <w:r w:rsidRPr="00BA10B8">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6538C5">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6538C5">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6538C5">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0F9EFE48" w14:textId="415E96CA" w:rsidR="003A18CA" w:rsidRPr="003A18CA" w:rsidRDefault="00325970" w:rsidP="003A18CA">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6785746F" w14:textId="2FA11E34" w:rsidR="003A18CA" w:rsidRPr="003A18CA" w:rsidRDefault="003A18CA" w:rsidP="003A18CA">
      <w:pPr>
        <w:numPr>
          <w:ilvl w:val="0"/>
          <w:numId w:val="66"/>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05D0BCCA" w14:textId="77777777" w:rsidR="003A18CA" w:rsidRPr="00042CF7" w:rsidRDefault="003A18CA" w:rsidP="003A18CA">
      <w:pPr>
        <w:pStyle w:val="Bezodstpw"/>
        <w:numPr>
          <w:ilvl w:val="0"/>
          <w:numId w:val="84"/>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33E74B87" w14:textId="77777777" w:rsidR="003A18CA" w:rsidRPr="00042CF7" w:rsidRDefault="003A18CA" w:rsidP="003A18CA">
      <w:pPr>
        <w:pStyle w:val="Bezodstpw"/>
        <w:numPr>
          <w:ilvl w:val="0"/>
          <w:numId w:val="84"/>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4D830CCE" w14:textId="77777777" w:rsidR="00BA10B8" w:rsidRDefault="00BA10B8" w:rsidP="00F75F95">
      <w:pPr>
        <w:rPr>
          <w:rFonts w:ascii="Cambria" w:hAnsi="Cambria" w:cs="Arial"/>
          <w:b/>
          <w:sz w:val="20"/>
          <w:szCs w:val="20"/>
        </w:rPr>
      </w:pPr>
    </w:p>
    <w:p w14:paraId="187EBBDA" w14:textId="77777777" w:rsidR="00B923E9" w:rsidRDefault="00B923E9" w:rsidP="00F75F95">
      <w:pPr>
        <w:rPr>
          <w:rFonts w:ascii="Cambria" w:hAnsi="Cambria" w:cs="Arial"/>
          <w:b/>
          <w:sz w:val="20"/>
          <w:szCs w:val="20"/>
        </w:rPr>
      </w:pPr>
    </w:p>
    <w:p w14:paraId="5834FF6B" w14:textId="77777777" w:rsidR="00085E10" w:rsidRDefault="00085E10" w:rsidP="00325970">
      <w:pPr>
        <w:ind w:left="567"/>
        <w:jc w:val="right"/>
        <w:rPr>
          <w:rFonts w:ascii="Cambria" w:hAnsi="Cambria" w:cs="Arial"/>
          <w:b/>
          <w:sz w:val="20"/>
          <w:szCs w:val="20"/>
        </w:rPr>
      </w:pPr>
    </w:p>
    <w:p w14:paraId="04379347" w14:textId="77777777" w:rsidR="00085E10" w:rsidRDefault="00085E10" w:rsidP="00325970">
      <w:pPr>
        <w:ind w:left="567"/>
        <w:jc w:val="right"/>
        <w:rPr>
          <w:rFonts w:ascii="Cambria" w:hAnsi="Cambria" w:cs="Arial"/>
          <w:b/>
          <w:sz w:val="20"/>
          <w:szCs w:val="20"/>
        </w:rPr>
      </w:pPr>
    </w:p>
    <w:p w14:paraId="6319B161" w14:textId="77777777" w:rsidR="00085E10" w:rsidRDefault="00085E10" w:rsidP="00325970">
      <w:pPr>
        <w:ind w:left="567"/>
        <w:jc w:val="right"/>
        <w:rPr>
          <w:rFonts w:ascii="Cambria" w:hAnsi="Cambria" w:cs="Arial"/>
          <w:b/>
          <w:sz w:val="20"/>
          <w:szCs w:val="20"/>
        </w:rPr>
      </w:pPr>
    </w:p>
    <w:p w14:paraId="6BB6C4FB" w14:textId="77777777" w:rsidR="00085E10" w:rsidRDefault="00085E10" w:rsidP="00325970">
      <w:pPr>
        <w:ind w:left="567"/>
        <w:jc w:val="right"/>
        <w:rPr>
          <w:rFonts w:ascii="Cambria" w:hAnsi="Cambria" w:cs="Arial"/>
          <w:b/>
          <w:sz w:val="20"/>
          <w:szCs w:val="20"/>
        </w:rPr>
      </w:pPr>
    </w:p>
    <w:p w14:paraId="5DAFBCDB" w14:textId="77777777" w:rsidR="00085E10" w:rsidRDefault="00085E10" w:rsidP="00325970">
      <w:pPr>
        <w:ind w:left="567"/>
        <w:jc w:val="right"/>
        <w:rPr>
          <w:rFonts w:ascii="Cambria" w:hAnsi="Cambria" w:cs="Arial"/>
          <w:b/>
          <w:sz w:val="20"/>
          <w:szCs w:val="20"/>
        </w:rPr>
      </w:pPr>
    </w:p>
    <w:p w14:paraId="39ECF826" w14:textId="77777777" w:rsidR="00085E10" w:rsidRDefault="00085E10" w:rsidP="00325970">
      <w:pPr>
        <w:ind w:left="567"/>
        <w:jc w:val="right"/>
        <w:rPr>
          <w:rFonts w:ascii="Cambria" w:hAnsi="Cambria" w:cs="Arial"/>
          <w:b/>
          <w:sz w:val="20"/>
          <w:szCs w:val="20"/>
        </w:rPr>
      </w:pPr>
    </w:p>
    <w:p w14:paraId="52F8946F" w14:textId="77777777" w:rsidR="00085E10" w:rsidRDefault="00085E10" w:rsidP="00325970">
      <w:pPr>
        <w:ind w:left="567"/>
        <w:jc w:val="right"/>
        <w:rPr>
          <w:rFonts w:ascii="Cambria" w:hAnsi="Cambria" w:cs="Arial"/>
          <w:b/>
          <w:sz w:val="20"/>
          <w:szCs w:val="20"/>
        </w:rPr>
      </w:pPr>
    </w:p>
    <w:p w14:paraId="25633CDE" w14:textId="77777777" w:rsidR="00085E10" w:rsidRDefault="00085E10" w:rsidP="00325970">
      <w:pPr>
        <w:ind w:left="567"/>
        <w:jc w:val="right"/>
        <w:rPr>
          <w:rFonts w:ascii="Cambria" w:hAnsi="Cambria" w:cs="Arial"/>
          <w:b/>
          <w:sz w:val="20"/>
          <w:szCs w:val="20"/>
        </w:rPr>
      </w:pPr>
    </w:p>
    <w:p w14:paraId="6B22E29E" w14:textId="77777777" w:rsidR="00085E10" w:rsidRDefault="00085E10" w:rsidP="00325970">
      <w:pPr>
        <w:ind w:left="567"/>
        <w:jc w:val="right"/>
        <w:rPr>
          <w:rFonts w:ascii="Cambria" w:hAnsi="Cambria" w:cs="Arial"/>
          <w:b/>
          <w:sz w:val="20"/>
          <w:szCs w:val="20"/>
        </w:rPr>
      </w:pPr>
    </w:p>
    <w:p w14:paraId="345CBCAA" w14:textId="77777777" w:rsidR="00085E10" w:rsidRDefault="00085E10" w:rsidP="00325970">
      <w:pPr>
        <w:ind w:left="567"/>
        <w:jc w:val="right"/>
        <w:rPr>
          <w:rFonts w:ascii="Cambria" w:hAnsi="Cambria" w:cs="Arial"/>
          <w:b/>
          <w:sz w:val="20"/>
          <w:szCs w:val="20"/>
        </w:rPr>
      </w:pPr>
    </w:p>
    <w:p w14:paraId="22EDA0A2" w14:textId="77777777" w:rsidR="00085E10" w:rsidRDefault="00085E10" w:rsidP="00325970">
      <w:pPr>
        <w:ind w:left="567"/>
        <w:jc w:val="right"/>
        <w:rPr>
          <w:rFonts w:ascii="Cambria" w:hAnsi="Cambria" w:cs="Arial"/>
          <w:b/>
          <w:sz w:val="20"/>
          <w:szCs w:val="20"/>
        </w:rPr>
      </w:pPr>
    </w:p>
    <w:p w14:paraId="11382079" w14:textId="77777777" w:rsidR="00085E10" w:rsidRDefault="00085E10" w:rsidP="00325970">
      <w:pPr>
        <w:ind w:left="567"/>
        <w:jc w:val="right"/>
        <w:rPr>
          <w:rFonts w:ascii="Cambria" w:hAnsi="Cambria" w:cs="Arial"/>
          <w:b/>
          <w:sz w:val="20"/>
          <w:szCs w:val="20"/>
        </w:rPr>
      </w:pPr>
    </w:p>
    <w:p w14:paraId="31428F95" w14:textId="77777777" w:rsidR="00085E10" w:rsidRDefault="00085E10"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4DC70E15" w:rsidR="00325970" w:rsidRPr="00C059B6" w:rsidRDefault="008A3284" w:rsidP="008A3284">
      <w:pPr>
        <w:spacing w:line="240" w:lineRule="auto"/>
        <w:jc w:val="center"/>
        <w:rPr>
          <w:rFonts w:ascii="Cambria" w:hAnsi="Cambria" w:cs="Arial"/>
          <w:b/>
          <w:sz w:val="20"/>
          <w:szCs w:val="20"/>
        </w:rPr>
      </w:pPr>
      <w:r>
        <w:rPr>
          <w:rFonts w:ascii="Cambria" w:hAnsi="Cambria" w:cs="Arial"/>
          <w:b/>
          <w:sz w:val="20"/>
          <w:szCs w:val="20"/>
        </w:rPr>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30215A7B" w14:textId="21E4129E" w:rsidR="00325970" w:rsidRDefault="008A3284" w:rsidP="008A3284">
      <w:pPr>
        <w:pStyle w:val="Stopka"/>
        <w:tabs>
          <w:tab w:val="clear" w:pos="4536"/>
          <w:tab w:val="clear" w:pos="9072"/>
          <w:tab w:val="left" w:pos="1050"/>
        </w:tabs>
        <w:jc w:val="both"/>
        <w:rPr>
          <w:rFonts w:ascii="Cambria" w:hAnsi="Cambria" w:cs="Arial"/>
          <w:i/>
          <w:sz w:val="20"/>
          <w:szCs w:val="20"/>
        </w:rPr>
      </w:pPr>
      <w:r>
        <w:rPr>
          <w:rFonts w:ascii="Cambria" w:hAnsi="Cambria" w:cs="Arial"/>
          <w:b/>
          <w:sz w:val="20"/>
          <w:szCs w:val="20"/>
        </w:rPr>
        <w:t>Dostawę artykułów biurowych</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EZP-271-2-114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45AB0AB8" w14:textId="77777777" w:rsidR="008A3284" w:rsidRPr="008A3284" w:rsidRDefault="008A3284" w:rsidP="008A3284">
      <w:pPr>
        <w:pStyle w:val="Stopka"/>
        <w:tabs>
          <w:tab w:val="clear" w:pos="4536"/>
          <w:tab w:val="clear" w:pos="9072"/>
          <w:tab w:val="left" w:pos="1050"/>
        </w:tabs>
        <w:jc w:val="both"/>
        <w:rPr>
          <w:rFonts w:ascii="Cambria" w:hAnsi="Cambria" w:cs="Arial"/>
          <w:b/>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A010A" w:rsidRPr="00C059B6" w14:paraId="777E24AD" w14:textId="77777777" w:rsidTr="005B11C9">
        <w:tc>
          <w:tcPr>
            <w:tcW w:w="8704" w:type="dxa"/>
          </w:tcPr>
          <w:p w14:paraId="32D60918" w14:textId="77777777" w:rsidR="005A010A" w:rsidRDefault="005A010A" w:rsidP="00325970">
            <w:pPr>
              <w:pStyle w:val="Tekstpodstawowywcity"/>
              <w:rPr>
                <w:rFonts w:ascii="Cambria" w:eastAsia="Calibri" w:hAnsi="Cambria" w:cs="Arial"/>
                <w:b/>
              </w:rPr>
            </w:pPr>
          </w:p>
          <w:p w14:paraId="289FF63F" w14:textId="77777777" w:rsidR="005A010A" w:rsidRPr="00C059B6" w:rsidRDefault="005A010A"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5A010A" w:rsidRPr="00C059B6" w:rsidRDefault="005A010A"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5A010A" w:rsidRPr="00C059B6" w:rsidRDefault="005A010A"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5A010A" w:rsidRPr="00C059B6" w:rsidRDefault="005A010A" w:rsidP="00325970">
            <w:pPr>
              <w:ind w:left="284"/>
              <w:rPr>
                <w:rFonts w:ascii="Cambria" w:hAnsi="Cambria" w:cs="Times New Roman"/>
                <w:b/>
              </w:rPr>
            </w:pPr>
          </w:p>
          <w:p w14:paraId="51BA69EA" w14:textId="32E260A8" w:rsidR="005A010A" w:rsidRPr="005A010A" w:rsidRDefault="005A010A" w:rsidP="005A010A">
            <w:pPr>
              <w:pStyle w:val="Tekstpodstawowywcity"/>
              <w:ind w:left="284"/>
              <w:rPr>
                <w:rFonts w:ascii="Cambria" w:hAnsi="Cambria" w:cs="Arial"/>
                <w:b/>
              </w:rPr>
            </w:pPr>
            <w:r w:rsidRPr="00C059B6">
              <w:rPr>
                <w:rFonts w:ascii="Cambria" w:hAnsi="Cambria" w:cs="Arial"/>
                <w:b/>
              </w:rPr>
              <w:t>Wartoś</w:t>
            </w:r>
            <w:r>
              <w:rPr>
                <w:rFonts w:ascii="Cambria" w:hAnsi="Cambria" w:cs="Arial"/>
                <w:b/>
              </w:rPr>
              <w:t xml:space="preserve">ć netto= ……………………………………………..zł </w:t>
            </w:r>
          </w:p>
        </w:tc>
      </w:tr>
    </w:tbl>
    <w:p w14:paraId="3978CD2B" w14:textId="2531E414"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5A010A">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EBCAA7F"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5A010A">
        <w:rPr>
          <w:rFonts w:ascii="Cambria" w:hAnsi="Cambria"/>
          <w:b/>
          <w:sz w:val="20"/>
        </w:rPr>
        <w:t>24</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39ECC826" w14:textId="78CE3713" w:rsidR="00551A09" w:rsidRPr="008A3284" w:rsidRDefault="008B2B6F" w:rsidP="008A3284">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Oświadczam, że przedmiot zamówienia będzie dos</w:t>
      </w:r>
      <w:r w:rsidR="008A3284">
        <w:rPr>
          <w:rFonts w:ascii="Cambria" w:hAnsi="Cambria"/>
          <w:sz w:val="20"/>
          <w:szCs w:val="20"/>
        </w:rPr>
        <w:t xml:space="preserve">tarczany do magazynu Zamawiającego </w:t>
      </w:r>
      <w:r w:rsidR="008A3284">
        <w:rPr>
          <w:rFonts w:ascii="Cambria" w:hAnsi="Cambria"/>
          <w:sz w:val="20"/>
          <w:szCs w:val="20"/>
        </w:rPr>
        <w:br/>
        <w:t>w terminie wynoszącym</w:t>
      </w:r>
      <w:r w:rsidR="00551A09" w:rsidRPr="008A3284">
        <w:rPr>
          <w:rFonts w:ascii="Cambria" w:hAnsi="Cambria" w:cs="Arial"/>
          <w:sz w:val="20"/>
          <w:szCs w:val="20"/>
        </w:rPr>
        <w:t xml:space="preserve"> </w:t>
      </w:r>
      <w:r w:rsidR="00551A09" w:rsidRPr="008A3284">
        <w:rPr>
          <w:rFonts w:ascii="Cambria" w:hAnsi="Cambria" w:cs="Arial"/>
          <w:b/>
          <w:sz w:val="20"/>
          <w:szCs w:val="20"/>
        </w:rPr>
        <w:t>do</w:t>
      </w:r>
      <w:r w:rsidR="008A3284">
        <w:rPr>
          <w:rFonts w:ascii="Cambria" w:hAnsi="Cambria" w:cs="Arial"/>
          <w:b/>
          <w:sz w:val="20"/>
          <w:szCs w:val="20"/>
        </w:rPr>
        <w:t xml:space="preserve"> ……..... (</w:t>
      </w:r>
      <w:r w:rsidR="008A3284" w:rsidRPr="008A3284">
        <w:rPr>
          <w:rFonts w:ascii="Cambria" w:hAnsi="Cambria" w:cs="Arial"/>
          <w:b/>
          <w:i/>
          <w:sz w:val="20"/>
          <w:szCs w:val="20"/>
        </w:rPr>
        <w:t>max. 10</w:t>
      </w:r>
      <w:r w:rsidR="008A3284">
        <w:rPr>
          <w:rFonts w:ascii="Cambria" w:hAnsi="Cambria" w:cs="Arial"/>
          <w:b/>
          <w:sz w:val="20"/>
          <w:szCs w:val="20"/>
        </w:rPr>
        <w:t xml:space="preserve">) </w:t>
      </w:r>
      <w:r w:rsidR="00551A09" w:rsidRPr="008A3284">
        <w:rPr>
          <w:rFonts w:ascii="Cambria" w:hAnsi="Cambria" w:cs="Arial"/>
          <w:b/>
          <w:sz w:val="20"/>
          <w:szCs w:val="20"/>
        </w:rPr>
        <w:t>dni roboczych</w:t>
      </w:r>
      <w:r w:rsidR="00551A09" w:rsidRPr="008A3284">
        <w:rPr>
          <w:rFonts w:ascii="Cambria" w:hAnsi="Cambria" w:cs="Arial"/>
          <w:sz w:val="20"/>
          <w:szCs w:val="20"/>
        </w:rPr>
        <w:t xml:space="preserve"> od dnia złożenia zamówienia,</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6538C5">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6538C5">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6538C5">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6538C5">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6538C5">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6538C5">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37B2DB70"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01CD2">
        <w:rPr>
          <w:rFonts w:ascii="Cambria" w:hAnsi="Cambria" w:cs="Arial"/>
          <w:b/>
        </w:rPr>
        <w:t xml:space="preserve"> </w:t>
      </w:r>
      <w:r w:rsidR="00CF43A8" w:rsidRPr="00831B1E">
        <w:rPr>
          <w:rFonts w:ascii="Cambria" w:hAnsi="Cambria" w:cs="Arial"/>
          <w:b/>
        </w:rPr>
        <w:t>do SIWZ</w:t>
      </w:r>
      <w:r w:rsidR="00CF43A8" w:rsidRPr="00101C74">
        <w:rPr>
          <w:rFonts w:ascii="Cambria" w:hAnsi="Cambria" w:cs="Arial"/>
          <w:b/>
        </w:rPr>
        <w:t xml:space="preserve"> </w:t>
      </w:r>
    </w:p>
    <w:p w14:paraId="6E77BBE4" w14:textId="109B99C9" w:rsidR="00261AD0" w:rsidRDefault="0037514F" w:rsidP="00C01CD2">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C01CD2">
        <w:rPr>
          <w:rFonts w:ascii="Cambria" w:hAnsi="Cambria" w:cs="Times New Roman"/>
          <w:b/>
        </w:rPr>
        <w:t xml:space="preserve"> </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6495D4D8" w:rsidR="004531FA" w:rsidRPr="0018565E" w:rsidRDefault="00C01CD2" w:rsidP="004531FA">
      <w:pPr>
        <w:pStyle w:val="StandardowyStandardowy1"/>
        <w:rPr>
          <w:rFonts w:ascii="Cambria" w:hAnsi="Cambria"/>
        </w:rPr>
      </w:pPr>
      <w:r>
        <w:rPr>
          <w:rFonts w:ascii="Cambria" w:hAnsi="Cambria"/>
        </w:rPr>
        <w:t>Nr postępowania: EZP-271-2-44</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155691A3" w14:textId="77777777" w:rsidR="00C01CD2" w:rsidRDefault="00C01CD2"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977"/>
        <w:gridCol w:w="992"/>
        <w:gridCol w:w="1134"/>
        <w:gridCol w:w="1276"/>
        <w:gridCol w:w="1276"/>
        <w:gridCol w:w="992"/>
        <w:gridCol w:w="1276"/>
        <w:gridCol w:w="1843"/>
        <w:gridCol w:w="1984"/>
      </w:tblGrid>
      <w:tr w:rsidR="00C01CD2" w14:paraId="7B485C0F" w14:textId="77777777" w:rsidTr="00203EA1">
        <w:tc>
          <w:tcPr>
            <w:tcW w:w="455" w:type="dxa"/>
            <w:tcBorders>
              <w:top w:val="single" w:sz="4" w:space="0" w:color="auto"/>
              <w:left w:val="single" w:sz="4" w:space="0" w:color="auto"/>
              <w:bottom w:val="single" w:sz="4" w:space="0" w:color="auto"/>
              <w:right w:val="single" w:sz="4" w:space="0" w:color="auto"/>
            </w:tcBorders>
            <w:vAlign w:val="center"/>
            <w:hideMark/>
          </w:tcPr>
          <w:p w14:paraId="7D7D4399" w14:textId="77777777" w:rsidR="00C01CD2" w:rsidRPr="00FE5D2A" w:rsidRDefault="00C01CD2" w:rsidP="005B11C9">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972D8E" w14:textId="532CE1AD" w:rsidR="00C01CD2" w:rsidRDefault="00203EA1" w:rsidP="005B11C9">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BB8CDB" w14:textId="77777777" w:rsidR="00C01CD2" w:rsidRDefault="00C01CD2" w:rsidP="005B11C9">
            <w:pPr>
              <w:pStyle w:val="Bezodstpw"/>
              <w:spacing w:line="256" w:lineRule="auto"/>
              <w:jc w:val="center"/>
              <w:rPr>
                <w:b/>
                <w:sz w:val="16"/>
                <w:szCs w:val="16"/>
              </w:rPr>
            </w:pPr>
            <w:r>
              <w:rPr>
                <w:b/>
                <w:sz w:val="16"/>
                <w:szCs w:val="16"/>
              </w:rPr>
              <w:t>JEDNOSTKA</w:t>
            </w:r>
          </w:p>
          <w:p w14:paraId="01179976" w14:textId="77777777" w:rsidR="00C01CD2" w:rsidRDefault="00C01CD2" w:rsidP="005B11C9">
            <w:pPr>
              <w:pStyle w:val="Bezodstpw"/>
              <w:spacing w:line="256" w:lineRule="auto"/>
              <w:jc w:val="center"/>
              <w:rPr>
                <w:sz w:val="16"/>
                <w:szCs w:val="16"/>
              </w:rPr>
            </w:pPr>
            <w:r>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66E69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7D99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39541CF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6AE7C81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58F3A8BE"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D561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2CFBAA3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4DBE946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netto</w:t>
            </w:r>
          </w:p>
          <w:p w14:paraId="234F9C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490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Stawka</w:t>
            </w:r>
          </w:p>
          <w:p w14:paraId="2168A59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46A56D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5377997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46EE5A"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Kwota</w:t>
            </w:r>
          </w:p>
          <w:p w14:paraId="7232CC2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21CF161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208F381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6912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46DA9E9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4C02ED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p w14:paraId="275E6839"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6BD11DEF"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07641C0"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63C53A31" w14:textId="77777777" w:rsidR="00C01CD2" w:rsidRDefault="00C01CD2" w:rsidP="005B11C9">
            <w:pPr>
              <w:pStyle w:val="Bezodstpw"/>
              <w:spacing w:line="256" w:lineRule="auto"/>
              <w:jc w:val="center"/>
              <w:rPr>
                <w:rFonts w:ascii="Arial Narrow" w:hAnsi="Arial Narrow" w:cs="Arial"/>
                <w:b/>
                <w:sz w:val="16"/>
                <w:szCs w:val="16"/>
              </w:rPr>
            </w:pPr>
          </w:p>
          <w:p w14:paraId="205642AB"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28485DEF" w14:textId="77777777" w:rsidR="00C01CD2" w:rsidRDefault="00C01CD2" w:rsidP="005B11C9">
            <w:pPr>
              <w:pStyle w:val="Bezodstpw"/>
              <w:spacing w:line="256" w:lineRule="auto"/>
              <w:jc w:val="center"/>
              <w:rPr>
                <w:rFonts w:ascii="Arial Narrow" w:hAnsi="Arial Narrow" w:cs="Arial"/>
                <w:b/>
                <w:sz w:val="16"/>
                <w:szCs w:val="16"/>
              </w:rPr>
            </w:pPr>
          </w:p>
        </w:tc>
      </w:tr>
      <w:tr w:rsidR="00C01CD2" w14:paraId="31BC8675" w14:textId="77777777" w:rsidTr="00203EA1">
        <w:tc>
          <w:tcPr>
            <w:tcW w:w="455" w:type="dxa"/>
            <w:tcBorders>
              <w:top w:val="single" w:sz="4" w:space="0" w:color="auto"/>
              <w:left w:val="single" w:sz="4" w:space="0" w:color="auto"/>
              <w:bottom w:val="single" w:sz="4" w:space="0" w:color="auto"/>
              <w:right w:val="single" w:sz="4" w:space="0" w:color="auto"/>
            </w:tcBorders>
            <w:vAlign w:val="center"/>
            <w:hideMark/>
          </w:tcPr>
          <w:p w14:paraId="22009B2B" w14:textId="77777777" w:rsidR="00C01CD2" w:rsidRDefault="00C01CD2" w:rsidP="005B11C9">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C4D93DF"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E7DEC" w14:textId="77777777" w:rsidR="00C01CD2" w:rsidRDefault="00C01CD2" w:rsidP="005B11C9">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18B24"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3DE0F"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ADA90"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AF9C7B"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2F02D"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4D1DB"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2437A6D"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C01CD2" w14:paraId="531AE0CB"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87F0EB2" w14:textId="0380E5E8" w:rsidR="00C01CD2" w:rsidRDefault="00343804"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14:paraId="0BC0081C" w14:textId="7C503FCB" w:rsidR="00203EA1" w:rsidRDefault="00203EA1" w:rsidP="00203EA1">
            <w:pPr>
              <w:pStyle w:val="Bezodstpw"/>
              <w:ind w:left="-108"/>
              <w:rPr>
                <w:rFonts w:ascii="Cambria" w:hAnsi="Cambria"/>
                <w:sz w:val="20"/>
                <w:szCs w:val="20"/>
              </w:rPr>
            </w:pPr>
            <w:r>
              <w:rPr>
                <w:rFonts w:ascii="Cambria" w:hAnsi="Cambria"/>
                <w:sz w:val="20"/>
                <w:szCs w:val="20"/>
              </w:rPr>
              <w:t>Bruliony A-4/96 twarda oprawa lakierowana, szyta</w:t>
            </w:r>
          </w:p>
          <w:p w14:paraId="2D63947D" w14:textId="7BDA864E" w:rsidR="00C01CD2" w:rsidRDefault="00C01CD2" w:rsidP="005B11C9">
            <w:pPr>
              <w:pStyle w:val="Bezodstpw"/>
              <w:ind w:left="-108"/>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044405F" w14:textId="755427B2" w:rsidR="00C01CD2"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56668DC" w14:textId="24F7D062" w:rsidR="00C01CD2"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34D18C6D"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04F688" w14:textId="77777777" w:rsidR="00C01CD2" w:rsidRDefault="00C01CD2"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729D70"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0ED051" w14:textId="77777777" w:rsidR="00C01CD2" w:rsidRDefault="00C01CD2"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A5A8C37" w14:textId="77777777" w:rsidR="00C01CD2" w:rsidRDefault="00C01CD2"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C1FD2F" w14:textId="77777777" w:rsidR="00C01CD2" w:rsidRDefault="00C01CD2" w:rsidP="005B11C9">
            <w:pPr>
              <w:pStyle w:val="Tekstpodstawowywcity"/>
              <w:rPr>
                <w:rFonts w:ascii="Arial Narrow" w:eastAsia="Calibri" w:hAnsi="Arial Narrow" w:cs="Arial"/>
                <w:sz w:val="16"/>
                <w:szCs w:val="16"/>
              </w:rPr>
            </w:pPr>
          </w:p>
        </w:tc>
      </w:tr>
      <w:tr w:rsidR="006653D3" w14:paraId="07DA63EB"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BE4B3D5" w14:textId="20ED25CA"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14:paraId="0A7F79E8" w14:textId="2ACA65A3" w:rsidR="006653D3" w:rsidRDefault="006653D3" w:rsidP="006653D3">
            <w:pPr>
              <w:pStyle w:val="Bezodstpw"/>
              <w:ind w:left="-108"/>
              <w:rPr>
                <w:rFonts w:ascii="Cambria" w:hAnsi="Cambria"/>
                <w:sz w:val="20"/>
                <w:szCs w:val="20"/>
              </w:rPr>
            </w:pPr>
            <w:r>
              <w:rPr>
                <w:rFonts w:ascii="Cambria" w:hAnsi="Cambria"/>
                <w:sz w:val="20"/>
                <w:szCs w:val="20"/>
              </w:rPr>
              <w:t>Bruliony A-5/96 twarda oprawa lakierowana, szyta</w:t>
            </w:r>
          </w:p>
          <w:p w14:paraId="5FD399DD" w14:textId="77777777" w:rsidR="006653D3" w:rsidRDefault="006653D3" w:rsidP="006653D3">
            <w:pPr>
              <w:pStyle w:val="Bezodstpw"/>
              <w:ind w:left="-108"/>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C2A8EC" w14:textId="19CBFE75"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DD74651" w14:textId="5201F506"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76B1706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333874"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80983C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11F1CA"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B75B391"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D768BB5" w14:textId="77777777" w:rsidR="006653D3" w:rsidRDefault="006653D3" w:rsidP="006653D3">
            <w:pPr>
              <w:pStyle w:val="Tekstpodstawowywcity"/>
              <w:rPr>
                <w:rFonts w:ascii="Arial Narrow" w:eastAsia="Calibri" w:hAnsi="Arial Narrow" w:cs="Arial"/>
                <w:sz w:val="16"/>
                <w:szCs w:val="16"/>
              </w:rPr>
            </w:pPr>
          </w:p>
        </w:tc>
      </w:tr>
      <w:tr w:rsidR="006653D3" w14:paraId="7C475DC0"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037D495" w14:textId="44CF88A7"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14:paraId="58E34A65" w14:textId="31A9F6C8" w:rsidR="006653D3" w:rsidRDefault="006653D3" w:rsidP="006653D3">
            <w:pPr>
              <w:pStyle w:val="Bezodstpw"/>
              <w:ind w:left="-108"/>
              <w:rPr>
                <w:rFonts w:ascii="Cambria" w:hAnsi="Cambria"/>
                <w:sz w:val="20"/>
                <w:szCs w:val="20"/>
              </w:rPr>
            </w:pPr>
            <w:r>
              <w:rPr>
                <w:rFonts w:ascii="Cambria" w:hAnsi="Cambria"/>
                <w:sz w:val="20"/>
                <w:szCs w:val="20"/>
              </w:rPr>
              <w:t>Cienkopisy zamienne czerwone, zielone, niebieskie, czarne</w:t>
            </w:r>
          </w:p>
        </w:tc>
        <w:tc>
          <w:tcPr>
            <w:tcW w:w="992" w:type="dxa"/>
            <w:tcBorders>
              <w:top w:val="single" w:sz="4" w:space="0" w:color="auto"/>
              <w:left w:val="single" w:sz="4" w:space="0" w:color="auto"/>
              <w:bottom w:val="single" w:sz="4" w:space="0" w:color="auto"/>
              <w:right w:val="single" w:sz="4" w:space="0" w:color="auto"/>
            </w:tcBorders>
            <w:vAlign w:val="center"/>
          </w:tcPr>
          <w:p w14:paraId="22A9DE9C" w14:textId="41ED917D"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9CDB8F2" w14:textId="3021D494"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1 440</w:t>
            </w:r>
          </w:p>
        </w:tc>
        <w:tc>
          <w:tcPr>
            <w:tcW w:w="1276" w:type="dxa"/>
            <w:tcBorders>
              <w:top w:val="single" w:sz="4" w:space="0" w:color="auto"/>
              <w:left w:val="single" w:sz="4" w:space="0" w:color="auto"/>
              <w:bottom w:val="single" w:sz="4" w:space="0" w:color="auto"/>
              <w:right w:val="single" w:sz="4" w:space="0" w:color="auto"/>
            </w:tcBorders>
            <w:vAlign w:val="center"/>
          </w:tcPr>
          <w:p w14:paraId="143D178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BD2477"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12C8B1A"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E11BD1"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AF503AF"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49B137B" w14:textId="77777777" w:rsidR="006653D3" w:rsidRDefault="006653D3" w:rsidP="006653D3">
            <w:pPr>
              <w:pStyle w:val="Tekstpodstawowywcity"/>
              <w:rPr>
                <w:rFonts w:ascii="Arial Narrow" w:eastAsia="Calibri" w:hAnsi="Arial Narrow" w:cs="Arial"/>
                <w:sz w:val="16"/>
                <w:szCs w:val="16"/>
              </w:rPr>
            </w:pPr>
          </w:p>
        </w:tc>
      </w:tr>
      <w:tr w:rsidR="006653D3" w14:paraId="2A30165E"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EA4B6D7" w14:textId="68BA5970"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14:paraId="3007230F" w14:textId="606D24F4" w:rsidR="006653D3" w:rsidRDefault="006653D3" w:rsidP="006653D3">
            <w:pPr>
              <w:pStyle w:val="Bezodstpw"/>
              <w:ind w:left="-108"/>
              <w:rPr>
                <w:rFonts w:ascii="Cambria" w:hAnsi="Cambria"/>
                <w:sz w:val="20"/>
                <w:szCs w:val="20"/>
              </w:rPr>
            </w:pPr>
            <w:r>
              <w:rPr>
                <w:rFonts w:ascii="Cambria" w:hAnsi="Cambria"/>
                <w:sz w:val="20"/>
                <w:szCs w:val="20"/>
              </w:rPr>
              <w:t>Dratwy 10dkg</w:t>
            </w:r>
          </w:p>
        </w:tc>
        <w:tc>
          <w:tcPr>
            <w:tcW w:w="992" w:type="dxa"/>
            <w:tcBorders>
              <w:top w:val="single" w:sz="4" w:space="0" w:color="auto"/>
              <w:left w:val="single" w:sz="4" w:space="0" w:color="auto"/>
              <w:bottom w:val="single" w:sz="4" w:space="0" w:color="auto"/>
              <w:right w:val="single" w:sz="4" w:space="0" w:color="auto"/>
            </w:tcBorders>
            <w:vAlign w:val="center"/>
          </w:tcPr>
          <w:p w14:paraId="1CD8BED5" w14:textId="51F35116"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21DB6B0" w14:textId="1CE4ECBD"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08F6587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AC1DCC"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F001C2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2443C76"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ED05B4D"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A4B6A0C" w14:textId="77777777" w:rsidR="006653D3" w:rsidRDefault="006653D3" w:rsidP="006653D3">
            <w:pPr>
              <w:pStyle w:val="Tekstpodstawowywcity"/>
              <w:rPr>
                <w:rFonts w:ascii="Arial Narrow" w:eastAsia="Calibri" w:hAnsi="Arial Narrow" w:cs="Arial"/>
                <w:sz w:val="16"/>
                <w:szCs w:val="16"/>
              </w:rPr>
            </w:pPr>
          </w:p>
        </w:tc>
      </w:tr>
      <w:tr w:rsidR="006653D3" w14:paraId="2E817C0F"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1D6DCFB" w14:textId="500617AC"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14:paraId="7AE851F0" w14:textId="562F9DB9" w:rsidR="006653D3" w:rsidRDefault="006653D3" w:rsidP="006653D3">
            <w:pPr>
              <w:pStyle w:val="Bezodstpw"/>
              <w:ind w:left="-108"/>
              <w:rPr>
                <w:rFonts w:ascii="Cambria" w:hAnsi="Cambria"/>
                <w:sz w:val="20"/>
                <w:szCs w:val="20"/>
              </w:rPr>
            </w:pPr>
            <w:r>
              <w:rPr>
                <w:rFonts w:ascii="Cambria" w:hAnsi="Cambria"/>
                <w:sz w:val="20"/>
                <w:szCs w:val="20"/>
              </w:rPr>
              <w:t>Dziurkacze /min. 20 kartek/</w:t>
            </w:r>
          </w:p>
        </w:tc>
        <w:tc>
          <w:tcPr>
            <w:tcW w:w="992" w:type="dxa"/>
            <w:tcBorders>
              <w:top w:val="single" w:sz="4" w:space="0" w:color="auto"/>
              <w:left w:val="single" w:sz="4" w:space="0" w:color="auto"/>
              <w:bottom w:val="single" w:sz="4" w:space="0" w:color="auto"/>
              <w:right w:val="single" w:sz="4" w:space="0" w:color="auto"/>
            </w:tcBorders>
            <w:vAlign w:val="center"/>
          </w:tcPr>
          <w:p w14:paraId="3D9C4C57" w14:textId="7E7A8950"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0296BAA" w14:textId="155AC044"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40142C3A"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0F1943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ED1134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5DE1F5B"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565AA3E"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840F19A" w14:textId="77777777" w:rsidR="006653D3" w:rsidRDefault="006653D3" w:rsidP="006653D3">
            <w:pPr>
              <w:pStyle w:val="Tekstpodstawowywcity"/>
              <w:rPr>
                <w:rFonts w:ascii="Arial Narrow" w:eastAsia="Calibri" w:hAnsi="Arial Narrow" w:cs="Arial"/>
                <w:sz w:val="16"/>
                <w:szCs w:val="16"/>
              </w:rPr>
            </w:pPr>
          </w:p>
        </w:tc>
      </w:tr>
      <w:tr w:rsidR="00203EA1" w14:paraId="5D1A93CB"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881207E" w14:textId="14C6F03D"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14:paraId="4CC861D5" w14:textId="79E29ECD" w:rsidR="00203EA1" w:rsidRDefault="00203EA1" w:rsidP="00203EA1">
            <w:pPr>
              <w:pStyle w:val="Bezodstpw"/>
              <w:ind w:left="-108"/>
              <w:rPr>
                <w:rFonts w:ascii="Cambria" w:hAnsi="Cambria"/>
                <w:sz w:val="20"/>
                <w:szCs w:val="20"/>
              </w:rPr>
            </w:pPr>
            <w:r>
              <w:rPr>
                <w:rFonts w:ascii="Cambria" w:hAnsi="Cambria"/>
                <w:sz w:val="20"/>
                <w:szCs w:val="20"/>
              </w:rPr>
              <w:t>Etykiety samoprzylepne 38 x 21,2    a 100 arkuszy</w:t>
            </w:r>
          </w:p>
        </w:tc>
        <w:tc>
          <w:tcPr>
            <w:tcW w:w="992" w:type="dxa"/>
            <w:tcBorders>
              <w:top w:val="single" w:sz="4" w:space="0" w:color="auto"/>
              <w:left w:val="single" w:sz="4" w:space="0" w:color="auto"/>
              <w:bottom w:val="single" w:sz="4" w:space="0" w:color="auto"/>
              <w:right w:val="single" w:sz="4" w:space="0" w:color="auto"/>
            </w:tcBorders>
            <w:vAlign w:val="center"/>
          </w:tcPr>
          <w:p w14:paraId="3E5DFCF9" w14:textId="0AD3DC48" w:rsidR="00203EA1" w:rsidRPr="00FF42DC" w:rsidRDefault="006653D3" w:rsidP="006653D3">
            <w:pPr>
              <w:pStyle w:val="Bezodstpw"/>
              <w:jc w:val="center"/>
              <w:rPr>
                <w:rFonts w:ascii="Cambria" w:hAnsi="Cambria"/>
                <w:sz w:val="18"/>
                <w:szCs w:val="18"/>
              </w:rPr>
            </w:pPr>
            <w:r>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36BEB912" w14:textId="558EAD9E" w:rsidR="00203EA1"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4DCEAE7F"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D091881"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0FDC297"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1ED767"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43A34E7"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80C5B63" w14:textId="77777777" w:rsidR="00203EA1" w:rsidRDefault="00203EA1" w:rsidP="005B11C9">
            <w:pPr>
              <w:pStyle w:val="Tekstpodstawowywcity"/>
              <w:rPr>
                <w:rFonts w:ascii="Arial Narrow" w:eastAsia="Calibri" w:hAnsi="Arial Narrow" w:cs="Arial"/>
                <w:sz w:val="16"/>
                <w:szCs w:val="16"/>
              </w:rPr>
            </w:pPr>
          </w:p>
        </w:tc>
      </w:tr>
      <w:tr w:rsidR="006653D3" w14:paraId="4B04FD03"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FA4C0BD" w14:textId="2EFB03F7"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977" w:type="dxa"/>
            <w:tcBorders>
              <w:top w:val="single" w:sz="4" w:space="0" w:color="auto"/>
              <w:left w:val="single" w:sz="4" w:space="0" w:color="auto"/>
              <w:bottom w:val="single" w:sz="4" w:space="0" w:color="auto"/>
              <w:right w:val="single" w:sz="4" w:space="0" w:color="auto"/>
            </w:tcBorders>
          </w:tcPr>
          <w:p w14:paraId="4E830560" w14:textId="6BA5C258" w:rsidR="006653D3" w:rsidRDefault="006653D3" w:rsidP="006653D3">
            <w:pPr>
              <w:pStyle w:val="Bezodstpw"/>
              <w:ind w:left="-108"/>
              <w:rPr>
                <w:rFonts w:ascii="Cambria" w:hAnsi="Cambria"/>
                <w:sz w:val="20"/>
                <w:szCs w:val="20"/>
              </w:rPr>
            </w:pPr>
            <w:r w:rsidRPr="00DB4458">
              <w:rPr>
                <w:rFonts w:ascii="Cambria" w:hAnsi="Cambria"/>
                <w:sz w:val="20"/>
                <w:szCs w:val="20"/>
              </w:rPr>
              <w:t>Etykiety samoprzylepne</w:t>
            </w:r>
            <w:r>
              <w:rPr>
                <w:rFonts w:ascii="Cambria" w:hAnsi="Cambria"/>
                <w:sz w:val="20"/>
                <w:szCs w:val="20"/>
              </w:rPr>
              <w:t xml:space="preserve"> 70 x 25,4</w:t>
            </w:r>
            <w:r w:rsidRPr="00DB4458">
              <w:rPr>
                <w:rFonts w:ascii="Cambria" w:hAnsi="Cambria"/>
                <w:sz w:val="20"/>
                <w:szCs w:val="20"/>
              </w:rPr>
              <w:t xml:space="preserve">    a 100 arkuszy</w:t>
            </w:r>
          </w:p>
        </w:tc>
        <w:tc>
          <w:tcPr>
            <w:tcW w:w="992" w:type="dxa"/>
            <w:tcBorders>
              <w:top w:val="single" w:sz="4" w:space="0" w:color="auto"/>
              <w:left w:val="single" w:sz="4" w:space="0" w:color="auto"/>
              <w:bottom w:val="single" w:sz="4" w:space="0" w:color="auto"/>
              <w:right w:val="single" w:sz="4" w:space="0" w:color="auto"/>
            </w:tcBorders>
          </w:tcPr>
          <w:p w14:paraId="1372113D" w14:textId="38E2DE96" w:rsidR="006653D3" w:rsidRPr="00FF42DC" w:rsidRDefault="006653D3" w:rsidP="006653D3">
            <w:pPr>
              <w:pStyle w:val="Bezodstpw"/>
              <w:jc w:val="center"/>
              <w:rPr>
                <w:rFonts w:ascii="Cambria" w:hAnsi="Cambria"/>
                <w:sz w:val="18"/>
                <w:szCs w:val="18"/>
              </w:rPr>
            </w:pPr>
            <w:r w:rsidRPr="008536A1">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1A0C1114" w14:textId="5DA77A16"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BF7DD6B"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F631B4"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DDAC71"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2D5407"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9FD5660"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6E785CE" w14:textId="77777777" w:rsidR="006653D3" w:rsidRDefault="006653D3" w:rsidP="006653D3">
            <w:pPr>
              <w:pStyle w:val="Tekstpodstawowywcity"/>
              <w:rPr>
                <w:rFonts w:ascii="Arial Narrow" w:eastAsia="Calibri" w:hAnsi="Arial Narrow" w:cs="Arial"/>
                <w:sz w:val="16"/>
                <w:szCs w:val="16"/>
              </w:rPr>
            </w:pPr>
          </w:p>
        </w:tc>
      </w:tr>
      <w:tr w:rsidR="006653D3" w14:paraId="11F252C5"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05751BD" w14:textId="6ED3F039"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977" w:type="dxa"/>
            <w:tcBorders>
              <w:top w:val="single" w:sz="4" w:space="0" w:color="auto"/>
              <w:left w:val="single" w:sz="4" w:space="0" w:color="auto"/>
              <w:bottom w:val="single" w:sz="4" w:space="0" w:color="auto"/>
              <w:right w:val="single" w:sz="4" w:space="0" w:color="auto"/>
            </w:tcBorders>
          </w:tcPr>
          <w:p w14:paraId="70E7856A" w14:textId="0CE9B9E0" w:rsidR="006653D3" w:rsidRDefault="006653D3" w:rsidP="006653D3">
            <w:pPr>
              <w:pStyle w:val="Bezodstpw"/>
              <w:ind w:left="-108"/>
              <w:rPr>
                <w:rFonts w:ascii="Cambria" w:hAnsi="Cambria"/>
                <w:sz w:val="20"/>
                <w:szCs w:val="20"/>
              </w:rPr>
            </w:pPr>
            <w:r w:rsidRPr="00DB4458">
              <w:rPr>
                <w:rFonts w:ascii="Cambria" w:hAnsi="Cambria"/>
                <w:sz w:val="20"/>
                <w:szCs w:val="20"/>
              </w:rPr>
              <w:t>Etykiety samoprzylepne</w:t>
            </w:r>
            <w:r>
              <w:rPr>
                <w:rFonts w:ascii="Cambria" w:hAnsi="Cambria"/>
                <w:sz w:val="20"/>
                <w:szCs w:val="20"/>
              </w:rPr>
              <w:t xml:space="preserve"> 105 x 148</w:t>
            </w:r>
            <w:r w:rsidRPr="00DB4458">
              <w:rPr>
                <w:rFonts w:ascii="Cambria" w:hAnsi="Cambria"/>
                <w:sz w:val="20"/>
                <w:szCs w:val="20"/>
              </w:rPr>
              <w:t xml:space="preserve">    a 100 arkuszy</w:t>
            </w:r>
          </w:p>
        </w:tc>
        <w:tc>
          <w:tcPr>
            <w:tcW w:w="992" w:type="dxa"/>
            <w:tcBorders>
              <w:top w:val="single" w:sz="4" w:space="0" w:color="auto"/>
              <w:left w:val="single" w:sz="4" w:space="0" w:color="auto"/>
              <w:bottom w:val="single" w:sz="4" w:space="0" w:color="auto"/>
              <w:right w:val="single" w:sz="4" w:space="0" w:color="auto"/>
            </w:tcBorders>
          </w:tcPr>
          <w:p w14:paraId="7CF637D4" w14:textId="728205CB" w:rsidR="006653D3" w:rsidRPr="00FF42DC" w:rsidRDefault="006653D3" w:rsidP="006653D3">
            <w:pPr>
              <w:pStyle w:val="Bezodstpw"/>
              <w:jc w:val="center"/>
              <w:rPr>
                <w:rFonts w:ascii="Cambria" w:hAnsi="Cambria"/>
                <w:sz w:val="18"/>
                <w:szCs w:val="18"/>
              </w:rPr>
            </w:pPr>
            <w:r w:rsidRPr="008536A1">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0CC8B7D4" w14:textId="7D038936"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0B41049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595CF5"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7500FD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57DDB4A"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8529AB2"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4057F52" w14:textId="77777777" w:rsidR="006653D3" w:rsidRDefault="006653D3" w:rsidP="006653D3">
            <w:pPr>
              <w:pStyle w:val="Tekstpodstawowywcity"/>
              <w:rPr>
                <w:rFonts w:ascii="Arial Narrow" w:eastAsia="Calibri" w:hAnsi="Arial Narrow" w:cs="Arial"/>
                <w:sz w:val="16"/>
                <w:szCs w:val="16"/>
              </w:rPr>
            </w:pPr>
          </w:p>
        </w:tc>
      </w:tr>
      <w:tr w:rsidR="006653D3" w14:paraId="66C3A6B0"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85E0B49" w14:textId="53B39E36"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977" w:type="dxa"/>
            <w:tcBorders>
              <w:top w:val="single" w:sz="4" w:space="0" w:color="auto"/>
              <w:left w:val="single" w:sz="4" w:space="0" w:color="auto"/>
              <w:bottom w:val="single" w:sz="4" w:space="0" w:color="auto"/>
              <w:right w:val="single" w:sz="4" w:space="0" w:color="auto"/>
            </w:tcBorders>
          </w:tcPr>
          <w:p w14:paraId="6AE3C071" w14:textId="726548B0" w:rsidR="006653D3" w:rsidRDefault="006653D3" w:rsidP="006653D3">
            <w:pPr>
              <w:pStyle w:val="Bezodstpw"/>
              <w:ind w:left="-108"/>
              <w:rPr>
                <w:rFonts w:ascii="Cambria" w:hAnsi="Cambria"/>
                <w:sz w:val="20"/>
                <w:szCs w:val="20"/>
              </w:rPr>
            </w:pPr>
            <w:r w:rsidRPr="00DB4458">
              <w:rPr>
                <w:rFonts w:ascii="Cambria" w:hAnsi="Cambria"/>
                <w:sz w:val="20"/>
                <w:szCs w:val="20"/>
              </w:rPr>
              <w:t>Etykiety samoprzylepne</w:t>
            </w:r>
            <w:r>
              <w:rPr>
                <w:rFonts w:ascii="Cambria" w:hAnsi="Cambria"/>
                <w:sz w:val="20"/>
                <w:szCs w:val="20"/>
              </w:rPr>
              <w:t xml:space="preserve"> 210 x 297</w:t>
            </w:r>
            <w:r w:rsidRPr="00DB4458">
              <w:rPr>
                <w:rFonts w:ascii="Cambria" w:hAnsi="Cambria"/>
                <w:sz w:val="20"/>
                <w:szCs w:val="20"/>
              </w:rPr>
              <w:t xml:space="preserve">    a 100 arkuszy</w:t>
            </w:r>
          </w:p>
        </w:tc>
        <w:tc>
          <w:tcPr>
            <w:tcW w:w="992" w:type="dxa"/>
            <w:tcBorders>
              <w:top w:val="single" w:sz="4" w:space="0" w:color="auto"/>
              <w:left w:val="single" w:sz="4" w:space="0" w:color="auto"/>
              <w:bottom w:val="single" w:sz="4" w:space="0" w:color="auto"/>
              <w:right w:val="single" w:sz="4" w:space="0" w:color="auto"/>
            </w:tcBorders>
          </w:tcPr>
          <w:p w14:paraId="3E5A8F7C" w14:textId="01252CC5" w:rsidR="006653D3" w:rsidRPr="00FF42DC" w:rsidRDefault="006653D3" w:rsidP="006653D3">
            <w:pPr>
              <w:pStyle w:val="Bezodstpw"/>
              <w:jc w:val="center"/>
              <w:rPr>
                <w:rFonts w:ascii="Cambria" w:hAnsi="Cambria"/>
                <w:sz w:val="18"/>
                <w:szCs w:val="18"/>
              </w:rPr>
            </w:pPr>
            <w:r w:rsidRPr="008536A1">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333F5932" w14:textId="0BB3DA0D"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204DA22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D5203C9"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E68258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73F737"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7DFF703"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613F5A6" w14:textId="77777777" w:rsidR="006653D3" w:rsidRDefault="006653D3" w:rsidP="006653D3">
            <w:pPr>
              <w:pStyle w:val="Tekstpodstawowywcity"/>
              <w:rPr>
                <w:rFonts w:ascii="Arial Narrow" w:eastAsia="Calibri" w:hAnsi="Arial Narrow" w:cs="Arial"/>
                <w:sz w:val="16"/>
                <w:szCs w:val="16"/>
              </w:rPr>
            </w:pPr>
          </w:p>
        </w:tc>
      </w:tr>
      <w:tr w:rsidR="006653D3" w14:paraId="7A685715"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ADE8F6A" w14:textId="2CC95FDA"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10</w:t>
            </w:r>
          </w:p>
        </w:tc>
        <w:tc>
          <w:tcPr>
            <w:tcW w:w="2977" w:type="dxa"/>
            <w:tcBorders>
              <w:top w:val="single" w:sz="4" w:space="0" w:color="auto"/>
              <w:left w:val="single" w:sz="4" w:space="0" w:color="auto"/>
              <w:bottom w:val="single" w:sz="4" w:space="0" w:color="auto"/>
              <w:right w:val="single" w:sz="4" w:space="0" w:color="auto"/>
            </w:tcBorders>
            <w:vAlign w:val="center"/>
          </w:tcPr>
          <w:p w14:paraId="4730E1C6" w14:textId="42F7B3AF" w:rsidR="006653D3" w:rsidRDefault="006653D3" w:rsidP="006653D3">
            <w:pPr>
              <w:pStyle w:val="Bezodstpw"/>
              <w:ind w:left="-108"/>
              <w:rPr>
                <w:rFonts w:ascii="Cambria" w:hAnsi="Cambria"/>
                <w:sz w:val="20"/>
                <w:szCs w:val="20"/>
              </w:rPr>
            </w:pPr>
            <w:proofErr w:type="spellStart"/>
            <w:r>
              <w:rPr>
                <w:rFonts w:ascii="Cambria" w:hAnsi="Cambria"/>
                <w:sz w:val="20"/>
                <w:szCs w:val="20"/>
              </w:rPr>
              <w:t>Foliopisy</w:t>
            </w:r>
            <w:proofErr w:type="spellEnd"/>
            <w:r>
              <w:rPr>
                <w:rFonts w:ascii="Cambria" w:hAnsi="Cambria"/>
                <w:sz w:val="20"/>
                <w:szCs w:val="20"/>
              </w:rPr>
              <w:t xml:space="preserve"> wodoodporne permanentne czarne okrągłe grubość linii 1 mm</w:t>
            </w:r>
          </w:p>
        </w:tc>
        <w:tc>
          <w:tcPr>
            <w:tcW w:w="992" w:type="dxa"/>
            <w:tcBorders>
              <w:top w:val="single" w:sz="4" w:space="0" w:color="auto"/>
              <w:left w:val="single" w:sz="4" w:space="0" w:color="auto"/>
              <w:bottom w:val="single" w:sz="4" w:space="0" w:color="auto"/>
              <w:right w:val="single" w:sz="4" w:space="0" w:color="auto"/>
            </w:tcBorders>
            <w:vAlign w:val="center"/>
          </w:tcPr>
          <w:p w14:paraId="395243F8" w14:textId="73016F5A"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4064F2C" w14:textId="0DC0DAE6"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3 600</w:t>
            </w:r>
          </w:p>
        </w:tc>
        <w:tc>
          <w:tcPr>
            <w:tcW w:w="1276" w:type="dxa"/>
            <w:tcBorders>
              <w:top w:val="single" w:sz="4" w:space="0" w:color="auto"/>
              <w:left w:val="single" w:sz="4" w:space="0" w:color="auto"/>
              <w:bottom w:val="single" w:sz="4" w:space="0" w:color="auto"/>
              <w:right w:val="single" w:sz="4" w:space="0" w:color="auto"/>
            </w:tcBorders>
            <w:vAlign w:val="center"/>
          </w:tcPr>
          <w:p w14:paraId="211808CD"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1674B1"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2878A70"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D69FE3"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8C09FF4"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0C54157" w14:textId="77777777" w:rsidR="006653D3" w:rsidRDefault="006653D3" w:rsidP="006653D3">
            <w:pPr>
              <w:pStyle w:val="Tekstpodstawowywcity"/>
              <w:rPr>
                <w:rFonts w:ascii="Arial Narrow" w:eastAsia="Calibri" w:hAnsi="Arial Narrow" w:cs="Arial"/>
                <w:sz w:val="16"/>
                <w:szCs w:val="16"/>
              </w:rPr>
            </w:pPr>
          </w:p>
        </w:tc>
      </w:tr>
      <w:tr w:rsidR="006653D3" w14:paraId="2A689BAC"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FE1AE7A" w14:textId="70D8FD44"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11</w:t>
            </w:r>
          </w:p>
        </w:tc>
        <w:tc>
          <w:tcPr>
            <w:tcW w:w="2977" w:type="dxa"/>
            <w:tcBorders>
              <w:top w:val="single" w:sz="4" w:space="0" w:color="auto"/>
              <w:left w:val="single" w:sz="4" w:space="0" w:color="auto"/>
              <w:bottom w:val="single" w:sz="4" w:space="0" w:color="auto"/>
              <w:right w:val="single" w:sz="4" w:space="0" w:color="auto"/>
            </w:tcBorders>
            <w:vAlign w:val="center"/>
          </w:tcPr>
          <w:p w14:paraId="5FEF3CE2" w14:textId="33B51E76" w:rsidR="006653D3" w:rsidRDefault="006653D3" w:rsidP="006653D3">
            <w:pPr>
              <w:pStyle w:val="Bezodstpw"/>
              <w:ind w:left="-108"/>
              <w:rPr>
                <w:rFonts w:ascii="Cambria" w:hAnsi="Cambria"/>
                <w:sz w:val="20"/>
                <w:szCs w:val="20"/>
              </w:rPr>
            </w:pPr>
            <w:r>
              <w:rPr>
                <w:rFonts w:ascii="Cambria" w:hAnsi="Cambria"/>
                <w:sz w:val="20"/>
                <w:szCs w:val="20"/>
              </w:rPr>
              <w:t>Gumki do mazania</w:t>
            </w:r>
          </w:p>
        </w:tc>
        <w:tc>
          <w:tcPr>
            <w:tcW w:w="992" w:type="dxa"/>
            <w:tcBorders>
              <w:top w:val="single" w:sz="4" w:space="0" w:color="auto"/>
              <w:left w:val="single" w:sz="4" w:space="0" w:color="auto"/>
              <w:bottom w:val="single" w:sz="4" w:space="0" w:color="auto"/>
              <w:right w:val="single" w:sz="4" w:space="0" w:color="auto"/>
            </w:tcBorders>
            <w:vAlign w:val="center"/>
          </w:tcPr>
          <w:p w14:paraId="77FF9DA3" w14:textId="1919D2AC"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44F79DE" w14:textId="3A9A698B"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802F2A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246CBA"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46BF6E8"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EC0C3A"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69E0722"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8452C7" w14:textId="77777777" w:rsidR="006653D3" w:rsidRDefault="006653D3" w:rsidP="006653D3">
            <w:pPr>
              <w:pStyle w:val="Tekstpodstawowywcity"/>
              <w:rPr>
                <w:rFonts w:ascii="Arial Narrow" w:eastAsia="Calibri" w:hAnsi="Arial Narrow" w:cs="Arial"/>
                <w:sz w:val="16"/>
                <w:szCs w:val="16"/>
              </w:rPr>
            </w:pPr>
          </w:p>
        </w:tc>
      </w:tr>
      <w:tr w:rsidR="006653D3" w14:paraId="77A420E8"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10632BD" w14:textId="4F791868"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12</w:t>
            </w:r>
          </w:p>
        </w:tc>
        <w:tc>
          <w:tcPr>
            <w:tcW w:w="2977" w:type="dxa"/>
            <w:tcBorders>
              <w:top w:val="single" w:sz="4" w:space="0" w:color="auto"/>
              <w:left w:val="single" w:sz="4" w:space="0" w:color="auto"/>
              <w:bottom w:val="single" w:sz="4" w:space="0" w:color="auto"/>
              <w:right w:val="single" w:sz="4" w:space="0" w:color="auto"/>
            </w:tcBorders>
            <w:vAlign w:val="center"/>
          </w:tcPr>
          <w:p w14:paraId="55D53B4D" w14:textId="465E5F32" w:rsidR="006653D3" w:rsidRDefault="006653D3" w:rsidP="006653D3">
            <w:pPr>
              <w:pStyle w:val="Bezodstpw"/>
              <w:ind w:left="-108"/>
              <w:rPr>
                <w:rFonts w:ascii="Cambria" w:hAnsi="Cambria"/>
                <w:sz w:val="20"/>
                <w:szCs w:val="20"/>
              </w:rPr>
            </w:pPr>
            <w:r>
              <w:rPr>
                <w:rFonts w:ascii="Cambria" w:hAnsi="Cambria"/>
                <w:sz w:val="20"/>
                <w:szCs w:val="20"/>
              </w:rPr>
              <w:t>Kalka maszynowa A-4 a 100 szt.</w:t>
            </w:r>
          </w:p>
        </w:tc>
        <w:tc>
          <w:tcPr>
            <w:tcW w:w="992" w:type="dxa"/>
            <w:tcBorders>
              <w:top w:val="single" w:sz="4" w:space="0" w:color="auto"/>
              <w:left w:val="single" w:sz="4" w:space="0" w:color="auto"/>
              <w:bottom w:val="single" w:sz="4" w:space="0" w:color="auto"/>
              <w:right w:val="single" w:sz="4" w:space="0" w:color="auto"/>
            </w:tcBorders>
            <w:vAlign w:val="center"/>
          </w:tcPr>
          <w:p w14:paraId="7050CD1D" w14:textId="0EB3D772"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6D9D110" w14:textId="50CFD7FB"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14:paraId="4D3632A5"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41C9F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EEFE3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9CA315"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829418F"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1C4D821" w14:textId="77777777" w:rsidR="006653D3" w:rsidRDefault="006653D3" w:rsidP="006653D3">
            <w:pPr>
              <w:pStyle w:val="Tekstpodstawowywcity"/>
              <w:rPr>
                <w:rFonts w:ascii="Arial Narrow" w:eastAsia="Calibri" w:hAnsi="Arial Narrow" w:cs="Arial"/>
                <w:sz w:val="16"/>
                <w:szCs w:val="16"/>
              </w:rPr>
            </w:pPr>
          </w:p>
        </w:tc>
      </w:tr>
      <w:tr w:rsidR="006653D3" w14:paraId="0D34CF93"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E8F69F4" w14:textId="73AA2D9D"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13</w:t>
            </w:r>
          </w:p>
        </w:tc>
        <w:tc>
          <w:tcPr>
            <w:tcW w:w="2977" w:type="dxa"/>
            <w:tcBorders>
              <w:top w:val="single" w:sz="4" w:space="0" w:color="auto"/>
              <w:left w:val="single" w:sz="4" w:space="0" w:color="auto"/>
              <w:bottom w:val="single" w:sz="4" w:space="0" w:color="auto"/>
              <w:right w:val="single" w:sz="4" w:space="0" w:color="auto"/>
            </w:tcBorders>
            <w:vAlign w:val="center"/>
          </w:tcPr>
          <w:p w14:paraId="0EE0A85C" w14:textId="69AC4A2B" w:rsidR="006653D3" w:rsidRDefault="006653D3" w:rsidP="006653D3">
            <w:pPr>
              <w:pStyle w:val="Bezodstpw"/>
              <w:ind w:left="-108"/>
              <w:rPr>
                <w:rFonts w:ascii="Cambria" w:hAnsi="Cambria"/>
                <w:sz w:val="20"/>
                <w:szCs w:val="20"/>
              </w:rPr>
            </w:pPr>
            <w:r>
              <w:rPr>
                <w:rFonts w:ascii="Cambria" w:hAnsi="Cambria"/>
                <w:sz w:val="20"/>
                <w:szCs w:val="20"/>
              </w:rPr>
              <w:t>Klej – guma arabska</w:t>
            </w:r>
          </w:p>
        </w:tc>
        <w:tc>
          <w:tcPr>
            <w:tcW w:w="992" w:type="dxa"/>
            <w:tcBorders>
              <w:top w:val="single" w:sz="4" w:space="0" w:color="auto"/>
              <w:left w:val="single" w:sz="4" w:space="0" w:color="auto"/>
              <w:bottom w:val="single" w:sz="4" w:space="0" w:color="auto"/>
              <w:right w:val="single" w:sz="4" w:space="0" w:color="auto"/>
            </w:tcBorders>
            <w:vAlign w:val="center"/>
          </w:tcPr>
          <w:p w14:paraId="5BA7887E" w14:textId="245CE46B"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52C3705" w14:textId="509D93E5"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C478E36"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0278DD3"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878BA2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A8B7186"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28EC9FE"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AE7E479" w14:textId="77777777" w:rsidR="006653D3" w:rsidRDefault="006653D3" w:rsidP="006653D3">
            <w:pPr>
              <w:pStyle w:val="Tekstpodstawowywcity"/>
              <w:rPr>
                <w:rFonts w:ascii="Arial Narrow" w:eastAsia="Calibri" w:hAnsi="Arial Narrow" w:cs="Arial"/>
                <w:sz w:val="16"/>
                <w:szCs w:val="16"/>
              </w:rPr>
            </w:pPr>
          </w:p>
        </w:tc>
      </w:tr>
      <w:tr w:rsidR="006653D3" w14:paraId="6D248291"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E0BF72B" w14:textId="62A4C616"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14</w:t>
            </w:r>
          </w:p>
        </w:tc>
        <w:tc>
          <w:tcPr>
            <w:tcW w:w="2977" w:type="dxa"/>
            <w:tcBorders>
              <w:top w:val="single" w:sz="4" w:space="0" w:color="auto"/>
              <w:left w:val="single" w:sz="4" w:space="0" w:color="auto"/>
              <w:bottom w:val="single" w:sz="4" w:space="0" w:color="auto"/>
              <w:right w:val="single" w:sz="4" w:space="0" w:color="auto"/>
            </w:tcBorders>
            <w:vAlign w:val="center"/>
          </w:tcPr>
          <w:p w14:paraId="6C16125F" w14:textId="4A6AC20A" w:rsidR="006653D3" w:rsidRDefault="006653D3" w:rsidP="006653D3">
            <w:pPr>
              <w:pStyle w:val="Bezodstpw"/>
              <w:ind w:left="-108"/>
              <w:rPr>
                <w:rFonts w:ascii="Cambria" w:hAnsi="Cambria"/>
                <w:sz w:val="20"/>
                <w:szCs w:val="20"/>
              </w:rPr>
            </w:pPr>
            <w:r>
              <w:rPr>
                <w:rFonts w:ascii="Cambria" w:hAnsi="Cambria"/>
                <w:sz w:val="20"/>
                <w:szCs w:val="20"/>
              </w:rPr>
              <w:t>Klej w sztyfcie ok. 8-10 g</w:t>
            </w:r>
          </w:p>
        </w:tc>
        <w:tc>
          <w:tcPr>
            <w:tcW w:w="992" w:type="dxa"/>
            <w:tcBorders>
              <w:top w:val="single" w:sz="4" w:space="0" w:color="auto"/>
              <w:left w:val="single" w:sz="4" w:space="0" w:color="auto"/>
              <w:bottom w:val="single" w:sz="4" w:space="0" w:color="auto"/>
              <w:right w:val="single" w:sz="4" w:space="0" w:color="auto"/>
            </w:tcBorders>
            <w:vAlign w:val="center"/>
          </w:tcPr>
          <w:p w14:paraId="25CBB9FA" w14:textId="1AB39299"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3AA8237" w14:textId="483F9E9E" w:rsidR="006653D3" w:rsidRPr="00A07D61" w:rsidRDefault="006653D3"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0F523C05"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0D53C98"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F82769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0BB9B2"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BDFC8D8"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328BE98" w14:textId="77777777" w:rsidR="006653D3" w:rsidRDefault="006653D3" w:rsidP="006653D3">
            <w:pPr>
              <w:pStyle w:val="Tekstpodstawowywcity"/>
              <w:rPr>
                <w:rFonts w:ascii="Arial Narrow" w:eastAsia="Calibri" w:hAnsi="Arial Narrow" w:cs="Arial"/>
                <w:sz w:val="16"/>
                <w:szCs w:val="16"/>
              </w:rPr>
            </w:pPr>
          </w:p>
        </w:tc>
      </w:tr>
      <w:tr w:rsidR="006653D3" w14:paraId="572757DA"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CB1DB1B" w14:textId="6650231D"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15</w:t>
            </w:r>
          </w:p>
        </w:tc>
        <w:tc>
          <w:tcPr>
            <w:tcW w:w="2977" w:type="dxa"/>
            <w:tcBorders>
              <w:top w:val="single" w:sz="4" w:space="0" w:color="auto"/>
              <w:left w:val="single" w:sz="4" w:space="0" w:color="auto"/>
              <w:bottom w:val="single" w:sz="4" w:space="0" w:color="auto"/>
              <w:right w:val="single" w:sz="4" w:space="0" w:color="auto"/>
            </w:tcBorders>
            <w:vAlign w:val="center"/>
          </w:tcPr>
          <w:p w14:paraId="3E2F59F9" w14:textId="6CB4448E" w:rsidR="006653D3" w:rsidRDefault="006653D3" w:rsidP="006653D3">
            <w:pPr>
              <w:pStyle w:val="Bezodstpw"/>
              <w:ind w:left="-108"/>
              <w:rPr>
                <w:rFonts w:ascii="Cambria" w:hAnsi="Cambria"/>
                <w:sz w:val="20"/>
                <w:szCs w:val="20"/>
              </w:rPr>
            </w:pPr>
            <w:r>
              <w:rPr>
                <w:rFonts w:ascii="Cambria" w:hAnsi="Cambria"/>
                <w:sz w:val="20"/>
                <w:szCs w:val="20"/>
              </w:rPr>
              <w:t>Klej w tubce</w:t>
            </w:r>
          </w:p>
        </w:tc>
        <w:tc>
          <w:tcPr>
            <w:tcW w:w="992" w:type="dxa"/>
            <w:tcBorders>
              <w:top w:val="single" w:sz="4" w:space="0" w:color="auto"/>
              <w:left w:val="single" w:sz="4" w:space="0" w:color="auto"/>
              <w:bottom w:val="single" w:sz="4" w:space="0" w:color="auto"/>
              <w:right w:val="single" w:sz="4" w:space="0" w:color="auto"/>
            </w:tcBorders>
            <w:vAlign w:val="center"/>
          </w:tcPr>
          <w:p w14:paraId="399B8404" w14:textId="760BB41F"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E247023" w14:textId="7C9AA71B"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240</w:t>
            </w:r>
          </w:p>
        </w:tc>
        <w:tc>
          <w:tcPr>
            <w:tcW w:w="1276" w:type="dxa"/>
            <w:tcBorders>
              <w:top w:val="single" w:sz="4" w:space="0" w:color="auto"/>
              <w:left w:val="single" w:sz="4" w:space="0" w:color="auto"/>
              <w:bottom w:val="single" w:sz="4" w:space="0" w:color="auto"/>
              <w:right w:val="single" w:sz="4" w:space="0" w:color="auto"/>
            </w:tcBorders>
            <w:vAlign w:val="center"/>
          </w:tcPr>
          <w:p w14:paraId="76EEAAA8"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15D4DC"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993D01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A1F558"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E4DEA4B"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21F0FF" w14:textId="77777777" w:rsidR="006653D3" w:rsidRDefault="006653D3" w:rsidP="006653D3">
            <w:pPr>
              <w:pStyle w:val="Tekstpodstawowywcity"/>
              <w:rPr>
                <w:rFonts w:ascii="Arial Narrow" w:eastAsia="Calibri" w:hAnsi="Arial Narrow" w:cs="Arial"/>
                <w:sz w:val="16"/>
                <w:szCs w:val="16"/>
              </w:rPr>
            </w:pPr>
          </w:p>
        </w:tc>
      </w:tr>
      <w:tr w:rsidR="006653D3" w14:paraId="17DEE769"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CC5ADF9" w14:textId="2B6009AB"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16</w:t>
            </w:r>
          </w:p>
        </w:tc>
        <w:tc>
          <w:tcPr>
            <w:tcW w:w="2977" w:type="dxa"/>
            <w:tcBorders>
              <w:top w:val="single" w:sz="4" w:space="0" w:color="auto"/>
              <w:left w:val="single" w:sz="4" w:space="0" w:color="auto"/>
              <w:bottom w:val="single" w:sz="4" w:space="0" w:color="auto"/>
              <w:right w:val="single" w:sz="4" w:space="0" w:color="auto"/>
            </w:tcBorders>
            <w:vAlign w:val="center"/>
          </w:tcPr>
          <w:p w14:paraId="36AFF536" w14:textId="4834ED60" w:rsidR="006653D3" w:rsidRDefault="006653D3" w:rsidP="006653D3">
            <w:pPr>
              <w:pStyle w:val="Bezodstpw"/>
              <w:ind w:left="-108"/>
              <w:rPr>
                <w:rFonts w:ascii="Cambria" w:hAnsi="Cambria"/>
                <w:sz w:val="20"/>
                <w:szCs w:val="20"/>
              </w:rPr>
            </w:pPr>
            <w:r>
              <w:rPr>
                <w:rFonts w:ascii="Cambria" w:hAnsi="Cambria"/>
                <w:sz w:val="20"/>
                <w:szCs w:val="20"/>
              </w:rPr>
              <w:t>Klipsy archiwizujące</w:t>
            </w:r>
          </w:p>
        </w:tc>
        <w:tc>
          <w:tcPr>
            <w:tcW w:w="992" w:type="dxa"/>
            <w:tcBorders>
              <w:top w:val="single" w:sz="4" w:space="0" w:color="auto"/>
              <w:left w:val="single" w:sz="4" w:space="0" w:color="auto"/>
              <w:bottom w:val="single" w:sz="4" w:space="0" w:color="auto"/>
              <w:right w:val="single" w:sz="4" w:space="0" w:color="auto"/>
            </w:tcBorders>
            <w:vAlign w:val="center"/>
          </w:tcPr>
          <w:p w14:paraId="175EE499" w14:textId="3A0A0079"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E747C1A" w14:textId="5409C014"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45C9C5F7"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BC6A5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F49AFF5"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EFFDA1"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9E1E918"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AB8353B" w14:textId="77777777" w:rsidR="006653D3" w:rsidRDefault="006653D3" w:rsidP="006653D3">
            <w:pPr>
              <w:pStyle w:val="Tekstpodstawowywcity"/>
              <w:rPr>
                <w:rFonts w:ascii="Arial Narrow" w:eastAsia="Calibri" w:hAnsi="Arial Narrow" w:cs="Arial"/>
                <w:sz w:val="16"/>
                <w:szCs w:val="16"/>
              </w:rPr>
            </w:pPr>
          </w:p>
        </w:tc>
      </w:tr>
      <w:tr w:rsidR="006653D3" w14:paraId="2B470E1E"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D606BDA" w14:textId="1E5FC1CF"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17</w:t>
            </w:r>
          </w:p>
        </w:tc>
        <w:tc>
          <w:tcPr>
            <w:tcW w:w="2977" w:type="dxa"/>
            <w:tcBorders>
              <w:top w:val="single" w:sz="4" w:space="0" w:color="auto"/>
              <w:left w:val="single" w:sz="4" w:space="0" w:color="auto"/>
              <w:bottom w:val="single" w:sz="4" w:space="0" w:color="auto"/>
              <w:right w:val="single" w:sz="4" w:space="0" w:color="auto"/>
            </w:tcBorders>
            <w:vAlign w:val="center"/>
          </w:tcPr>
          <w:p w14:paraId="571679B0" w14:textId="7045BC8F" w:rsidR="006653D3" w:rsidRDefault="006653D3" w:rsidP="006653D3">
            <w:pPr>
              <w:pStyle w:val="Bezodstpw"/>
              <w:ind w:left="-108"/>
              <w:rPr>
                <w:rFonts w:ascii="Cambria" w:hAnsi="Cambria"/>
                <w:sz w:val="20"/>
                <w:szCs w:val="20"/>
              </w:rPr>
            </w:pPr>
            <w:r>
              <w:rPr>
                <w:rFonts w:ascii="Cambria" w:hAnsi="Cambria"/>
                <w:sz w:val="20"/>
                <w:szCs w:val="20"/>
              </w:rPr>
              <w:t>Koperty DL białe</w:t>
            </w:r>
          </w:p>
        </w:tc>
        <w:tc>
          <w:tcPr>
            <w:tcW w:w="992" w:type="dxa"/>
            <w:tcBorders>
              <w:top w:val="single" w:sz="4" w:space="0" w:color="auto"/>
              <w:left w:val="single" w:sz="4" w:space="0" w:color="auto"/>
              <w:bottom w:val="single" w:sz="4" w:space="0" w:color="auto"/>
              <w:right w:val="single" w:sz="4" w:space="0" w:color="auto"/>
            </w:tcBorders>
            <w:vAlign w:val="center"/>
          </w:tcPr>
          <w:p w14:paraId="14473992" w14:textId="2CC0FB7F"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B784758" w14:textId="151A901E"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4 000</w:t>
            </w:r>
          </w:p>
        </w:tc>
        <w:tc>
          <w:tcPr>
            <w:tcW w:w="1276" w:type="dxa"/>
            <w:tcBorders>
              <w:top w:val="single" w:sz="4" w:space="0" w:color="auto"/>
              <w:left w:val="single" w:sz="4" w:space="0" w:color="auto"/>
              <w:bottom w:val="single" w:sz="4" w:space="0" w:color="auto"/>
              <w:right w:val="single" w:sz="4" w:space="0" w:color="auto"/>
            </w:tcBorders>
            <w:vAlign w:val="center"/>
          </w:tcPr>
          <w:p w14:paraId="2055C261"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50EBAB0"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1CB54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6409C2"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9D76013"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68D7178" w14:textId="77777777" w:rsidR="006653D3" w:rsidRDefault="006653D3" w:rsidP="006653D3">
            <w:pPr>
              <w:pStyle w:val="Tekstpodstawowywcity"/>
              <w:rPr>
                <w:rFonts w:ascii="Arial Narrow" w:eastAsia="Calibri" w:hAnsi="Arial Narrow" w:cs="Arial"/>
                <w:sz w:val="16"/>
                <w:szCs w:val="16"/>
              </w:rPr>
            </w:pPr>
          </w:p>
        </w:tc>
      </w:tr>
      <w:tr w:rsidR="006653D3" w14:paraId="0AC00BCE"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FF562BF" w14:textId="5A9AF020"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18</w:t>
            </w:r>
          </w:p>
        </w:tc>
        <w:tc>
          <w:tcPr>
            <w:tcW w:w="2977" w:type="dxa"/>
            <w:tcBorders>
              <w:top w:val="single" w:sz="4" w:space="0" w:color="auto"/>
              <w:left w:val="single" w:sz="4" w:space="0" w:color="auto"/>
              <w:bottom w:val="single" w:sz="4" w:space="0" w:color="auto"/>
              <w:right w:val="single" w:sz="4" w:space="0" w:color="auto"/>
            </w:tcBorders>
            <w:vAlign w:val="center"/>
          </w:tcPr>
          <w:p w14:paraId="63DA2F06" w14:textId="3E5FB1C3" w:rsidR="006653D3" w:rsidRDefault="006653D3" w:rsidP="006653D3">
            <w:pPr>
              <w:pStyle w:val="Bezodstpw"/>
              <w:ind w:left="-108"/>
              <w:rPr>
                <w:rFonts w:ascii="Cambria" w:hAnsi="Cambria"/>
                <w:sz w:val="20"/>
                <w:szCs w:val="20"/>
              </w:rPr>
            </w:pPr>
            <w:r>
              <w:rPr>
                <w:rFonts w:ascii="Cambria" w:hAnsi="Cambria"/>
                <w:sz w:val="20"/>
                <w:szCs w:val="20"/>
              </w:rPr>
              <w:t>Koperty B-6 białe</w:t>
            </w:r>
          </w:p>
        </w:tc>
        <w:tc>
          <w:tcPr>
            <w:tcW w:w="992" w:type="dxa"/>
            <w:tcBorders>
              <w:top w:val="single" w:sz="4" w:space="0" w:color="auto"/>
              <w:left w:val="single" w:sz="4" w:space="0" w:color="auto"/>
              <w:bottom w:val="single" w:sz="4" w:space="0" w:color="auto"/>
              <w:right w:val="single" w:sz="4" w:space="0" w:color="auto"/>
            </w:tcBorders>
            <w:vAlign w:val="center"/>
          </w:tcPr>
          <w:p w14:paraId="444AD9C3" w14:textId="027D134D"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690ECDA" w14:textId="37178200"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4 000</w:t>
            </w:r>
          </w:p>
        </w:tc>
        <w:tc>
          <w:tcPr>
            <w:tcW w:w="1276" w:type="dxa"/>
            <w:tcBorders>
              <w:top w:val="single" w:sz="4" w:space="0" w:color="auto"/>
              <w:left w:val="single" w:sz="4" w:space="0" w:color="auto"/>
              <w:bottom w:val="single" w:sz="4" w:space="0" w:color="auto"/>
              <w:right w:val="single" w:sz="4" w:space="0" w:color="auto"/>
            </w:tcBorders>
            <w:vAlign w:val="center"/>
          </w:tcPr>
          <w:p w14:paraId="00DB26F7"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27274F2"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BFD4FFE"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F28DD4"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737CD98"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D6EFF4" w14:textId="77777777" w:rsidR="006653D3" w:rsidRDefault="006653D3" w:rsidP="006653D3">
            <w:pPr>
              <w:pStyle w:val="Tekstpodstawowywcity"/>
              <w:rPr>
                <w:rFonts w:ascii="Arial Narrow" w:eastAsia="Calibri" w:hAnsi="Arial Narrow" w:cs="Arial"/>
                <w:sz w:val="16"/>
                <w:szCs w:val="16"/>
              </w:rPr>
            </w:pPr>
          </w:p>
        </w:tc>
      </w:tr>
      <w:tr w:rsidR="006653D3" w14:paraId="132B7FCA"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4919F1B" w14:textId="04FAD1DF"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19</w:t>
            </w:r>
          </w:p>
        </w:tc>
        <w:tc>
          <w:tcPr>
            <w:tcW w:w="2977" w:type="dxa"/>
            <w:tcBorders>
              <w:top w:val="single" w:sz="4" w:space="0" w:color="auto"/>
              <w:left w:val="single" w:sz="4" w:space="0" w:color="auto"/>
              <w:bottom w:val="single" w:sz="4" w:space="0" w:color="auto"/>
              <w:right w:val="single" w:sz="4" w:space="0" w:color="auto"/>
            </w:tcBorders>
            <w:vAlign w:val="center"/>
          </w:tcPr>
          <w:p w14:paraId="61917AEE" w14:textId="783355EF" w:rsidR="006653D3" w:rsidRDefault="006653D3" w:rsidP="006653D3">
            <w:pPr>
              <w:pStyle w:val="Bezodstpw"/>
              <w:ind w:left="-108"/>
              <w:rPr>
                <w:rFonts w:ascii="Cambria" w:hAnsi="Cambria"/>
                <w:sz w:val="20"/>
                <w:szCs w:val="20"/>
              </w:rPr>
            </w:pPr>
            <w:r>
              <w:rPr>
                <w:rFonts w:ascii="Cambria" w:hAnsi="Cambria"/>
                <w:sz w:val="20"/>
                <w:szCs w:val="20"/>
              </w:rPr>
              <w:t>Koperty C-6 białe</w:t>
            </w:r>
          </w:p>
        </w:tc>
        <w:tc>
          <w:tcPr>
            <w:tcW w:w="992" w:type="dxa"/>
            <w:tcBorders>
              <w:top w:val="single" w:sz="4" w:space="0" w:color="auto"/>
              <w:left w:val="single" w:sz="4" w:space="0" w:color="auto"/>
              <w:bottom w:val="single" w:sz="4" w:space="0" w:color="auto"/>
              <w:right w:val="single" w:sz="4" w:space="0" w:color="auto"/>
            </w:tcBorders>
            <w:vAlign w:val="center"/>
          </w:tcPr>
          <w:p w14:paraId="2525ECE2" w14:textId="135A347C"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AFD66AE" w14:textId="1BE30F32"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48 000</w:t>
            </w:r>
          </w:p>
        </w:tc>
        <w:tc>
          <w:tcPr>
            <w:tcW w:w="1276" w:type="dxa"/>
            <w:tcBorders>
              <w:top w:val="single" w:sz="4" w:space="0" w:color="auto"/>
              <w:left w:val="single" w:sz="4" w:space="0" w:color="auto"/>
              <w:bottom w:val="single" w:sz="4" w:space="0" w:color="auto"/>
              <w:right w:val="single" w:sz="4" w:space="0" w:color="auto"/>
            </w:tcBorders>
            <w:vAlign w:val="center"/>
          </w:tcPr>
          <w:p w14:paraId="2658ED1D"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C8D4B73"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394536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C510524"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B3F04AE"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BA34F72" w14:textId="77777777" w:rsidR="006653D3" w:rsidRDefault="006653D3" w:rsidP="006653D3">
            <w:pPr>
              <w:pStyle w:val="Tekstpodstawowywcity"/>
              <w:rPr>
                <w:rFonts w:ascii="Arial Narrow" w:eastAsia="Calibri" w:hAnsi="Arial Narrow" w:cs="Arial"/>
                <w:sz w:val="16"/>
                <w:szCs w:val="16"/>
              </w:rPr>
            </w:pPr>
          </w:p>
        </w:tc>
      </w:tr>
      <w:tr w:rsidR="006653D3" w14:paraId="38261205"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6D224C7" w14:textId="4EA1E5B0"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20</w:t>
            </w:r>
          </w:p>
        </w:tc>
        <w:tc>
          <w:tcPr>
            <w:tcW w:w="2977" w:type="dxa"/>
            <w:tcBorders>
              <w:top w:val="single" w:sz="4" w:space="0" w:color="auto"/>
              <w:left w:val="single" w:sz="4" w:space="0" w:color="auto"/>
              <w:bottom w:val="single" w:sz="4" w:space="0" w:color="auto"/>
              <w:right w:val="single" w:sz="4" w:space="0" w:color="auto"/>
            </w:tcBorders>
            <w:vAlign w:val="center"/>
          </w:tcPr>
          <w:p w14:paraId="46D9A934" w14:textId="6474B8B1" w:rsidR="006653D3" w:rsidRDefault="006653D3" w:rsidP="006653D3">
            <w:pPr>
              <w:pStyle w:val="Bezodstpw"/>
              <w:ind w:left="-108"/>
              <w:rPr>
                <w:rFonts w:ascii="Cambria" w:hAnsi="Cambria"/>
                <w:sz w:val="20"/>
                <w:szCs w:val="20"/>
              </w:rPr>
            </w:pPr>
            <w:r>
              <w:rPr>
                <w:rFonts w:ascii="Cambria" w:hAnsi="Cambria"/>
                <w:sz w:val="20"/>
                <w:szCs w:val="20"/>
              </w:rPr>
              <w:t>Koperty C-4 białe</w:t>
            </w:r>
          </w:p>
        </w:tc>
        <w:tc>
          <w:tcPr>
            <w:tcW w:w="992" w:type="dxa"/>
            <w:tcBorders>
              <w:top w:val="single" w:sz="4" w:space="0" w:color="auto"/>
              <w:left w:val="single" w:sz="4" w:space="0" w:color="auto"/>
              <w:bottom w:val="single" w:sz="4" w:space="0" w:color="auto"/>
              <w:right w:val="single" w:sz="4" w:space="0" w:color="auto"/>
            </w:tcBorders>
            <w:vAlign w:val="center"/>
          </w:tcPr>
          <w:p w14:paraId="273D1199" w14:textId="069C45C8"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CD8EF06" w14:textId="70CAB8CB"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36 000</w:t>
            </w:r>
          </w:p>
        </w:tc>
        <w:tc>
          <w:tcPr>
            <w:tcW w:w="1276" w:type="dxa"/>
            <w:tcBorders>
              <w:top w:val="single" w:sz="4" w:space="0" w:color="auto"/>
              <w:left w:val="single" w:sz="4" w:space="0" w:color="auto"/>
              <w:bottom w:val="single" w:sz="4" w:space="0" w:color="auto"/>
              <w:right w:val="single" w:sz="4" w:space="0" w:color="auto"/>
            </w:tcBorders>
            <w:vAlign w:val="center"/>
          </w:tcPr>
          <w:p w14:paraId="5956AE37"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6669B1"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CF192DB"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9B903C"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CF91BE0"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BAF1E30" w14:textId="77777777" w:rsidR="006653D3" w:rsidRDefault="006653D3" w:rsidP="006653D3">
            <w:pPr>
              <w:pStyle w:val="Tekstpodstawowywcity"/>
              <w:rPr>
                <w:rFonts w:ascii="Arial Narrow" w:eastAsia="Calibri" w:hAnsi="Arial Narrow" w:cs="Arial"/>
                <w:sz w:val="16"/>
                <w:szCs w:val="16"/>
              </w:rPr>
            </w:pPr>
          </w:p>
        </w:tc>
      </w:tr>
      <w:tr w:rsidR="006653D3" w14:paraId="1B031E1C"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78E29F4" w14:textId="25520E1D"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21</w:t>
            </w:r>
          </w:p>
        </w:tc>
        <w:tc>
          <w:tcPr>
            <w:tcW w:w="2977" w:type="dxa"/>
            <w:tcBorders>
              <w:top w:val="single" w:sz="4" w:space="0" w:color="auto"/>
              <w:left w:val="single" w:sz="4" w:space="0" w:color="auto"/>
              <w:bottom w:val="single" w:sz="4" w:space="0" w:color="auto"/>
              <w:right w:val="single" w:sz="4" w:space="0" w:color="auto"/>
            </w:tcBorders>
            <w:vAlign w:val="center"/>
          </w:tcPr>
          <w:p w14:paraId="13EC2AD8" w14:textId="518B16FE" w:rsidR="006653D3" w:rsidRDefault="006653D3" w:rsidP="006653D3">
            <w:pPr>
              <w:pStyle w:val="Bezodstpw"/>
              <w:ind w:left="-108"/>
              <w:rPr>
                <w:rFonts w:ascii="Cambria" w:hAnsi="Cambria"/>
                <w:sz w:val="20"/>
                <w:szCs w:val="20"/>
              </w:rPr>
            </w:pPr>
            <w:r>
              <w:rPr>
                <w:rFonts w:ascii="Cambria" w:hAnsi="Cambria"/>
                <w:sz w:val="20"/>
                <w:szCs w:val="20"/>
              </w:rPr>
              <w:t>Koperty C-4 szare</w:t>
            </w:r>
          </w:p>
        </w:tc>
        <w:tc>
          <w:tcPr>
            <w:tcW w:w="992" w:type="dxa"/>
            <w:tcBorders>
              <w:top w:val="single" w:sz="4" w:space="0" w:color="auto"/>
              <w:left w:val="single" w:sz="4" w:space="0" w:color="auto"/>
              <w:bottom w:val="single" w:sz="4" w:space="0" w:color="auto"/>
              <w:right w:val="single" w:sz="4" w:space="0" w:color="auto"/>
            </w:tcBorders>
            <w:vAlign w:val="center"/>
          </w:tcPr>
          <w:p w14:paraId="66345298" w14:textId="342DADC6"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0517EEB" w14:textId="2C203676"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24 000</w:t>
            </w:r>
          </w:p>
        </w:tc>
        <w:tc>
          <w:tcPr>
            <w:tcW w:w="1276" w:type="dxa"/>
            <w:tcBorders>
              <w:top w:val="single" w:sz="4" w:space="0" w:color="auto"/>
              <w:left w:val="single" w:sz="4" w:space="0" w:color="auto"/>
              <w:bottom w:val="single" w:sz="4" w:space="0" w:color="auto"/>
              <w:right w:val="single" w:sz="4" w:space="0" w:color="auto"/>
            </w:tcBorders>
            <w:vAlign w:val="center"/>
          </w:tcPr>
          <w:p w14:paraId="517EADD9"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E04BA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EC41F03"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E696E5"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D37C31B"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F44BC92" w14:textId="77777777" w:rsidR="006653D3" w:rsidRDefault="006653D3" w:rsidP="006653D3">
            <w:pPr>
              <w:pStyle w:val="Tekstpodstawowywcity"/>
              <w:rPr>
                <w:rFonts w:ascii="Arial Narrow" w:eastAsia="Calibri" w:hAnsi="Arial Narrow" w:cs="Arial"/>
                <w:sz w:val="16"/>
                <w:szCs w:val="16"/>
              </w:rPr>
            </w:pPr>
          </w:p>
        </w:tc>
      </w:tr>
      <w:tr w:rsidR="006653D3" w14:paraId="4DD42D61"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1A6CF51" w14:textId="57F4278E"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22</w:t>
            </w:r>
          </w:p>
        </w:tc>
        <w:tc>
          <w:tcPr>
            <w:tcW w:w="2977" w:type="dxa"/>
            <w:tcBorders>
              <w:top w:val="single" w:sz="4" w:space="0" w:color="auto"/>
              <w:left w:val="single" w:sz="4" w:space="0" w:color="auto"/>
              <w:bottom w:val="single" w:sz="4" w:space="0" w:color="auto"/>
              <w:right w:val="single" w:sz="4" w:space="0" w:color="auto"/>
            </w:tcBorders>
            <w:vAlign w:val="center"/>
          </w:tcPr>
          <w:p w14:paraId="576C4AA3" w14:textId="2E508915" w:rsidR="006653D3" w:rsidRDefault="006653D3" w:rsidP="006653D3">
            <w:pPr>
              <w:pStyle w:val="Bezodstpw"/>
              <w:ind w:left="-108"/>
              <w:rPr>
                <w:rFonts w:ascii="Cambria" w:hAnsi="Cambria"/>
                <w:sz w:val="20"/>
                <w:szCs w:val="20"/>
              </w:rPr>
            </w:pPr>
            <w:r>
              <w:rPr>
                <w:rFonts w:ascii="Cambria" w:hAnsi="Cambria"/>
                <w:sz w:val="20"/>
                <w:szCs w:val="20"/>
              </w:rPr>
              <w:t>Koperty C-5 szare</w:t>
            </w:r>
          </w:p>
        </w:tc>
        <w:tc>
          <w:tcPr>
            <w:tcW w:w="992" w:type="dxa"/>
            <w:tcBorders>
              <w:top w:val="single" w:sz="4" w:space="0" w:color="auto"/>
              <w:left w:val="single" w:sz="4" w:space="0" w:color="auto"/>
              <w:bottom w:val="single" w:sz="4" w:space="0" w:color="auto"/>
              <w:right w:val="single" w:sz="4" w:space="0" w:color="auto"/>
            </w:tcBorders>
            <w:vAlign w:val="center"/>
          </w:tcPr>
          <w:p w14:paraId="707844DA" w14:textId="57704D89"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0F63FC7" w14:textId="6AD62A4D"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36 000</w:t>
            </w:r>
          </w:p>
        </w:tc>
        <w:tc>
          <w:tcPr>
            <w:tcW w:w="1276" w:type="dxa"/>
            <w:tcBorders>
              <w:top w:val="single" w:sz="4" w:space="0" w:color="auto"/>
              <w:left w:val="single" w:sz="4" w:space="0" w:color="auto"/>
              <w:bottom w:val="single" w:sz="4" w:space="0" w:color="auto"/>
              <w:right w:val="single" w:sz="4" w:space="0" w:color="auto"/>
            </w:tcBorders>
            <w:vAlign w:val="center"/>
          </w:tcPr>
          <w:p w14:paraId="11F99461"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BE13F9"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D10FCEA"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C38576"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AE3BB49"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D94BAEE" w14:textId="77777777" w:rsidR="006653D3" w:rsidRDefault="006653D3" w:rsidP="006653D3">
            <w:pPr>
              <w:pStyle w:val="Tekstpodstawowywcity"/>
              <w:rPr>
                <w:rFonts w:ascii="Arial Narrow" w:eastAsia="Calibri" w:hAnsi="Arial Narrow" w:cs="Arial"/>
                <w:sz w:val="16"/>
                <w:szCs w:val="16"/>
              </w:rPr>
            </w:pPr>
          </w:p>
        </w:tc>
      </w:tr>
      <w:tr w:rsidR="006653D3" w14:paraId="2F7FD159"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FDDB1E3" w14:textId="4C9E5531"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23</w:t>
            </w:r>
          </w:p>
        </w:tc>
        <w:tc>
          <w:tcPr>
            <w:tcW w:w="2977" w:type="dxa"/>
            <w:tcBorders>
              <w:top w:val="single" w:sz="4" w:space="0" w:color="auto"/>
              <w:left w:val="single" w:sz="4" w:space="0" w:color="auto"/>
              <w:bottom w:val="single" w:sz="4" w:space="0" w:color="auto"/>
              <w:right w:val="single" w:sz="4" w:space="0" w:color="auto"/>
            </w:tcBorders>
            <w:vAlign w:val="center"/>
          </w:tcPr>
          <w:p w14:paraId="56FE2E86" w14:textId="6F0DF431" w:rsidR="006653D3" w:rsidRDefault="006653D3" w:rsidP="006653D3">
            <w:pPr>
              <w:pStyle w:val="Bezodstpw"/>
              <w:ind w:left="-108"/>
              <w:rPr>
                <w:rFonts w:ascii="Cambria" w:hAnsi="Cambria"/>
                <w:sz w:val="20"/>
                <w:szCs w:val="20"/>
              </w:rPr>
            </w:pPr>
            <w:r>
              <w:rPr>
                <w:rFonts w:ascii="Cambria" w:hAnsi="Cambria"/>
                <w:sz w:val="20"/>
                <w:szCs w:val="20"/>
              </w:rPr>
              <w:t>Koperty C-5 białe</w:t>
            </w:r>
          </w:p>
        </w:tc>
        <w:tc>
          <w:tcPr>
            <w:tcW w:w="992" w:type="dxa"/>
            <w:tcBorders>
              <w:top w:val="single" w:sz="4" w:space="0" w:color="auto"/>
              <w:left w:val="single" w:sz="4" w:space="0" w:color="auto"/>
              <w:bottom w:val="single" w:sz="4" w:space="0" w:color="auto"/>
              <w:right w:val="single" w:sz="4" w:space="0" w:color="auto"/>
            </w:tcBorders>
            <w:vAlign w:val="center"/>
          </w:tcPr>
          <w:p w14:paraId="704BBB72" w14:textId="0A5B5AFD"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462EC6B" w14:textId="3521B938"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36 000</w:t>
            </w:r>
          </w:p>
        </w:tc>
        <w:tc>
          <w:tcPr>
            <w:tcW w:w="1276" w:type="dxa"/>
            <w:tcBorders>
              <w:top w:val="single" w:sz="4" w:space="0" w:color="auto"/>
              <w:left w:val="single" w:sz="4" w:space="0" w:color="auto"/>
              <w:bottom w:val="single" w:sz="4" w:space="0" w:color="auto"/>
              <w:right w:val="single" w:sz="4" w:space="0" w:color="auto"/>
            </w:tcBorders>
            <w:vAlign w:val="center"/>
          </w:tcPr>
          <w:p w14:paraId="02147CD9"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706383E"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4A89131"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1D70083"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03B50DF"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E9A4617" w14:textId="77777777" w:rsidR="006653D3" w:rsidRDefault="006653D3" w:rsidP="006653D3">
            <w:pPr>
              <w:pStyle w:val="Tekstpodstawowywcity"/>
              <w:rPr>
                <w:rFonts w:ascii="Arial Narrow" w:eastAsia="Calibri" w:hAnsi="Arial Narrow" w:cs="Arial"/>
                <w:sz w:val="16"/>
                <w:szCs w:val="16"/>
              </w:rPr>
            </w:pPr>
          </w:p>
        </w:tc>
      </w:tr>
      <w:tr w:rsidR="006653D3" w14:paraId="2163668A"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58F19E0" w14:textId="71371423"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24</w:t>
            </w:r>
          </w:p>
        </w:tc>
        <w:tc>
          <w:tcPr>
            <w:tcW w:w="2977" w:type="dxa"/>
            <w:tcBorders>
              <w:top w:val="single" w:sz="4" w:space="0" w:color="auto"/>
              <w:left w:val="single" w:sz="4" w:space="0" w:color="auto"/>
              <w:bottom w:val="single" w:sz="4" w:space="0" w:color="auto"/>
              <w:right w:val="single" w:sz="4" w:space="0" w:color="auto"/>
            </w:tcBorders>
            <w:vAlign w:val="center"/>
          </w:tcPr>
          <w:p w14:paraId="6DE07858" w14:textId="59A86977" w:rsidR="006653D3" w:rsidRDefault="006653D3" w:rsidP="006653D3">
            <w:pPr>
              <w:pStyle w:val="Bezodstpw"/>
              <w:ind w:left="-108"/>
              <w:rPr>
                <w:rFonts w:ascii="Cambria" w:hAnsi="Cambria"/>
                <w:sz w:val="20"/>
                <w:szCs w:val="20"/>
              </w:rPr>
            </w:pPr>
            <w:r>
              <w:rPr>
                <w:rFonts w:ascii="Cambria" w:hAnsi="Cambria"/>
                <w:sz w:val="20"/>
                <w:szCs w:val="20"/>
              </w:rPr>
              <w:t>Koperty na CD z okienkiem</w:t>
            </w:r>
          </w:p>
        </w:tc>
        <w:tc>
          <w:tcPr>
            <w:tcW w:w="992" w:type="dxa"/>
            <w:tcBorders>
              <w:top w:val="single" w:sz="4" w:space="0" w:color="auto"/>
              <w:left w:val="single" w:sz="4" w:space="0" w:color="auto"/>
              <w:bottom w:val="single" w:sz="4" w:space="0" w:color="auto"/>
              <w:right w:val="single" w:sz="4" w:space="0" w:color="auto"/>
            </w:tcBorders>
            <w:vAlign w:val="center"/>
          </w:tcPr>
          <w:p w14:paraId="5775BD3B" w14:textId="6DBE43B2"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AE9649D" w14:textId="69CB6CE3"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9 000</w:t>
            </w:r>
          </w:p>
        </w:tc>
        <w:tc>
          <w:tcPr>
            <w:tcW w:w="1276" w:type="dxa"/>
            <w:tcBorders>
              <w:top w:val="single" w:sz="4" w:space="0" w:color="auto"/>
              <w:left w:val="single" w:sz="4" w:space="0" w:color="auto"/>
              <w:bottom w:val="single" w:sz="4" w:space="0" w:color="auto"/>
              <w:right w:val="single" w:sz="4" w:space="0" w:color="auto"/>
            </w:tcBorders>
            <w:vAlign w:val="center"/>
          </w:tcPr>
          <w:p w14:paraId="46C5AF41"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E130B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217EAF3"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A9D44C4"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E6400E7"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D834E66" w14:textId="77777777" w:rsidR="006653D3" w:rsidRDefault="006653D3" w:rsidP="006653D3">
            <w:pPr>
              <w:pStyle w:val="Tekstpodstawowywcity"/>
              <w:rPr>
                <w:rFonts w:ascii="Arial Narrow" w:eastAsia="Calibri" w:hAnsi="Arial Narrow" w:cs="Arial"/>
                <w:sz w:val="16"/>
                <w:szCs w:val="16"/>
              </w:rPr>
            </w:pPr>
          </w:p>
        </w:tc>
      </w:tr>
      <w:tr w:rsidR="006653D3" w14:paraId="609D6906"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D617A8B" w14:textId="690C6CA9"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25</w:t>
            </w:r>
          </w:p>
        </w:tc>
        <w:tc>
          <w:tcPr>
            <w:tcW w:w="2977" w:type="dxa"/>
            <w:tcBorders>
              <w:top w:val="single" w:sz="4" w:space="0" w:color="auto"/>
              <w:left w:val="single" w:sz="4" w:space="0" w:color="auto"/>
              <w:bottom w:val="single" w:sz="4" w:space="0" w:color="auto"/>
              <w:right w:val="single" w:sz="4" w:space="0" w:color="auto"/>
            </w:tcBorders>
            <w:vAlign w:val="center"/>
          </w:tcPr>
          <w:p w14:paraId="1FA73277" w14:textId="05AF7E98" w:rsidR="006653D3" w:rsidRDefault="006653D3" w:rsidP="006653D3">
            <w:pPr>
              <w:pStyle w:val="Bezodstpw"/>
              <w:ind w:left="-108"/>
              <w:rPr>
                <w:rFonts w:ascii="Cambria" w:hAnsi="Cambria"/>
                <w:sz w:val="20"/>
                <w:szCs w:val="20"/>
              </w:rPr>
            </w:pPr>
            <w:r>
              <w:rPr>
                <w:rFonts w:ascii="Cambria" w:hAnsi="Cambria"/>
                <w:sz w:val="20"/>
                <w:szCs w:val="20"/>
              </w:rPr>
              <w:t>Koperty niestandardowe 190 x 270 mm, szare, bez kleju</w:t>
            </w:r>
          </w:p>
        </w:tc>
        <w:tc>
          <w:tcPr>
            <w:tcW w:w="992" w:type="dxa"/>
            <w:tcBorders>
              <w:top w:val="single" w:sz="4" w:space="0" w:color="auto"/>
              <w:left w:val="single" w:sz="4" w:space="0" w:color="auto"/>
              <w:bottom w:val="single" w:sz="4" w:space="0" w:color="auto"/>
              <w:right w:val="single" w:sz="4" w:space="0" w:color="auto"/>
            </w:tcBorders>
            <w:vAlign w:val="center"/>
          </w:tcPr>
          <w:p w14:paraId="6C47BE65" w14:textId="3737EED0"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7600741" w14:textId="3C1D2E9C"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120 000</w:t>
            </w:r>
          </w:p>
        </w:tc>
        <w:tc>
          <w:tcPr>
            <w:tcW w:w="1276" w:type="dxa"/>
            <w:tcBorders>
              <w:top w:val="single" w:sz="4" w:space="0" w:color="auto"/>
              <w:left w:val="single" w:sz="4" w:space="0" w:color="auto"/>
              <w:bottom w:val="single" w:sz="4" w:space="0" w:color="auto"/>
              <w:right w:val="single" w:sz="4" w:space="0" w:color="auto"/>
            </w:tcBorders>
            <w:vAlign w:val="center"/>
          </w:tcPr>
          <w:p w14:paraId="5A03051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E6C082"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F7418C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3E8B861"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1F652C2"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1D19713" w14:textId="77777777" w:rsidR="006653D3" w:rsidRDefault="006653D3" w:rsidP="006653D3">
            <w:pPr>
              <w:pStyle w:val="Tekstpodstawowywcity"/>
              <w:rPr>
                <w:rFonts w:ascii="Arial Narrow" w:eastAsia="Calibri" w:hAnsi="Arial Narrow" w:cs="Arial"/>
                <w:sz w:val="16"/>
                <w:szCs w:val="16"/>
              </w:rPr>
            </w:pPr>
          </w:p>
        </w:tc>
      </w:tr>
      <w:tr w:rsidR="006653D3" w14:paraId="5EC5490A"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1D30312" w14:textId="1CB1899B"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26</w:t>
            </w:r>
          </w:p>
        </w:tc>
        <w:tc>
          <w:tcPr>
            <w:tcW w:w="2977" w:type="dxa"/>
            <w:tcBorders>
              <w:top w:val="single" w:sz="4" w:space="0" w:color="auto"/>
              <w:left w:val="single" w:sz="4" w:space="0" w:color="auto"/>
              <w:bottom w:val="single" w:sz="4" w:space="0" w:color="auto"/>
              <w:right w:val="single" w:sz="4" w:space="0" w:color="auto"/>
            </w:tcBorders>
            <w:vAlign w:val="center"/>
          </w:tcPr>
          <w:p w14:paraId="672985A1" w14:textId="63127D32" w:rsidR="006653D3" w:rsidRDefault="006653D3" w:rsidP="006653D3">
            <w:pPr>
              <w:pStyle w:val="Bezodstpw"/>
              <w:ind w:left="-108"/>
              <w:rPr>
                <w:rFonts w:ascii="Cambria" w:hAnsi="Cambria"/>
                <w:sz w:val="20"/>
                <w:szCs w:val="20"/>
              </w:rPr>
            </w:pPr>
            <w:r>
              <w:rPr>
                <w:rFonts w:ascii="Cambria" w:hAnsi="Cambria"/>
                <w:sz w:val="20"/>
                <w:szCs w:val="20"/>
              </w:rPr>
              <w:t>Korektory w płynie</w:t>
            </w:r>
          </w:p>
        </w:tc>
        <w:tc>
          <w:tcPr>
            <w:tcW w:w="992" w:type="dxa"/>
            <w:tcBorders>
              <w:top w:val="single" w:sz="4" w:space="0" w:color="auto"/>
              <w:left w:val="single" w:sz="4" w:space="0" w:color="auto"/>
              <w:bottom w:val="single" w:sz="4" w:space="0" w:color="auto"/>
              <w:right w:val="single" w:sz="4" w:space="0" w:color="auto"/>
            </w:tcBorders>
            <w:vAlign w:val="center"/>
          </w:tcPr>
          <w:p w14:paraId="3EF86541" w14:textId="77D171CF"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A513A70" w14:textId="4691F0F6"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793BD3FE"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740BA67"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93BB019"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DF8F23"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8832CAC"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B559F19" w14:textId="77777777" w:rsidR="006653D3" w:rsidRDefault="006653D3" w:rsidP="006653D3">
            <w:pPr>
              <w:pStyle w:val="Tekstpodstawowywcity"/>
              <w:rPr>
                <w:rFonts w:ascii="Arial Narrow" w:eastAsia="Calibri" w:hAnsi="Arial Narrow" w:cs="Arial"/>
                <w:sz w:val="16"/>
                <w:szCs w:val="16"/>
              </w:rPr>
            </w:pPr>
          </w:p>
        </w:tc>
      </w:tr>
      <w:tr w:rsidR="006653D3" w14:paraId="542577F9"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18FDEFF" w14:textId="61F8BC99"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27</w:t>
            </w:r>
          </w:p>
        </w:tc>
        <w:tc>
          <w:tcPr>
            <w:tcW w:w="2977" w:type="dxa"/>
            <w:tcBorders>
              <w:top w:val="single" w:sz="4" w:space="0" w:color="auto"/>
              <w:left w:val="single" w:sz="4" w:space="0" w:color="auto"/>
              <w:bottom w:val="single" w:sz="4" w:space="0" w:color="auto"/>
              <w:right w:val="single" w:sz="4" w:space="0" w:color="auto"/>
            </w:tcBorders>
            <w:vAlign w:val="center"/>
          </w:tcPr>
          <w:p w14:paraId="176AB8BA" w14:textId="4127FE4E" w:rsidR="006653D3" w:rsidRDefault="007B583B" w:rsidP="006653D3">
            <w:pPr>
              <w:pStyle w:val="Bezodstpw"/>
              <w:ind w:left="-108"/>
              <w:rPr>
                <w:rFonts w:ascii="Cambria" w:hAnsi="Cambria"/>
                <w:sz w:val="20"/>
                <w:szCs w:val="20"/>
              </w:rPr>
            </w:pPr>
            <w:r>
              <w:rPr>
                <w:rFonts w:ascii="Cambria" w:hAnsi="Cambria"/>
                <w:sz w:val="20"/>
                <w:szCs w:val="20"/>
              </w:rPr>
              <w:t>Koszulki A 4 a 100 szt. g</w:t>
            </w:r>
            <w:r w:rsidR="006653D3">
              <w:rPr>
                <w:rFonts w:ascii="Cambria" w:hAnsi="Cambria"/>
                <w:sz w:val="20"/>
                <w:szCs w:val="20"/>
              </w:rPr>
              <w:t xml:space="preserve">roszkowe, grubość min. 50 </w:t>
            </w:r>
            <w:r w:rsidR="003B19E2" w:rsidRPr="003B19E2">
              <w:rPr>
                <w:rFonts w:ascii="Cambria" w:hAnsi="Cambria"/>
                <w:sz w:val="20"/>
                <w:szCs w:val="20"/>
              </w:rPr>
              <w:t>µ</w:t>
            </w:r>
            <w:r w:rsidR="003B19E2">
              <w:rPr>
                <w:rFonts w:ascii="Cambria" w:hAnsi="Cambria"/>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14:paraId="743D741C" w14:textId="390800A5"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749C4D61" w14:textId="67D5E27C"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96 000</w:t>
            </w:r>
          </w:p>
        </w:tc>
        <w:tc>
          <w:tcPr>
            <w:tcW w:w="1276" w:type="dxa"/>
            <w:tcBorders>
              <w:top w:val="single" w:sz="4" w:space="0" w:color="auto"/>
              <w:left w:val="single" w:sz="4" w:space="0" w:color="auto"/>
              <w:bottom w:val="single" w:sz="4" w:space="0" w:color="auto"/>
              <w:right w:val="single" w:sz="4" w:space="0" w:color="auto"/>
            </w:tcBorders>
            <w:vAlign w:val="center"/>
          </w:tcPr>
          <w:p w14:paraId="2B518224"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0FA7B50"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4599CE7"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E5390A"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0C9F66B"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EFF5324" w14:textId="77777777" w:rsidR="006653D3" w:rsidRDefault="006653D3" w:rsidP="006653D3">
            <w:pPr>
              <w:pStyle w:val="Tekstpodstawowywcity"/>
              <w:rPr>
                <w:rFonts w:ascii="Arial Narrow" w:eastAsia="Calibri" w:hAnsi="Arial Narrow" w:cs="Arial"/>
                <w:sz w:val="16"/>
                <w:szCs w:val="16"/>
              </w:rPr>
            </w:pPr>
          </w:p>
        </w:tc>
      </w:tr>
      <w:tr w:rsidR="006653D3" w14:paraId="501FC9B3"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C787AE0" w14:textId="1E6829C1"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28</w:t>
            </w:r>
          </w:p>
        </w:tc>
        <w:tc>
          <w:tcPr>
            <w:tcW w:w="2977" w:type="dxa"/>
            <w:tcBorders>
              <w:top w:val="single" w:sz="4" w:space="0" w:color="auto"/>
              <w:left w:val="single" w:sz="4" w:space="0" w:color="auto"/>
              <w:bottom w:val="single" w:sz="4" w:space="0" w:color="auto"/>
              <w:right w:val="single" w:sz="4" w:space="0" w:color="auto"/>
            </w:tcBorders>
            <w:vAlign w:val="center"/>
          </w:tcPr>
          <w:p w14:paraId="750EC108" w14:textId="45CB3E06" w:rsidR="006653D3" w:rsidRDefault="007B583B" w:rsidP="006653D3">
            <w:pPr>
              <w:pStyle w:val="Bezodstpw"/>
              <w:ind w:left="-108"/>
              <w:rPr>
                <w:rFonts w:ascii="Cambria" w:hAnsi="Cambria"/>
                <w:sz w:val="20"/>
                <w:szCs w:val="20"/>
              </w:rPr>
            </w:pPr>
            <w:r>
              <w:rPr>
                <w:rFonts w:ascii="Cambria" w:hAnsi="Cambria"/>
                <w:sz w:val="20"/>
                <w:szCs w:val="20"/>
              </w:rPr>
              <w:t>Koszulki A 5 a 100 szt. g</w:t>
            </w:r>
            <w:r w:rsidR="006653D3">
              <w:rPr>
                <w:rFonts w:ascii="Cambria" w:hAnsi="Cambria"/>
                <w:sz w:val="20"/>
                <w:szCs w:val="20"/>
              </w:rPr>
              <w:t xml:space="preserve">roszkowe, grubość min. </w:t>
            </w:r>
            <w:r w:rsidR="006653D3" w:rsidRPr="003B19E2">
              <w:rPr>
                <w:rFonts w:ascii="Cambria" w:hAnsi="Cambria"/>
                <w:sz w:val="20"/>
                <w:szCs w:val="20"/>
              </w:rPr>
              <w:t xml:space="preserve">50 </w:t>
            </w:r>
            <w:r w:rsidR="003B19E2" w:rsidRPr="003B19E2">
              <w:rPr>
                <w:rFonts w:ascii="Cambria" w:hAnsi="Cambria"/>
                <w:sz w:val="20"/>
                <w:szCs w:val="20"/>
              </w:rPr>
              <w:t xml:space="preserve"> µ</w:t>
            </w:r>
            <w:r w:rsidR="003B19E2">
              <w:rPr>
                <w:rFonts w:ascii="Cambria" w:hAnsi="Cambria"/>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14:paraId="5210520E" w14:textId="030D89E5"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728D08E" w14:textId="135E9614"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12 000</w:t>
            </w:r>
          </w:p>
        </w:tc>
        <w:tc>
          <w:tcPr>
            <w:tcW w:w="1276" w:type="dxa"/>
            <w:tcBorders>
              <w:top w:val="single" w:sz="4" w:space="0" w:color="auto"/>
              <w:left w:val="single" w:sz="4" w:space="0" w:color="auto"/>
              <w:bottom w:val="single" w:sz="4" w:space="0" w:color="auto"/>
              <w:right w:val="single" w:sz="4" w:space="0" w:color="auto"/>
            </w:tcBorders>
            <w:vAlign w:val="center"/>
          </w:tcPr>
          <w:p w14:paraId="53D5BFE3"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A2F3B4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03295B"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5651DD"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78F61E7"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2ABB3DC" w14:textId="77777777" w:rsidR="006653D3" w:rsidRDefault="006653D3" w:rsidP="006653D3">
            <w:pPr>
              <w:pStyle w:val="Tekstpodstawowywcity"/>
              <w:rPr>
                <w:rFonts w:ascii="Arial Narrow" w:eastAsia="Calibri" w:hAnsi="Arial Narrow" w:cs="Arial"/>
                <w:sz w:val="16"/>
                <w:szCs w:val="16"/>
              </w:rPr>
            </w:pPr>
          </w:p>
        </w:tc>
      </w:tr>
      <w:tr w:rsidR="006653D3" w14:paraId="76A986CF"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E89BC81" w14:textId="1D16815F"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29</w:t>
            </w:r>
          </w:p>
        </w:tc>
        <w:tc>
          <w:tcPr>
            <w:tcW w:w="2977" w:type="dxa"/>
            <w:tcBorders>
              <w:top w:val="single" w:sz="4" w:space="0" w:color="auto"/>
              <w:left w:val="single" w:sz="4" w:space="0" w:color="auto"/>
              <w:bottom w:val="single" w:sz="4" w:space="0" w:color="auto"/>
              <w:right w:val="single" w:sz="4" w:space="0" w:color="auto"/>
            </w:tcBorders>
            <w:vAlign w:val="center"/>
          </w:tcPr>
          <w:p w14:paraId="351190F5" w14:textId="58B65815" w:rsidR="006653D3" w:rsidRDefault="006653D3" w:rsidP="006653D3">
            <w:pPr>
              <w:pStyle w:val="Bezodstpw"/>
              <w:ind w:left="-108"/>
              <w:rPr>
                <w:rFonts w:ascii="Cambria" w:hAnsi="Cambria"/>
                <w:sz w:val="20"/>
                <w:szCs w:val="20"/>
              </w:rPr>
            </w:pPr>
            <w:r>
              <w:rPr>
                <w:rFonts w:ascii="Cambria" w:hAnsi="Cambria"/>
                <w:sz w:val="20"/>
                <w:szCs w:val="20"/>
              </w:rPr>
              <w:t>Linijki 20; 30 cm /zamiennie/</w:t>
            </w:r>
          </w:p>
        </w:tc>
        <w:tc>
          <w:tcPr>
            <w:tcW w:w="992" w:type="dxa"/>
            <w:tcBorders>
              <w:top w:val="single" w:sz="4" w:space="0" w:color="auto"/>
              <w:left w:val="single" w:sz="4" w:space="0" w:color="auto"/>
              <w:bottom w:val="single" w:sz="4" w:space="0" w:color="auto"/>
              <w:right w:val="single" w:sz="4" w:space="0" w:color="auto"/>
            </w:tcBorders>
            <w:vAlign w:val="center"/>
          </w:tcPr>
          <w:p w14:paraId="7DF2D6A6" w14:textId="396FC266"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821A1BA" w14:textId="2EB02760"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80</w:t>
            </w:r>
          </w:p>
        </w:tc>
        <w:tc>
          <w:tcPr>
            <w:tcW w:w="1276" w:type="dxa"/>
            <w:tcBorders>
              <w:top w:val="single" w:sz="4" w:space="0" w:color="auto"/>
              <w:left w:val="single" w:sz="4" w:space="0" w:color="auto"/>
              <w:bottom w:val="single" w:sz="4" w:space="0" w:color="auto"/>
              <w:right w:val="single" w:sz="4" w:space="0" w:color="auto"/>
            </w:tcBorders>
            <w:vAlign w:val="center"/>
          </w:tcPr>
          <w:p w14:paraId="6D464D7C"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1783FC"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A2F30CA"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F6F91D9"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63AEADA"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D508FCD" w14:textId="77777777" w:rsidR="006653D3" w:rsidRDefault="006653D3" w:rsidP="006653D3">
            <w:pPr>
              <w:pStyle w:val="Tekstpodstawowywcity"/>
              <w:rPr>
                <w:rFonts w:ascii="Arial Narrow" w:eastAsia="Calibri" w:hAnsi="Arial Narrow" w:cs="Arial"/>
                <w:sz w:val="16"/>
                <w:szCs w:val="16"/>
              </w:rPr>
            </w:pPr>
          </w:p>
        </w:tc>
      </w:tr>
      <w:tr w:rsidR="006653D3" w14:paraId="3846C6D4"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0A59D25" w14:textId="4DD751D4"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30</w:t>
            </w:r>
          </w:p>
        </w:tc>
        <w:tc>
          <w:tcPr>
            <w:tcW w:w="2977" w:type="dxa"/>
            <w:tcBorders>
              <w:top w:val="single" w:sz="4" w:space="0" w:color="auto"/>
              <w:left w:val="single" w:sz="4" w:space="0" w:color="auto"/>
              <w:bottom w:val="single" w:sz="4" w:space="0" w:color="auto"/>
              <w:right w:val="single" w:sz="4" w:space="0" w:color="auto"/>
            </w:tcBorders>
            <w:vAlign w:val="center"/>
          </w:tcPr>
          <w:p w14:paraId="4C8A8EA6" w14:textId="665E0EC5" w:rsidR="006653D3" w:rsidRDefault="006653D3" w:rsidP="006653D3">
            <w:pPr>
              <w:pStyle w:val="Bezodstpw"/>
              <w:rPr>
                <w:rFonts w:ascii="Cambria" w:hAnsi="Cambria"/>
                <w:sz w:val="20"/>
                <w:szCs w:val="20"/>
              </w:rPr>
            </w:pPr>
            <w:r>
              <w:rPr>
                <w:rFonts w:ascii="Cambria" w:hAnsi="Cambria"/>
                <w:sz w:val="20"/>
                <w:szCs w:val="20"/>
              </w:rPr>
              <w:t>Markery czarne okrągłe, grubość linii 2 mm</w:t>
            </w:r>
          </w:p>
        </w:tc>
        <w:tc>
          <w:tcPr>
            <w:tcW w:w="992" w:type="dxa"/>
            <w:tcBorders>
              <w:top w:val="single" w:sz="4" w:space="0" w:color="auto"/>
              <w:left w:val="single" w:sz="4" w:space="0" w:color="auto"/>
              <w:bottom w:val="single" w:sz="4" w:space="0" w:color="auto"/>
              <w:right w:val="single" w:sz="4" w:space="0" w:color="auto"/>
            </w:tcBorders>
            <w:vAlign w:val="center"/>
          </w:tcPr>
          <w:p w14:paraId="7A8F59F5" w14:textId="0F81A358"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87AFC2B" w14:textId="36E36ADD"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5128FAAD"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C259EC2"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483F2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AAE036"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6681776"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258EB46" w14:textId="77777777" w:rsidR="006653D3" w:rsidRDefault="006653D3" w:rsidP="006653D3">
            <w:pPr>
              <w:pStyle w:val="Tekstpodstawowywcity"/>
              <w:rPr>
                <w:rFonts w:ascii="Arial Narrow" w:eastAsia="Calibri" w:hAnsi="Arial Narrow" w:cs="Arial"/>
                <w:sz w:val="16"/>
                <w:szCs w:val="16"/>
              </w:rPr>
            </w:pPr>
          </w:p>
        </w:tc>
      </w:tr>
      <w:tr w:rsidR="006653D3" w14:paraId="5B166D97"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E468A29" w14:textId="586B221B"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31</w:t>
            </w:r>
          </w:p>
        </w:tc>
        <w:tc>
          <w:tcPr>
            <w:tcW w:w="2977" w:type="dxa"/>
            <w:tcBorders>
              <w:top w:val="single" w:sz="4" w:space="0" w:color="auto"/>
              <w:left w:val="single" w:sz="4" w:space="0" w:color="auto"/>
              <w:bottom w:val="single" w:sz="4" w:space="0" w:color="auto"/>
              <w:right w:val="single" w:sz="4" w:space="0" w:color="auto"/>
            </w:tcBorders>
            <w:vAlign w:val="center"/>
          </w:tcPr>
          <w:p w14:paraId="432F03E3" w14:textId="58F64001" w:rsidR="006653D3" w:rsidRDefault="006653D3" w:rsidP="006653D3">
            <w:pPr>
              <w:pStyle w:val="Bezodstpw"/>
              <w:ind w:left="-108"/>
              <w:rPr>
                <w:rFonts w:ascii="Cambria" w:hAnsi="Cambria"/>
                <w:sz w:val="20"/>
                <w:szCs w:val="20"/>
              </w:rPr>
            </w:pPr>
            <w:r>
              <w:rPr>
                <w:rFonts w:ascii="Cambria" w:hAnsi="Cambria"/>
                <w:sz w:val="20"/>
                <w:szCs w:val="20"/>
              </w:rPr>
              <w:t>Nożyczki biurowe ok. 21 cm</w:t>
            </w:r>
          </w:p>
        </w:tc>
        <w:tc>
          <w:tcPr>
            <w:tcW w:w="992" w:type="dxa"/>
            <w:tcBorders>
              <w:top w:val="single" w:sz="4" w:space="0" w:color="auto"/>
              <w:left w:val="single" w:sz="4" w:space="0" w:color="auto"/>
              <w:bottom w:val="single" w:sz="4" w:space="0" w:color="auto"/>
              <w:right w:val="single" w:sz="4" w:space="0" w:color="auto"/>
            </w:tcBorders>
            <w:vAlign w:val="center"/>
          </w:tcPr>
          <w:p w14:paraId="7DB4EFC1" w14:textId="7B641ABE"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15ECC95" w14:textId="4D8763B8"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CDB2135"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D95C71F"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604B41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7CFF24"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F54D16E"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3F3627E" w14:textId="77777777" w:rsidR="006653D3" w:rsidRDefault="006653D3" w:rsidP="006653D3">
            <w:pPr>
              <w:pStyle w:val="Tekstpodstawowywcity"/>
              <w:rPr>
                <w:rFonts w:ascii="Arial Narrow" w:eastAsia="Calibri" w:hAnsi="Arial Narrow" w:cs="Arial"/>
                <w:sz w:val="16"/>
                <w:szCs w:val="16"/>
              </w:rPr>
            </w:pPr>
          </w:p>
        </w:tc>
      </w:tr>
      <w:tr w:rsidR="006653D3" w14:paraId="70FC0F36"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AB30DE8" w14:textId="21085BD3"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32</w:t>
            </w:r>
          </w:p>
        </w:tc>
        <w:tc>
          <w:tcPr>
            <w:tcW w:w="2977" w:type="dxa"/>
            <w:tcBorders>
              <w:top w:val="single" w:sz="4" w:space="0" w:color="auto"/>
              <w:left w:val="single" w:sz="4" w:space="0" w:color="auto"/>
              <w:bottom w:val="single" w:sz="4" w:space="0" w:color="auto"/>
              <w:right w:val="single" w:sz="4" w:space="0" w:color="auto"/>
            </w:tcBorders>
            <w:vAlign w:val="center"/>
          </w:tcPr>
          <w:p w14:paraId="72297983" w14:textId="7A02436C" w:rsidR="006653D3" w:rsidRDefault="006653D3" w:rsidP="006653D3">
            <w:pPr>
              <w:pStyle w:val="Bezodstpw"/>
              <w:ind w:left="-108"/>
              <w:rPr>
                <w:rFonts w:ascii="Cambria" w:hAnsi="Cambria"/>
                <w:sz w:val="20"/>
                <w:szCs w:val="20"/>
              </w:rPr>
            </w:pPr>
            <w:r>
              <w:rPr>
                <w:rFonts w:ascii="Cambria" w:hAnsi="Cambria"/>
                <w:sz w:val="20"/>
                <w:szCs w:val="20"/>
              </w:rPr>
              <w:t>Ołówki</w:t>
            </w:r>
          </w:p>
        </w:tc>
        <w:tc>
          <w:tcPr>
            <w:tcW w:w="992" w:type="dxa"/>
            <w:tcBorders>
              <w:top w:val="single" w:sz="4" w:space="0" w:color="auto"/>
              <w:left w:val="single" w:sz="4" w:space="0" w:color="auto"/>
              <w:bottom w:val="single" w:sz="4" w:space="0" w:color="auto"/>
              <w:right w:val="single" w:sz="4" w:space="0" w:color="auto"/>
            </w:tcBorders>
            <w:vAlign w:val="center"/>
          </w:tcPr>
          <w:p w14:paraId="3C27846F" w14:textId="4A62D891"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3107B40" w14:textId="5E0975F7"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3A5539CA"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296D7AA"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FDC9A6F"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1D4999"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79D520B"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961335C" w14:textId="77777777" w:rsidR="006653D3" w:rsidRDefault="006653D3" w:rsidP="006653D3">
            <w:pPr>
              <w:pStyle w:val="Tekstpodstawowywcity"/>
              <w:rPr>
                <w:rFonts w:ascii="Arial Narrow" w:eastAsia="Calibri" w:hAnsi="Arial Narrow" w:cs="Arial"/>
                <w:sz w:val="16"/>
                <w:szCs w:val="16"/>
              </w:rPr>
            </w:pPr>
          </w:p>
        </w:tc>
      </w:tr>
      <w:tr w:rsidR="006653D3" w14:paraId="0C6B98FB"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0E06CB4" w14:textId="58B76459" w:rsidR="006653D3" w:rsidRDefault="006653D3" w:rsidP="006653D3">
            <w:pPr>
              <w:pStyle w:val="Tekstpodstawowywcity"/>
              <w:ind w:left="63"/>
              <w:rPr>
                <w:rFonts w:ascii="Arial Narrow" w:eastAsia="Calibri" w:hAnsi="Arial Narrow" w:cs="Arial"/>
                <w:sz w:val="16"/>
                <w:szCs w:val="16"/>
              </w:rPr>
            </w:pPr>
            <w:r>
              <w:rPr>
                <w:rFonts w:ascii="Arial Narrow" w:eastAsia="Calibri" w:hAnsi="Arial Narrow" w:cs="Arial"/>
                <w:sz w:val="16"/>
                <w:szCs w:val="16"/>
              </w:rPr>
              <w:t>33</w:t>
            </w:r>
          </w:p>
        </w:tc>
        <w:tc>
          <w:tcPr>
            <w:tcW w:w="2977" w:type="dxa"/>
            <w:tcBorders>
              <w:top w:val="single" w:sz="4" w:space="0" w:color="auto"/>
              <w:left w:val="single" w:sz="4" w:space="0" w:color="auto"/>
              <w:bottom w:val="single" w:sz="4" w:space="0" w:color="auto"/>
              <w:right w:val="single" w:sz="4" w:space="0" w:color="auto"/>
            </w:tcBorders>
            <w:vAlign w:val="center"/>
          </w:tcPr>
          <w:p w14:paraId="0CB6E007" w14:textId="63117534" w:rsidR="006653D3" w:rsidRDefault="006653D3" w:rsidP="006653D3">
            <w:pPr>
              <w:pStyle w:val="Bezodstpw"/>
              <w:ind w:left="-108"/>
              <w:rPr>
                <w:rFonts w:ascii="Cambria" w:hAnsi="Cambria"/>
                <w:sz w:val="20"/>
                <w:szCs w:val="20"/>
              </w:rPr>
            </w:pPr>
            <w:proofErr w:type="spellStart"/>
            <w:r>
              <w:rPr>
                <w:rFonts w:ascii="Cambria" w:hAnsi="Cambria"/>
                <w:sz w:val="20"/>
                <w:szCs w:val="20"/>
              </w:rPr>
              <w:t>Ofertówki</w:t>
            </w:r>
            <w:proofErr w:type="spellEnd"/>
            <w:r>
              <w:rPr>
                <w:rFonts w:ascii="Cambria" w:hAnsi="Cambria"/>
                <w:sz w:val="20"/>
                <w:szCs w:val="20"/>
              </w:rPr>
              <w:t xml:space="preserve"> krystaliczne twarde op. 25 szt.</w:t>
            </w:r>
          </w:p>
        </w:tc>
        <w:tc>
          <w:tcPr>
            <w:tcW w:w="992" w:type="dxa"/>
            <w:tcBorders>
              <w:top w:val="single" w:sz="4" w:space="0" w:color="auto"/>
              <w:left w:val="single" w:sz="4" w:space="0" w:color="auto"/>
              <w:bottom w:val="single" w:sz="4" w:space="0" w:color="auto"/>
              <w:right w:val="single" w:sz="4" w:space="0" w:color="auto"/>
            </w:tcBorders>
            <w:vAlign w:val="center"/>
          </w:tcPr>
          <w:p w14:paraId="5EBD2D94" w14:textId="4D1B2218" w:rsidR="006653D3" w:rsidRPr="00FF42DC" w:rsidRDefault="006653D3" w:rsidP="006653D3">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A8A7A15" w14:textId="2BFF62B1" w:rsidR="006653D3" w:rsidRPr="00A07D61" w:rsidRDefault="003E273D" w:rsidP="006653D3">
            <w:pPr>
              <w:pStyle w:val="Tekstpodstawowywcity"/>
              <w:ind w:left="-108"/>
              <w:jc w:val="center"/>
              <w:rPr>
                <w:rFonts w:ascii="Cambria" w:eastAsia="Calibri" w:hAnsi="Cambria" w:cs="Arial"/>
                <w:sz w:val="18"/>
                <w:szCs w:val="18"/>
              </w:rPr>
            </w:pPr>
            <w:r>
              <w:rPr>
                <w:rFonts w:ascii="Cambria" w:eastAsia="Calibri" w:hAnsi="Cambria" w:cs="Arial"/>
                <w:sz w:val="18"/>
                <w:szCs w:val="18"/>
              </w:rPr>
              <w:t>3 600</w:t>
            </w:r>
          </w:p>
        </w:tc>
        <w:tc>
          <w:tcPr>
            <w:tcW w:w="1276" w:type="dxa"/>
            <w:tcBorders>
              <w:top w:val="single" w:sz="4" w:space="0" w:color="auto"/>
              <w:left w:val="single" w:sz="4" w:space="0" w:color="auto"/>
              <w:bottom w:val="single" w:sz="4" w:space="0" w:color="auto"/>
              <w:right w:val="single" w:sz="4" w:space="0" w:color="auto"/>
            </w:tcBorders>
            <w:vAlign w:val="center"/>
          </w:tcPr>
          <w:p w14:paraId="4D7A400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5F67866" w14:textId="77777777" w:rsidR="006653D3" w:rsidRDefault="006653D3" w:rsidP="006653D3">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B75BB92" w14:textId="77777777" w:rsidR="006653D3" w:rsidRDefault="006653D3" w:rsidP="006653D3">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A993B3" w14:textId="77777777" w:rsidR="006653D3" w:rsidRDefault="006653D3" w:rsidP="006653D3">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A9414B1" w14:textId="77777777" w:rsidR="006653D3" w:rsidRDefault="006653D3" w:rsidP="006653D3">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DEA9BE5" w14:textId="77777777" w:rsidR="006653D3" w:rsidRDefault="006653D3" w:rsidP="006653D3">
            <w:pPr>
              <w:pStyle w:val="Tekstpodstawowywcity"/>
              <w:rPr>
                <w:rFonts w:ascii="Arial Narrow" w:eastAsia="Calibri" w:hAnsi="Arial Narrow" w:cs="Arial"/>
                <w:sz w:val="16"/>
                <w:szCs w:val="16"/>
              </w:rPr>
            </w:pPr>
          </w:p>
        </w:tc>
      </w:tr>
      <w:tr w:rsidR="00203EA1" w14:paraId="6874FEB0"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6D8812B" w14:textId="0E919B1A"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34</w:t>
            </w:r>
          </w:p>
        </w:tc>
        <w:tc>
          <w:tcPr>
            <w:tcW w:w="2977" w:type="dxa"/>
            <w:tcBorders>
              <w:top w:val="single" w:sz="4" w:space="0" w:color="auto"/>
              <w:left w:val="single" w:sz="4" w:space="0" w:color="auto"/>
              <w:bottom w:val="single" w:sz="4" w:space="0" w:color="auto"/>
              <w:right w:val="single" w:sz="4" w:space="0" w:color="auto"/>
            </w:tcBorders>
            <w:vAlign w:val="center"/>
          </w:tcPr>
          <w:p w14:paraId="0AE01A01" w14:textId="7F79F198" w:rsidR="00203EA1" w:rsidRDefault="003E273D" w:rsidP="00203EA1">
            <w:pPr>
              <w:pStyle w:val="Bezodstpw"/>
              <w:ind w:left="-108"/>
              <w:rPr>
                <w:rFonts w:ascii="Cambria" w:hAnsi="Cambria"/>
                <w:sz w:val="20"/>
                <w:szCs w:val="20"/>
              </w:rPr>
            </w:pPr>
            <w:r>
              <w:rPr>
                <w:rFonts w:ascii="Cambria" w:hAnsi="Cambria"/>
                <w:sz w:val="20"/>
                <w:szCs w:val="20"/>
              </w:rPr>
              <w:t>Opakowanie na płyty cd/</w:t>
            </w:r>
            <w:proofErr w:type="spellStart"/>
            <w:r>
              <w:rPr>
                <w:rFonts w:ascii="Cambria" w:hAnsi="Cambria"/>
                <w:sz w:val="20"/>
                <w:szCs w:val="20"/>
              </w:rPr>
              <w:t>dvd</w:t>
            </w:r>
            <w:proofErr w:type="spellEnd"/>
            <w:r>
              <w:rPr>
                <w:rFonts w:ascii="Cambria" w:hAnsi="Cambria"/>
                <w:sz w:val="20"/>
                <w:szCs w:val="20"/>
              </w:rPr>
              <w:t xml:space="preserve"> </w:t>
            </w:r>
            <w:proofErr w:type="spellStart"/>
            <w:r>
              <w:rPr>
                <w:rFonts w:ascii="Cambria" w:hAnsi="Cambria"/>
                <w:sz w:val="20"/>
                <w:szCs w:val="20"/>
              </w:rPr>
              <w:t>slim</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2524180" w14:textId="28CFC12F" w:rsidR="00203EA1" w:rsidRPr="00FF42DC" w:rsidRDefault="000A5F0E" w:rsidP="000A5F0E">
            <w:pPr>
              <w:pStyle w:val="Bezodstpw"/>
              <w:jc w:val="center"/>
              <w:rPr>
                <w:rFonts w:ascii="Cambria" w:hAnsi="Cambria"/>
                <w:sz w:val="18"/>
                <w:szCs w:val="18"/>
              </w:rPr>
            </w:pPr>
            <w:r>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8A79AA0" w14:textId="6256D74B" w:rsidR="00203EA1"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10E3BEC6"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1A72D2"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DB3A14D"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3FFDF6"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4FE8AEC"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42487A7" w14:textId="77777777" w:rsidR="00203EA1" w:rsidRDefault="00203EA1" w:rsidP="005B11C9">
            <w:pPr>
              <w:pStyle w:val="Tekstpodstawowywcity"/>
              <w:rPr>
                <w:rFonts w:ascii="Arial Narrow" w:eastAsia="Calibri" w:hAnsi="Arial Narrow" w:cs="Arial"/>
                <w:sz w:val="16"/>
                <w:szCs w:val="16"/>
              </w:rPr>
            </w:pPr>
          </w:p>
        </w:tc>
      </w:tr>
      <w:tr w:rsidR="00203EA1" w14:paraId="41DBDD11"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B5B8ACA" w14:textId="02F7F616"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35</w:t>
            </w:r>
          </w:p>
        </w:tc>
        <w:tc>
          <w:tcPr>
            <w:tcW w:w="2977" w:type="dxa"/>
            <w:tcBorders>
              <w:top w:val="single" w:sz="4" w:space="0" w:color="auto"/>
              <w:left w:val="single" w:sz="4" w:space="0" w:color="auto"/>
              <w:bottom w:val="single" w:sz="4" w:space="0" w:color="auto"/>
              <w:right w:val="single" w:sz="4" w:space="0" w:color="auto"/>
            </w:tcBorders>
            <w:vAlign w:val="center"/>
          </w:tcPr>
          <w:p w14:paraId="31E853F5" w14:textId="0436577F" w:rsidR="00203EA1" w:rsidRDefault="003E273D" w:rsidP="00203EA1">
            <w:pPr>
              <w:pStyle w:val="Bezodstpw"/>
              <w:ind w:left="-108"/>
              <w:rPr>
                <w:rFonts w:ascii="Cambria" w:hAnsi="Cambria"/>
                <w:sz w:val="20"/>
                <w:szCs w:val="20"/>
              </w:rPr>
            </w:pPr>
            <w:r>
              <w:rPr>
                <w:rFonts w:ascii="Cambria" w:hAnsi="Cambria"/>
                <w:sz w:val="20"/>
                <w:szCs w:val="20"/>
              </w:rPr>
              <w:t>Pinezki kolorowe</w:t>
            </w:r>
          </w:p>
        </w:tc>
        <w:tc>
          <w:tcPr>
            <w:tcW w:w="992" w:type="dxa"/>
            <w:tcBorders>
              <w:top w:val="single" w:sz="4" w:space="0" w:color="auto"/>
              <w:left w:val="single" w:sz="4" w:space="0" w:color="auto"/>
              <w:bottom w:val="single" w:sz="4" w:space="0" w:color="auto"/>
              <w:right w:val="single" w:sz="4" w:space="0" w:color="auto"/>
            </w:tcBorders>
            <w:vAlign w:val="center"/>
          </w:tcPr>
          <w:p w14:paraId="38E99920" w14:textId="04BCDA29" w:rsidR="00203EA1" w:rsidRPr="00FF42DC" w:rsidRDefault="000A5F0E" w:rsidP="000A5F0E">
            <w:pPr>
              <w:pStyle w:val="Bezodstpw"/>
              <w:jc w:val="center"/>
              <w:rPr>
                <w:rFonts w:ascii="Cambria" w:hAnsi="Cambria"/>
                <w:sz w:val="18"/>
                <w:szCs w:val="18"/>
              </w:rPr>
            </w:pPr>
            <w:r>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74A42029" w14:textId="388E3B4D" w:rsidR="00203EA1"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772C64B"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2E1FC2"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8540A0"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80D0A38"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74E0D37"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5DCF05" w14:textId="77777777" w:rsidR="00203EA1" w:rsidRDefault="00203EA1" w:rsidP="005B11C9">
            <w:pPr>
              <w:pStyle w:val="Tekstpodstawowywcity"/>
              <w:rPr>
                <w:rFonts w:ascii="Arial Narrow" w:eastAsia="Calibri" w:hAnsi="Arial Narrow" w:cs="Arial"/>
                <w:sz w:val="16"/>
                <w:szCs w:val="16"/>
              </w:rPr>
            </w:pPr>
          </w:p>
        </w:tc>
      </w:tr>
      <w:tr w:rsidR="000A5F0E" w14:paraId="7E35E4A4"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ABC9E88" w14:textId="7DA861F6"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36</w:t>
            </w:r>
          </w:p>
        </w:tc>
        <w:tc>
          <w:tcPr>
            <w:tcW w:w="2977" w:type="dxa"/>
            <w:tcBorders>
              <w:top w:val="single" w:sz="4" w:space="0" w:color="auto"/>
              <w:left w:val="single" w:sz="4" w:space="0" w:color="auto"/>
              <w:bottom w:val="single" w:sz="4" w:space="0" w:color="auto"/>
              <w:right w:val="single" w:sz="4" w:space="0" w:color="auto"/>
            </w:tcBorders>
            <w:vAlign w:val="center"/>
          </w:tcPr>
          <w:p w14:paraId="211A9A94" w14:textId="5FE92D00" w:rsidR="000A5F0E" w:rsidRDefault="000A5F0E" w:rsidP="000A5F0E">
            <w:pPr>
              <w:pStyle w:val="Bezodstpw"/>
              <w:ind w:left="-108"/>
              <w:rPr>
                <w:rFonts w:ascii="Cambria" w:hAnsi="Cambria"/>
                <w:sz w:val="20"/>
                <w:szCs w:val="20"/>
              </w:rPr>
            </w:pPr>
            <w:r>
              <w:rPr>
                <w:rFonts w:ascii="Cambria" w:hAnsi="Cambria"/>
                <w:sz w:val="20"/>
                <w:szCs w:val="20"/>
              </w:rPr>
              <w:t xml:space="preserve">Pisaki – </w:t>
            </w:r>
            <w:proofErr w:type="spellStart"/>
            <w:r>
              <w:rPr>
                <w:rFonts w:ascii="Cambria" w:hAnsi="Cambria"/>
                <w:sz w:val="20"/>
                <w:szCs w:val="20"/>
              </w:rPr>
              <w:t>zakreślacze</w:t>
            </w:r>
            <w:proofErr w:type="spellEnd"/>
            <w:r>
              <w:rPr>
                <w:rFonts w:ascii="Cambria" w:hAnsi="Cambria"/>
                <w:sz w:val="20"/>
                <w:szCs w:val="20"/>
              </w:rPr>
              <w:t xml:space="preserve"> różne kolory</w:t>
            </w:r>
          </w:p>
        </w:tc>
        <w:tc>
          <w:tcPr>
            <w:tcW w:w="992" w:type="dxa"/>
            <w:tcBorders>
              <w:top w:val="single" w:sz="4" w:space="0" w:color="auto"/>
              <w:left w:val="single" w:sz="4" w:space="0" w:color="auto"/>
              <w:bottom w:val="single" w:sz="4" w:space="0" w:color="auto"/>
              <w:right w:val="single" w:sz="4" w:space="0" w:color="auto"/>
            </w:tcBorders>
          </w:tcPr>
          <w:p w14:paraId="14A8EB12" w14:textId="606921BB" w:rsidR="000A5F0E" w:rsidRPr="00FF42DC" w:rsidRDefault="000A5F0E" w:rsidP="000A5F0E">
            <w:pPr>
              <w:pStyle w:val="Bezodstpw"/>
              <w:jc w:val="center"/>
              <w:rPr>
                <w:rFonts w:ascii="Cambria" w:hAnsi="Cambria"/>
                <w:sz w:val="18"/>
                <w:szCs w:val="18"/>
              </w:rPr>
            </w:pPr>
            <w:r w:rsidRPr="003E65E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F4EDA12" w14:textId="4385D7C2"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2 400</w:t>
            </w:r>
          </w:p>
        </w:tc>
        <w:tc>
          <w:tcPr>
            <w:tcW w:w="1276" w:type="dxa"/>
            <w:tcBorders>
              <w:top w:val="single" w:sz="4" w:space="0" w:color="auto"/>
              <w:left w:val="single" w:sz="4" w:space="0" w:color="auto"/>
              <w:bottom w:val="single" w:sz="4" w:space="0" w:color="auto"/>
              <w:right w:val="single" w:sz="4" w:space="0" w:color="auto"/>
            </w:tcBorders>
            <w:vAlign w:val="center"/>
          </w:tcPr>
          <w:p w14:paraId="7F10B7C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676C4B"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B23DCD"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9F9E965"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37B8E59"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610D12F" w14:textId="77777777" w:rsidR="000A5F0E" w:rsidRDefault="000A5F0E" w:rsidP="000A5F0E">
            <w:pPr>
              <w:pStyle w:val="Tekstpodstawowywcity"/>
              <w:rPr>
                <w:rFonts w:ascii="Arial Narrow" w:eastAsia="Calibri" w:hAnsi="Arial Narrow" w:cs="Arial"/>
                <w:sz w:val="16"/>
                <w:szCs w:val="16"/>
              </w:rPr>
            </w:pPr>
          </w:p>
        </w:tc>
      </w:tr>
      <w:tr w:rsidR="000A5F0E" w14:paraId="30798B82"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4916F6C" w14:textId="3FC30E82"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37</w:t>
            </w:r>
          </w:p>
        </w:tc>
        <w:tc>
          <w:tcPr>
            <w:tcW w:w="2977" w:type="dxa"/>
            <w:tcBorders>
              <w:top w:val="single" w:sz="4" w:space="0" w:color="auto"/>
              <w:left w:val="single" w:sz="4" w:space="0" w:color="auto"/>
              <w:bottom w:val="single" w:sz="4" w:space="0" w:color="auto"/>
              <w:right w:val="single" w:sz="4" w:space="0" w:color="auto"/>
            </w:tcBorders>
            <w:vAlign w:val="center"/>
          </w:tcPr>
          <w:p w14:paraId="0A6C6837" w14:textId="5F99E969" w:rsidR="000A5F0E" w:rsidRDefault="000A5F0E" w:rsidP="000A5F0E">
            <w:pPr>
              <w:pStyle w:val="Bezodstpw"/>
              <w:ind w:left="-108"/>
              <w:rPr>
                <w:rFonts w:ascii="Cambria" w:hAnsi="Cambria"/>
                <w:sz w:val="20"/>
                <w:szCs w:val="20"/>
              </w:rPr>
            </w:pPr>
            <w:r>
              <w:rPr>
                <w:rFonts w:ascii="Cambria" w:hAnsi="Cambria"/>
                <w:sz w:val="20"/>
                <w:szCs w:val="20"/>
              </w:rPr>
              <w:t>Pisaki do tablic zamiennie czarne, czerwone, zielone, niebieskie</w:t>
            </w:r>
          </w:p>
        </w:tc>
        <w:tc>
          <w:tcPr>
            <w:tcW w:w="992" w:type="dxa"/>
            <w:tcBorders>
              <w:top w:val="single" w:sz="4" w:space="0" w:color="auto"/>
              <w:left w:val="single" w:sz="4" w:space="0" w:color="auto"/>
              <w:bottom w:val="single" w:sz="4" w:space="0" w:color="auto"/>
              <w:right w:val="single" w:sz="4" w:space="0" w:color="auto"/>
            </w:tcBorders>
          </w:tcPr>
          <w:p w14:paraId="7BE6C1B2" w14:textId="3C3FFB6B" w:rsidR="000A5F0E" w:rsidRPr="00FF42DC" w:rsidRDefault="000A5F0E" w:rsidP="000A5F0E">
            <w:pPr>
              <w:pStyle w:val="Bezodstpw"/>
              <w:jc w:val="center"/>
              <w:rPr>
                <w:rFonts w:ascii="Cambria" w:hAnsi="Cambria"/>
                <w:sz w:val="18"/>
                <w:szCs w:val="18"/>
              </w:rPr>
            </w:pPr>
            <w:r w:rsidRPr="003E65E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EA1C0F3" w14:textId="00B2FEB4"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7E740AB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CBB931"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68C54F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0A411C5"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14A9972"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ED6CF3" w14:textId="77777777" w:rsidR="000A5F0E" w:rsidRDefault="000A5F0E" w:rsidP="000A5F0E">
            <w:pPr>
              <w:pStyle w:val="Tekstpodstawowywcity"/>
              <w:rPr>
                <w:rFonts w:ascii="Arial Narrow" w:eastAsia="Calibri" w:hAnsi="Arial Narrow" w:cs="Arial"/>
                <w:sz w:val="16"/>
                <w:szCs w:val="16"/>
              </w:rPr>
            </w:pPr>
          </w:p>
        </w:tc>
      </w:tr>
      <w:tr w:rsidR="000A5F0E" w14:paraId="1027363C"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1E9BCFD" w14:textId="3910709C"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38</w:t>
            </w:r>
          </w:p>
        </w:tc>
        <w:tc>
          <w:tcPr>
            <w:tcW w:w="2977" w:type="dxa"/>
            <w:tcBorders>
              <w:top w:val="single" w:sz="4" w:space="0" w:color="auto"/>
              <w:left w:val="single" w:sz="4" w:space="0" w:color="auto"/>
              <w:bottom w:val="single" w:sz="4" w:space="0" w:color="auto"/>
              <w:right w:val="single" w:sz="4" w:space="0" w:color="auto"/>
            </w:tcBorders>
            <w:vAlign w:val="center"/>
          </w:tcPr>
          <w:p w14:paraId="3F0409AE" w14:textId="2E9C3B5C" w:rsidR="000A5F0E" w:rsidRDefault="000A5F0E" w:rsidP="000A5F0E">
            <w:pPr>
              <w:pStyle w:val="Bezodstpw"/>
              <w:ind w:left="-108"/>
              <w:rPr>
                <w:rFonts w:ascii="Cambria" w:hAnsi="Cambria"/>
                <w:sz w:val="20"/>
                <w:szCs w:val="20"/>
              </w:rPr>
            </w:pPr>
            <w:r>
              <w:rPr>
                <w:rFonts w:ascii="Cambria" w:hAnsi="Cambria"/>
                <w:sz w:val="20"/>
                <w:szCs w:val="20"/>
              </w:rPr>
              <w:t>Pisaki do CD czarne; grubość linii 0,7 mm</w:t>
            </w:r>
          </w:p>
        </w:tc>
        <w:tc>
          <w:tcPr>
            <w:tcW w:w="992" w:type="dxa"/>
            <w:tcBorders>
              <w:top w:val="single" w:sz="4" w:space="0" w:color="auto"/>
              <w:left w:val="single" w:sz="4" w:space="0" w:color="auto"/>
              <w:bottom w:val="single" w:sz="4" w:space="0" w:color="auto"/>
              <w:right w:val="single" w:sz="4" w:space="0" w:color="auto"/>
            </w:tcBorders>
          </w:tcPr>
          <w:p w14:paraId="18F434E6" w14:textId="7D9D14B4" w:rsidR="000A5F0E" w:rsidRPr="00FF42DC" w:rsidRDefault="000A5F0E" w:rsidP="000A5F0E">
            <w:pPr>
              <w:pStyle w:val="Bezodstpw"/>
              <w:jc w:val="center"/>
              <w:rPr>
                <w:rFonts w:ascii="Cambria" w:hAnsi="Cambria"/>
                <w:sz w:val="18"/>
                <w:szCs w:val="18"/>
              </w:rPr>
            </w:pPr>
            <w:r w:rsidRPr="003E65E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B9E297A" w14:textId="0F99870D"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2DAA29ED"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41745A2"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BD73E3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B7A2F86"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97E1155"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46BA1B3" w14:textId="77777777" w:rsidR="000A5F0E" w:rsidRDefault="000A5F0E" w:rsidP="000A5F0E">
            <w:pPr>
              <w:pStyle w:val="Tekstpodstawowywcity"/>
              <w:rPr>
                <w:rFonts w:ascii="Arial Narrow" w:eastAsia="Calibri" w:hAnsi="Arial Narrow" w:cs="Arial"/>
                <w:sz w:val="16"/>
                <w:szCs w:val="16"/>
              </w:rPr>
            </w:pPr>
          </w:p>
        </w:tc>
      </w:tr>
      <w:tr w:rsidR="000A5F0E" w14:paraId="35CC23C9"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B5845FB" w14:textId="46BCF347"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39</w:t>
            </w:r>
          </w:p>
        </w:tc>
        <w:tc>
          <w:tcPr>
            <w:tcW w:w="2977" w:type="dxa"/>
            <w:tcBorders>
              <w:top w:val="single" w:sz="4" w:space="0" w:color="auto"/>
              <w:left w:val="single" w:sz="4" w:space="0" w:color="auto"/>
              <w:bottom w:val="single" w:sz="4" w:space="0" w:color="auto"/>
              <w:right w:val="single" w:sz="4" w:space="0" w:color="auto"/>
            </w:tcBorders>
            <w:vAlign w:val="center"/>
          </w:tcPr>
          <w:p w14:paraId="14819224" w14:textId="28400F47" w:rsidR="000A5F0E" w:rsidRDefault="000A5F0E" w:rsidP="000A5F0E">
            <w:pPr>
              <w:pStyle w:val="Bezodstpw"/>
              <w:ind w:left="-108"/>
              <w:rPr>
                <w:rFonts w:ascii="Cambria" w:hAnsi="Cambria"/>
                <w:sz w:val="20"/>
                <w:szCs w:val="20"/>
              </w:rPr>
            </w:pPr>
            <w:r>
              <w:rPr>
                <w:rFonts w:ascii="Cambria" w:hAnsi="Cambria"/>
                <w:sz w:val="20"/>
                <w:szCs w:val="20"/>
              </w:rPr>
              <w:t>Pisaki permanentne wodoodporne czarne okrągłe gr. Linii 1 mm</w:t>
            </w:r>
          </w:p>
        </w:tc>
        <w:tc>
          <w:tcPr>
            <w:tcW w:w="992" w:type="dxa"/>
            <w:tcBorders>
              <w:top w:val="single" w:sz="4" w:space="0" w:color="auto"/>
              <w:left w:val="single" w:sz="4" w:space="0" w:color="auto"/>
              <w:bottom w:val="single" w:sz="4" w:space="0" w:color="auto"/>
              <w:right w:val="single" w:sz="4" w:space="0" w:color="auto"/>
            </w:tcBorders>
          </w:tcPr>
          <w:p w14:paraId="49D02E64" w14:textId="0E303F9F" w:rsidR="000A5F0E" w:rsidRPr="00FF42DC" w:rsidRDefault="000A5F0E" w:rsidP="000A5F0E">
            <w:pPr>
              <w:pStyle w:val="Bezodstpw"/>
              <w:jc w:val="center"/>
              <w:rPr>
                <w:rFonts w:ascii="Cambria" w:hAnsi="Cambria"/>
                <w:sz w:val="18"/>
                <w:szCs w:val="18"/>
              </w:rPr>
            </w:pPr>
            <w:r w:rsidRPr="003E65E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2909ED3" w14:textId="0FDEAC6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3 600</w:t>
            </w:r>
          </w:p>
        </w:tc>
        <w:tc>
          <w:tcPr>
            <w:tcW w:w="1276" w:type="dxa"/>
            <w:tcBorders>
              <w:top w:val="single" w:sz="4" w:space="0" w:color="auto"/>
              <w:left w:val="single" w:sz="4" w:space="0" w:color="auto"/>
              <w:bottom w:val="single" w:sz="4" w:space="0" w:color="auto"/>
              <w:right w:val="single" w:sz="4" w:space="0" w:color="auto"/>
            </w:tcBorders>
            <w:vAlign w:val="center"/>
          </w:tcPr>
          <w:p w14:paraId="1129DF1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E60586A"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12C92E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60D85AF"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FCE6085"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B598EE7" w14:textId="77777777" w:rsidR="000A5F0E" w:rsidRDefault="000A5F0E" w:rsidP="000A5F0E">
            <w:pPr>
              <w:pStyle w:val="Tekstpodstawowywcity"/>
              <w:rPr>
                <w:rFonts w:ascii="Arial Narrow" w:eastAsia="Calibri" w:hAnsi="Arial Narrow" w:cs="Arial"/>
                <w:sz w:val="16"/>
                <w:szCs w:val="16"/>
              </w:rPr>
            </w:pPr>
          </w:p>
        </w:tc>
      </w:tr>
      <w:tr w:rsidR="000A5F0E" w14:paraId="1AD2BFC1"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385B733" w14:textId="4636C9F0"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40</w:t>
            </w:r>
          </w:p>
        </w:tc>
        <w:tc>
          <w:tcPr>
            <w:tcW w:w="2977" w:type="dxa"/>
            <w:tcBorders>
              <w:top w:val="single" w:sz="4" w:space="0" w:color="auto"/>
              <w:left w:val="single" w:sz="4" w:space="0" w:color="auto"/>
              <w:bottom w:val="single" w:sz="4" w:space="0" w:color="auto"/>
              <w:right w:val="single" w:sz="4" w:space="0" w:color="auto"/>
            </w:tcBorders>
            <w:vAlign w:val="center"/>
          </w:tcPr>
          <w:p w14:paraId="6BD20FEB" w14:textId="3C96EED6" w:rsidR="000A5F0E" w:rsidRDefault="000A5F0E" w:rsidP="000A5F0E">
            <w:pPr>
              <w:pStyle w:val="Bezodstpw"/>
              <w:ind w:left="-108"/>
              <w:rPr>
                <w:rFonts w:ascii="Cambria" w:hAnsi="Cambria"/>
                <w:sz w:val="20"/>
                <w:szCs w:val="20"/>
              </w:rPr>
            </w:pPr>
            <w:r>
              <w:rPr>
                <w:rFonts w:ascii="Cambria" w:hAnsi="Cambria"/>
                <w:sz w:val="20"/>
                <w:szCs w:val="20"/>
              </w:rPr>
              <w:t>Płyny do czyszczenia ekranów</w:t>
            </w:r>
          </w:p>
        </w:tc>
        <w:tc>
          <w:tcPr>
            <w:tcW w:w="992" w:type="dxa"/>
            <w:tcBorders>
              <w:top w:val="single" w:sz="4" w:space="0" w:color="auto"/>
              <w:left w:val="single" w:sz="4" w:space="0" w:color="auto"/>
              <w:bottom w:val="single" w:sz="4" w:space="0" w:color="auto"/>
              <w:right w:val="single" w:sz="4" w:space="0" w:color="auto"/>
            </w:tcBorders>
          </w:tcPr>
          <w:p w14:paraId="74B995E4" w14:textId="6C055E8C" w:rsidR="000A5F0E" w:rsidRPr="00FF42DC" w:rsidRDefault="000A5F0E" w:rsidP="000A5F0E">
            <w:pPr>
              <w:pStyle w:val="Bezodstpw"/>
              <w:jc w:val="center"/>
              <w:rPr>
                <w:rFonts w:ascii="Cambria" w:hAnsi="Cambria"/>
                <w:sz w:val="18"/>
                <w:szCs w:val="18"/>
              </w:rPr>
            </w:pPr>
            <w:r w:rsidRPr="003E65E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EB83ED9" w14:textId="6C88CB7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4D4FB76A"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3C3A46"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F943DF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519D87E"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B93103F"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3E31CBF" w14:textId="77777777" w:rsidR="000A5F0E" w:rsidRDefault="000A5F0E" w:rsidP="000A5F0E">
            <w:pPr>
              <w:pStyle w:val="Tekstpodstawowywcity"/>
              <w:rPr>
                <w:rFonts w:ascii="Arial Narrow" w:eastAsia="Calibri" w:hAnsi="Arial Narrow" w:cs="Arial"/>
                <w:sz w:val="16"/>
                <w:szCs w:val="16"/>
              </w:rPr>
            </w:pPr>
          </w:p>
        </w:tc>
      </w:tr>
      <w:tr w:rsidR="00203EA1" w14:paraId="4093550C"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21305F7" w14:textId="3EEDCFE2"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41</w:t>
            </w:r>
          </w:p>
        </w:tc>
        <w:tc>
          <w:tcPr>
            <w:tcW w:w="2977" w:type="dxa"/>
            <w:tcBorders>
              <w:top w:val="single" w:sz="4" w:space="0" w:color="auto"/>
              <w:left w:val="single" w:sz="4" w:space="0" w:color="auto"/>
              <w:bottom w:val="single" w:sz="4" w:space="0" w:color="auto"/>
              <w:right w:val="single" w:sz="4" w:space="0" w:color="auto"/>
            </w:tcBorders>
            <w:vAlign w:val="center"/>
          </w:tcPr>
          <w:p w14:paraId="4ED886B5" w14:textId="05554BA2" w:rsidR="00203EA1" w:rsidRDefault="003E273D" w:rsidP="00203EA1">
            <w:pPr>
              <w:pStyle w:val="Bezodstpw"/>
              <w:ind w:left="-108"/>
              <w:rPr>
                <w:rFonts w:ascii="Cambria" w:hAnsi="Cambria"/>
                <w:sz w:val="20"/>
                <w:szCs w:val="20"/>
              </w:rPr>
            </w:pPr>
            <w:r>
              <w:rPr>
                <w:rFonts w:ascii="Cambria" w:hAnsi="Cambria"/>
                <w:sz w:val="20"/>
                <w:szCs w:val="20"/>
              </w:rPr>
              <w:t>Przekładki do segregatorów 12 kartkowe</w:t>
            </w:r>
          </w:p>
        </w:tc>
        <w:tc>
          <w:tcPr>
            <w:tcW w:w="992" w:type="dxa"/>
            <w:tcBorders>
              <w:top w:val="single" w:sz="4" w:space="0" w:color="auto"/>
              <w:left w:val="single" w:sz="4" w:space="0" w:color="auto"/>
              <w:bottom w:val="single" w:sz="4" w:space="0" w:color="auto"/>
              <w:right w:val="single" w:sz="4" w:space="0" w:color="auto"/>
            </w:tcBorders>
            <w:vAlign w:val="center"/>
          </w:tcPr>
          <w:p w14:paraId="63B4AD83" w14:textId="5C09FDC8" w:rsidR="00203EA1" w:rsidRPr="00FF42DC" w:rsidRDefault="000A5F0E" w:rsidP="000A5F0E">
            <w:pPr>
              <w:pStyle w:val="Bezodstpw"/>
              <w:jc w:val="center"/>
              <w:rPr>
                <w:rFonts w:ascii="Cambria" w:hAnsi="Cambria"/>
                <w:sz w:val="18"/>
                <w:szCs w:val="18"/>
              </w:rPr>
            </w:pPr>
            <w:r>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257159AD" w14:textId="56F2DBEA" w:rsidR="00203EA1"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88A0895"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780197"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0E1BFF1"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8D6255"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E02324A"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55031CD" w14:textId="77777777" w:rsidR="00203EA1" w:rsidRDefault="00203EA1" w:rsidP="005B11C9">
            <w:pPr>
              <w:pStyle w:val="Tekstpodstawowywcity"/>
              <w:rPr>
                <w:rFonts w:ascii="Arial Narrow" w:eastAsia="Calibri" w:hAnsi="Arial Narrow" w:cs="Arial"/>
                <w:sz w:val="16"/>
                <w:szCs w:val="16"/>
              </w:rPr>
            </w:pPr>
          </w:p>
        </w:tc>
      </w:tr>
      <w:tr w:rsidR="000A5F0E" w14:paraId="3B48DC43"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F328373" w14:textId="444CE6D2"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42</w:t>
            </w:r>
          </w:p>
        </w:tc>
        <w:tc>
          <w:tcPr>
            <w:tcW w:w="2977" w:type="dxa"/>
            <w:tcBorders>
              <w:top w:val="single" w:sz="4" w:space="0" w:color="auto"/>
              <w:left w:val="single" w:sz="4" w:space="0" w:color="auto"/>
              <w:bottom w:val="single" w:sz="4" w:space="0" w:color="auto"/>
              <w:right w:val="single" w:sz="4" w:space="0" w:color="auto"/>
            </w:tcBorders>
            <w:vAlign w:val="center"/>
          </w:tcPr>
          <w:p w14:paraId="7FE9C7A9" w14:textId="34556D3A" w:rsidR="000A5F0E" w:rsidRDefault="000A5F0E" w:rsidP="000A5F0E">
            <w:pPr>
              <w:pStyle w:val="Bezodstpw"/>
              <w:ind w:left="-108"/>
              <w:rPr>
                <w:rFonts w:ascii="Cambria" w:hAnsi="Cambria"/>
                <w:sz w:val="20"/>
                <w:szCs w:val="20"/>
              </w:rPr>
            </w:pPr>
            <w:r>
              <w:rPr>
                <w:rFonts w:ascii="Cambria" w:hAnsi="Cambria"/>
                <w:sz w:val="20"/>
                <w:szCs w:val="20"/>
              </w:rPr>
              <w:t>Papier do faxu 210 x 30 mm</w:t>
            </w:r>
          </w:p>
        </w:tc>
        <w:tc>
          <w:tcPr>
            <w:tcW w:w="992" w:type="dxa"/>
            <w:tcBorders>
              <w:top w:val="single" w:sz="4" w:space="0" w:color="auto"/>
              <w:left w:val="single" w:sz="4" w:space="0" w:color="auto"/>
              <w:bottom w:val="single" w:sz="4" w:space="0" w:color="auto"/>
              <w:right w:val="single" w:sz="4" w:space="0" w:color="auto"/>
            </w:tcBorders>
          </w:tcPr>
          <w:p w14:paraId="469DAC62" w14:textId="152997DE"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9EB0D89" w14:textId="3DEB7CB2"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14:paraId="397303C2"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63EBCB"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05974B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DF12CE"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2E1349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4AB50D6" w14:textId="77777777" w:rsidR="000A5F0E" w:rsidRDefault="000A5F0E" w:rsidP="000A5F0E">
            <w:pPr>
              <w:pStyle w:val="Tekstpodstawowywcity"/>
              <w:rPr>
                <w:rFonts w:ascii="Arial Narrow" w:eastAsia="Calibri" w:hAnsi="Arial Narrow" w:cs="Arial"/>
                <w:sz w:val="16"/>
                <w:szCs w:val="16"/>
              </w:rPr>
            </w:pPr>
          </w:p>
        </w:tc>
      </w:tr>
      <w:tr w:rsidR="000A5F0E" w14:paraId="24530E60"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536CADB" w14:textId="553FD856"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43</w:t>
            </w:r>
          </w:p>
        </w:tc>
        <w:tc>
          <w:tcPr>
            <w:tcW w:w="2977" w:type="dxa"/>
            <w:tcBorders>
              <w:top w:val="single" w:sz="4" w:space="0" w:color="auto"/>
              <w:left w:val="single" w:sz="4" w:space="0" w:color="auto"/>
              <w:bottom w:val="single" w:sz="4" w:space="0" w:color="auto"/>
              <w:right w:val="single" w:sz="4" w:space="0" w:color="auto"/>
            </w:tcBorders>
            <w:vAlign w:val="center"/>
          </w:tcPr>
          <w:p w14:paraId="52112F90" w14:textId="4C4C245C" w:rsidR="000A5F0E" w:rsidRDefault="000A5F0E" w:rsidP="000A5F0E">
            <w:pPr>
              <w:pStyle w:val="Bezodstpw"/>
              <w:ind w:left="-108"/>
              <w:rPr>
                <w:rFonts w:ascii="Cambria" w:hAnsi="Cambria"/>
                <w:sz w:val="20"/>
                <w:szCs w:val="20"/>
              </w:rPr>
            </w:pPr>
            <w:r>
              <w:rPr>
                <w:rFonts w:ascii="Cambria" w:hAnsi="Cambria"/>
                <w:sz w:val="20"/>
                <w:szCs w:val="20"/>
              </w:rPr>
              <w:t>Płyty VERBATIM/SONY CD-R</w:t>
            </w:r>
          </w:p>
        </w:tc>
        <w:tc>
          <w:tcPr>
            <w:tcW w:w="992" w:type="dxa"/>
            <w:tcBorders>
              <w:top w:val="single" w:sz="4" w:space="0" w:color="auto"/>
              <w:left w:val="single" w:sz="4" w:space="0" w:color="auto"/>
              <w:bottom w:val="single" w:sz="4" w:space="0" w:color="auto"/>
              <w:right w:val="single" w:sz="4" w:space="0" w:color="auto"/>
            </w:tcBorders>
          </w:tcPr>
          <w:p w14:paraId="785A98D3" w14:textId="77B3D6A5"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6A5DDF9" w14:textId="0E1B869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2 400</w:t>
            </w:r>
          </w:p>
        </w:tc>
        <w:tc>
          <w:tcPr>
            <w:tcW w:w="1276" w:type="dxa"/>
            <w:tcBorders>
              <w:top w:val="single" w:sz="4" w:space="0" w:color="auto"/>
              <w:left w:val="single" w:sz="4" w:space="0" w:color="auto"/>
              <w:bottom w:val="single" w:sz="4" w:space="0" w:color="auto"/>
              <w:right w:val="single" w:sz="4" w:space="0" w:color="auto"/>
            </w:tcBorders>
            <w:vAlign w:val="center"/>
          </w:tcPr>
          <w:p w14:paraId="6441751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35F92E"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7A51CEC"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5360F3"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DBB349A"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1DDC81F" w14:textId="77777777" w:rsidR="000A5F0E" w:rsidRDefault="000A5F0E" w:rsidP="000A5F0E">
            <w:pPr>
              <w:pStyle w:val="Tekstpodstawowywcity"/>
              <w:rPr>
                <w:rFonts w:ascii="Arial Narrow" w:eastAsia="Calibri" w:hAnsi="Arial Narrow" w:cs="Arial"/>
                <w:sz w:val="16"/>
                <w:szCs w:val="16"/>
              </w:rPr>
            </w:pPr>
          </w:p>
        </w:tc>
      </w:tr>
      <w:tr w:rsidR="000A5F0E" w14:paraId="7DB1DF4C"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15B4CCC" w14:textId="0D5B311D"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44</w:t>
            </w:r>
          </w:p>
        </w:tc>
        <w:tc>
          <w:tcPr>
            <w:tcW w:w="2977" w:type="dxa"/>
            <w:tcBorders>
              <w:top w:val="single" w:sz="4" w:space="0" w:color="auto"/>
              <w:left w:val="single" w:sz="4" w:space="0" w:color="auto"/>
              <w:bottom w:val="single" w:sz="4" w:space="0" w:color="auto"/>
              <w:right w:val="single" w:sz="4" w:space="0" w:color="auto"/>
            </w:tcBorders>
            <w:vAlign w:val="center"/>
          </w:tcPr>
          <w:p w14:paraId="469DF25E" w14:textId="201BB28B" w:rsidR="000A5F0E" w:rsidRDefault="000A5F0E" w:rsidP="000A5F0E">
            <w:pPr>
              <w:pStyle w:val="Bezodstpw"/>
              <w:ind w:left="-108"/>
              <w:rPr>
                <w:rFonts w:ascii="Cambria" w:hAnsi="Cambria"/>
                <w:sz w:val="20"/>
                <w:szCs w:val="20"/>
              </w:rPr>
            </w:pPr>
            <w:r>
              <w:rPr>
                <w:rFonts w:ascii="Cambria" w:hAnsi="Cambria"/>
                <w:sz w:val="20"/>
                <w:szCs w:val="20"/>
              </w:rPr>
              <w:t>Płyty VERBATIM DVD + R</w:t>
            </w:r>
          </w:p>
        </w:tc>
        <w:tc>
          <w:tcPr>
            <w:tcW w:w="992" w:type="dxa"/>
            <w:tcBorders>
              <w:top w:val="single" w:sz="4" w:space="0" w:color="auto"/>
              <w:left w:val="single" w:sz="4" w:space="0" w:color="auto"/>
              <w:bottom w:val="single" w:sz="4" w:space="0" w:color="auto"/>
              <w:right w:val="single" w:sz="4" w:space="0" w:color="auto"/>
            </w:tcBorders>
          </w:tcPr>
          <w:p w14:paraId="3467EC32" w14:textId="493E5E38"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1DD1129" w14:textId="5107251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2 400</w:t>
            </w:r>
          </w:p>
        </w:tc>
        <w:tc>
          <w:tcPr>
            <w:tcW w:w="1276" w:type="dxa"/>
            <w:tcBorders>
              <w:top w:val="single" w:sz="4" w:space="0" w:color="auto"/>
              <w:left w:val="single" w:sz="4" w:space="0" w:color="auto"/>
              <w:bottom w:val="single" w:sz="4" w:space="0" w:color="auto"/>
              <w:right w:val="single" w:sz="4" w:space="0" w:color="auto"/>
            </w:tcBorders>
            <w:vAlign w:val="center"/>
          </w:tcPr>
          <w:p w14:paraId="68E800F3"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7946D1"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29E7FE9"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59E127E"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C38478F"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61E2657" w14:textId="77777777" w:rsidR="000A5F0E" w:rsidRDefault="000A5F0E" w:rsidP="000A5F0E">
            <w:pPr>
              <w:pStyle w:val="Tekstpodstawowywcity"/>
              <w:rPr>
                <w:rFonts w:ascii="Arial Narrow" w:eastAsia="Calibri" w:hAnsi="Arial Narrow" w:cs="Arial"/>
                <w:sz w:val="16"/>
                <w:szCs w:val="16"/>
              </w:rPr>
            </w:pPr>
          </w:p>
        </w:tc>
      </w:tr>
      <w:tr w:rsidR="000A5F0E" w14:paraId="6F657410"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BD06504" w14:textId="7E77DF27"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45</w:t>
            </w:r>
          </w:p>
        </w:tc>
        <w:tc>
          <w:tcPr>
            <w:tcW w:w="2977" w:type="dxa"/>
            <w:tcBorders>
              <w:top w:val="single" w:sz="4" w:space="0" w:color="auto"/>
              <w:left w:val="single" w:sz="4" w:space="0" w:color="auto"/>
              <w:bottom w:val="single" w:sz="4" w:space="0" w:color="auto"/>
              <w:right w:val="single" w:sz="4" w:space="0" w:color="auto"/>
            </w:tcBorders>
            <w:vAlign w:val="center"/>
          </w:tcPr>
          <w:p w14:paraId="74C00E69" w14:textId="7E556B22" w:rsidR="000A5F0E" w:rsidRDefault="000A5F0E" w:rsidP="000A5F0E">
            <w:pPr>
              <w:pStyle w:val="Bezodstpw"/>
              <w:ind w:left="-108"/>
              <w:rPr>
                <w:rFonts w:ascii="Cambria" w:hAnsi="Cambria"/>
                <w:sz w:val="20"/>
                <w:szCs w:val="20"/>
              </w:rPr>
            </w:pPr>
            <w:r>
              <w:rPr>
                <w:rFonts w:ascii="Cambria" w:hAnsi="Cambria"/>
                <w:sz w:val="20"/>
                <w:szCs w:val="20"/>
              </w:rPr>
              <w:t>Płyty VERBATIM – R</w:t>
            </w:r>
          </w:p>
        </w:tc>
        <w:tc>
          <w:tcPr>
            <w:tcW w:w="992" w:type="dxa"/>
            <w:tcBorders>
              <w:top w:val="single" w:sz="4" w:space="0" w:color="auto"/>
              <w:left w:val="single" w:sz="4" w:space="0" w:color="auto"/>
              <w:bottom w:val="single" w:sz="4" w:space="0" w:color="auto"/>
              <w:right w:val="single" w:sz="4" w:space="0" w:color="auto"/>
            </w:tcBorders>
          </w:tcPr>
          <w:p w14:paraId="06F5C8AF" w14:textId="78B161EF"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E20A2D7" w14:textId="1A270C8C"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2 400</w:t>
            </w:r>
          </w:p>
        </w:tc>
        <w:tc>
          <w:tcPr>
            <w:tcW w:w="1276" w:type="dxa"/>
            <w:tcBorders>
              <w:top w:val="single" w:sz="4" w:space="0" w:color="auto"/>
              <w:left w:val="single" w:sz="4" w:space="0" w:color="auto"/>
              <w:bottom w:val="single" w:sz="4" w:space="0" w:color="auto"/>
              <w:right w:val="single" w:sz="4" w:space="0" w:color="auto"/>
            </w:tcBorders>
            <w:vAlign w:val="center"/>
          </w:tcPr>
          <w:p w14:paraId="6513CD99"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C348F7"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D2F22A"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8A10534"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45194D3"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C74315" w14:textId="77777777" w:rsidR="000A5F0E" w:rsidRDefault="000A5F0E" w:rsidP="000A5F0E">
            <w:pPr>
              <w:pStyle w:val="Tekstpodstawowywcity"/>
              <w:rPr>
                <w:rFonts w:ascii="Arial Narrow" w:eastAsia="Calibri" w:hAnsi="Arial Narrow" w:cs="Arial"/>
                <w:sz w:val="16"/>
                <w:szCs w:val="16"/>
              </w:rPr>
            </w:pPr>
          </w:p>
        </w:tc>
      </w:tr>
      <w:tr w:rsidR="000A5F0E" w14:paraId="264EBF7E"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222782F" w14:textId="57B8CF2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46</w:t>
            </w:r>
          </w:p>
        </w:tc>
        <w:tc>
          <w:tcPr>
            <w:tcW w:w="2977" w:type="dxa"/>
            <w:tcBorders>
              <w:top w:val="single" w:sz="4" w:space="0" w:color="auto"/>
              <w:left w:val="single" w:sz="4" w:space="0" w:color="auto"/>
              <w:bottom w:val="single" w:sz="4" w:space="0" w:color="auto"/>
              <w:right w:val="single" w:sz="4" w:space="0" w:color="auto"/>
            </w:tcBorders>
            <w:vAlign w:val="center"/>
          </w:tcPr>
          <w:p w14:paraId="1F696BFB" w14:textId="21174293" w:rsidR="000A5F0E" w:rsidRDefault="000A5F0E" w:rsidP="000A5F0E">
            <w:pPr>
              <w:pStyle w:val="Bezodstpw"/>
              <w:ind w:left="-108"/>
              <w:rPr>
                <w:rFonts w:ascii="Cambria" w:hAnsi="Cambria"/>
                <w:sz w:val="20"/>
                <w:szCs w:val="20"/>
              </w:rPr>
            </w:pPr>
            <w:r>
              <w:rPr>
                <w:rFonts w:ascii="Cambria" w:hAnsi="Cambria"/>
                <w:sz w:val="20"/>
                <w:szCs w:val="20"/>
              </w:rPr>
              <w:t>Pł</w:t>
            </w:r>
            <w:r w:rsidR="007B583B">
              <w:rPr>
                <w:rFonts w:ascii="Cambria" w:hAnsi="Cambria"/>
                <w:sz w:val="20"/>
                <w:szCs w:val="20"/>
              </w:rPr>
              <w:t>y</w:t>
            </w:r>
            <w:r>
              <w:rPr>
                <w:rFonts w:ascii="Cambria" w:hAnsi="Cambria"/>
                <w:sz w:val="20"/>
                <w:szCs w:val="20"/>
              </w:rPr>
              <w:t>ty VERBATIM DVD-R do nadruku</w:t>
            </w:r>
          </w:p>
        </w:tc>
        <w:tc>
          <w:tcPr>
            <w:tcW w:w="992" w:type="dxa"/>
            <w:tcBorders>
              <w:top w:val="single" w:sz="4" w:space="0" w:color="auto"/>
              <w:left w:val="single" w:sz="4" w:space="0" w:color="auto"/>
              <w:bottom w:val="single" w:sz="4" w:space="0" w:color="auto"/>
              <w:right w:val="single" w:sz="4" w:space="0" w:color="auto"/>
            </w:tcBorders>
          </w:tcPr>
          <w:p w14:paraId="2A604BE9" w14:textId="4806F4A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B4CE74F" w14:textId="67190FE1"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14 400</w:t>
            </w:r>
          </w:p>
        </w:tc>
        <w:tc>
          <w:tcPr>
            <w:tcW w:w="1276" w:type="dxa"/>
            <w:tcBorders>
              <w:top w:val="single" w:sz="4" w:space="0" w:color="auto"/>
              <w:left w:val="single" w:sz="4" w:space="0" w:color="auto"/>
              <w:bottom w:val="single" w:sz="4" w:space="0" w:color="auto"/>
              <w:right w:val="single" w:sz="4" w:space="0" w:color="auto"/>
            </w:tcBorders>
            <w:vAlign w:val="center"/>
          </w:tcPr>
          <w:p w14:paraId="6052AE5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F74E58"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08560C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DEB831"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64CF9FB"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21EE547" w14:textId="77777777" w:rsidR="000A5F0E" w:rsidRDefault="000A5F0E" w:rsidP="000A5F0E">
            <w:pPr>
              <w:pStyle w:val="Tekstpodstawowywcity"/>
              <w:rPr>
                <w:rFonts w:ascii="Arial Narrow" w:eastAsia="Calibri" w:hAnsi="Arial Narrow" w:cs="Arial"/>
                <w:sz w:val="16"/>
                <w:szCs w:val="16"/>
              </w:rPr>
            </w:pPr>
          </w:p>
        </w:tc>
      </w:tr>
      <w:tr w:rsidR="000A5F0E" w14:paraId="0FB92773"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615116D" w14:textId="67F01243"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47</w:t>
            </w:r>
          </w:p>
        </w:tc>
        <w:tc>
          <w:tcPr>
            <w:tcW w:w="2977" w:type="dxa"/>
            <w:tcBorders>
              <w:top w:val="single" w:sz="4" w:space="0" w:color="auto"/>
              <w:left w:val="single" w:sz="4" w:space="0" w:color="auto"/>
              <w:bottom w:val="single" w:sz="4" w:space="0" w:color="auto"/>
              <w:right w:val="single" w:sz="4" w:space="0" w:color="auto"/>
            </w:tcBorders>
            <w:vAlign w:val="center"/>
          </w:tcPr>
          <w:p w14:paraId="614A5577" w14:textId="32F95AED" w:rsidR="000A5F0E" w:rsidRDefault="000A5F0E" w:rsidP="000A5F0E">
            <w:pPr>
              <w:pStyle w:val="Bezodstpw"/>
              <w:ind w:left="-108"/>
              <w:rPr>
                <w:rFonts w:ascii="Cambria" w:hAnsi="Cambria"/>
                <w:sz w:val="20"/>
                <w:szCs w:val="20"/>
              </w:rPr>
            </w:pPr>
            <w:proofErr w:type="spellStart"/>
            <w:r>
              <w:rPr>
                <w:rFonts w:ascii="Cambria" w:hAnsi="Cambria"/>
                <w:sz w:val="20"/>
                <w:szCs w:val="20"/>
              </w:rPr>
              <w:t>Rozszywacze</w:t>
            </w:r>
            <w:proofErr w:type="spellEnd"/>
          </w:p>
        </w:tc>
        <w:tc>
          <w:tcPr>
            <w:tcW w:w="992" w:type="dxa"/>
            <w:tcBorders>
              <w:top w:val="single" w:sz="4" w:space="0" w:color="auto"/>
              <w:left w:val="single" w:sz="4" w:space="0" w:color="auto"/>
              <w:bottom w:val="single" w:sz="4" w:space="0" w:color="auto"/>
              <w:right w:val="single" w:sz="4" w:space="0" w:color="auto"/>
            </w:tcBorders>
          </w:tcPr>
          <w:p w14:paraId="7BBDB262" w14:textId="4DE3800E"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77158FB" w14:textId="47830D5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126F66E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6CC98D1"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20F7A6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D740D2"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ADE80C0"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FE02AB" w14:textId="77777777" w:rsidR="000A5F0E" w:rsidRDefault="000A5F0E" w:rsidP="000A5F0E">
            <w:pPr>
              <w:pStyle w:val="Tekstpodstawowywcity"/>
              <w:rPr>
                <w:rFonts w:ascii="Arial Narrow" w:eastAsia="Calibri" w:hAnsi="Arial Narrow" w:cs="Arial"/>
                <w:sz w:val="16"/>
                <w:szCs w:val="16"/>
              </w:rPr>
            </w:pPr>
          </w:p>
        </w:tc>
      </w:tr>
      <w:tr w:rsidR="000A5F0E" w14:paraId="5FD0235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1EB6ADE" w14:textId="7FF9814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48</w:t>
            </w:r>
          </w:p>
        </w:tc>
        <w:tc>
          <w:tcPr>
            <w:tcW w:w="2977" w:type="dxa"/>
            <w:tcBorders>
              <w:top w:val="single" w:sz="4" w:space="0" w:color="auto"/>
              <w:left w:val="single" w:sz="4" w:space="0" w:color="auto"/>
              <w:bottom w:val="single" w:sz="4" w:space="0" w:color="auto"/>
              <w:right w:val="single" w:sz="4" w:space="0" w:color="auto"/>
            </w:tcBorders>
            <w:vAlign w:val="center"/>
          </w:tcPr>
          <w:p w14:paraId="0F6F7089" w14:textId="2322140F" w:rsidR="000A5F0E" w:rsidRDefault="000A5F0E" w:rsidP="000A5F0E">
            <w:pPr>
              <w:pStyle w:val="Bezodstpw"/>
              <w:ind w:left="-108"/>
              <w:rPr>
                <w:rFonts w:ascii="Cambria" w:hAnsi="Cambria"/>
                <w:sz w:val="20"/>
                <w:szCs w:val="20"/>
              </w:rPr>
            </w:pPr>
            <w:r>
              <w:rPr>
                <w:rFonts w:ascii="Cambria" w:hAnsi="Cambria"/>
                <w:sz w:val="20"/>
                <w:szCs w:val="20"/>
              </w:rPr>
              <w:t>Raportówki (deski z klipsem) różne kolory</w:t>
            </w:r>
          </w:p>
        </w:tc>
        <w:tc>
          <w:tcPr>
            <w:tcW w:w="992" w:type="dxa"/>
            <w:tcBorders>
              <w:top w:val="single" w:sz="4" w:space="0" w:color="auto"/>
              <w:left w:val="single" w:sz="4" w:space="0" w:color="auto"/>
              <w:bottom w:val="single" w:sz="4" w:space="0" w:color="auto"/>
              <w:right w:val="single" w:sz="4" w:space="0" w:color="auto"/>
            </w:tcBorders>
          </w:tcPr>
          <w:p w14:paraId="413CFFDA" w14:textId="2BB4827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5C301DFE" w14:textId="09A3C44F"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3CFB844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0E3398"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3DE109A"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2FE19A"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CEE9BF3"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E18C4C" w14:textId="77777777" w:rsidR="000A5F0E" w:rsidRDefault="000A5F0E" w:rsidP="000A5F0E">
            <w:pPr>
              <w:pStyle w:val="Tekstpodstawowywcity"/>
              <w:rPr>
                <w:rFonts w:ascii="Arial Narrow" w:eastAsia="Calibri" w:hAnsi="Arial Narrow" w:cs="Arial"/>
                <w:sz w:val="16"/>
                <w:szCs w:val="16"/>
              </w:rPr>
            </w:pPr>
          </w:p>
        </w:tc>
      </w:tr>
      <w:tr w:rsidR="000A5F0E" w14:paraId="2F0FC7DA"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EE89161" w14:textId="21E1AB6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49</w:t>
            </w:r>
          </w:p>
        </w:tc>
        <w:tc>
          <w:tcPr>
            <w:tcW w:w="2977" w:type="dxa"/>
            <w:tcBorders>
              <w:top w:val="single" w:sz="4" w:space="0" w:color="auto"/>
              <w:left w:val="single" w:sz="4" w:space="0" w:color="auto"/>
              <w:bottom w:val="single" w:sz="4" w:space="0" w:color="auto"/>
              <w:right w:val="single" w:sz="4" w:space="0" w:color="auto"/>
            </w:tcBorders>
            <w:vAlign w:val="center"/>
          </w:tcPr>
          <w:p w14:paraId="4B1E08BC" w14:textId="6D6854BE" w:rsidR="000A5F0E" w:rsidRDefault="000A5F0E" w:rsidP="000A5F0E">
            <w:pPr>
              <w:pStyle w:val="Bezodstpw"/>
              <w:ind w:left="-108"/>
              <w:rPr>
                <w:rFonts w:ascii="Cambria" w:hAnsi="Cambria"/>
                <w:sz w:val="20"/>
                <w:szCs w:val="20"/>
              </w:rPr>
            </w:pPr>
            <w:r>
              <w:rPr>
                <w:rFonts w:ascii="Cambria" w:hAnsi="Cambria"/>
                <w:sz w:val="20"/>
                <w:szCs w:val="20"/>
              </w:rPr>
              <w:t>Raportówki zamykane (deski z klipsem) różne kolory</w:t>
            </w:r>
          </w:p>
        </w:tc>
        <w:tc>
          <w:tcPr>
            <w:tcW w:w="992" w:type="dxa"/>
            <w:tcBorders>
              <w:top w:val="single" w:sz="4" w:space="0" w:color="auto"/>
              <w:left w:val="single" w:sz="4" w:space="0" w:color="auto"/>
              <w:bottom w:val="single" w:sz="4" w:space="0" w:color="auto"/>
              <w:right w:val="single" w:sz="4" w:space="0" w:color="auto"/>
            </w:tcBorders>
          </w:tcPr>
          <w:p w14:paraId="5A41ED9C" w14:textId="46FCC50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E45674B" w14:textId="6AAECE4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798781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F4508DD"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671EAB0"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454B11"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C5D7895"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8E7C8D1" w14:textId="77777777" w:rsidR="000A5F0E" w:rsidRDefault="000A5F0E" w:rsidP="000A5F0E">
            <w:pPr>
              <w:pStyle w:val="Tekstpodstawowywcity"/>
              <w:rPr>
                <w:rFonts w:ascii="Arial Narrow" w:eastAsia="Calibri" w:hAnsi="Arial Narrow" w:cs="Arial"/>
                <w:sz w:val="16"/>
                <w:szCs w:val="16"/>
              </w:rPr>
            </w:pPr>
          </w:p>
        </w:tc>
      </w:tr>
      <w:tr w:rsidR="000A5F0E" w14:paraId="24EA793C"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B72CC71" w14:textId="369DB303"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50</w:t>
            </w:r>
          </w:p>
        </w:tc>
        <w:tc>
          <w:tcPr>
            <w:tcW w:w="2977" w:type="dxa"/>
            <w:tcBorders>
              <w:top w:val="single" w:sz="4" w:space="0" w:color="auto"/>
              <w:left w:val="single" w:sz="4" w:space="0" w:color="auto"/>
              <w:bottom w:val="single" w:sz="4" w:space="0" w:color="auto"/>
              <w:right w:val="single" w:sz="4" w:space="0" w:color="auto"/>
            </w:tcBorders>
            <w:vAlign w:val="center"/>
          </w:tcPr>
          <w:p w14:paraId="4E19C126" w14:textId="34B75F77" w:rsidR="000A5F0E" w:rsidRDefault="000A5F0E" w:rsidP="000A5F0E">
            <w:pPr>
              <w:pStyle w:val="Bezodstpw"/>
              <w:ind w:left="-108"/>
              <w:rPr>
                <w:rFonts w:ascii="Cambria" w:hAnsi="Cambria"/>
                <w:sz w:val="20"/>
                <w:szCs w:val="20"/>
              </w:rPr>
            </w:pPr>
            <w:r>
              <w:rPr>
                <w:rFonts w:ascii="Cambria" w:hAnsi="Cambria"/>
                <w:sz w:val="20"/>
                <w:szCs w:val="20"/>
              </w:rPr>
              <w:t>Rolki offsetowe 57 x 30 mm</w:t>
            </w:r>
          </w:p>
        </w:tc>
        <w:tc>
          <w:tcPr>
            <w:tcW w:w="992" w:type="dxa"/>
            <w:tcBorders>
              <w:top w:val="single" w:sz="4" w:space="0" w:color="auto"/>
              <w:left w:val="single" w:sz="4" w:space="0" w:color="auto"/>
              <w:bottom w:val="single" w:sz="4" w:space="0" w:color="auto"/>
              <w:right w:val="single" w:sz="4" w:space="0" w:color="auto"/>
            </w:tcBorders>
          </w:tcPr>
          <w:p w14:paraId="4D13AE30" w14:textId="6A1E6152"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70E4A0C" w14:textId="4F2C9A37"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A3B635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5E9DD3"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D9A1B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1D98D6"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97D1BCA"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F9FEA41" w14:textId="77777777" w:rsidR="000A5F0E" w:rsidRDefault="000A5F0E" w:rsidP="000A5F0E">
            <w:pPr>
              <w:pStyle w:val="Tekstpodstawowywcity"/>
              <w:rPr>
                <w:rFonts w:ascii="Arial Narrow" w:eastAsia="Calibri" w:hAnsi="Arial Narrow" w:cs="Arial"/>
                <w:sz w:val="16"/>
                <w:szCs w:val="16"/>
              </w:rPr>
            </w:pPr>
          </w:p>
        </w:tc>
      </w:tr>
      <w:tr w:rsidR="000A5F0E" w14:paraId="0C754D49"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239C06C" w14:textId="5AE9495D"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51</w:t>
            </w:r>
          </w:p>
        </w:tc>
        <w:tc>
          <w:tcPr>
            <w:tcW w:w="2977" w:type="dxa"/>
            <w:tcBorders>
              <w:top w:val="single" w:sz="4" w:space="0" w:color="auto"/>
              <w:left w:val="single" w:sz="4" w:space="0" w:color="auto"/>
              <w:bottom w:val="single" w:sz="4" w:space="0" w:color="auto"/>
              <w:right w:val="single" w:sz="4" w:space="0" w:color="auto"/>
            </w:tcBorders>
            <w:vAlign w:val="center"/>
          </w:tcPr>
          <w:p w14:paraId="0C97CFF8" w14:textId="79D6318B" w:rsidR="000A5F0E" w:rsidRDefault="000A5F0E" w:rsidP="000A5F0E">
            <w:pPr>
              <w:pStyle w:val="Bezodstpw"/>
              <w:ind w:left="-108"/>
              <w:rPr>
                <w:rFonts w:ascii="Cambria" w:hAnsi="Cambria"/>
                <w:sz w:val="20"/>
                <w:szCs w:val="20"/>
              </w:rPr>
            </w:pPr>
            <w:r>
              <w:rPr>
                <w:rFonts w:ascii="Cambria" w:hAnsi="Cambria"/>
                <w:sz w:val="20"/>
                <w:szCs w:val="20"/>
              </w:rPr>
              <w:t xml:space="preserve">Rolki </w:t>
            </w:r>
            <w:proofErr w:type="spellStart"/>
            <w:r>
              <w:rPr>
                <w:rFonts w:ascii="Cambria" w:hAnsi="Cambria"/>
                <w:sz w:val="20"/>
                <w:szCs w:val="20"/>
              </w:rPr>
              <w:t>termoczułe</w:t>
            </w:r>
            <w:proofErr w:type="spellEnd"/>
            <w:r>
              <w:rPr>
                <w:rFonts w:ascii="Cambria" w:hAnsi="Cambria"/>
                <w:sz w:val="20"/>
                <w:szCs w:val="20"/>
              </w:rPr>
              <w:t xml:space="preserve"> 57 x 30 mm</w:t>
            </w:r>
          </w:p>
        </w:tc>
        <w:tc>
          <w:tcPr>
            <w:tcW w:w="992" w:type="dxa"/>
            <w:tcBorders>
              <w:top w:val="single" w:sz="4" w:space="0" w:color="auto"/>
              <w:left w:val="single" w:sz="4" w:space="0" w:color="auto"/>
              <w:bottom w:val="single" w:sz="4" w:space="0" w:color="auto"/>
              <w:right w:val="single" w:sz="4" w:space="0" w:color="auto"/>
            </w:tcBorders>
          </w:tcPr>
          <w:p w14:paraId="371223AD" w14:textId="2A887C34"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DEF81BB" w14:textId="7D2505B2"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2 400</w:t>
            </w:r>
          </w:p>
        </w:tc>
        <w:tc>
          <w:tcPr>
            <w:tcW w:w="1276" w:type="dxa"/>
            <w:tcBorders>
              <w:top w:val="single" w:sz="4" w:space="0" w:color="auto"/>
              <w:left w:val="single" w:sz="4" w:space="0" w:color="auto"/>
              <w:bottom w:val="single" w:sz="4" w:space="0" w:color="auto"/>
              <w:right w:val="single" w:sz="4" w:space="0" w:color="auto"/>
            </w:tcBorders>
            <w:vAlign w:val="center"/>
          </w:tcPr>
          <w:p w14:paraId="7850D39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D38228"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0351B11"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5C092F"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5D917C8"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4723558" w14:textId="77777777" w:rsidR="000A5F0E" w:rsidRDefault="000A5F0E" w:rsidP="000A5F0E">
            <w:pPr>
              <w:pStyle w:val="Tekstpodstawowywcity"/>
              <w:rPr>
                <w:rFonts w:ascii="Arial Narrow" w:eastAsia="Calibri" w:hAnsi="Arial Narrow" w:cs="Arial"/>
                <w:sz w:val="16"/>
                <w:szCs w:val="16"/>
              </w:rPr>
            </w:pPr>
          </w:p>
        </w:tc>
      </w:tr>
      <w:tr w:rsidR="000A5F0E" w14:paraId="3AF2E2E9"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B22949B" w14:textId="42B0555E"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52</w:t>
            </w:r>
          </w:p>
        </w:tc>
        <w:tc>
          <w:tcPr>
            <w:tcW w:w="2977" w:type="dxa"/>
            <w:tcBorders>
              <w:top w:val="single" w:sz="4" w:space="0" w:color="auto"/>
              <w:left w:val="single" w:sz="4" w:space="0" w:color="auto"/>
              <w:bottom w:val="single" w:sz="4" w:space="0" w:color="auto"/>
              <w:right w:val="single" w:sz="4" w:space="0" w:color="auto"/>
            </w:tcBorders>
            <w:vAlign w:val="center"/>
          </w:tcPr>
          <w:p w14:paraId="48ABC2CB" w14:textId="29378F1E" w:rsidR="000A5F0E" w:rsidRDefault="000A5F0E" w:rsidP="000A5F0E">
            <w:pPr>
              <w:pStyle w:val="Bezodstpw"/>
              <w:ind w:left="-108"/>
              <w:rPr>
                <w:rFonts w:ascii="Cambria" w:hAnsi="Cambria"/>
                <w:sz w:val="20"/>
                <w:szCs w:val="20"/>
              </w:rPr>
            </w:pPr>
            <w:r>
              <w:rPr>
                <w:rFonts w:ascii="Cambria" w:hAnsi="Cambria"/>
                <w:sz w:val="20"/>
                <w:szCs w:val="20"/>
              </w:rPr>
              <w:t xml:space="preserve">Rolki </w:t>
            </w:r>
            <w:proofErr w:type="spellStart"/>
            <w:r>
              <w:rPr>
                <w:rFonts w:ascii="Cambria" w:hAnsi="Cambria"/>
                <w:sz w:val="20"/>
                <w:szCs w:val="20"/>
              </w:rPr>
              <w:t>termoczułe</w:t>
            </w:r>
            <w:proofErr w:type="spellEnd"/>
            <w:r>
              <w:rPr>
                <w:rFonts w:ascii="Cambria" w:hAnsi="Cambria"/>
                <w:sz w:val="20"/>
                <w:szCs w:val="20"/>
              </w:rPr>
              <w:t xml:space="preserve"> 110 x 30 mm</w:t>
            </w:r>
          </w:p>
        </w:tc>
        <w:tc>
          <w:tcPr>
            <w:tcW w:w="992" w:type="dxa"/>
            <w:tcBorders>
              <w:top w:val="single" w:sz="4" w:space="0" w:color="auto"/>
              <w:left w:val="single" w:sz="4" w:space="0" w:color="auto"/>
              <w:bottom w:val="single" w:sz="4" w:space="0" w:color="auto"/>
              <w:right w:val="single" w:sz="4" w:space="0" w:color="auto"/>
            </w:tcBorders>
          </w:tcPr>
          <w:p w14:paraId="005CC057" w14:textId="5111A291"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14B6DE0" w14:textId="10587614"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45C2DA8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4759EE"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F51E48A"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3B95D40"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93B0EE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B8A084" w14:textId="77777777" w:rsidR="000A5F0E" w:rsidRDefault="000A5F0E" w:rsidP="000A5F0E">
            <w:pPr>
              <w:pStyle w:val="Tekstpodstawowywcity"/>
              <w:rPr>
                <w:rFonts w:ascii="Arial Narrow" w:eastAsia="Calibri" w:hAnsi="Arial Narrow" w:cs="Arial"/>
                <w:sz w:val="16"/>
                <w:szCs w:val="16"/>
              </w:rPr>
            </w:pPr>
          </w:p>
        </w:tc>
      </w:tr>
      <w:tr w:rsidR="000A5F0E" w14:paraId="6E5762E4"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2F7E155" w14:textId="01C7D629"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53</w:t>
            </w:r>
          </w:p>
        </w:tc>
        <w:tc>
          <w:tcPr>
            <w:tcW w:w="2977" w:type="dxa"/>
            <w:tcBorders>
              <w:top w:val="single" w:sz="4" w:space="0" w:color="auto"/>
              <w:left w:val="single" w:sz="4" w:space="0" w:color="auto"/>
              <w:bottom w:val="single" w:sz="4" w:space="0" w:color="auto"/>
              <w:right w:val="single" w:sz="4" w:space="0" w:color="auto"/>
            </w:tcBorders>
            <w:vAlign w:val="center"/>
          </w:tcPr>
          <w:p w14:paraId="4A8C47CE" w14:textId="0178F3B4" w:rsidR="000A5F0E" w:rsidRDefault="000A5F0E" w:rsidP="000A5F0E">
            <w:pPr>
              <w:pStyle w:val="Bezodstpw"/>
              <w:ind w:left="-108"/>
              <w:rPr>
                <w:rFonts w:ascii="Cambria" w:hAnsi="Cambria"/>
                <w:sz w:val="20"/>
                <w:szCs w:val="20"/>
              </w:rPr>
            </w:pPr>
            <w:r>
              <w:rPr>
                <w:rFonts w:ascii="Cambria" w:hAnsi="Cambria"/>
                <w:sz w:val="20"/>
                <w:szCs w:val="20"/>
              </w:rPr>
              <w:t>Skorowidze A-4</w:t>
            </w:r>
          </w:p>
        </w:tc>
        <w:tc>
          <w:tcPr>
            <w:tcW w:w="992" w:type="dxa"/>
            <w:tcBorders>
              <w:top w:val="single" w:sz="4" w:space="0" w:color="auto"/>
              <w:left w:val="single" w:sz="4" w:space="0" w:color="auto"/>
              <w:bottom w:val="single" w:sz="4" w:space="0" w:color="auto"/>
              <w:right w:val="single" w:sz="4" w:space="0" w:color="auto"/>
            </w:tcBorders>
          </w:tcPr>
          <w:p w14:paraId="02AB8015" w14:textId="2C96800D"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85D5BBB" w14:textId="2CB68CD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14:paraId="0094CDF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7AE033D"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BF248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E99753"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05F3926"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203329" w14:textId="77777777" w:rsidR="000A5F0E" w:rsidRDefault="000A5F0E" w:rsidP="000A5F0E">
            <w:pPr>
              <w:pStyle w:val="Tekstpodstawowywcity"/>
              <w:rPr>
                <w:rFonts w:ascii="Arial Narrow" w:eastAsia="Calibri" w:hAnsi="Arial Narrow" w:cs="Arial"/>
                <w:sz w:val="16"/>
                <w:szCs w:val="16"/>
              </w:rPr>
            </w:pPr>
          </w:p>
        </w:tc>
      </w:tr>
      <w:tr w:rsidR="000A5F0E" w14:paraId="32C22EC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979AB1C" w14:textId="6A6FA2A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54</w:t>
            </w:r>
          </w:p>
        </w:tc>
        <w:tc>
          <w:tcPr>
            <w:tcW w:w="2977" w:type="dxa"/>
            <w:tcBorders>
              <w:top w:val="single" w:sz="4" w:space="0" w:color="auto"/>
              <w:left w:val="single" w:sz="4" w:space="0" w:color="auto"/>
              <w:bottom w:val="single" w:sz="4" w:space="0" w:color="auto"/>
              <w:right w:val="single" w:sz="4" w:space="0" w:color="auto"/>
            </w:tcBorders>
            <w:vAlign w:val="center"/>
          </w:tcPr>
          <w:p w14:paraId="3BA610C9" w14:textId="182A0387" w:rsidR="000A5F0E" w:rsidRDefault="000A5F0E" w:rsidP="000A5F0E">
            <w:pPr>
              <w:pStyle w:val="Bezodstpw"/>
              <w:ind w:left="-108"/>
              <w:rPr>
                <w:rFonts w:ascii="Cambria" w:hAnsi="Cambria"/>
                <w:sz w:val="20"/>
                <w:szCs w:val="20"/>
              </w:rPr>
            </w:pPr>
            <w:r>
              <w:rPr>
                <w:rFonts w:ascii="Cambria" w:hAnsi="Cambria"/>
                <w:sz w:val="20"/>
                <w:szCs w:val="20"/>
              </w:rPr>
              <w:t>Segregatory A-4 szerokie</w:t>
            </w:r>
          </w:p>
        </w:tc>
        <w:tc>
          <w:tcPr>
            <w:tcW w:w="992" w:type="dxa"/>
            <w:tcBorders>
              <w:top w:val="single" w:sz="4" w:space="0" w:color="auto"/>
              <w:left w:val="single" w:sz="4" w:space="0" w:color="auto"/>
              <w:bottom w:val="single" w:sz="4" w:space="0" w:color="auto"/>
              <w:right w:val="single" w:sz="4" w:space="0" w:color="auto"/>
            </w:tcBorders>
          </w:tcPr>
          <w:p w14:paraId="6CDED106" w14:textId="24BB315D"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B05C37F" w14:textId="7246216B"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1 120</w:t>
            </w:r>
          </w:p>
        </w:tc>
        <w:tc>
          <w:tcPr>
            <w:tcW w:w="1276" w:type="dxa"/>
            <w:tcBorders>
              <w:top w:val="single" w:sz="4" w:space="0" w:color="auto"/>
              <w:left w:val="single" w:sz="4" w:space="0" w:color="auto"/>
              <w:bottom w:val="single" w:sz="4" w:space="0" w:color="auto"/>
              <w:right w:val="single" w:sz="4" w:space="0" w:color="auto"/>
            </w:tcBorders>
            <w:vAlign w:val="center"/>
          </w:tcPr>
          <w:p w14:paraId="6729C3C3"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480DDE"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F48EB6C"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B7C45AE"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98A0DEF"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0456F0D" w14:textId="77777777" w:rsidR="000A5F0E" w:rsidRDefault="000A5F0E" w:rsidP="000A5F0E">
            <w:pPr>
              <w:pStyle w:val="Tekstpodstawowywcity"/>
              <w:rPr>
                <w:rFonts w:ascii="Arial Narrow" w:eastAsia="Calibri" w:hAnsi="Arial Narrow" w:cs="Arial"/>
                <w:sz w:val="16"/>
                <w:szCs w:val="16"/>
              </w:rPr>
            </w:pPr>
          </w:p>
        </w:tc>
      </w:tr>
      <w:tr w:rsidR="000A5F0E" w14:paraId="6023E08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E892EE1" w14:textId="57BFF6FA"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55</w:t>
            </w:r>
          </w:p>
        </w:tc>
        <w:tc>
          <w:tcPr>
            <w:tcW w:w="2977" w:type="dxa"/>
            <w:tcBorders>
              <w:top w:val="single" w:sz="4" w:space="0" w:color="auto"/>
              <w:left w:val="single" w:sz="4" w:space="0" w:color="auto"/>
              <w:bottom w:val="single" w:sz="4" w:space="0" w:color="auto"/>
              <w:right w:val="single" w:sz="4" w:space="0" w:color="auto"/>
            </w:tcBorders>
            <w:vAlign w:val="center"/>
          </w:tcPr>
          <w:p w14:paraId="4FD85C7B" w14:textId="1ED6224B" w:rsidR="000A5F0E" w:rsidRDefault="000A5F0E" w:rsidP="000A5F0E">
            <w:pPr>
              <w:pStyle w:val="Bezodstpw"/>
              <w:ind w:left="-108"/>
              <w:rPr>
                <w:rFonts w:ascii="Cambria" w:hAnsi="Cambria"/>
                <w:sz w:val="20"/>
                <w:szCs w:val="20"/>
              </w:rPr>
            </w:pPr>
            <w:r>
              <w:rPr>
                <w:rFonts w:ascii="Cambria" w:hAnsi="Cambria"/>
                <w:sz w:val="20"/>
                <w:szCs w:val="20"/>
              </w:rPr>
              <w:t>Segregatory A-4 wąskie</w:t>
            </w:r>
          </w:p>
        </w:tc>
        <w:tc>
          <w:tcPr>
            <w:tcW w:w="992" w:type="dxa"/>
            <w:tcBorders>
              <w:top w:val="single" w:sz="4" w:space="0" w:color="auto"/>
              <w:left w:val="single" w:sz="4" w:space="0" w:color="auto"/>
              <w:bottom w:val="single" w:sz="4" w:space="0" w:color="auto"/>
              <w:right w:val="single" w:sz="4" w:space="0" w:color="auto"/>
            </w:tcBorders>
          </w:tcPr>
          <w:p w14:paraId="3A60C65B" w14:textId="3C6190EE"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DA66B93" w14:textId="077CF5BE"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6479AA10"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A7E027A"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31D3E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9BB0CA"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0DA2E1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D271A2B" w14:textId="77777777" w:rsidR="000A5F0E" w:rsidRDefault="000A5F0E" w:rsidP="000A5F0E">
            <w:pPr>
              <w:pStyle w:val="Tekstpodstawowywcity"/>
              <w:rPr>
                <w:rFonts w:ascii="Arial Narrow" w:eastAsia="Calibri" w:hAnsi="Arial Narrow" w:cs="Arial"/>
                <w:sz w:val="16"/>
                <w:szCs w:val="16"/>
              </w:rPr>
            </w:pPr>
          </w:p>
        </w:tc>
      </w:tr>
      <w:tr w:rsidR="000A5F0E" w14:paraId="473A45D1"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B696D17" w14:textId="7A72AD8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56</w:t>
            </w:r>
          </w:p>
        </w:tc>
        <w:tc>
          <w:tcPr>
            <w:tcW w:w="2977" w:type="dxa"/>
            <w:tcBorders>
              <w:top w:val="single" w:sz="4" w:space="0" w:color="auto"/>
              <w:left w:val="single" w:sz="4" w:space="0" w:color="auto"/>
              <w:bottom w:val="single" w:sz="4" w:space="0" w:color="auto"/>
              <w:right w:val="single" w:sz="4" w:space="0" w:color="auto"/>
            </w:tcBorders>
            <w:vAlign w:val="center"/>
          </w:tcPr>
          <w:p w14:paraId="768AE138" w14:textId="17EE6AD5" w:rsidR="000A5F0E" w:rsidRDefault="000A5F0E" w:rsidP="000A5F0E">
            <w:pPr>
              <w:pStyle w:val="Bezodstpw"/>
              <w:ind w:left="-108"/>
              <w:rPr>
                <w:rFonts w:ascii="Cambria" w:hAnsi="Cambria"/>
                <w:sz w:val="20"/>
                <w:szCs w:val="20"/>
              </w:rPr>
            </w:pPr>
            <w:r>
              <w:rPr>
                <w:rFonts w:ascii="Cambria" w:hAnsi="Cambria"/>
                <w:sz w:val="20"/>
                <w:szCs w:val="20"/>
              </w:rPr>
              <w:t>Segregatory A-5 szerokie</w:t>
            </w:r>
          </w:p>
        </w:tc>
        <w:tc>
          <w:tcPr>
            <w:tcW w:w="992" w:type="dxa"/>
            <w:tcBorders>
              <w:top w:val="single" w:sz="4" w:space="0" w:color="auto"/>
              <w:left w:val="single" w:sz="4" w:space="0" w:color="auto"/>
              <w:bottom w:val="single" w:sz="4" w:space="0" w:color="auto"/>
              <w:right w:val="single" w:sz="4" w:space="0" w:color="auto"/>
            </w:tcBorders>
          </w:tcPr>
          <w:p w14:paraId="48EF27B1" w14:textId="0601D3A1"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9D27F01" w14:textId="5FEC34D7"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240</w:t>
            </w:r>
          </w:p>
        </w:tc>
        <w:tc>
          <w:tcPr>
            <w:tcW w:w="1276" w:type="dxa"/>
            <w:tcBorders>
              <w:top w:val="single" w:sz="4" w:space="0" w:color="auto"/>
              <w:left w:val="single" w:sz="4" w:space="0" w:color="auto"/>
              <w:bottom w:val="single" w:sz="4" w:space="0" w:color="auto"/>
              <w:right w:val="single" w:sz="4" w:space="0" w:color="auto"/>
            </w:tcBorders>
            <w:vAlign w:val="center"/>
          </w:tcPr>
          <w:p w14:paraId="3B5F0AB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2A5DDA"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C5F527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FEB1950"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936DE7D"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0245BD" w14:textId="77777777" w:rsidR="000A5F0E" w:rsidRDefault="000A5F0E" w:rsidP="000A5F0E">
            <w:pPr>
              <w:pStyle w:val="Tekstpodstawowywcity"/>
              <w:rPr>
                <w:rFonts w:ascii="Arial Narrow" w:eastAsia="Calibri" w:hAnsi="Arial Narrow" w:cs="Arial"/>
                <w:sz w:val="16"/>
                <w:szCs w:val="16"/>
              </w:rPr>
            </w:pPr>
          </w:p>
        </w:tc>
      </w:tr>
      <w:tr w:rsidR="000A5F0E" w14:paraId="3A064FE2"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1953AD2" w14:textId="1C783D02"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57</w:t>
            </w:r>
          </w:p>
        </w:tc>
        <w:tc>
          <w:tcPr>
            <w:tcW w:w="2977" w:type="dxa"/>
            <w:tcBorders>
              <w:top w:val="single" w:sz="4" w:space="0" w:color="auto"/>
              <w:left w:val="single" w:sz="4" w:space="0" w:color="auto"/>
              <w:bottom w:val="single" w:sz="4" w:space="0" w:color="auto"/>
              <w:right w:val="single" w:sz="4" w:space="0" w:color="auto"/>
            </w:tcBorders>
            <w:vAlign w:val="center"/>
          </w:tcPr>
          <w:p w14:paraId="74FE403C" w14:textId="30852577" w:rsidR="000A5F0E" w:rsidRDefault="000A5F0E" w:rsidP="000A5F0E">
            <w:pPr>
              <w:pStyle w:val="Bezodstpw"/>
              <w:ind w:left="-108"/>
              <w:rPr>
                <w:rFonts w:ascii="Cambria" w:hAnsi="Cambria"/>
                <w:sz w:val="20"/>
                <w:szCs w:val="20"/>
              </w:rPr>
            </w:pPr>
            <w:r>
              <w:rPr>
                <w:rFonts w:ascii="Cambria" w:hAnsi="Cambria"/>
                <w:sz w:val="20"/>
                <w:szCs w:val="20"/>
              </w:rPr>
              <w:t>Skoroszyty plastikowe</w:t>
            </w:r>
          </w:p>
        </w:tc>
        <w:tc>
          <w:tcPr>
            <w:tcW w:w="992" w:type="dxa"/>
            <w:tcBorders>
              <w:top w:val="single" w:sz="4" w:space="0" w:color="auto"/>
              <w:left w:val="single" w:sz="4" w:space="0" w:color="auto"/>
              <w:bottom w:val="single" w:sz="4" w:space="0" w:color="auto"/>
              <w:right w:val="single" w:sz="4" w:space="0" w:color="auto"/>
            </w:tcBorders>
          </w:tcPr>
          <w:p w14:paraId="58F3359B" w14:textId="0F2080D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55C663C" w14:textId="03B40C80"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900</w:t>
            </w:r>
          </w:p>
        </w:tc>
        <w:tc>
          <w:tcPr>
            <w:tcW w:w="1276" w:type="dxa"/>
            <w:tcBorders>
              <w:top w:val="single" w:sz="4" w:space="0" w:color="auto"/>
              <w:left w:val="single" w:sz="4" w:space="0" w:color="auto"/>
              <w:bottom w:val="single" w:sz="4" w:space="0" w:color="auto"/>
              <w:right w:val="single" w:sz="4" w:space="0" w:color="auto"/>
            </w:tcBorders>
            <w:vAlign w:val="center"/>
          </w:tcPr>
          <w:p w14:paraId="44CAC6F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240C4C8"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9CA0392"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5F7ECDA"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34647E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A423C0B" w14:textId="77777777" w:rsidR="000A5F0E" w:rsidRDefault="000A5F0E" w:rsidP="000A5F0E">
            <w:pPr>
              <w:pStyle w:val="Tekstpodstawowywcity"/>
              <w:rPr>
                <w:rFonts w:ascii="Arial Narrow" w:eastAsia="Calibri" w:hAnsi="Arial Narrow" w:cs="Arial"/>
                <w:sz w:val="16"/>
                <w:szCs w:val="16"/>
              </w:rPr>
            </w:pPr>
          </w:p>
        </w:tc>
      </w:tr>
      <w:tr w:rsidR="000A5F0E" w14:paraId="0ACFF26B"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F335B6F" w14:textId="4BC9404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58</w:t>
            </w:r>
          </w:p>
        </w:tc>
        <w:tc>
          <w:tcPr>
            <w:tcW w:w="2977" w:type="dxa"/>
            <w:tcBorders>
              <w:top w:val="single" w:sz="4" w:space="0" w:color="auto"/>
              <w:left w:val="single" w:sz="4" w:space="0" w:color="auto"/>
              <w:bottom w:val="single" w:sz="4" w:space="0" w:color="auto"/>
              <w:right w:val="single" w:sz="4" w:space="0" w:color="auto"/>
            </w:tcBorders>
            <w:vAlign w:val="center"/>
          </w:tcPr>
          <w:p w14:paraId="10476BFF" w14:textId="7EFB0B46" w:rsidR="000A5F0E" w:rsidRDefault="000A5F0E" w:rsidP="000A5F0E">
            <w:pPr>
              <w:pStyle w:val="Bezodstpw"/>
              <w:ind w:left="-108"/>
              <w:rPr>
                <w:rFonts w:ascii="Cambria" w:hAnsi="Cambria"/>
                <w:sz w:val="20"/>
                <w:szCs w:val="20"/>
              </w:rPr>
            </w:pPr>
            <w:r>
              <w:rPr>
                <w:rFonts w:ascii="Cambria" w:hAnsi="Cambria"/>
                <w:sz w:val="20"/>
                <w:szCs w:val="20"/>
              </w:rPr>
              <w:t>Skoroszyty plastikowe zawieszkowe</w:t>
            </w:r>
          </w:p>
        </w:tc>
        <w:tc>
          <w:tcPr>
            <w:tcW w:w="992" w:type="dxa"/>
            <w:tcBorders>
              <w:top w:val="single" w:sz="4" w:space="0" w:color="auto"/>
              <w:left w:val="single" w:sz="4" w:space="0" w:color="auto"/>
              <w:bottom w:val="single" w:sz="4" w:space="0" w:color="auto"/>
              <w:right w:val="single" w:sz="4" w:space="0" w:color="auto"/>
            </w:tcBorders>
          </w:tcPr>
          <w:p w14:paraId="1F06D1BB" w14:textId="6CFA5D5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3A8C055" w14:textId="2D504FA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2 700</w:t>
            </w:r>
          </w:p>
        </w:tc>
        <w:tc>
          <w:tcPr>
            <w:tcW w:w="1276" w:type="dxa"/>
            <w:tcBorders>
              <w:top w:val="single" w:sz="4" w:space="0" w:color="auto"/>
              <w:left w:val="single" w:sz="4" w:space="0" w:color="auto"/>
              <w:bottom w:val="single" w:sz="4" w:space="0" w:color="auto"/>
              <w:right w:val="single" w:sz="4" w:space="0" w:color="auto"/>
            </w:tcBorders>
            <w:vAlign w:val="center"/>
          </w:tcPr>
          <w:p w14:paraId="5BE76F11"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9CD87C"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429E9D0"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6FB7F18"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9478DD8"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9194DF0" w14:textId="77777777" w:rsidR="000A5F0E" w:rsidRDefault="000A5F0E" w:rsidP="000A5F0E">
            <w:pPr>
              <w:pStyle w:val="Tekstpodstawowywcity"/>
              <w:rPr>
                <w:rFonts w:ascii="Arial Narrow" w:eastAsia="Calibri" w:hAnsi="Arial Narrow" w:cs="Arial"/>
                <w:sz w:val="16"/>
                <w:szCs w:val="16"/>
              </w:rPr>
            </w:pPr>
          </w:p>
        </w:tc>
      </w:tr>
      <w:tr w:rsidR="000A5F0E" w14:paraId="17472BA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6939A82" w14:textId="56F82812"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59</w:t>
            </w:r>
          </w:p>
        </w:tc>
        <w:tc>
          <w:tcPr>
            <w:tcW w:w="2977" w:type="dxa"/>
            <w:tcBorders>
              <w:top w:val="single" w:sz="4" w:space="0" w:color="auto"/>
              <w:left w:val="single" w:sz="4" w:space="0" w:color="auto"/>
              <w:bottom w:val="single" w:sz="4" w:space="0" w:color="auto"/>
              <w:right w:val="single" w:sz="4" w:space="0" w:color="auto"/>
            </w:tcBorders>
            <w:vAlign w:val="center"/>
          </w:tcPr>
          <w:p w14:paraId="479B4A70" w14:textId="7FEC7818" w:rsidR="000A5F0E" w:rsidRDefault="000A5F0E" w:rsidP="000A5F0E">
            <w:pPr>
              <w:pStyle w:val="Bezodstpw"/>
              <w:ind w:left="-108"/>
              <w:rPr>
                <w:rFonts w:ascii="Cambria" w:hAnsi="Cambria"/>
                <w:sz w:val="20"/>
                <w:szCs w:val="20"/>
              </w:rPr>
            </w:pPr>
            <w:r>
              <w:rPr>
                <w:rFonts w:ascii="Cambria" w:hAnsi="Cambria"/>
                <w:sz w:val="20"/>
                <w:szCs w:val="20"/>
              </w:rPr>
              <w:t>Skoroszyty tekturowe zawieszkowe</w:t>
            </w:r>
          </w:p>
        </w:tc>
        <w:tc>
          <w:tcPr>
            <w:tcW w:w="992" w:type="dxa"/>
            <w:tcBorders>
              <w:top w:val="single" w:sz="4" w:space="0" w:color="auto"/>
              <w:left w:val="single" w:sz="4" w:space="0" w:color="auto"/>
              <w:bottom w:val="single" w:sz="4" w:space="0" w:color="auto"/>
              <w:right w:val="single" w:sz="4" w:space="0" w:color="auto"/>
            </w:tcBorders>
          </w:tcPr>
          <w:p w14:paraId="2B838308" w14:textId="5BDAB747"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F46834C" w14:textId="7D0CD2F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7F28000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C970642"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8D7DE7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C7ED99E"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96F6070"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0D35A98" w14:textId="77777777" w:rsidR="000A5F0E" w:rsidRDefault="000A5F0E" w:rsidP="000A5F0E">
            <w:pPr>
              <w:pStyle w:val="Tekstpodstawowywcity"/>
              <w:rPr>
                <w:rFonts w:ascii="Arial Narrow" w:eastAsia="Calibri" w:hAnsi="Arial Narrow" w:cs="Arial"/>
                <w:sz w:val="16"/>
                <w:szCs w:val="16"/>
              </w:rPr>
            </w:pPr>
          </w:p>
        </w:tc>
      </w:tr>
      <w:tr w:rsidR="000A5F0E" w14:paraId="3637ADBA"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0623C26" w14:textId="14AC41A1"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60</w:t>
            </w:r>
          </w:p>
        </w:tc>
        <w:tc>
          <w:tcPr>
            <w:tcW w:w="2977" w:type="dxa"/>
            <w:tcBorders>
              <w:top w:val="single" w:sz="4" w:space="0" w:color="auto"/>
              <w:left w:val="single" w:sz="4" w:space="0" w:color="auto"/>
              <w:bottom w:val="single" w:sz="4" w:space="0" w:color="auto"/>
              <w:right w:val="single" w:sz="4" w:space="0" w:color="auto"/>
            </w:tcBorders>
            <w:vAlign w:val="center"/>
          </w:tcPr>
          <w:p w14:paraId="73AA4429" w14:textId="2DC83C76" w:rsidR="000A5F0E" w:rsidRDefault="000A5F0E" w:rsidP="000A5F0E">
            <w:pPr>
              <w:pStyle w:val="Bezodstpw"/>
              <w:ind w:left="-108"/>
              <w:rPr>
                <w:rFonts w:ascii="Cambria" w:hAnsi="Cambria"/>
                <w:sz w:val="20"/>
                <w:szCs w:val="20"/>
              </w:rPr>
            </w:pPr>
            <w:r>
              <w:rPr>
                <w:rFonts w:ascii="Cambria" w:hAnsi="Cambria"/>
                <w:sz w:val="20"/>
                <w:szCs w:val="20"/>
              </w:rPr>
              <w:t>Skoroszyty tekturowe</w:t>
            </w:r>
          </w:p>
        </w:tc>
        <w:tc>
          <w:tcPr>
            <w:tcW w:w="992" w:type="dxa"/>
            <w:tcBorders>
              <w:top w:val="single" w:sz="4" w:space="0" w:color="auto"/>
              <w:left w:val="single" w:sz="4" w:space="0" w:color="auto"/>
              <w:bottom w:val="single" w:sz="4" w:space="0" w:color="auto"/>
              <w:right w:val="single" w:sz="4" w:space="0" w:color="auto"/>
            </w:tcBorders>
          </w:tcPr>
          <w:p w14:paraId="6605C83C" w14:textId="70B60A50" w:rsidR="000A5F0E" w:rsidRPr="00FF42DC" w:rsidRDefault="000A5F0E" w:rsidP="000A5F0E">
            <w:pPr>
              <w:pStyle w:val="Bezodstpw"/>
              <w:jc w:val="center"/>
              <w:rPr>
                <w:rFonts w:ascii="Cambria" w:hAnsi="Cambria"/>
                <w:sz w:val="18"/>
                <w:szCs w:val="18"/>
              </w:rPr>
            </w:pPr>
            <w:r w:rsidRPr="00136F27">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6DFA302" w14:textId="7006665B"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C7D24D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7FB573F"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04EF17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F932DEF"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C562EBF"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4C4675" w14:textId="77777777" w:rsidR="000A5F0E" w:rsidRDefault="000A5F0E" w:rsidP="000A5F0E">
            <w:pPr>
              <w:pStyle w:val="Tekstpodstawowywcity"/>
              <w:rPr>
                <w:rFonts w:ascii="Arial Narrow" w:eastAsia="Calibri" w:hAnsi="Arial Narrow" w:cs="Arial"/>
                <w:sz w:val="16"/>
                <w:szCs w:val="16"/>
              </w:rPr>
            </w:pPr>
          </w:p>
        </w:tc>
      </w:tr>
      <w:tr w:rsidR="000A5F0E" w14:paraId="5250B77E"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1108D64" w14:textId="2F5E7A55"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61</w:t>
            </w:r>
          </w:p>
        </w:tc>
        <w:tc>
          <w:tcPr>
            <w:tcW w:w="2977" w:type="dxa"/>
            <w:tcBorders>
              <w:top w:val="single" w:sz="4" w:space="0" w:color="auto"/>
              <w:left w:val="single" w:sz="4" w:space="0" w:color="auto"/>
              <w:bottom w:val="single" w:sz="4" w:space="0" w:color="auto"/>
              <w:right w:val="single" w:sz="4" w:space="0" w:color="auto"/>
            </w:tcBorders>
            <w:vAlign w:val="center"/>
          </w:tcPr>
          <w:p w14:paraId="430D007B" w14:textId="05E030D5" w:rsidR="000A5F0E" w:rsidRDefault="007B583B" w:rsidP="000A5F0E">
            <w:pPr>
              <w:pStyle w:val="Bezodstpw"/>
              <w:ind w:left="-108"/>
              <w:rPr>
                <w:rFonts w:ascii="Cambria" w:hAnsi="Cambria"/>
                <w:sz w:val="20"/>
                <w:szCs w:val="20"/>
              </w:rPr>
            </w:pPr>
            <w:r>
              <w:rPr>
                <w:rFonts w:ascii="Cambria" w:hAnsi="Cambria"/>
                <w:sz w:val="20"/>
                <w:szCs w:val="20"/>
              </w:rPr>
              <w:t>Spinacze 50 mm op. a</w:t>
            </w:r>
            <w:r w:rsidR="000A5F0E">
              <w:rPr>
                <w:rFonts w:ascii="Cambria" w:hAnsi="Cambria"/>
                <w:sz w:val="20"/>
                <w:szCs w:val="20"/>
              </w:rPr>
              <w:t xml:space="preserve"> 100 szt.</w:t>
            </w:r>
          </w:p>
        </w:tc>
        <w:tc>
          <w:tcPr>
            <w:tcW w:w="992" w:type="dxa"/>
            <w:tcBorders>
              <w:top w:val="single" w:sz="4" w:space="0" w:color="auto"/>
              <w:left w:val="single" w:sz="4" w:space="0" w:color="auto"/>
              <w:bottom w:val="single" w:sz="4" w:space="0" w:color="auto"/>
              <w:right w:val="single" w:sz="4" w:space="0" w:color="auto"/>
            </w:tcBorders>
          </w:tcPr>
          <w:p w14:paraId="64D84FA4" w14:textId="2BA0326D" w:rsidR="000A5F0E" w:rsidRPr="00FF42DC" w:rsidRDefault="000A5F0E" w:rsidP="000A5F0E">
            <w:pPr>
              <w:pStyle w:val="Bezodstpw"/>
              <w:jc w:val="center"/>
              <w:rPr>
                <w:rFonts w:ascii="Cambria" w:hAnsi="Cambria"/>
                <w:sz w:val="18"/>
                <w:szCs w:val="18"/>
              </w:rPr>
            </w:pPr>
            <w:r w:rsidRPr="00B15884">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59742210" w14:textId="4091B16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574BB7B2"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ED3197C"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3855A2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E0552C"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2304C01"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1E0A617" w14:textId="77777777" w:rsidR="000A5F0E" w:rsidRDefault="000A5F0E" w:rsidP="000A5F0E">
            <w:pPr>
              <w:pStyle w:val="Tekstpodstawowywcity"/>
              <w:rPr>
                <w:rFonts w:ascii="Arial Narrow" w:eastAsia="Calibri" w:hAnsi="Arial Narrow" w:cs="Arial"/>
                <w:sz w:val="16"/>
                <w:szCs w:val="16"/>
              </w:rPr>
            </w:pPr>
          </w:p>
        </w:tc>
      </w:tr>
      <w:tr w:rsidR="000A5F0E" w14:paraId="2B1955FA"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D9C2F6A" w14:textId="5687D53C"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62</w:t>
            </w:r>
          </w:p>
        </w:tc>
        <w:tc>
          <w:tcPr>
            <w:tcW w:w="2977" w:type="dxa"/>
            <w:tcBorders>
              <w:top w:val="single" w:sz="4" w:space="0" w:color="auto"/>
              <w:left w:val="single" w:sz="4" w:space="0" w:color="auto"/>
              <w:bottom w:val="single" w:sz="4" w:space="0" w:color="auto"/>
              <w:right w:val="single" w:sz="4" w:space="0" w:color="auto"/>
            </w:tcBorders>
            <w:vAlign w:val="center"/>
          </w:tcPr>
          <w:p w14:paraId="6BD4031F" w14:textId="0BB9C8CF" w:rsidR="000A5F0E" w:rsidRDefault="007B583B" w:rsidP="000A5F0E">
            <w:pPr>
              <w:pStyle w:val="Bezodstpw"/>
              <w:ind w:left="-108"/>
              <w:rPr>
                <w:rFonts w:ascii="Cambria" w:hAnsi="Cambria"/>
                <w:sz w:val="20"/>
                <w:szCs w:val="20"/>
              </w:rPr>
            </w:pPr>
            <w:r>
              <w:rPr>
                <w:rFonts w:ascii="Cambria" w:hAnsi="Cambria"/>
                <w:sz w:val="20"/>
                <w:szCs w:val="20"/>
              </w:rPr>
              <w:t>Spinacze 28 mm op. a</w:t>
            </w:r>
            <w:r w:rsidR="000A5F0E">
              <w:rPr>
                <w:rFonts w:ascii="Cambria" w:hAnsi="Cambria"/>
                <w:sz w:val="20"/>
                <w:szCs w:val="20"/>
              </w:rPr>
              <w:t xml:space="preserve"> 100 szt.</w:t>
            </w:r>
          </w:p>
        </w:tc>
        <w:tc>
          <w:tcPr>
            <w:tcW w:w="992" w:type="dxa"/>
            <w:tcBorders>
              <w:top w:val="single" w:sz="4" w:space="0" w:color="auto"/>
              <w:left w:val="single" w:sz="4" w:space="0" w:color="auto"/>
              <w:bottom w:val="single" w:sz="4" w:space="0" w:color="auto"/>
              <w:right w:val="single" w:sz="4" w:space="0" w:color="auto"/>
            </w:tcBorders>
          </w:tcPr>
          <w:p w14:paraId="3F88A1CA" w14:textId="3BBB3E3D" w:rsidR="000A5F0E" w:rsidRPr="00FF42DC" w:rsidRDefault="000A5F0E" w:rsidP="000A5F0E">
            <w:pPr>
              <w:pStyle w:val="Bezodstpw"/>
              <w:jc w:val="center"/>
              <w:rPr>
                <w:rFonts w:ascii="Cambria" w:hAnsi="Cambria"/>
                <w:sz w:val="18"/>
                <w:szCs w:val="18"/>
              </w:rPr>
            </w:pPr>
            <w:r w:rsidRPr="00B15884">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77B3A104" w14:textId="304FE8D4"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1 400</w:t>
            </w:r>
          </w:p>
        </w:tc>
        <w:tc>
          <w:tcPr>
            <w:tcW w:w="1276" w:type="dxa"/>
            <w:tcBorders>
              <w:top w:val="single" w:sz="4" w:space="0" w:color="auto"/>
              <w:left w:val="single" w:sz="4" w:space="0" w:color="auto"/>
              <w:bottom w:val="single" w:sz="4" w:space="0" w:color="auto"/>
              <w:right w:val="single" w:sz="4" w:space="0" w:color="auto"/>
            </w:tcBorders>
            <w:vAlign w:val="center"/>
          </w:tcPr>
          <w:p w14:paraId="4135001A"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51C3C8"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0D09D6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3473A2"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D44CC31"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35A5270" w14:textId="77777777" w:rsidR="000A5F0E" w:rsidRDefault="000A5F0E" w:rsidP="000A5F0E">
            <w:pPr>
              <w:pStyle w:val="Tekstpodstawowywcity"/>
              <w:rPr>
                <w:rFonts w:ascii="Arial Narrow" w:eastAsia="Calibri" w:hAnsi="Arial Narrow" w:cs="Arial"/>
                <w:sz w:val="16"/>
                <w:szCs w:val="16"/>
              </w:rPr>
            </w:pPr>
          </w:p>
        </w:tc>
      </w:tr>
      <w:tr w:rsidR="000A5F0E" w14:paraId="0BF39B8C"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6040FA5" w14:textId="340C4E24"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63</w:t>
            </w:r>
          </w:p>
        </w:tc>
        <w:tc>
          <w:tcPr>
            <w:tcW w:w="2977" w:type="dxa"/>
            <w:tcBorders>
              <w:top w:val="single" w:sz="4" w:space="0" w:color="auto"/>
              <w:left w:val="single" w:sz="4" w:space="0" w:color="auto"/>
              <w:bottom w:val="single" w:sz="4" w:space="0" w:color="auto"/>
              <w:right w:val="single" w:sz="4" w:space="0" w:color="auto"/>
            </w:tcBorders>
            <w:vAlign w:val="center"/>
          </w:tcPr>
          <w:p w14:paraId="74E5EDA8" w14:textId="0EDB67A2" w:rsidR="000A5F0E" w:rsidRDefault="007B583B" w:rsidP="000A5F0E">
            <w:pPr>
              <w:pStyle w:val="Bezodstpw"/>
              <w:ind w:left="-108"/>
              <w:rPr>
                <w:rFonts w:ascii="Cambria" w:hAnsi="Cambria"/>
                <w:sz w:val="20"/>
                <w:szCs w:val="20"/>
              </w:rPr>
            </w:pPr>
            <w:r>
              <w:rPr>
                <w:rFonts w:ascii="Cambria" w:hAnsi="Cambria"/>
                <w:sz w:val="20"/>
                <w:szCs w:val="20"/>
              </w:rPr>
              <w:t>Taś</w:t>
            </w:r>
            <w:r w:rsidR="000A5F0E">
              <w:rPr>
                <w:rFonts w:ascii="Cambria" w:hAnsi="Cambria"/>
                <w:sz w:val="20"/>
                <w:szCs w:val="20"/>
              </w:rPr>
              <w:t>ma klejąca mała ok. 18 mm</w:t>
            </w:r>
          </w:p>
          <w:p w14:paraId="64D8ECC7" w14:textId="77777777" w:rsidR="000A5F0E" w:rsidRDefault="000A5F0E" w:rsidP="000A5F0E">
            <w:pPr>
              <w:pStyle w:val="Bezodstpw"/>
              <w:rPr>
                <w:rFonts w:ascii="Cambria" w:hAnsi="Cambria"/>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008534" w14:textId="0B977D07"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C02FFD8" w14:textId="1805FA57"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960</w:t>
            </w:r>
          </w:p>
        </w:tc>
        <w:tc>
          <w:tcPr>
            <w:tcW w:w="1276" w:type="dxa"/>
            <w:tcBorders>
              <w:top w:val="single" w:sz="4" w:space="0" w:color="auto"/>
              <w:left w:val="single" w:sz="4" w:space="0" w:color="auto"/>
              <w:bottom w:val="single" w:sz="4" w:space="0" w:color="auto"/>
              <w:right w:val="single" w:sz="4" w:space="0" w:color="auto"/>
            </w:tcBorders>
            <w:vAlign w:val="center"/>
          </w:tcPr>
          <w:p w14:paraId="5A1DE74C"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83F22AE"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223F6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1E75C95"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3D7BE3B"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6A9D240" w14:textId="77777777" w:rsidR="000A5F0E" w:rsidRDefault="000A5F0E" w:rsidP="000A5F0E">
            <w:pPr>
              <w:pStyle w:val="Tekstpodstawowywcity"/>
              <w:rPr>
                <w:rFonts w:ascii="Arial Narrow" w:eastAsia="Calibri" w:hAnsi="Arial Narrow" w:cs="Arial"/>
                <w:sz w:val="16"/>
                <w:szCs w:val="16"/>
              </w:rPr>
            </w:pPr>
          </w:p>
        </w:tc>
      </w:tr>
      <w:tr w:rsidR="000A5F0E" w14:paraId="3472CAF2"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FD0784F" w14:textId="33DB3CDE"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64</w:t>
            </w:r>
          </w:p>
        </w:tc>
        <w:tc>
          <w:tcPr>
            <w:tcW w:w="2977" w:type="dxa"/>
            <w:tcBorders>
              <w:top w:val="single" w:sz="4" w:space="0" w:color="auto"/>
              <w:left w:val="single" w:sz="4" w:space="0" w:color="auto"/>
              <w:bottom w:val="single" w:sz="4" w:space="0" w:color="auto"/>
              <w:right w:val="single" w:sz="4" w:space="0" w:color="auto"/>
            </w:tcBorders>
            <w:vAlign w:val="center"/>
          </w:tcPr>
          <w:p w14:paraId="1BA43F8D" w14:textId="1C12255C" w:rsidR="000A5F0E" w:rsidRDefault="000A5F0E" w:rsidP="000A5F0E">
            <w:pPr>
              <w:pStyle w:val="Bezodstpw"/>
              <w:ind w:left="-108"/>
              <w:rPr>
                <w:rFonts w:ascii="Cambria" w:hAnsi="Cambria"/>
                <w:sz w:val="20"/>
                <w:szCs w:val="20"/>
              </w:rPr>
            </w:pPr>
            <w:r>
              <w:rPr>
                <w:rFonts w:ascii="Cambria" w:hAnsi="Cambria"/>
                <w:sz w:val="20"/>
                <w:szCs w:val="20"/>
              </w:rPr>
              <w:t>Taśma klejąca brązowa szeroka 50 mm</w:t>
            </w:r>
          </w:p>
        </w:tc>
        <w:tc>
          <w:tcPr>
            <w:tcW w:w="992" w:type="dxa"/>
            <w:tcBorders>
              <w:top w:val="single" w:sz="4" w:space="0" w:color="auto"/>
              <w:left w:val="single" w:sz="4" w:space="0" w:color="auto"/>
              <w:bottom w:val="single" w:sz="4" w:space="0" w:color="auto"/>
              <w:right w:val="single" w:sz="4" w:space="0" w:color="auto"/>
            </w:tcBorders>
          </w:tcPr>
          <w:p w14:paraId="0726B754" w14:textId="4DA4396D"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7353C058" w14:textId="3861A137"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6F06DDF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7E1914"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1951812"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C90B22"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EBCF1B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191E108" w14:textId="77777777" w:rsidR="000A5F0E" w:rsidRDefault="000A5F0E" w:rsidP="000A5F0E">
            <w:pPr>
              <w:pStyle w:val="Tekstpodstawowywcity"/>
              <w:rPr>
                <w:rFonts w:ascii="Arial Narrow" w:eastAsia="Calibri" w:hAnsi="Arial Narrow" w:cs="Arial"/>
                <w:sz w:val="16"/>
                <w:szCs w:val="16"/>
              </w:rPr>
            </w:pPr>
          </w:p>
        </w:tc>
      </w:tr>
      <w:tr w:rsidR="000A5F0E" w14:paraId="162B0E31"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2E073FE" w14:textId="4ACB1279"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65</w:t>
            </w:r>
          </w:p>
        </w:tc>
        <w:tc>
          <w:tcPr>
            <w:tcW w:w="2977" w:type="dxa"/>
            <w:tcBorders>
              <w:top w:val="single" w:sz="4" w:space="0" w:color="auto"/>
              <w:left w:val="single" w:sz="4" w:space="0" w:color="auto"/>
              <w:bottom w:val="single" w:sz="4" w:space="0" w:color="auto"/>
              <w:right w:val="single" w:sz="4" w:space="0" w:color="auto"/>
            </w:tcBorders>
            <w:vAlign w:val="center"/>
          </w:tcPr>
          <w:p w14:paraId="67CE9516" w14:textId="7F3000B3" w:rsidR="000A5F0E" w:rsidRDefault="000A5F0E" w:rsidP="000A5F0E">
            <w:pPr>
              <w:pStyle w:val="Bezodstpw"/>
              <w:ind w:left="-108"/>
              <w:rPr>
                <w:rFonts w:ascii="Cambria" w:hAnsi="Cambria"/>
                <w:sz w:val="20"/>
                <w:szCs w:val="20"/>
              </w:rPr>
            </w:pPr>
            <w:r>
              <w:rPr>
                <w:rFonts w:ascii="Cambria" w:hAnsi="Cambria"/>
                <w:sz w:val="20"/>
                <w:szCs w:val="20"/>
              </w:rPr>
              <w:t>Taśma klejąca przeźroczysta szeroka 50 mm</w:t>
            </w:r>
          </w:p>
        </w:tc>
        <w:tc>
          <w:tcPr>
            <w:tcW w:w="992" w:type="dxa"/>
            <w:tcBorders>
              <w:top w:val="single" w:sz="4" w:space="0" w:color="auto"/>
              <w:left w:val="single" w:sz="4" w:space="0" w:color="auto"/>
              <w:bottom w:val="single" w:sz="4" w:space="0" w:color="auto"/>
              <w:right w:val="single" w:sz="4" w:space="0" w:color="auto"/>
            </w:tcBorders>
          </w:tcPr>
          <w:p w14:paraId="7B3A6792" w14:textId="303BFA2B"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AA4528A" w14:textId="14728B02"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CFF2D6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7DCE3D"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5DE3BC"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F67A84"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7C6DDEA"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33C2A2E" w14:textId="77777777" w:rsidR="000A5F0E" w:rsidRDefault="000A5F0E" w:rsidP="000A5F0E">
            <w:pPr>
              <w:pStyle w:val="Tekstpodstawowywcity"/>
              <w:rPr>
                <w:rFonts w:ascii="Arial Narrow" w:eastAsia="Calibri" w:hAnsi="Arial Narrow" w:cs="Arial"/>
                <w:sz w:val="16"/>
                <w:szCs w:val="16"/>
              </w:rPr>
            </w:pPr>
          </w:p>
        </w:tc>
      </w:tr>
      <w:tr w:rsidR="000A5F0E" w14:paraId="50DB7EE1"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CCC1B5C" w14:textId="6B9098FA"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66</w:t>
            </w:r>
          </w:p>
        </w:tc>
        <w:tc>
          <w:tcPr>
            <w:tcW w:w="2977" w:type="dxa"/>
            <w:tcBorders>
              <w:top w:val="single" w:sz="4" w:space="0" w:color="auto"/>
              <w:left w:val="single" w:sz="4" w:space="0" w:color="auto"/>
              <w:bottom w:val="single" w:sz="4" w:space="0" w:color="auto"/>
              <w:right w:val="single" w:sz="4" w:space="0" w:color="auto"/>
            </w:tcBorders>
            <w:vAlign w:val="center"/>
          </w:tcPr>
          <w:p w14:paraId="0D425CAF" w14:textId="30BCF718" w:rsidR="000A5F0E" w:rsidRDefault="000A5F0E" w:rsidP="000A5F0E">
            <w:pPr>
              <w:pStyle w:val="Bezodstpw"/>
              <w:ind w:left="-108"/>
              <w:rPr>
                <w:rFonts w:ascii="Cambria" w:hAnsi="Cambria"/>
                <w:sz w:val="20"/>
                <w:szCs w:val="20"/>
              </w:rPr>
            </w:pPr>
            <w:r>
              <w:rPr>
                <w:rFonts w:ascii="Cambria" w:hAnsi="Cambria"/>
                <w:sz w:val="20"/>
                <w:szCs w:val="20"/>
              </w:rPr>
              <w:t>Teczki do podpisu 20 kart</w:t>
            </w:r>
          </w:p>
        </w:tc>
        <w:tc>
          <w:tcPr>
            <w:tcW w:w="992" w:type="dxa"/>
            <w:tcBorders>
              <w:top w:val="single" w:sz="4" w:space="0" w:color="auto"/>
              <w:left w:val="single" w:sz="4" w:space="0" w:color="auto"/>
              <w:bottom w:val="single" w:sz="4" w:space="0" w:color="auto"/>
              <w:right w:val="single" w:sz="4" w:space="0" w:color="auto"/>
            </w:tcBorders>
          </w:tcPr>
          <w:p w14:paraId="45EA6B42" w14:textId="07F908DC"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D2199F8" w14:textId="094B7EE8"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D1C948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7A4220"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47ABF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9D7475"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C896FCA"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F927692" w14:textId="77777777" w:rsidR="000A5F0E" w:rsidRDefault="000A5F0E" w:rsidP="000A5F0E">
            <w:pPr>
              <w:pStyle w:val="Tekstpodstawowywcity"/>
              <w:rPr>
                <w:rFonts w:ascii="Arial Narrow" w:eastAsia="Calibri" w:hAnsi="Arial Narrow" w:cs="Arial"/>
                <w:sz w:val="16"/>
                <w:szCs w:val="16"/>
              </w:rPr>
            </w:pPr>
          </w:p>
        </w:tc>
      </w:tr>
      <w:tr w:rsidR="000A5F0E" w14:paraId="0D798C77"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F9F4E4A" w14:textId="254993AD"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67</w:t>
            </w:r>
          </w:p>
        </w:tc>
        <w:tc>
          <w:tcPr>
            <w:tcW w:w="2977" w:type="dxa"/>
            <w:tcBorders>
              <w:top w:val="single" w:sz="4" w:space="0" w:color="auto"/>
              <w:left w:val="single" w:sz="4" w:space="0" w:color="auto"/>
              <w:bottom w:val="single" w:sz="4" w:space="0" w:color="auto"/>
              <w:right w:val="single" w:sz="4" w:space="0" w:color="auto"/>
            </w:tcBorders>
            <w:vAlign w:val="center"/>
          </w:tcPr>
          <w:p w14:paraId="6D8B2A79" w14:textId="5C6013EE" w:rsidR="000A5F0E" w:rsidRDefault="000A5F0E" w:rsidP="000A5F0E">
            <w:pPr>
              <w:pStyle w:val="Bezodstpw"/>
              <w:ind w:left="-108"/>
              <w:rPr>
                <w:rFonts w:ascii="Cambria" w:hAnsi="Cambria"/>
                <w:sz w:val="20"/>
                <w:szCs w:val="20"/>
              </w:rPr>
            </w:pPr>
            <w:r>
              <w:rPr>
                <w:rFonts w:ascii="Cambria" w:hAnsi="Cambria"/>
                <w:sz w:val="20"/>
                <w:szCs w:val="20"/>
              </w:rPr>
              <w:t>Teczki plastikowe z gumką różne kolory</w:t>
            </w:r>
          </w:p>
        </w:tc>
        <w:tc>
          <w:tcPr>
            <w:tcW w:w="992" w:type="dxa"/>
            <w:tcBorders>
              <w:top w:val="single" w:sz="4" w:space="0" w:color="auto"/>
              <w:left w:val="single" w:sz="4" w:space="0" w:color="auto"/>
              <w:bottom w:val="single" w:sz="4" w:space="0" w:color="auto"/>
              <w:right w:val="single" w:sz="4" w:space="0" w:color="auto"/>
            </w:tcBorders>
          </w:tcPr>
          <w:p w14:paraId="0EE949A3" w14:textId="77D58D1A"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6BAB86D" w14:textId="30504015"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1 200</w:t>
            </w:r>
          </w:p>
        </w:tc>
        <w:tc>
          <w:tcPr>
            <w:tcW w:w="1276" w:type="dxa"/>
            <w:tcBorders>
              <w:top w:val="single" w:sz="4" w:space="0" w:color="auto"/>
              <w:left w:val="single" w:sz="4" w:space="0" w:color="auto"/>
              <w:bottom w:val="single" w:sz="4" w:space="0" w:color="auto"/>
              <w:right w:val="single" w:sz="4" w:space="0" w:color="auto"/>
            </w:tcBorders>
            <w:vAlign w:val="center"/>
          </w:tcPr>
          <w:p w14:paraId="6441E8A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86BA83"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AE12B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7121D73"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D00AC8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DE88D17" w14:textId="77777777" w:rsidR="000A5F0E" w:rsidRDefault="000A5F0E" w:rsidP="000A5F0E">
            <w:pPr>
              <w:pStyle w:val="Tekstpodstawowywcity"/>
              <w:rPr>
                <w:rFonts w:ascii="Arial Narrow" w:eastAsia="Calibri" w:hAnsi="Arial Narrow" w:cs="Arial"/>
                <w:sz w:val="16"/>
                <w:szCs w:val="16"/>
              </w:rPr>
            </w:pPr>
          </w:p>
        </w:tc>
      </w:tr>
      <w:tr w:rsidR="000A5F0E" w14:paraId="6173A857"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B0E744B" w14:textId="12B31A35"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68</w:t>
            </w:r>
          </w:p>
        </w:tc>
        <w:tc>
          <w:tcPr>
            <w:tcW w:w="2977" w:type="dxa"/>
            <w:tcBorders>
              <w:top w:val="single" w:sz="4" w:space="0" w:color="auto"/>
              <w:left w:val="single" w:sz="4" w:space="0" w:color="auto"/>
              <w:bottom w:val="single" w:sz="4" w:space="0" w:color="auto"/>
              <w:right w:val="single" w:sz="4" w:space="0" w:color="auto"/>
            </w:tcBorders>
            <w:vAlign w:val="center"/>
          </w:tcPr>
          <w:p w14:paraId="44902A87" w14:textId="6CE984D9" w:rsidR="000A5F0E" w:rsidRDefault="000A5F0E" w:rsidP="000A5F0E">
            <w:pPr>
              <w:pStyle w:val="Bezodstpw"/>
              <w:ind w:left="-108"/>
              <w:rPr>
                <w:rFonts w:ascii="Cambria" w:hAnsi="Cambria"/>
                <w:sz w:val="20"/>
                <w:szCs w:val="20"/>
              </w:rPr>
            </w:pPr>
            <w:r>
              <w:rPr>
                <w:rFonts w:ascii="Cambria" w:hAnsi="Cambria"/>
                <w:sz w:val="20"/>
                <w:szCs w:val="20"/>
              </w:rPr>
              <w:t>Teczki plastikowe wiązane z przezroczystą przednią okładką</w:t>
            </w:r>
          </w:p>
        </w:tc>
        <w:tc>
          <w:tcPr>
            <w:tcW w:w="992" w:type="dxa"/>
            <w:tcBorders>
              <w:top w:val="single" w:sz="4" w:space="0" w:color="auto"/>
              <w:left w:val="single" w:sz="4" w:space="0" w:color="auto"/>
              <w:bottom w:val="single" w:sz="4" w:space="0" w:color="auto"/>
              <w:right w:val="single" w:sz="4" w:space="0" w:color="auto"/>
            </w:tcBorders>
          </w:tcPr>
          <w:p w14:paraId="69BC493E" w14:textId="56930C97" w:rsidR="000A5F0E"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7752C54F" w14:textId="11B72924"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3D68563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C0792F"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0F5EDEC"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B53526"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3C4D869"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1AEFED8" w14:textId="77777777" w:rsidR="000A5F0E" w:rsidRDefault="000A5F0E" w:rsidP="000A5F0E">
            <w:pPr>
              <w:pStyle w:val="Tekstpodstawowywcity"/>
              <w:rPr>
                <w:rFonts w:ascii="Arial Narrow" w:eastAsia="Calibri" w:hAnsi="Arial Narrow" w:cs="Arial"/>
                <w:sz w:val="16"/>
                <w:szCs w:val="16"/>
              </w:rPr>
            </w:pPr>
          </w:p>
        </w:tc>
      </w:tr>
      <w:tr w:rsidR="000A5F0E" w14:paraId="2AC1FE95"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D0E05D2" w14:textId="7C012C3B"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69</w:t>
            </w:r>
          </w:p>
        </w:tc>
        <w:tc>
          <w:tcPr>
            <w:tcW w:w="2977" w:type="dxa"/>
            <w:tcBorders>
              <w:top w:val="single" w:sz="4" w:space="0" w:color="auto"/>
              <w:left w:val="single" w:sz="4" w:space="0" w:color="auto"/>
              <w:bottom w:val="single" w:sz="4" w:space="0" w:color="auto"/>
              <w:right w:val="single" w:sz="4" w:space="0" w:color="auto"/>
            </w:tcBorders>
            <w:vAlign w:val="center"/>
          </w:tcPr>
          <w:p w14:paraId="0E021891" w14:textId="559A6E8B" w:rsidR="000A5F0E" w:rsidRDefault="000A5F0E" w:rsidP="000A5F0E">
            <w:pPr>
              <w:pStyle w:val="Bezodstpw"/>
              <w:ind w:left="-108"/>
              <w:rPr>
                <w:rFonts w:ascii="Cambria" w:hAnsi="Cambria"/>
                <w:sz w:val="20"/>
                <w:szCs w:val="20"/>
              </w:rPr>
            </w:pPr>
            <w:r>
              <w:rPr>
                <w:rFonts w:ascii="Cambria" w:hAnsi="Cambria"/>
                <w:sz w:val="20"/>
                <w:szCs w:val="20"/>
              </w:rPr>
              <w:t>Teczki tekturowe wiązane</w:t>
            </w:r>
          </w:p>
        </w:tc>
        <w:tc>
          <w:tcPr>
            <w:tcW w:w="992" w:type="dxa"/>
            <w:tcBorders>
              <w:top w:val="single" w:sz="4" w:space="0" w:color="auto"/>
              <w:left w:val="single" w:sz="4" w:space="0" w:color="auto"/>
              <w:bottom w:val="single" w:sz="4" w:space="0" w:color="auto"/>
              <w:right w:val="single" w:sz="4" w:space="0" w:color="auto"/>
            </w:tcBorders>
          </w:tcPr>
          <w:p w14:paraId="01752CE6" w14:textId="3D60148C"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7482C34" w14:textId="3AB216CE"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20 000</w:t>
            </w:r>
          </w:p>
        </w:tc>
        <w:tc>
          <w:tcPr>
            <w:tcW w:w="1276" w:type="dxa"/>
            <w:tcBorders>
              <w:top w:val="single" w:sz="4" w:space="0" w:color="auto"/>
              <w:left w:val="single" w:sz="4" w:space="0" w:color="auto"/>
              <w:bottom w:val="single" w:sz="4" w:space="0" w:color="auto"/>
              <w:right w:val="single" w:sz="4" w:space="0" w:color="auto"/>
            </w:tcBorders>
            <w:vAlign w:val="center"/>
          </w:tcPr>
          <w:p w14:paraId="76D486A7"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3EB01D"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9F718E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845ED8"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C374C0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06C6DEE" w14:textId="77777777" w:rsidR="000A5F0E" w:rsidRDefault="000A5F0E" w:rsidP="000A5F0E">
            <w:pPr>
              <w:pStyle w:val="Tekstpodstawowywcity"/>
              <w:rPr>
                <w:rFonts w:ascii="Arial Narrow" w:eastAsia="Calibri" w:hAnsi="Arial Narrow" w:cs="Arial"/>
                <w:sz w:val="16"/>
                <w:szCs w:val="16"/>
              </w:rPr>
            </w:pPr>
          </w:p>
        </w:tc>
      </w:tr>
      <w:tr w:rsidR="000A5F0E" w14:paraId="33E9F4C5"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F5059AA" w14:textId="3DED2B65"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70</w:t>
            </w:r>
          </w:p>
        </w:tc>
        <w:tc>
          <w:tcPr>
            <w:tcW w:w="2977" w:type="dxa"/>
            <w:tcBorders>
              <w:top w:val="single" w:sz="4" w:space="0" w:color="auto"/>
              <w:left w:val="single" w:sz="4" w:space="0" w:color="auto"/>
              <w:bottom w:val="single" w:sz="4" w:space="0" w:color="auto"/>
              <w:right w:val="single" w:sz="4" w:space="0" w:color="auto"/>
            </w:tcBorders>
            <w:vAlign w:val="center"/>
          </w:tcPr>
          <w:p w14:paraId="788CD028" w14:textId="0B1A4698" w:rsidR="000A5F0E" w:rsidRDefault="000A5F0E" w:rsidP="000A5F0E">
            <w:pPr>
              <w:pStyle w:val="Bezodstpw"/>
              <w:ind w:left="-108"/>
              <w:rPr>
                <w:rFonts w:ascii="Cambria" w:hAnsi="Cambria"/>
                <w:sz w:val="20"/>
                <w:szCs w:val="20"/>
              </w:rPr>
            </w:pPr>
            <w:r>
              <w:rPr>
                <w:rFonts w:ascii="Cambria" w:hAnsi="Cambria"/>
                <w:sz w:val="20"/>
                <w:szCs w:val="20"/>
              </w:rPr>
              <w:t>Teczki tekturowe z gumką</w:t>
            </w:r>
          </w:p>
        </w:tc>
        <w:tc>
          <w:tcPr>
            <w:tcW w:w="992" w:type="dxa"/>
            <w:tcBorders>
              <w:top w:val="single" w:sz="4" w:space="0" w:color="auto"/>
              <w:left w:val="single" w:sz="4" w:space="0" w:color="auto"/>
              <w:bottom w:val="single" w:sz="4" w:space="0" w:color="auto"/>
              <w:right w:val="single" w:sz="4" w:space="0" w:color="auto"/>
            </w:tcBorders>
          </w:tcPr>
          <w:p w14:paraId="4D1A830B" w14:textId="2A011CF9"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D222839" w14:textId="5D21B6AC"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726DC36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7EE6F87"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398CE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7DF1AF6"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51A2D2D"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8440113" w14:textId="77777777" w:rsidR="000A5F0E" w:rsidRDefault="000A5F0E" w:rsidP="000A5F0E">
            <w:pPr>
              <w:pStyle w:val="Tekstpodstawowywcity"/>
              <w:rPr>
                <w:rFonts w:ascii="Arial Narrow" w:eastAsia="Calibri" w:hAnsi="Arial Narrow" w:cs="Arial"/>
                <w:sz w:val="16"/>
                <w:szCs w:val="16"/>
              </w:rPr>
            </w:pPr>
          </w:p>
        </w:tc>
      </w:tr>
      <w:tr w:rsidR="000A5F0E" w14:paraId="44EA279A"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15FEC41" w14:textId="4EA68F51"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71</w:t>
            </w:r>
          </w:p>
        </w:tc>
        <w:tc>
          <w:tcPr>
            <w:tcW w:w="2977" w:type="dxa"/>
            <w:tcBorders>
              <w:top w:val="single" w:sz="4" w:space="0" w:color="auto"/>
              <w:left w:val="single" w:sz="4" w:space="0" w:color="auto"/>
              <w:bottom w:val="single" w:sz="4" w:space="0" w:color="auto"/>
              <w:right w:val="single" w:sz="4" w:space="0" w:color="auto"/>
            </w:tcBorders>
            <w:vAlign w:val="center"/>
          </w:tcPr>
          <w:p w14:paraId="47F7466A" w14:textId="0A12DECF" w:rsidR="000A5F0E" w:rsidRDefault="000A5F0E" w:rsidP="000A5F0E">
            <w:pPr>
              <w:pStyle w:val="Bezodstpw"/>
              <w:ind w:left="-108"/>
              <w:rPr>
                <w:rFonts w:ascii="Cambria" w:hAnsi="Cambria"/>
                <w:sz w:val="20"/>
                <w:szCs w:val="20"/>
              </w:rPr>
            </w:pPr>
            <w:r>
              <w:rPr>
                <w:rFonts w:ascii="Cambria" w:hAnsi="Cambria"/>
                <w:sz w:val="20"/>
                <w:szCs w:val="20"/>
              </w:rPr>
              <w:t xml:space="preserve">Teczki </w:t>
            </w:r>
            <w:proofErr w:type="spellStart"/>
            <w:r>
              <w:rPr>
                <w:rFonts w:ascii="Cambria" w:hAnsi="Cambria"/>
                <w:sz w:val="20"/>
                <w:szCs w:val="20"/>
              </w:rPr>
              <w:t>fastykuły</w:t>
            </w:r>
            <w:proofErr w:type="spellEnd"/>
          </w:p>
        </w:tc>
        <w:tc>
          <w:tcPr>
            <w:tcW w:w="992" w:type="dxa"/>
            <w:tcBorders>
              <w:top w:val="single" w:sz="4" w:space="0" w:color="auto"/>
              <w:left w:val="single" w:sz="4" w:space="0" w:color="auto"/>
              <w:bottom w:val="single" w:sz="4" w:space="0" w:color="auto"/>
              <w:right w:val="single" w:sz="4" w:space="0" w:color="auto"/>
            </w:tcBorders>
          </w:tcPr>
          <w:p w14:paraId="74553150" w14:textId="07C13555"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351BDFB" w14:textId="7169DC84"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71F1F9A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B039A11"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43A6EA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0B37C25"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0AE66D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AD1ACF" w14:textId="77777777" w:rsidR="000A5F0E" w:rsidRDefault="000A5F0E" w:rsidP="000A5F0E">
            <w:pPr>
              <w:pStyle w:val="Tekstpodstawowywcity"/>
              <w:rPr>
                <w:rFonts w:ascii="Arial Narrow" w:eastAsia="Calibri" w:hAnsi="Arial Narrow" w:cs="Arial"/>
                <w:sz w:val="16"/>
                <w:szCs w:val="16"/>
              </w:rPr>
            </w:pPr>
          </w:p>
        </w:tc>
      </w:tr>
      <w:tr w:rsidR="000A5F0E" w14:paraId="40F429E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65FE25D2" w14:textId="66D4F728"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72</w:t>
            </w:r>
          </w:p>
        </w:tc>
        <w:tc>
          <w:tcPr>
            <w:tcW w:w="2977" w:type="dxa"/>
            <w:tcBorders>
              <w:top w:val="single" w:sz="4" w:space="0" w:color="auto"/>
              <w:left w:val="single" w:sz="4" w:space="0" w:color="auto"/>
              <w:bottom w:val="single" w:sz="4" w:space="0" w:color="auto"/>
              <w:right w:val="single" w:sz="4" w:space="0" w:color="auto"/>
            </w:tcBorders>
            <w:vAlign w:val="center"/>
          </w:tcPr>
          <w:p w14:paraId="61FDD230" w14:textId="10FA5769" w:rsidR="000A5F0E" w:rsidRDefault="000A5F0E" w:rsidP="000A5F0E">
            <w:pPr>
              <w:pStyle w:val="Bezodstpw"/>
              <w:ind w:left="-108"/>
              <w:rPr>
                <w:rFonts w:ascii="Cambria" w:hAnsi="Cambria"/>
                <w:sz w:val="20"/>
                <w:szCs w:val="20"/>
              </w:rPr>
            </w:pPr>
            <w:r>
              <w:rPr>
                <w:rFonts w:ascii="Cambria" w:hAnsi="Cambria"/>
                <w:sz w:val="20"/>
                <w:szCs w:val="20"/>
              </w:rPr>
              <w:t>Tusz do pieczątek /zamiennie: czarny, niebieski, zielony, czerwony/</w:t>
            </w:r>
          </w:p>
        </w:tc>
        <w:tc>
          <w:tcPr>
            <w:tcW w:w="992" w:type="dxa"/>
            <w:tcBorders>
              <w:top w:val="single" w:sz="4" w:space="0" w:color="auto"/>
              <w:left w:val="single" w:sz="4" w:space="0" w:color="auto"/>
              <w:bottom w:val="single" w:sz="4" w:space="0" w:color="auto"/>
              <w:right w:val="single" w:sz="4" w:space="0" w:color="auto"/>
            </w:tcBorders>
          </w:tcPr>
          <w:p w14:paraId="617560AA" w14:textId="1A27AC30"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F0A42CE" w14:textId="053DB3B6"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77B1CBF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AEBFCE1"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A513EB2"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DF0F5A"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D5CBD9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9E35302" w14:textId="77777777" w:rsidR="000A5F0E" w:rsidRDefault="000A5F0E" w:rsidP="000A5F0E">
            <w:pPr>
              <w:pStyle w:val="Tekstpodstawowywcity"/>
              <w:rPr>
                <w:rFonts w:ascii="Arial Narrow" w:eastAsia="Calibri" w:hAnsi="Arial Narrow" w:cs="Arial"/>
                <w:sz w:val="16"/>
                <w:szCs w:val="16"/>
              </w:rPr>
            </w:pPr>
          </w:p>
        </w:tc>
      </w:tr>
      <w:tr w:rsidR="000A5F0E" w14:paraId="60EA4EF4"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71F842E7" w14:textId="131AA67B"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73</w:t>
            </w:r>
          </w:p>
        </w:tc>
        <w:tc>
          <w:tcPr>
            <w:tcW w:w="2977" w:type="dxa"/>
            <w:tcBorders>
              <w:top w:val="single" w:sz="4" w:space="0" w:color="auto"/>
              <w:left w:val="single" w:sz="4" w:space="0" w:color="auto"/>
              <w:bottom w:val="single" w:sz="4" w:space="0" w:color="auto"/>
              <w:right w:val="single" w:sz="4" w:space="0" w:color="auto"/>
            </w:tcBorders>
            <w:vAlign w:val="center"/>
          </w:tcPr>
          <w:p w14:paraId="5C2B9CC4" w14:textId="6EF81110" w:rsidR="000A5F0E" w:rsidRDefault="000A5F0E" w:rsidP="000A5F0E">
            <w:pPr>
              <w:pStyle w:val="Bezodstpw"/>
              <w:ind w:left="-108"/>
              <w:rPr>
                <w:rFonts w:ascii="Cambria" w:hAnsi="Cambria"/>
                <w:sz w:val="20"/>
                <w:szCs w:val="20"/>
              </w:rPr>
            </w:pPr>
            <w:r>
              <w:rPr>
                <w:rFonts w:ascii="Cambria" w:hAnsi="Cambria"/>
                <w:sz w:val="20"/>
                <w:szCs w:val="20"/>
              </w:rPr>
              <w:t>Temperówki</w:t>
            </w:r>
          </w:p>
        </w:tc>
        <w:tc>
          <w:tcPr>
            <w:tcW w:w="992" w:type="dxa"/>
            <w:tcBorders>
              <w:top w:val="single" w:sz="4" w:space="0" w:color="auto"/>
              <w:left w:val="single" w:sz="4" w:space="0" w:color="auto"/>
              <w:bottom w:val="single" w:sz="4" w:space="0" w:color="auto"/>
              <w:right w:val="single" w:sz="4" w:space="0" w:color="auto"/>
            </w:tcBorders>
          </w:tcPr>
          <w:p w14:paraId="1029E6FE" w14:textId="7F056AA7"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28F654E" w14:textId="2B23F50E"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22E42A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C07217"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8E59947"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B35DFC1"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CD5DA5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325EC63" w14:textId="77777777" w:rsidR="000A5F0E" w:rsidRDefault="000A5F0E" w:rsidP="000A5F0E">
            <w:pPr>
              <w:pStyle w:val="Tekstpodstawowywcity"/>
              <w:rPr>
                <w:rFonts w:ascii="Arial Narrow" w:eastAsia="Calibri" w:hAnsi="Arial Narrow" w:cs="Arial"/>
                <w:sz w:val="16"/>
                <w:szCs w:val="16"/>
              </w:rPr>
            </w:pPr>
          </w:p>
        </w:tc>
      </w:tr>
      <w:tr w:rsidR="000A5F0E" w14:paraId="1C4F3D15"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7E3E14E" w14:textId="00717436"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74</w:t>
            </w:r>
          </w:p>
        </w:tc>
        <w:tc>
          <w:tcPr>
            <w:tcW w:w="2977" w:type="dxa"/>
            <w:tcBorders>
              <w:top w:val="single" w:sz="4" w:space="0" w:color="auto"/>
              <w:left w:val="single" w:sz="4" w:space="0" w:color="auto"/>
              <w:bottom w:val="single" w:sz="4" w:space="0" w:color="auto"/>
              <w:right w:val="single" w:sz="4" w:space="0" w:color="auto"/>
            </w:tcBorders>
            <w:vAlign w:val="center"/>
          </w:tcPr>
          <w:p w14:paraId="1C471EB7" w14:textId="3DB37C50" w:rsidR="000A5F0E" w:rsidRDefault="000A5F0E" w:rsidP="000A5F0E">
            <w:pPr>
              <w:pStyle w:val="Bezodstpw"/>
              <w:ind w:left="-108"/>
              <w:rPr>
                <w:rFonts w:ascii="Cambria" w:hAnsi="Cambria"/>
                <w:sz w:val="20"/>
                <w:szCs w:val="20"/>
              </w:rPr>
            </w:pPr>
            <w:r>
              <w:rPr>
                <w:rFonts w:ascii="Cambria" w:hAnsi="Cambria"/>
                <w:sz w:val="20"/>
                <w:szCs w:val="20"/>
              </w:rPr>
              <w:t>Teczki skrzydłowe</w:t>
            </w:r>
          </w:p>
        </w:tc>
        <w:tc>
          <w:tcPr>
            <w:tcW w:w="992" w:type="dxa"/>
            <w:tcBorders>
              <w:top w:val="single" w:sz="4" w:space="0" w:color="auto"/>
              <w:left w:val="single" w:sz="4" w:space="0" w:color="auto"/>
              <w:bottom w:val="single" w:sz="4" w:space="0" w:color="auto"/>
              <w:right w:val="single" w:sz="4" w:space="0" w:color="auto"/>
            </w:tcBorders>
          </w:tcPr>
          <w:p w14:paraId="6F7220DA" w14:textId="0DD971DF"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8634B40" w14:textId="1D7CECCF"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644A9A0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D051A0D"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C52E13"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2858870"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7CFFBF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10307CD" w14:textId="77777777" w:rsidR="000A5F0E" w:rsidRDefault="000A5F0E" w:rsidP="000A5F0E">
            <w:pPr>
              <w:pStyle w:val="Tekstpodstawowywcity"/>
              <w:rPr>
                <w:rFonts w:ascii="Arial Narrow" w:eastAsia="Calibri" w:hAnsi="Arial Narrow" w:cs="Arial"/>
                <w:sz w:val="16"/>
                <w:szCs w:val="16"/>
              </w:rPr>
            </w:pPr>
          </w:p>
        </w:tc>
      </w:tr>
      <w:tr w:rsidR="000A5F0E" w14:paraId="08C035A2"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6E720FA" w14:textId="1B83DF96"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75</w:t>
            </w:r>
          </w:p>
        </w:tc>
        <w:tc>
          <w:tcPr>
            <w:tcW w:w="2977" w:type="dxa"/>
            <w:tcBorders>
              <w:top w:val="single" w:sz="4" w:space="0" w:color="auto"/>
              <w:left w:val="single" w:sz="4" w:space="0" w:color="auto"/>
              <w:bottom w:val="single" w:sz="4" w:space="0" w:color="auto"/>
              <w:right w:val="single" w:sz="4" w:space="0" w:color="auto"/>
            </w:tcBorders>
            <w:vAlign w:val="center"/>
          </w:tcPr>
          <w:p w14:paraId="0BE8E234" w14:textId="29B4D950" w:rsidR="000A5F0E" w:rsidRDefault="000A5F0E" w:rsidP="000A5F0E">
            <w:pPr>
              <w:pStyle w:val="Bezodstpw"/>
              <w:ind w:left="-108"/>
              <w:rPr>
                <w:rFonts w:ascii="Cambria" w:hAnsi="Cambria"/>
                <w:sz w:val="20"/>
                <w:szCs w:val="20"/>
              </w:rPr>
            </w:pPr>
            <w:r>
              <w:rPr>
                <w:rFonts w:ascii="Cambria" w:hAnsi="Cambria"/>
                <w:sz w:val="20"/>
                <w:szCs w:val="20"/>
              </w:rPr>
              <w:t>Wałeczki tuszujące IR40T</w:t>
            </w:r>
          </w:p>
        </w:tc>
        <w:tc>
          <w:tcPr>
            <w:tcW w:w="992" w:type="dxa"/>
            <w:tcBorders>
              <w:top w:val="single" w:sz="4" w:space="0" w:color="auto"/>
              <w:left w:val="single" w:sz="4" w:space="0" w:color="auto"/>
              <w:bottom w:val="single" w:sz="4" w:space="0" w:color="auto"/>
              <w:right w:val="single" w:sz="4" w:space="0" w:color="auto"/>
            </w:tcBorders>
          </w:tcPr>
          <w:p w14:paraId="003A8E08" w14:textId="69F22C62" w:rsidR="000A5F0E" w:rsidRPr="00FF42DC" w:rsidRDefault="000A5F0E" w:rsidP="000A5F0E">
            <w:pPr>
              <w:pStyle w:val="Bezodstpw"/>
              <w:jc w:val="center"/>
              <w:rPr>
                <w:rFonts w:ascii="Cambria" w:hAnsi="Cambria"/>
                <w:sz w:val="18"/>
                <w:szCs w:val="18"/>
              </w:rPr>
            </w:pPr>
            <w:r w:rsidRPr="009B039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16771AA" w14:textId="5C95890E"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8807FC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B277D7"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AC53B0"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71365F3"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E3ADB0A"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2F1FE94" w14:textId="77777777" w:rsidR="000A5F0E" w:rsidRDefault="000A5F0E" w:rsidP="000A5F0E">
            <w:pPr>
              <w:pStyle w:val="Tekstpodstawowywcity"/>
              <w:rPr>
                <w:rFonts w:ascii="Arial Narrow" w:eastAsia="Calibri" w:hAnsi="Arial Narrow" w:cs="Arial"/>
                <w:sz w:val="16"/>
                <w:szCs w:val="16"/>
              </w:rPr>
            </w:pPr>
          </w:p>
        </w:tc>
      </w:tr>
      <w:tr w:rsidR="00203EA1" w14:paraId="2704F5F8"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50D62E5D" w14:textId="2D25382A"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76</w:t>
            </w:r>
          </w:p>
        </w:tc>
        <w:tc>
          <w:tcPr>
            <w:tcW w:w="2977" w:type="dxa"/>
            <w:tcBorders>
              <w:top w:val="single" w:sz="4" w:space="0" w:color="auto"/>
              <w:left w:val="single" w:sz="4" w:space="0" w:color="auto"/>
              <w:bottom w:val="single" w:sz="4" w:space="0" w:color="auto"/>
              <w:right w:val="single" w:sz="4" w:space="0" w:color="auto"/>
            </w:tcBorders>
            <w:vAlign w:val="center"/>
          </w:tcPr>
          <w:p w14:paraId="43BD8D90" w14:textId="1A019A25" w:rsidR="00203EA1" w:rsidRDefault="003B19E2" w:rsidP="00203EA1">
            <w:pPr>
              <w:pStyle w:val="Bezodstpw"/>
              <w:ind w:left="-108"/>
              <w:rPr>
                <w:rFonts w:ascii="Cambria" w:hAnsi="Cambria"/>
                <w:sz w:val="20"/>
                <w:szCs w:val="20"/>
              </w:rPr>
            </w:pPr>
            <w:r>
              <w:rPr>
                <w:rFonts w:ascii="Cambria" w:hAnsi="Cambria"/>
                <w:sz w:val="20"/>
                <w:szCs w:val="20"/>
              </w:rPr>
              <w:t>Wąsy do skoroszytów a 25 szt.</w:t>
            </w:r>
          </w:p>
        </w:tc>
        <w:tc>
          <w:tcPr>
            <w:tcW w:w="992" w:type="dxa"/>
            <w:tcBorders>
              <w:top w:val="single" w:sz="4" w:space="0" w:color="auto"/>
              <w:left w:val="single" w:sz="4" w:space="0" w:color="auto"/>
              <w:bottom w:val="single" w:sz="4" w:space="0" w:color="auto"/>
              <w:right w:val="single" w:sz="4" w:space="0" w:color="auto"/>
            </w:tcBorders>
            <w:vAlign w:val="center"/>
          </w:tcPr>
          <w:p w14:paraId="59EC96BE" w14:textId="41D023D4" w:rsidR="00203EA1" w:rsidRPr="00FF42DC" w:rsidRDefault="000A5F0E" w:rsidP="000A5F0E">
            <w:pPr>
              <w:pStyle w:val="Bezodstpw"/>
              <w:jc w:val="center"/>
              <w:rPr>
                <w:rFonts w:ascii="Cambria" w:hAnsi="Cambria"/>
                <w:sz w:val="18"/>
                <w:szCs w:val="18"/>
              </w:rPr>
            </w:pPr>
            <w:r w:rsidRPr="00B15884">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645FD129" w14:textId="6FB7BF57" w:rsidR="00203EA1"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2 000</w:t>
            </w:r>
          </w:p>
        </w:tc>
        <w:tc>
          <w:tcPr>
            <w:tcW w:w="1276" w:type="dxa"/>
            <w:tcBorders>
              <w:top w:val="single" w:sz="4" w:space="0" w:color="auto"/>
              <w:left w:val="single" w:sz="4" w:space="0" w:color="auto"/>
              <w:bottom w:val="single" w:sz="4" w:space="0" w:color="auto"/>
              <w:right w:val="single" w:sz="4" w:space="0" w:color="auto"/>
            </w:tcBorders>
            <w:vAlign w:val="center"/>
          </w:tcPr>
          <w:p w14:paraId="4AE7FF70"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13F5AF5"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69138BA"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3A1B99"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C41A93A"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05FE98" w14:textId="77777777" w:rsidR="00203EA1" w:rsidRDefault="00203EA1" w:rsidP="005B11C9">
            <w:pPr>
              <w:pStyle w:val="Tekstpodstawowywcity"/>
              <w:rPr>
                <w:rFonts w:ascii="Arial Narrow" w:eastAsia="Calibri" w:hAnsi="Arial Narrow" w:cs="Arial"/>
                <w:sz w:val="16"/>
                <w:szCs w:val="16"/>
              </w:rPr>
            </w:pPr>
          </w:p>
        </w:tc>
      </w:tr>
      <w:tr w:rsidR="000A5F0E" w14:paraId="606B8E64"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45D0264" w14:textId="07E86ADB"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77</w:t>
            </w:r>
          </w:p>
        </w:tc>
        <w:tc>
          <w:tcPr>
            <w:tcW w:w="2977" w:type="dxa"/>
            <w:tcBorders>
              <w:top w:val="single" w:sz="4" w:space="0" w:color="auto"/>
              <w:left w:val="single" w:sz="4" w:space="0" w:color="auto"/>
              <w:bottom w:val="single" w:sz="4" w:space="0" w:color="auto"/>
              <w:right w:val="single" w:sz="4" w:space="0" w:color="auto"/>
            </w:tcBorders>
            <w:vAlign w:val="center"/>
          </w:tcPr>
          <w:p w14:paraId="7F315AE4" w14:textId="4A834D3D" w:rsidR="000A5F0E" w:rsidRDefault="000A5F0E" w:rsidP="000A5F0E">
            <w:pPr>
              <w:pStyle w:val="Bezodstpw"/>
              <w:ind w:left="-108"/>
              <w:rPr>
                <w:rFonts w:ascii="Cambria" w:hAnsi="Cambria"/>
                <w:sz w:val="20"/>
                <w:szCs w:val="20"/>
              </w:rPr>
            </w:pPr>
            <w:r>
              <w:rPr>
                <w:rFonts w:ascii="Cambria" w:hAnsi="Cambria"/>
                <w:sz w:val="20"/>
                <w:szCs w:val="20"/>
              </w:rPr>
              <w:t>Zeszyty A-5 16 kartkowe</w:t>
            </w:r>
          </w:p>
        </w:tc>
        <w:tc>
          <w:tcPr>
            <w:tcW w:w="992" w:type="dxa"/>
            <w:tcBorders>
              <w:top w:val="single" w:sz="4" w:space="0" w:color="auto"/>
              <w:left w:val="single" w:sz="4" w:space="0" w:color="auto"/>
              <w:bottom w:val="single" w:sz="4" w:space="0" w:color="auto"/>
              <w:right w:val="single" w:sz="4" w:space="0" w:color="auto"/>
            </w:tcBorders>
          </w:tcPr>
          <w:p w14:paraId="2378CF3F" w14:textId="58EE58F0" w:rsidR="000A5F0E" w:rsidRPr="00FF42DC" w:rsidRDefault="000A5F0E" w:rsidP="000A5F0E">
            <w:pPr>
              <w:pStyle w:val="Bezodstpw"/>
              <w:jc w:val="center"/>
              <w:rPr>
                <w:rFonts w:ascii="Cambria" w:hAnsi="Cambria"/>
                <w:sz w:val="18"/>
                <w:szCs w:val="18"/>
              </w:rPr>
            </w:pPr>
            <w:r w:rsidRPr="003E40BB">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6CB36572" w14:textId="773463F7"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3947C42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3C917E"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BA63E47"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3B009C7"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373E4EB"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021EC1A" w14:textId="77777777" w:rsidR="000A5F0E" w:rsidRDefault="000A5F0E" w:rsidP="000A5F0E">
            <w:pPr>
              <w:pStyle w:val="Tekstpodstawowywcity"/>
              <w:rPr>
                <w:rFonts w:ascii="Arial Narrow" w:eastAsia="Calibri" w:hAnsi="Arial Narrow" w:cs="Arial"/>
                <w:sz w:val="16"/>
                <w:szCs w:val="16"/>
              </w:rPr>
            </w:pPr>
          </w:p>
        </w:tc>
      </w:tr>
      <w:tr w:rsidR="000A5F0E" w14:paraId="4F51F1D1"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942705E" w14:textId="7A58093E"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78</w:t>
            </w:r>
          </w:p>
        </w:tc>
        <w:tc>
          <w:tcPr>
            <w:tcW w:w="2977" w:type="dxa"/>
            <w:tcBorders>
              <w:top w:val="single" w:sz="4" w:space="0" w:color="auto"/>
              <w:left w:val="single" w:sz="4" w:space="0" w:color="auto"/>
              <w:bottom w:val="single" w:sz="4" w:space="0" w:color="auto"/>
              <w:right w:val="single" w:sz="4" w:space="0" w:color="auto"/>
            </w:tcBorders>
            <w:vAlign w:val="center"/>
          </w:tcPr>
          <w:p w14:paraId="24DD780D" w14:textId="72D09ABD" w:rsidR="000A5F0E" w:rsidRDefault="007B583B" w:rsidP="000A5F0E">
            <w:pPr>
              <w:pStyle w:val="Bezodstpw"/>
              <w:ind w:left="-108"/>
              <w:rPr>
                <w:rFonts w:ascii="Cambria" w:hAnsi="Cambria"/>
                <w:sz w:val="20"/>
                <w:szCs w:val="20"/>
              </w:rPr>
            </w:pPr>
            <w:r>
              <w:rPr>
                <w:rFonts w:ascii="Cambria" w:hAnsi="Cambria"/>
                <w:sz w:val="20"/>
                <w:szCs w:val="20"/>
              </w:rPr>
              <w:t>Zeszyty A</w:t>
            </w:r>
            <w:r w:rsidR="000A5F0E">
              <w:rPr>
                <w:rFonts w:ascii="Cambria" w:hAnsi="Cambria"/>
                <w:sz w:val="20"/>
                <w:szCs w:val="20"/>
              </w:rPr>
              <w:t>-5 32 kartkowe</w:t>
            </w:r>
          </w:p>
        </w:tc>
        <w:tc>
          <w:tcPr>
            <w:tcW w:w="992" w:type="dxa"/>
            <w:tcBorders>
              <w:top w:val="single" w:sz="4" w:space="0" w:color="auto"/>
              <w:left w:val="single" w:sz="4" w:space="0" w:color="auto"/>
              <w:bottom w:val="single" w:sz="4" w:space="0" w:color="auto"/>
              <w:right w:val="single" w:sz="4" w:space="0" w:color="auto"/>
            </w:tcBorders>
          </w:tcPr>
          <w:p w14:paraId="5F536383" w14:textId="4AD6C5E1" w:rsidR="000A5F0E" w:rsidRPr="00FF42DC" w:rsidRDefault="000A5F0E" w:rsidP="000A5F0E">
            <w:pPr>
              <w:pStyle w:val="Bezodstpw"/>
              <w:jc w:val="center"/>
              <w:rPr>
                <w:rFonts w:ascii="Cambria" w:hAnsi="Cambria"/>
                <w:sz w:val="18"/>
                <w:szCs w:val="18"/>
              </w:rPr>
            </w:pPr>
            <w:r w:rsidRPr="003E40BB">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1D1D7BCC" w14:textId="2FEBE235"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0F230778"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DE24F93"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139117"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B225A0"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05A5826"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4F4684C" w14:textId="77777777" w:rsidR="000A5F0E" w:rsidRDefault="000A5F0E" w:rsidP="000A5F0E">
            <w:pPr>
              <w:pStyle w:val="Tekstpodstawowywcity"/>
              <w:rPr>
                <w:rFonts w:ascii="Arial Narrow" w:eastAsia="Calibri" w:hAnsi="Arial Narrow" w:cs="Arial"/>
                <w:sz w:val="16"/>
                <w:szCs w:val="16"/>
              </w:rPr>
            </w:pPr>
          </w:p>
        </w:tc>
      </w:tr>
      <w:tr w:rsidR="000A5F0E" w14:paraId="641BFE06"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15B6CEB9" w14:textId="1E678221"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79</w:t>
            </w:r>
          </w:p>
        </w:tc>
        <w:tc>
          <w:tcPr>
            <w:tcW w:w="2977" w:type="dxa"/>
            <w:tcBorders>
              <w:top w:val="single" w:sz="4" w:space="0" w:color="auto"/>
              <w:left w:val="single" w:sz="4" w:space="0" w:color="auto"/>
              <w:bottom w:val="single" w:sz="4" w:space="0" w:color="auto"/>
              <w:right w:val="single" w:sz="4" w:space="0" w:color="auto"/>
            </w:tcBorders>
            <w:vAlign w:val="center"/>
          </w:tcPr>
          <w:p w14:paraId="212542FC" w14:textId="1C40CF0F" w:rsidR="000A5F0E" w:rsidRDefault="000A5F0E" w:rsidP="000A5F0E">
            <w:pPr>
              <w:pStyle w:val="Bezodstpw"/>
              <w:ind w:left="-108"/>
              <w:rPr>
                <w:rFonts w:ascii="Cambria" w:hAnsi="Cambria"/>
                <w:sz w:val="20"/>
                <w:szCs w:val="20"/>
              </w:rPr>
            </w:pPr>
            <w:r>
              <w:rPr>
                <w:rFonts w:ascii="Cambria" w:hAnsi="Cambria"/>
                <w:sz w:val="20"/>
                <w:szCs w:val="20"/>
              </w:rPr>
              <w:t>Zeszyty A-5 60 kartkowe</w:t>
            </w:r>
          </w:p>
        </w:tc>
        <w:tc>
          <w:tcPr>
            <w:tcW w:w="992" w:type="dxa"/>
            <w:tcBorders>
              <w:top w:val="single" w:sz="4" w:space="0" w:color="auto"/>
              <w:left w:val="single" w:sz="4" w:space="0" w:color="auto"/>
              <w:bottom w:val="single" w:sz="4" w:space="0" w:color="auto"/>
              <w:right w:val="single" w:sz="4" w:space="0" w:color="auto"/>
            </w:tcBorders>
          </w:tcPr>
          <w:p w14:paraId="2D8784BB" w14:textId="2C7228A6" w:rsidR="000A5F0E" w:rsidRPr="00FF42DC" w:rsidRDefault="000A5F0E" w:rsidP="000A5F0E">
            <w:pPr>
              <w:pStyle w:val="Bezodstpw"/>
              <w:jc w:val="center"/>
              <w:rPr>
                <w:rFonts w:ascii="Cambria" w:hAnsi="Cambria"/>
                <w:sz w:val="18"/>
                <w:szCs w:val="18"/>
              </w:rPr>
            </w:pPr>
            <w:r w:rsidRPr="003E40BB">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2FBC2D7" w14:textId="0751DF41"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480</w:t>
            </w:r>
          </w:p>
        </w:tc>
        <w:tc>
          <w:tcPr>
            <w:tcW w:w="1276" w:type="dxa"/>
            <w:tcBorders>
              <w:top w:val="single" w:sz="4" w:space="0" w:color="auto"/>
              <w:left w:val="single" w:sz="4" w:space="0" w:color="auto"/>
              <w:bottom w:val="single" w:sz="4" w:space="0" w:color="auto"/>
              <w:right w:val="single" w:sz="4" w:space="0" w:color="auto"/>
            </w:tcBorders>
            <w:vAlign w:val="center"/>
          </w:tcPr>
          <w:p w14:paraId="4F6E81D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D77860B"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D5E40A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E2BBF4"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C515A75"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807F3AC" w14:textId="77777777" w:rsidR="000A5F0E" w:rsidRDefault="000A5F0E" w:rsidP="000A5F0E">
            <w:pPr>
              <w:pStyle w:val="Tekstpodstawowywcity"/>
              <w:rPr>
                <w:rFonts w:ascii="Arial Narrow" w:eastAsia="Calibri" w:hAnsi="Arial Narrow" w:cs="Arial"/>
                <w:sz w:val="16"/>
                <w:szCs w:val="16"/>
              </w:rPr>
            </w:pPr>
          </w:p>
        </w:tc>
      </w:tr>
      <w:tr w:rsidR="000A5F0E" w14:paraId="68A548DD"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AE328BB" w14:textId="73FD9F0D"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80</w:t>
            </w:r>
          </w:p>
        </w:tc>
        <w:tc>
          <w:tcPr>
            <w:tcW w:w="2977" w:type="dxa"/>
            <w:tcBorders>
              <w:top w:val="single" w:sz="4" w:space="0" w:color="auto"/>
              <w:left w:val="single" w:sz="4" w:space="0" w:color="auto"/>
              <w:bottom w:val="single" w:sz="4" w:space="0" w:color="auto"/>
              <w:right w:val="single" w:sz="4" w:space="0" w:color="auto"/>
            </w:tcBorders>
            <w:vAlign w:val="center"/>
          </w:tcPr>
          <w:p w14:paraId="079E7CAE" w14:textId="751F5973" w:rsidR="000A5F0E" w:rsidRDefault="000A5F0E" w:rsidP="000A5F0E">
            <w:pPr>
              <w:pStyle w:val="Bezodstpw"/>
              <w:ind w:left="-108"/>
              <w:rPr>
                <w:rFonts w:ascii="Cambria" w:hAnsi="Cambria"/>
                <w:sz w:val="20"/>
                <w:szCs w:val="20"/>
              </w:rPr>
            </w:pPr>
            <w:r>
              <w:rPr>
                <w:rFonts w:ascii="Cambria" w:hAnsi="Cambria"/>
                <w:sz w:val="20"/>
                <w:szCs w:val="20"/>
              </w:rPr>
              <w:t>Zszywki 24/6 a 1 000 szt.</w:t>
            </w:r>
          </w:p>
        </w:tc>
        <w:tc>
          <w:tcPr>
            <w:tcW w:w="992" w:type="dxa"/>
            <w:tcBorders>
              <w:top w:val="single" w:sz="4" w:space="0" w:color="auto"/>
              <w:left w:val="single" w:sz="4" w:space="0" w:color="auto"/>
              <w:bottom w:val="single" w:sz="4" w:space="0" w:color="auto"/>
              <w:right w:val="single" w:sz="4" w:space="0" w:color="auto"/>
            </w:tcBorders>
          </w:tcPr>
          <w:p w14:paraId="6621E485" w14:textId="70F4BB1D" w:rsidR="000A5F0E" w:rsidRPr="00FF42DC" w:rsidRDefault="000A5F0E" w:rsidP="000A5F0E">
            <w:pPr>
              <w:pStyle w:val="Bezodstpw"/>
              <w:jc w:val="center"/>
              <w:rPr>
                <w:rFonts w:ascii="Cambria" w:hAnsi="Cambria"/>
                <w:sz w:val="18"/>
                <w:szCs w:val="18"/>
              </w:rPr>
            </w:pPr>
            <w:r w:rsidRPr="00A31250">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3D489CD5" w14:textId="6AEE657A"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25B55B0B"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972694C"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3E5A3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41775AC"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430A4032"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B4D899D" w14:textId="77777777" w:rsidR="000A5F0E" w:rsidRDefault="000A5F0E" w:rsidP="000A5F0E">
            <w:pPr>
              <w:pStyle w:val="Tekstpodstawowywcity"/>
              <w:rPr>
                <w:rFonts w:ascii="Arial Narrow" w:eastAsia="Calibri" w:hAnsi="Arial Narrow" w:cs="Arial"/>
                <w:sz w:val="16"/>
                <w:szCs w:val="16"/>
              </w:rPr>
            </w:pPr>
          </w:p>
        </w:tc>
      </w:tr>
      <w:tr w:rsidR="000A5F0E" w14:paraId="5B21B5E7"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7E937CE" w14:textId="63CBBD0B"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81</w:t>
            </w:r>
          </w:p>
        </w:tc>
        <w:tc>
          <w:tcPr>
            <w:tcW w:w="2977" w:type="dxa"/>
            <w:tcBorders>
              <w:top w:val="single" w:sz="4" w:space="0" w:color="auto"/>
              <w:left w:val="single" w:sz="4" w:space="0" w:color="auto"/>
              <w:bottom w:val="single" w:sz="4" w:space="0" w:color="auto"/>
              <w:right w:val="single" w:sz="4" w:space="0" w:color="auto"/>
            </w:tcBorders>
            <w:vAlign w:val="center"/>
          </w:tcPr>
          <w:p w14:paraId="390E946E" w14:textId="651217E2" w:rsidR="000A5F0E" w:rsidRDefault="000A5F0E" w:rsidP="000A5F0E">
            <w:pPr>
              <w:pStyle w:val="Bezodstpw"/>
              <w:ind w:left="-108"/>
              <w:rPr>
                <w:rFonts w:ascii="Cambria" w:hAnsi="Cambria"/>
                <w:sz w:val="20"/>
                <w:szCs w:val="20"/>
              </w:rPr>
            </w:pPr>
            <w:r>
              <w:rPr>
                <w:rFonts w:ascii="Cambria" w:hAnsi="Cambria"/>
                <w:sz w:val="20"/>
                <w:szCs w:val="20"/>
              </w:rPr>
              <w:t>Zszywki 23/8 a 1 000 szt.</w:t>
            </w:r>
          </w:p>
        </w:tc>
        <w:tc>
          <w:tcPr>
            <w:tcW w:w="992" w:type="dxa"/>
            <w:tcBorders>
              <w:top w:val="single" w:sz="4" w:space="0" w:color="auto"/>
              <w:left w:val="single" w:sz="4" w:space="0" w:color="auto"/>
              <w:bottom w:val="single" w:sz="4" w:space="0" w:color="auto"/>
              <w:right w:val="single" w:sz="4" w:space="0" w:color="auto"/>
            </w:tcBorders>
          </w:tcPr>
          <w:p w14:paraId="7F611B72" w14:textId="77BB4975" w:rsidR="000A5F0E" w:rsidRPr="00FF42DC" w:rsidRDefault="000A5F0E" w:rsidP="000A5F0E">
            <w:pPr>
              <w:pStyle w:val="Bezodstpw"/>
              <w:jc w:val="center"/>
              <w:rPr>
                <w:rFonts w:ascii="Cambria" w:hAnsi="Cambria"/>
                <w:sz w:val="18"/>
                <w:szCs w:val="18"/>
              </w:rPr>
            </w:pPr>
            <w:r w:rsidRPr="00A31250">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4B66DC4D" w14:textId="56B7E13F"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41E416D"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C0C910"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EE5C2F"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5323BB"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88EA0A9"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2B66A87" w14:textId="77777777" w:rsidR="000A5F0E" w:rsidRDefault="000A5F0E" w:rsidP="000A5F0E">
            <w:pPr>
              <w:pStyle w:val="Tekstpodstawowywcity"/>
              <w:rPr>
                <w:rFonts w:ascii="Arial Narrow" w:eastAsia="Calibri" w:hAnsi="Arial Narrow" w:cs="Arial"/>
                <w:sz w:val="16"/>
                <w:szCs w:val="16"/>
              </w:rPr>
            </w:pPr>
          </w:p>
        </w:tc>
      </w:tr>
      <w:tr w:rsidR="000A5F0E" w14:paraId="57D2BCF0"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74C384F" w14:textId="1A202AA3"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82</w:t>
            </w:r>
          </w:p>
        </w:tc>
        <w:tc>
          <w:tcPr>
            <w:tcW w:w="2977" w:type="dxa"/>
            <w:tcBorders>
              <w:top w:val="single" w:sz="4" w:space="0" w:color="auto"/>
              <w:left w:val="single" w:sz="4" w:space="0" w:color="auto"/>
              <w:bottom w:val="single" w:sz="4" w:space="0" w:color="auto"/>
              <w:right w:val="single" w:sz="4" w:space="0" w:color="auto"/>
            </w:tcBorders>
            <w:vAlign w:val="center"/>
          </w:tcPr>
          <w:p w14:paraId="0218FCEE" w14:textId="53DA5EA3" w:rsidR="000A5F0E" w:rsidRDefault="000A5F0E" w:rsidP="000A5F0E">
            <w:pPr>
              <w:pStyle w:val="Bezodstpw"/>
              <w:ind w:left="-108"/>
              <w:rPr>
                <w:rFonts w:ascii="Cambria" w:hAnsi="Cambria"/>
                <w:sz w:val="20"/>
                <w:szCs w:val="20"/>
              </w:rPr>
            </w:pPr>
            <w:r>
              <w:rPr>
                <w:rFonts w:ascii="Cambria" w:hAnsi="Cambria"/>
                <w:sz w:val="20"/>
                <w:szCs w:val="20"/>
              </w:rPr>
              <w:t>Zszywki 23/10 a 1 000 szt.</w:t>
            </w:r>
          </w:p>
        </w:tc>
        <w:tc>
          <w:tcPr>
            <w:tcW w:w="992" w:type="dxa"/>
            <w:tcBorders>
              <w:top w:val="single" w:sz="4" w:space="0" w:color="auto"/>
              <w:left w:val="single" w:sz="4" w:space="0" w:color="auto"/>
              <w:bottom w:val="single" w:sz="4" w:space="0" w:color="auto"/>
              <w:right w:val="single" w:sz="4" w:space="0" w:color="auto"/>
            </w:tcBorders>
          </w:tcPr>
          <w:p w14:paraId="13ABDBDA" w14:textId="66FE0C81" w:rsidR="000A5F0E" w:rsidRPr="00FF42DC" w:rsidRDefault="000A5F0E" w:rsidP="000A5F0E">
            <w:pPr>
              <w:pStyle w:val="Bezodstpw"/>
              <w:jc w:val="center"/>
              <w:rPr>
                <w:rFonts w:ascii="Cambria" w:hAnsi="Cambria"/>
                <w:sz w:val="18"/>
                <w:szCs w:val="18"/>
              </w:rPr>
            </w:pPr>
            <w:r w:rsidRPr="00A31250">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431E062D" w14:textId="67490553"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1DFBDDE"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83DF77"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20AEC5"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DDDB3E8"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0D4B73F9"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ACBCC6" w14:textId="77777777" w:rsidR="000A5F0E" w:rsidRDefault="000A5F0E" w:rsidP="000A5F0E">
            <w:pPr>
              <w:pStyle w:val="Tekstpodstawowywcity"/>
              <w:rPr>
                <w:rFonts w:ascii="Arial Narrow" w:eastAsia="Calibri" w:hAnsi="Arial Narrow" w:cs="Arial"/>
                <w:sz w:val="16"/>
                <w:szCs w:val="16"/>
              </w:rPr>
            </w:pPr>
          </w:p>
        </w:tc>
      </w:tr>
      <w:tr w:rsidR="000A5F0E" w14:paraId="30677CFE"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4AA72831" w14:textId="5F10684F"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83</w:t>
            </w:r>
          </w:p>
        </w:tc>
        <w:tc>
          <w:tcPr>
            <w:tcW w:w="2977" w:type="dxa"/>
            <w:tcBorders>
              <w:top w:val="single" w:sz="4" w:space="0" w:color="auto"/>
              <w:left w:val="single" w:sz="4" w:space="0" w:color="auto"/>
              <w:bottom w:val="single" w:sz="4" w:space="0" w:color="auto"/>
              <w:right w:val="single" w:sz="4" w:space="0" w:color="auto"/>
            </w:tcBorders>
            <w:vAlign w:val="center"/>
          </w:tcPr>
          <w:p w14:paraId="09BDB3F3" w14:textId="7A6C6760" w:rsidR="000A5F0E" w:rsidRDefault="000A5F0E" w:rsidP="000A5F0E">
            <w:pPr>
              <w:pStyle w:val="Bezodstpw"/>
              <w:ind w:left="-108"/>
              <w:rPr>
                <w:rFonts w:ascii="Cambria" w:hAnsi="Cambria"/>
                <w:sz w:val="20"/>
                <w:szCs w:val="20"/>
              </w:rPr>
            </w:pPr>
            <w:r>
              <w:rPr>
                <w:rFonts w:ascii="Cambria" w:hAnsi="Cambria"/>
                <w:sz w:val="20"/>
                <w:szCs w:val="20"/>
              </w:rPr>
              <w:t>Zszywki 23/13 a 1 000 szt.</w:t>
            </w:r>
          </w:p>
        </w:tc>
        <w:tc>
          <w:tcPr>
            <w:tcW w:w="992" w:type="dxa"/>
            <w:tcBorders>
              <w:top w:val="single" w:sz="4" w:space="0" w:color="auto"/>
              <w:left w:val="single" w:sz="4" w:space="0" w:color="auto"/>
              <w:bottom w:val="single" w:sz="4" w:space="0" w:color="auto"/>
              <w:right w:val="single" w:sz="4" w:space="0" w:color="auto"/>
            </w:tcBorders>
          </w:tcPr>
          <w:p w14:paraId="4DAD2414" w14:textId="3B32AC92" w:rsidR="000A5F0E" w:rsidRPr="00FF42DC" w:rsidRDefault="000A5F0E" w:rsidP="000A5F0E">
            <w:pPr>
              <w:pStyle w:val="Bezodstpw"/>
              <w:jc w:val="center"/>
              <w:rPr>
                <w:rFonts w:ascii="Cambria" w:hAnsi="Cambria"/>
                <w:sz w:val="18"/>
                <w:szCs w:val="18"/>
              </w:rPr>
            </w:pPr>
            <w:r w:rsidRPr="00A31250">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064DF2F4" w14:textId="775E4061"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76E2C64"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A9E98B"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9716506"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3D3D64"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6E691797"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0BAFC22" w14:textId="77777777" w:rsidR="000A5F0E" w:rsidRDefault="000A5F0E" w:rsidP="000A5F0E">
            <w:pPr>
              <w:pStyle w:val="Tekstpodstawowywcity"/>
              <w:rPr>
                <w:rFonts w:ascii="Arial Narrow" w:eastAsia="Calibri" w:hAnsi="Arial Narrow" w:cs="Arial"/>
                <w:sz w:val="16"/>
                <w:szCs w:val="16"/>
              </w:rPr>
            </w:pPr>
          </w:p>
        </w:tc>
      </w:tr>
      <w:tr w:rsidR="000A5F0E" w14:paraId="2E98E69A" w14:textId="77777777" w:rsidTr="00085E10">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0D32F18C" w14:textId="137E8847" w:rsidR="000A5F0E" w:rsidRDefault="000A5F0E" w:rsidP="000A5F0E">
            <w:pPr>
              <w:pStyle w:val="Tekstpodstawowywcity"/>
              <w:ind w:left="63"/>
              <w:rPr>
                <w:rFonts w:ascii="Arial Narrow" w:eastAsia="Calibri" w:hAnsi="Arial Narrow" w:cs="Arial"/>
                <w:sz w:val="16"/>
                <w:szCs w:val="16"/>
              </w:rPr>
            </w:pPr>
            <w:r>
              <w:rPr>
                <w:rFonts w:ascii="Arial Narrow" w:eastAsia="Calibri" w:hAnsi="Arial Narrow" w:cs="Arial"/>
                <w:sz w:val="16"/>
                <w:szCs w:val="16"/>
              </w:rPr>
              <w:t>84</w:t>
            </w:r>
          </w:p>
        </w:tc>
        <w:tc>
          <w:tcPr>
            <w:tcW w:w="2977" w:type="dxa"/>
            <w:tcBorders>
              <w:top w:val="single" w:sz="4" w:space="0" w:color="auto"/>
              <w:left w:val="single" w:sz="4" w:space="0" w:color="auto"/>
              <w:bottom w:val="single" w:sz="4" w:space="0" w:color="auto"/>
              <w:right w:val="single" w:sz="4" w:space="0" w:color="auto"/>
            </w:tcBorders>
            <w:vAlign w:val="center"/>
          </w:tcPr>
          <w:p w14:paraId="76693018" w14:textId="36B98B1C" w:rsidR="000A5F0E" w:rsidRDefault="000A5F0E" w:rsidP="000A5F0E">
            <w:pPr>
              <w:pStyle w:val="Bezodstpw"/>
              <w:ind w:left="-108"/>
              <w:rPr>
                <w:rFonts w:ascii="Cambria" w:hAnsi="Cambria"/>
                <w:sz w:val="20"/>
                <w:szCs w:val="20"/>
              </w:rPr>
            </w:pPr>
            <w:r>
              <w:rPr>
                <w:rFonts w:ascii="Cambria" w:hAnsi="Cambria"/>
                <w:sz w:val="20"/>
                <w:szCs w:val="20"/>
              </w:rPr>
              <w:t>Zszywki nr 10 a  1 000 szt.</w:t>
            </w:r>
          </w:p>
        </w:tc>
        <w:tc>
          <w:tcPr>
            <w:tcW w:w="992" w:type="dxa"/>
            <w:tcBorders>
              <w:top w:val="single" w:sz="4" w:space="0" w:color="auto"/>
              <w:left w:val="single" w:sz="4" w:space="0" w:color="auto"/>
              <w:bottom w:val="single" w:sz="4" w:space="0" w:color="auto"/>
              <w:right w:val="single" w:sz="4" w:space="0" w:color="auto"/>
            </w:tcBorders>
          </w:tcPr>
          <w:p w14:paraId="3C66F750" w14:textId="2213329C" w:rsidR="000A5F0E" w:rsidRPr="00FF42DC" w:rsidRDefault="000A5F0E" w:rsidP="000A5F0E">
            <w:pPr>
              <w:pStyle w:val="Bezodstpw"/>
              <w:jc w:val="center"/>
              <w:rPr>
                <w:rFonts w:ascii="Cambria" w:hAnsi="Cambria"/>
                <w:sz w:val="18"/>
                <w:szCs w:val="18"/>
              </w:rPr>
            </w:pPr>
            <w:r w:rsidRPr="00A31250">
              <w:rPr>
                <w:rFonts w:ascii="Cambria" w:hAnsi="Cambria"/>
                <w:sz w:val="18"/>
                <w:szCs w:val="18"/>
              </w:rPr>
              <w:t>op.</w:t>
            </w:r>
          </w:p>
        </w:tc>
        <w:tc>
          <w:tcPr>
            <w:tcW w:w="1134" w:type="dxa"/>
            <w:tcBorders>
              <w:top w:val="single" w:sz="4" w:space="0" w:color="auto"/>
              <w:left w:val="single" w:sz="4" w:space="0" w:color="auto"/>
              <w:bottom w:val="single" w:sz="4" w:space="0" w:color="auto"/>
              <w:right w:val="single" w:sz="4" w:space="0" w:color="auto"/>
            </w:tcBorders>
            <w:vAlign w:val="center"/>
          </w:tcPr>
          <w:p w14:paraId="552A95CC" w14:textId="75D8B369" w:rsidR="000A5F0E"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5DC195DD"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9F288F" w14:textId="77777777" w:rsidR="000A5F0E" w:rsidRDefault="000A5F0E" w:rsidP="000A5F0E">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2E3D7A9" w14:textId="77777777" w:rsidR="000A5F0E" w:rsidRDefault="000A5F0E" w:rsidP="000A5F0E">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9D51C79" w14:textId="77777777" w:rsidR="000A5F0E" w:rsidRDefault="000A5F0E" w:rsidP="000A5F0E">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FB242FE" w14:textId="77777777" w:rsidR="000A5F0E" w:rsidRDefault="000A5F0E" w:rsidP="000A5F0E">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4C116E9" w14:textId="77777777" w:rsidR="000A5F0E" w:rsidRDefault="000A5F0E" w:rsidP="000A5F0E">
            <w:pPr>
              <w:pStyle w:val="Tekstpodstawowywcity"/>
              <w:rPr>
                <w:rFonts w:ascii="Arial Narrow" w:eastAsia="Calibri" w:hAnsi="Arial Narrow" w:cs="Arial"/>
                <w:sz w:val="16"/>
                <w:szCs w:val="16"/>
              </w:rPr>
            </w:pPr>
          </w:p>
        </w:tc>
      </w:tr>
      <w:tr w:rsidR="00203EA1" w14:paraId="28703713" w14:textId="77777777" w:rsidTr="00203EA1">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3AD36276" w14:textId="783EBCA5" w:rsidR="00203EA1" w:rsidRDefault="00203EA1"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85</w:t>
            </w:r>
          </w:p>
        </w:tc>
        <w:tc>
          <w:tcPr>
            <w:tcW w:w="2977" w:type="dxa"/>
            <w:tcBorders>
              <w:top w:val="single" w:sz="4" w:space="0" w:color="auto"/>
              <w:left w:val="single" w:sz="4" w:space="0" w:color="auto"/>
              <w:bottom w:val="single" w:sz="4" w:space="0" w:color="auto"/>
              <w:right w:val="single" w:sz="4" w:space="0" w:color="auto"/>
            </w:tcBorders>
            <w:vAlign w:val="center"/>
          </w:tcPr>
          <w:p w14:paraId="5A750B67" w14:textId="071A7822" w:rsidR="00203EA1" w:rsidRDefault="003B19E2" w:rsidP="00203EA1">
            <w:pPr>
              <w:pStyle w:val="Bezodstpw"/>
              <w:ind w:left="-108"/>
              <w:rPr>
                <w:rFonts w:ascii="Cambria" w:hAnsi="Cambria"/>
                <w:sz w:val="20"/>
                <w:szCs w:val="20"/>
              </w:rPr>
            </w:pPr>
            <w:r>
              <w:rPr>
                <w:rFonts w:ascii="Cambria" w:hAnsi="Cambria"/>
                <w:sz w:val="20"/>
                <w:szCs w:val="20"/>
              </w:rPr>
              <w:t>Zszywacze /min. 30 kartek/</w:t>
            </w:r>
          </w:p>
        </w:tc>
        <w:tc>
          <w:tcPr>
            <w:tcW w:w="992" w:type="dxa"/>
            <w:tcBorders>
              <w:top w:val="single" w:sz="4" w:space="0" w:color="auto"/>
              <w:left w:val="single" w:sz="4" w:space="0" w:color="auto"/>
              <w:bottom w:val="single" w:sz="4" w:space="0" w:color="auto"/>
              <w:right w:val="single" w:sz="4" w:space="0" w:color="auto"/>
            </w:tcBorders>
            <w:vAlign w:val="center"/>
          </w:tcPr>
          <w:p w14:paraId="574353A5" w14:textId="328E2EF7" w:rsidR="00203EA1" w:rsidRPr="00FF42DC" w:rsidRDefault="000A5F0E" w:rsidP="000A5F0E">
            <w:pPr>
              <w:pStyle w:val="Bezodstpw"/>
              <w:jc w:val="center"/>
              <w:rPr>
                <w:rFonts w:ascii="Cambria" w:hAnsi="Cambria"/>
                <w:sz w:val="18"/>
                <w:szCs w:val="18"/>
              </w:rPr>
            </w:pPr>
            <w:r w:rsidRPr="00DE6A00">
              <w:rPr>
                <w:rFonts w:ascii="Cambria" w:hAnsi="Cambria"/>
                <w:sz w:val="18"/>
                <w:szCs w:val="18"/>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CECC9FE" w14:textId="1567ABD3" w:rsidR="00203EA1" w:rsidRPr="00A07D61" w:rsidRDefault="000A5F0E" w:rsidP="000A5F0E">
            <w:pPr>
              <w:pStyle w:val="Tekstpodstawowywcity"/>
              <w:ind w:left="-108"/>
              <w:jc w:val="center"/>
              <w:rPr>
                <w:rFonts w:ascii="Cambria" w:eastAsia="Calibri" w:hAnsi="Cambria" w:cs="Arial"/>
                <w:sz w:val="18"/>
                <w:szCs w:val="18"/>
              </w:rPr>
            </w:pPr>
            <w:r>
              <w:rPr>
                <w:rFonts w:ascii="Cambria" w:eastAsia="Calibri" w:hAnsi="Cambria" w:cs="Arial"/>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330DE213"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6A6D3B6" w14:textId="77777777" w:rsidR="00203EA1" w:rsidRDefault="00203EA1"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14BAAB" w14:textId="77777777" w:rsidR="00203EA1" w:rsidRDefault="00203EA1"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B4A0BE2" w14:textId="77777777" w:rsidR="00203EA1" w:rsidRDefault="00203EA1"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2B6CE2C" w14:textId="77777777" w:rsidR="00203EA1" w:rsidRDefault="00203EA1"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A102536" w14:textId="77777777" w:rsidR="00203EA1" w:rsidRDefault="00203EA1" w:rsidP="005B11C9">
            <w:pPr>
              <w:pStyle w:val="Tekstpodstawowywcity"/>
              <w:rPr>
                <w:rFonts w:ascii="Arial Narrow" w:eastAsia="Calibri" w:hAnsi="Arial Narrow" w:cs="Arial"/>
                <w:sz w:val="16"/>
                <w:szCs w:val="16"/>
              </w:rPr>
            </w:pPr>
          </w:p>
        </w:tc>
      </w:tr>
      <w:tr w:rsidR="000A5F0E" w14:paraId="6E5D0384" w14:textId="77777777" w:rsidTr="000A5F0E">
        <w:trPr>
          <w:trHeight w:val="449"/>
        </w:trPr>
        <w:tc>
          <w:tcPr>
            <w:tcW w:w="6834" w:type="dxa"/>
            <w:gridSpan w:val="5"/>
            <w:tcBorders>
              <w:top w:val="single" w:sz="4" w:space="0" w:color="auto"/>
              <w:left w:val="single" w:sz="4" w:space="0" w:color="auto"/>
              <w:bottom w:val="single" w:sz="4" w:space="0" w:color="auto"/>
              <w:right w:val="single" w:sz="4" w:space="0" w:color="auto"/>
            </w:tcBorders>
            <w:vAlign w:val="center"/>
          </w:tcPr>
          <w:p w14:paraId="069A4F4F" w14:textId="7B62A148" w:rsidR="000A5F0E" w:rsidRDefault="000A5F0E" w:rsidP="000A5F0E">
            <w:pPr>
              <w:pStyle w:val="Tekstpodstawowywcity"/>
              <w:ind w:left="0"/>
              <w:jc w:val="right"/>
              <w:rPr>
                <w:rFonts w:ascii="Arial Narrow" w:eastAsia="Calibri" w:hAnsi="Arial Narrow" w:cs="Arial"/>
                <w:sz w:val="16"/>
                <w:szCs w:val="16"/>
              </w:rPr>
            </w:pPr>
            <w:r w:rsidRPr="00203EA1">
              <w:rPr>
                <w:rFonts w:ascii="Cambria" w:eastAsia="Calibri" w:hAnsi="Cambria" w:cs="Arial"/>
                <w:b/>
                <w:sz w:val="18"/>
                <w:szCs w:val="18"/>
              </w:rPr>
              <w:t>RAZEM:</w:t>
            </w:r>
          </w:p>
        </w:tc>
        <w:tc>
          <w:tcPr>
            <w:tcW w:w="1276" w:type="dxa"/>
            <w:tcBorders>
              <w:top w:val="single" w:sz="4" w:space="0" w:color="auto"/>
              <w:left w:val="single" w:sz="4" w:space="0" w:color="auto"/>
              <w:bottom w:val="single" w:sz="4" w:space="0" w:color="auto"/>
              <w:right w:val="single" w:sz="4" w:space="0" w:color="auto"/>
            </w:tcBorders>
            <w:vAlign w:val="center"/>
          </w:tcPr>
          <w:p w14:paraId="68E1414B" w14:textId="77777777" w:rsidR="000A5F0E" w:rsidRDefault="000A5F0E"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14:paraId="2492D1E9" w14:textId="77777777" w:rsidR="000A5F0E" w:rsidRDefault="000A5F0E"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8B8E32" w14:textId="77777777" w:rsidR="000A5F0E" w:rsidRDefault="000A5F0E"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7DAD0A2" w14:textId="77777777" w:rsidR="000A5F0E" w:rsidRDefault="000A5F0E"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4082A0BB" w14:textId="77777777" w:rsidR="000A5F0E" w:rsidRDefault="000A5F0E" w:rsidP="005B11C9">
            <w:pPr>
              <w:pStyle w:val="Tekstpodstawowywcity"/>
              <w:rPr>
                <w:rFonts w:ascii="Arial Narrow" w:eastAsia="Calibri" w:hAnsi="Arial Narrow" w:cs="Arial"/>
                <w:sz w:val="16"/>
                <w:szCs w:val="16"/>
              </w:rPr>
            </w:pPr>
          </w:p>
        </w:tc>
      </w:tr>
    </w:tbl>
    <w:p w14:paraId="1E06A336" w14:textId="7C1917AF" w:rsidR="00E303B2" w:rsidRPr="00B00FCE" w:rsidRDefault="0018565E" w:rsidP="00B00FCE">
      <w:pPr>
        <w:suppressAutoHyphens/>
        <w:spacing w:before="120" w:after="0" w:line="240" w:lineRule="auto"/>
        <w:contextualSpacing/>
        <w:rPr>
          <w:rFonts w:ascii="Arial" w:eastAsia="Times New Roman" w:hAnsi="Arial" w:cs="Arial"/>
          <w:bCs/>
          <w:i/>
          <w:sz w:val="20"/>
          <w:szCs w:val="20"/>
          <w:lang w:eastAsia="ar-SA"/>
        </w:rPr>
      </w:pPr>
      <w:r w:rsidRPr="00C059B6">
        <w:rPr>
          <w:rFonts w:ascii="Cambria" w:hAnsi="Cambria" w:cs="Tahoma"/>
          <w:i/>
          <w:iCs/>
          <w:sz w:val="16"/>
          <w:szCs w:val="16"/>
        </w:rPr>
        <w:t xml:space="preserve">                                                                                                                                                                </w:t>
      </w:r>
      <w:r>
        <w:rPr>
          <w:rFonts w:ascii="Cambria" w:hAnsi="Cambria" w:cs="Tahoma"/>
          <w:i/>
          <w:iCs/>
          <w:sz w:val="16"/>
          <w:szCs w:val="16"/>
        </w:rPr>
        <w:t xml:space="preserve">                 </w:t>
      </w:r>
      <w:r w:rsidR="00C01CD2">
        <w:rPr>
          <w:rFonts w:ascii="Cambria" w:hAnsi="Cambria" w:cs="Tahoma"/>
          <w:i/>
          <w:iCs/>
          <w:sz w:val="16"/>
          <w:szCs w:val="16"/>
        </w:rPr>
        <w:t xml:space="preserve">   </w:t>
      </w:r>
    </w:p>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60BD1C09" w14:textId="69AE8736" w:rsidR="002F3F94" w:rsidRPr="00B00FCE" w:rsidRDefault="002F3F94" w:rsidP="00B00FCE">
      <w:pPr>
        <w:pStyle w:val="Tekstpodstawowywcity"/>
        <w:ind w:left="0"/>
        <w:jc w:val="both"/>
        <w:rPr>
          <w:rFonts w:ascii="Cambria" w:hAnsi="Cambria" w:cs="Arial"/>
          <w:b/>
        </w:rPr>
        <w:sectPr w:rsidR="002F3F94" w:rsidRPr="00B00FCE"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45A0834" w14:textId="4573D740" w:rsidR="006C2C35" w:rsidRDefault="005B705C" w:rsidP="00B00FC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39F266F3" w:rsidR="00DB77D8" w:rsidRPr="00343804" w:rsidRDefault="008A3284" w:rsidP="00F570B0">
      <w:pPr>
        <w:pStyle w:val="Bezodstpw"/>
        <w:jc w:val="both"/>
        <w:rPr>
          <w:rFonts w:ascii="Cambria" w:hAnsi="Cambria" w:cs="Arial"/>
          <w:sz w:val="20"/>
          <w:szCs w:val="20"/>
        </w:rPr>
      </w:pPr>
      <w:r>
        <w:rPr>
          <w:rFonts w:ascii="Cambria" w:hAnsi="Cambria" w:cs="Arial"/>
          <w:b/>
          <w:sz w:val="20"/>
          <w:szCs w:val="20"/>
        </w:rPr>
        <w:t>Dostawę artykułów biurowych</w:t>
      </w:r>
      <w:r w:rsidR="00F570B0"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00F570B0" w:rsidRPr="00C059B6">
        <w:rPr>
          <w:rFonts w:ascii="Cambria" w:hAnsi="Cambria" w:cs="Arial"/>
          <w:b/>
          <w:sz w:val="20"/>
          <w:szCs w:val="20"/>
        </w:rPr>
        <w:t>umer postę</w:t>
      </w:r>
      <w:r w:rsidR="00343804">
        <w:rPr>
          <w:rFonts w:ascii="Cambria" w:hAnsi="Cambria" w:cs="Arial"/>
          <w:b/>
          <w:sz w:val="20"/>
          <w:szCs w:val="20"/>
        </w:rPr>
        <w:t xml:space="preserve">powania: </w:t>
      </w:r>
      <w:r>
        <w:rPr>
          <w:rFonts w:ascii="Cambria" w:hAnsi="Cambria" w:cs="Arial"/>
          <w:b/>
          <w:sz w:val="20"/>
          <w:szCs w:val="20"/>
        </w:rPr>
        <w:t>EZP-271-2-11</w:t>
      </w:r>
      <w:r w:rsidR="00343804">
        <w:rPr>
          <w:rFonts w:ascii="Cambria" w:hAnsi="Cambria" w:cs="Arial"/>
          <w:b/>
          <w:sz w:val="20"/>
          <w:szCs w:val="20"/>
        </w:rPr>
        <w:t>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1142FA04" w:rsidR="00DB77D8" w:rsidRPr="00CB614B" w:rsidRDefault="008A3284"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Dostawa artykułów biurowych</w:t>
      </w:r>
      <w:r w:rsidR="00F570B0"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pitala Dziecięcego w Krakow</w:t>
      </w:r>
      <w:r>
        <w:rPr>
          <w:rFonts w:ascii="Cambria" w:eastAsia="Calibri" w:hAnsi="Cambria" w:cs="Arial"/>
          <w:b/>
          <w:color w:val="000000"/>
          <w:sz w:val="20"/>
          <w:szCs w:val="20"/>
        </w:rPr>
        <w:t>ie, nr postępowania EZP-271-2-11</w:t>
      </w:r>
      <w:r w:rsidR="00397C55">
        <w:rPr>
          <w:rFonts w:ascii="Cambria" w:eastAsia="Calibri" w:hAnsi="Cambria" w:cs="Arial"/>
          <w:b/>
          <w:color w:val="000000"/>
          <w:sz w:val="20"/>
          <w:szCs w:val="20"/>
        </w:rPr>
        <w:t>4</w:t>
      </w:r>
      <w:r w:rsidR="00F570B0"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4670B11F" w14:textId="77777777" w:rsidR="008A3284" w:rsidRDefault="008A3284"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6538C5">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6538C5">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6538C5">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6538C5">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6538C5">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6538C5">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6538C5">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8864C0" w:rsidRDefault="00386F24" w:rsidP="00CB4994">
      <w:pPr>
        <w:suppressAutoHyphens/>
        <w:spacing w:before="120" w:after="0" w:line="240" w:lineRule="auto"/>
        <w:rPr>
          <w:rFonts w:ascii="Cambria" w:eastAsia="Times New Roman" w:hAnsi="Cambria" w:cs="Arial"/>
          <w:bCs/>
          <w:lang w:eastAsia="ar-SA"/>
        </w:rPr>
      </w:pPr>
    </w:p>
    <w:sectPr w:rsidR="00386F24" w:rsidRPr="008864C0"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D74197" w:rsidRDefault="00D74197" w:rsidP="009A7753">
      <w:pPr>
        <w:spacing w:after="0" w:line="240" w:lineRule="auto"/>
      </w:pPr>
      <w:r>
        <w:separator/>
      </w:r>
    </w:p>
  </w:endnote>
  <w:endnote w:type="continuationSeparator" w:id="0">
    <w:p w14:paraId="66D2F2B0" w14:textId="77777777" w:rsidR="00D74197" w:rsidRDefault="00D7419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157F0793" w:rsidR="00D74197" w:rsidRPr="0019537E" w:rsidRDefault="00D74197" w:rsidP="00EF6F14">
        <w:pPr>
          <w:pStyle w:val="Stopka"/>
          <w:tabs>
            <w:tab w:val="clear" w:pos="4536"/>
            <w:tab w:val="clear" w:pos="9072"/>
            <w:tab w:val="left" w:pos="1050"/>
          </w:tabs>
          <w:jc w:val="both"/>
          <w:rPr>
            <w:rFonts w:cs="Times New Roman"/>
            <w:sz w:val="20"/>
            <w:szCs w:val="20"/>
          </w:rPr>
        </w:pPr>
        <w:r>
          <w:rPr>
            <w:rFonts w:cs="Times New Roman"/>
            <w:sz w:val="20"/>
            <w:szCs w:val="20"/>
          </w:rPr>
          <w:t>EZP-271-2-114/PN/2020  Dostawa artykułów biurowych dla Uniwersyteckiego Szpitala Dziecięcego w Krakowie</w:t>
        </w:r>
      </w:p>
      <w:p w14:paraId="09144B19" w14:textId="718FD3DD" w:rsidR="00D74197" w:rsidRPr="0019537E" w:rsidRDefault="00D74197"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10903" w:rsidRPr="00F10903">
          <w:rPr>
            <w:rFonts w:eastAsiaTheme="majorEastAsia" w:cstheme="majorBidi"/>
            <w:noProof/>
            <w:sz w:val="16"/>
            <w:szCs w:val="16"/>
          </w:rPr>
          <w:t>15</w:t>
        </w:r>
        <w:r w:rsidRPr="0019537E">
          <w:rPr>
            <w:rFonts w:eastAsiaTheme="majorEastAsia" w:cstheme="majorBidi"/>
            <w:sz w:val="16"/>
            <w:szCs w:val="16"/>
          </w:rPr>
          <w:fldChar w:fldCharType="end"/>
        </w:r>
      </w:p>
    </w:sdtContent>
  </w:sdt>
  <w:p w14:paraId="6709352F" w14:textId="77777777" w:rsidR="00D74197" w:rsidRDefault="00D741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D74197" w:rsidRPr="0019537E" w:rsidRDefault="00D74197" w:rsidP="004977E5">
        <w:pPr>
          <w:pStyle w:val="Stopka"/>
          <w:tabs>
            <w:tab w:val="clear" w:pos="4536"/>
            <w:tab w:val="clear" w:pos="9072"/>
            <w:tab w:val="left" w:pos="1050"/>
          </w:tabs>
          <w:jc w:val="both"/>
          <w:rPr>
            <w:rFonts w:cs="Times New Roman"/>
            <w:sz w:val="20"/>
            <w:szCs w:val="20"/>
          </w:rPr>
        </w:pPr>
      </w:p>
      <w:p w14:paraId="180FE9CA" w14:textId="2B1E1075" w:rsidR="00D74197" w:rsidRPr="0019537E" w:rsidRDefault="00D74197" w:rsidP="00664EAB">
        <w:pPr>
          <w:pStyle w:val="Stopka"/>
          <w:tabs>
            <w:tab w:val="clear" w:pos="4536"/>
            <w:tab w:val="clear" w:pos="9072"/>
            <w:tab w:val="left" w:pos="1050"/>
          </w:tabs>
          <w:jc w:val="both"/>
          <w:rPr>
            <w:rFonts w:cs="Times New Roman"/>
            <w:sz w:val="20"/>
            <w:szCs w:val="20"/>
          </w:rPr>
        </w:pPr>
        <w:r>
          <w:rPr>
            <w:rFonts w:cs="Times New Roman"/>
            <w:sz w:val="20"/>
            <w:szCs w:val="20"/>
          </w:rPr>
          <w:t>EZP-271-2-114/PN/2020  Dostawa artykułów biurowych dla Uniwersyteckiego Szpitala Dziecięcego w Krakowie</w:t>
        </w:r>
      </w:p>
      <w:p w14:paraId="59DC5BA3" w14:textId="0B4BAC24" w:rsidR="00D74197" w:rsidRPr="0019537E" w:rsidRDefault="00D74197" w:rsidP="005015EA">
        <w:pPr>
          <w:pStyle w:val="Stopka"/>
          <w:tabs>
            <w:tab w:val="clear" w:pos="4536"/>
            <w:tab w:val="clear" w:pos="9072"/>
            <w:tab w:val="left" w:pos="1050"/>
          </w:tabs>
          <w:ind w:firstLine="708"/>
          <w:rPr>
            <w:rFonts w:cs="Times New Roman"/>
            <w:sz w:val="20"/>
            <w:szCs w:val="20"/>
          </w:rPr>
        </w:pPr>
      </w:p>
      <w:p w14:paraId="468490F3" w14:textId="66B4E6D4" w:rsidR="00D74197" w:rsidRPr="0019537E" w:rsidRDefault="00D74197" w:rsidP="00103778">
        <w:pPr>
          <w:pStyle w:val="Stopka"/>
          <w:tabs>
            <w:tab w:val="clear" w:pos="4536"/>
            <w:tab w:val="clear" w:pos="9072"/>
            <w:tab w:val="left" w:pos="1050"/>
          </w:tabs>
          <w:rPr>
            <w:rFonts w:cs="Times New Roman"/>
            <w:sz w:val="20"/>
            <w:szCs w:val="20"/>
          </w:rPr>
        </w:pPr>
      </w:p>
      <w:p w14:paraId="5CCF41EB" w14:textId="77777777" w:rsidR="00D74197" w:rsidRPr="0019537E" w:rsidRDefault="00D7419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40E52" w:rsidRPr="00140E52">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5CD6A357" w:rsidR="00D74197" w:rsidRPr="0019537E" w:rsidRDefault="00D74197" w:rsidP="003B61A0">
        <w:pPr>
          <w:pStyle w:val="Stopka"/>
          <w:tabs>
            <w:tab w:val="clear" w:pos="4536"/>
            <w:tab w:val="clear" w:pos="9072"/>
            <w:tab w:val="left" w:pos="1050"/>
          </w:tabs>
          <w:jc w:val="both"/>
          <w:rPr>
            <w:rFonts w:cs="Times New Roman"/>
            <w:sz w:val="20"/>
            <w:szCs w:val="20"/>
          </w:rPr>
        </w:pPr>
        <w:r>
          <w:rPr>
            <w:rFonts w:cs="Times New Roman"/>
            <w:sz w:val="20"/>
            <w:szCs w:val="20"/>
          </w:rPr>
          <w:t>EZP-271-2-114/PN/2020  Dostawa artykułów biurowych dla Uniwersyteckiego Szpitala Dziecięcego w Krakowie</w:t>
        </w:r>
      </w:p>
      <w:p w14:paraId="4D614DF5" w14:textId="77777777" w:rsidR="00D74197" w:rsidRPr="0019537E" w:rsidRDefault="00D74197"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40E52" w:rsidRPr="00140E52">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D74197" w:rsidRDefault="00D741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D74197" w:rsidRDefault="00D74197" w:rsidP="009A7753">
      <w:pPr>
        <w:spacing w:after="0" w:line="240" w:lineRule="auto"/>
      </w:pPr>
      <w:r>
        <w:separator/>
      </w:r>
    </w:p>
  </w:footnote>
  <w:footnote w:type="continuationSeparator" w:id="0">
    <w:p w14:paraId="5037A1CF" w14:textId="77777777" w:rsidR="00D74197" w:rsidRDefault="00D7419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15C38C4"/>
    <w:multiLevelType w:val="multilevel"/>
    <w:tmpl w:val="E5CC5966"/>
    <w:lvl w:ilvl="0">
      <w:start w:val="4"/>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Zero"/>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BB7DA9"/>
    <w:multiLevelType w:val="multilevel"/>
    <w:tmpl w:val="0DE8E416"/>
    <w:lvl w:ilvl="0">
      <w:start w:val="4"/>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8"/>
  </w:num>
  <w:num w:numId="3">
    <w:abstractNumId w:val="92"/>
  </w:num>
  <w:num w:numId="4">
    <w:abstractNumId w:val="34"/>
  </w:num>
  <w:num w:numId="5">
    <w:abstractNumId w:val="49"/>
  </w:num>
  <w:num w:numId="6">
    <w:abstractNumId w:val="52"/>
  </w:num>
  <w:num w:numId="7">
    <w:abstractNumId w:val="47"/>
  </w:num>
  <w:num w:numId="8">
    <w:abstractNumId w:val="23"/>
  </w:num>
  <w:num w:numId="9">
    <w:abstractNumId w:val="73"/>
  </w:num>
  <w:num w:numId="10">
    <w:abstractNumId w:val="59"/>
  </w:num>
  <w:num w:numId="11">
    <w:abstractNumId w:val="71"/>
  </w:num>
  <w:num w:numId="12">
    <w:abstractNumId w:val="15"/>
  </w:num>
  <w:num w:numId="13">
    <w:abstractNumId w:val="24"/>
  </w:num>
  <w:num w:numId="14">
    <w:abstractNumId w:val="70"/>
  </w:num>
  <w:num w:numId="15">
    <w:abstractNumId w:val="26"/>
  </w:num>
  <w:num w:numId="16">
    <w:abstractNumId w:val="20"/>
  </w:num>
  <w:num w:numId="17">
    <w:abstractNumId w:val="84"/>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5"/>
  </w:num>
  <w:num w:numId="22">
    <w:abstractNumId w:val="93"/>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0"/>
  </w:num>
  <w:num w:numId="28">
    <w:abstractNumId w:val="46"/>
  </w:num>
  <w:num w:numId="29">
    <w:abstractNumId w:val="22"/>
  </w:num>
  <w:num w:numId="30">
    <w:abstractNumId w:val="30"/>
  </w:num>
  <w:num w:numId="31">
    <w:abstractNumId w:val="36"/>
  </w:num>
  <w:num w:numId="32">
    <w:abstractNumId w:val="67"/>
  </w:num>
  <w:num w:numId="33">
    <w:abstractNumId w:val="61"/>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startOverride w:val="1"/>
    </w:lvlOverride>
  </w:num>
  <w:num w:numId="38">
    <w:abstractNumId w:val="57"/>
    <w:lvlOverride w:ilvl="0">
      <w:startOverride w:val="1"/>
    </w:lvlOverride>
  </w:num>
  <w:num w:numId="39">
    <w:abstractNumId w:val="53"/>
  </w:num>
  <w:num w:numId="40">
    <w:abstractNumId w:val="68"/>
  </w:num>
  <w:num w:numId="41">
    <w:abstractNumId w:val="80"/>
  </w:num>
  <w:num w:numId="42">
    <w:abstractNumId w:val="76"/>
  </w:num>
  <w:num w:numId="43">
    <w:abstractNumId w:val="32"/>
  </w:num>
  <w:num w:numId="44">
    <w:abstractNumId w:val="13"/>
  </w:num>
  <w:num w:numId="45">
    <w:abstractNumId w:val="12"/>
  </w:num>
  <w:num w:numId="46">
    <w:abstractNumId w:val="92"/>
    <w:lvlOverride w:ilvl="0">
      <w:startOverride w:val="1"/>
    </w:lvlOverride>
  </w:num>
  <w:num w:numId="47">
    <w:abstractNumId w:val="85"/>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29"/>
  </w:num>
  <w:num w:numId="54">
    <w:abstractNumId w:val="14"/>
  </w:num>
  <w:num w:numId="55">
    <w:abstractNumId w:val="38"/>
  </w:num>
  <w:num w:numId="56">
    <w:abstractNumId w:val="64"/>
  </w:num>
  <w:num w:numId="57">
    <w:abstractNumId w:val="37"/>
  </w:num>
  <w:num w:numId="58">
    <w:abstractNumId w:val="42"/>
  </w:num>
  <w:num w:numId="59">
    <w:abstractNumId w:val="51"/>
  </w:num>
  <w:num w:numId="60">
    <w:abstractNumId w:val="87"/>
  </w:num>
  <w:num w:numId="61">
    <w:abstractNumId w:val="66"/>
  </w:num>
  <w:num w:numId="62">
    <w:abstractNumId w:val="25"/>
  </w:num>
  <w:num w:numId="63">
    <w:abstractNumId w:val="65"/>
  </w:num>
  <w:num w:numId="64">
    <w:abstractNumId w:val="63"/>
  </w:num>
  <w:num w:numId="65">
    <w:abstractNumId w:val="79"/>
  </w:num>
  <w:num w:numId="66">
    <w:abstractNumId w:val="69"/>
  </w:num>
  <w:num w:numId="67">
    <w:abstractNumId w:val="78"/>
  </w:num>
  <w:num w:numId="68">
    <w:abstractNumId w:val="83"/>
  </w:num>
  <w:num w:numId="69">
    <w:abstractNumId w:val="16"/>
  </w:num>
  <w:num w:numId="70">
    <w:abstractNumId w:val="40"/>
  </w:num>
  <w:num w:numId="71">
    <w:abstractNumId w:val="50"/>
  </w:num>
  <w:num w:numId="72">
    <w:abstractNumId w:val="81"/>
  </w:num>
  <w:num w:numId="73">
    <w:abstractNumId w:val="45"/>
  </w:num>
  <w:num w:numId="74">
    <w:abstractNumId w:val="41"/>
  </w:num>
  <w:num w:numId="75">
    <w:abstractNumId w:val="89"/>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90"/>
  </w:num>
  <w:num w:numId="79">
    <w:abstractNumId w:val="48"/>
  </w:num>
  <w:num w:numId="80">
    <w:abstractNumId w:val="60"/>
  </w:num>
  <w:num w:numId="81">
    <w:abstractNumId w:val="44"/>
  </w:num>
  <w:num w:numId="82">
    <w:abstractNumId w:val="86"/>
  </w:num>
  <w:num w:numId="83">
    <w:abstractNumId w:val="82"/>
  </w:num>
  <w:num w:numId="84">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E10"/>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242B"/>
    <w:rsid w:val="000A3890"/>
    <w:rsid w:val="000A3964"/>
    <w:rsid w:val="000A398C"/>
    <w:rsid w:val="000A3D7D"/>
    <w:rsid w:val="000A46E0"/>
    <w:rsid w:val="000A4F4A"/>
    <w:rsid w:val="000A55A4"/>
    <w:rsid w:val="000A55F3"/>
    <w:rsid w:val="000A5720"/>
    <w:rsid w:val="000A593E"/>
    <w:rsid w:val="000A5F0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925"/>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275"/>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6DD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16A"/>
    <w:rsid w:val="00136520"/>
    <w:rsid w:val="00137111"/>
    <w:rsid w:val="001376EE"/>
    <w:rsid w:val="00137839"/>
    <w:rsid w:val="00137B52"/>
    <w:rsid w:val="00137EFE"/>
    <w:rsid w:val="00137FC4"/>
    <w:rsid w:val="00140146"/>
    <w:rsid w:val="00140D00"/>
    <w:rsid w:val="00140E52"/>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3EA1"/>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A00"/>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2A8"/>
    <w:rsid w:val="003366BD"/>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8CA"/>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19E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1B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73D"/>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4F0"/>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5F3"/>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5A02"/>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5FF7"/>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9E4"/>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58FB"/>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8C5"/>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3D3"/>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6C10"/>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BD3"/>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3B"/>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64C0"/>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284"/>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28E"/>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27FC"/>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147"/>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A5F"/>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31BE"/>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43B"/>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15D"/>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197"/>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BD1"/>
    <w:rsid w:val="00E91D53"/>
    <w:rsid w:val="00E920C8"/>
    <w:rsid w:val="00E92327"/>
    <w:rsid w:val="00E92A58"/>
    <w:rsid w:val="00E931A1"/>
    <w:rsid w:val="00E93784"/>
    <w:rsid w:val="00E938FA"/>
    <w:rsid w:val="00E939CB"/>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903"/>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65B"/>
    <w:rsid w:val="00F7479A"/>
    <w:rsid w:val="00F74A8F"/>
    <w:rsid w:val="00F74CB8"/>
    <w:rsid w:val="00F75DA8"/>
    <w:rsid w:val="00F75F95"/>
    <w:rsid w:val="00F7621D"/>
    <w:rsid w:val="00F7631C"/>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0B85"/>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1C91-8C2F-46E8-BDAE-92327AA4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41</Pages>
  <Words>14937</Words>
  <Characters>89626</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22</cp:revision>
  <cp:lastPrinted>2020-11-25T12:52:00Z</cp:lastPrinted>
  <dcterms:created xsi:type="dcterms:W3CDTF">2020-05-08T11:05:00Z</dcterms:created>
  <dcterms:modified xsi:type="dcterms:W3CDTF">2020-11-25T12:58:00Z</dcterms:modified>
</cp:coreProperties>
</file>