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6C9AC863" w:rsidR="00325970" w:rsidRPr="00325970" w:rsidRDefault="001829DD" w:rsidP="001A3526">
      <w:pPr>
        <w:spacing w:after="0" w:line="240" w:lineRule="auto"/>
        <w:jc w:val="center"/>
        <w:rPr>
          <w:rFonts w:ascii="Cambria" w:hAnsi="Cambria" w:cs="Arial"/>
          <w:b/>
          <w:sz w:val="20"/>
          <w:szCs w:val="20"/>
        </w:rPr>
      </w:pPr>
      <w:r>
        <w:rPr>
          <w:rFonts w:ascii="Cambria" w:hAnsi="Cambria" w:cs="Arial"/>
          <w:b/>
          <w:sz w:val="20"/>
          <w:szCs w:val="20"/>
        </w:rPr>
        <w:t>DOSTAWĘ JEDNORAZOWYCH PODKŁADÓW HIGIENICZNYCH, FARTUCHÓW HIGIENICZNYCH WŁÓKNINOWYCH, POKROWCÓW NA BUTY WŁÓKNINOWE</w:t>
      </w:r>
      <w:r w:rsidR="001A3526">
        <w:rPr>
          <w:rFonts w:ascii="Cambria" w:hAnsi="Cambria" w:cs="Arial"/>
          <w:b/>
          <w:sz w:val="20"/>
          <w:szCs w:val="20"/>
        </w:rPr>
        <w:t xml:space="preserve"> -</w:t>
      </w:r>
      <w:r w:rsidR="00325970" w:rsidRPr="00325970">
        <w:rPr>
          <w:rFonts w:ascii="Cambria" w:hAnsi="Cambria" w:cs="Arial"/>
          <w:b/>
          <w:sz w:val="20"/>
          <w:szCs w:val="20"/>
        </w:rPr>
        <w:t xml:space="preserve"> DLA UNIWERSYTECKIEGO SZPITALA DZIECIĘCEGO</w:t>
      </w:r>
      <w:r w:rsidR="001A3526">
        <w:rPr>
          <w:rFonts w:ascii="Cambria" w:hAnsi="Cambria" w:cs="Arial"/>
          <w:b/>
          <w:sz w:val="20"/>
          <w:szCs w:val="20"/>
        </w:rPr>
        <w:t xml:space="preserve">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576B3D3B"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1A3526">
        <w:rPr>
          <w:rFonts w:ascii="Cambria" w:eastAsia="Times New Roman" w:hAnsi="Cambria" w:cs="Arial"/>
          <w:b/>
          <w:bCs/>
          <w:sz w:val="20"/>
          <w:szCs w:val="20"/>
          <w:lang w:eastAsia="pl-PL"/>
        </w:rPr>
        <w:t>EZP-271-2-113</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7CBE6478"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w:t>
      </w:r>
      <w:proofErr w:type="spellStart"/>
      <w:r w:rsidRPr="00325970">
        <w:rPr>
          <w:rFonts w:ascii="Cambria" w:eastAsia="Times New Roman" w:hAnsi="Cambria" w:cs="Arial"/>
          <w:sz w:val="20"/>
          <w:szCs w:val="20"/>
          <w:lang w:bidi="en-US"/>
        </w:rPr>
        <w:t>t.j</w:t>
      </w:r>
      <w:proofErr w:type="spellEnd"/>
      <w:r w:rsidR="00FD7671">
        <w:rPr>
          <w:rFonts w:ascii="Cambria" w:eastAsia="Times New Roman" w:hAnsi="Cambria" w:cs="Arial"/>
          <w:sz w:val="20"/>
          <w:szCs w:val="20"/>
          <w:lang w:bidi="en-US"/>
        </w:rPr>
        <w:t>. Dz.U. 2020 r., poz.288</w:t>
      </w:r>
      <w:r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1FF4FDF6"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1A3526">
        <w:rPr>
          <w:rFonts w:ascii="Cambria" w:eastAsia="Times New Roman" w:hAnsi="Cambria" w:cs="Times New Roman"/>
          <w:b/>
          <w:sz w:val="20"/>
          <w:szCs w:val="20"/>
          <w:u w:val="single"/>
          <w:lang w:eastAsia="pl-PL"/>
        </w:rPr>
        <w:t xml:space="preserve">Zamówień </w:t>
      </w:r>
      <w:r w:rsidR="00CD3FB2">
        <w:rPr>
          <w:rFonts w:ascii="Cambria" w:eastAsia="Times New Roman" w:hAnsi="Cambria" w:cs="Times New Roman"/>
          <w:b/>
          <w:sz w:val="20"/>
          <w:szCs w:val="20"/>
          <w:u w:val="single"/>
          <w:lang w:eastAsia="pl-PL"/>
        </w:rPr>
        <w:t>Publicznych nr 611554-N-2020  z dnia 18.</w:t>
      </w:r>
      <w:r w:rsidR="001A3526">
        <w:rPr>
          <w:rFonts w:ascii="Cambria" w:eastAsia="Times New Roman" w:hAnsi="Cambria" w:cs="Times New Roman"/>
          <w:b/>
          <w:sz w:val="20"/>
          <w:szCs w:val="20"/>
          <w:u w:val="single"/>
          <w:lang w:eastAsia="pl-PL"/>
        </w:rPr>
        <w:t>11</w:t>
      </w:r>
      <w:r w:rsidR="002019E4">
        <w:rPr>
          <w:rFonts w:ascii="Cambria" w:eastAsia="Times New Roman" w:hAnsi="Cambria" w:cs="Times New Roman"/>
          <w:b/>
          <w:sz w:val="20"/>
          <w:szCs w:val="20"/>
          <w:u w:val="single"/>
          <w:lang w:eastAsia="pl-PL"/>
        </w:rPr>
        <w:t>.</w:t>
      </w:r>
      <w:r w:rsidRPr="00D42F5E">
        <w:rPr>
          <w:rFonts w:ascii="Cambria" w:eastAsia="Times New Roman" w:hAnsi="Cambria" w:cs="Times New Roman"/>
          <w:b/>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2438804D"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w:t>
      </w:r>
      <w:r w:rsidR="00FD7671">
        <w:rPr>
          <w:rFonts w:ascii="Cambria" w:hAnsi="Cambria" w:cs="Arial"/>
          <w:sz w:val="20"/>
          <w:szCs w:val="20"/>
        </w:rPr>
        <w:t>CH JAKIE POWINNY BYĆ DOPEŁNIONE</w:t>
      </w:r>
      <w:r w:rsidRPr="00325970">
        <w:rPr>
          <w:rFonts w:ascii="Cambria" w:hAnsi="Cambria" w:cs="Arial"/>
          <w:sz w:val="20"/>
          <w:szCs w:val="20"/>
        </w:rPr>
        <w:t xml:space="preserv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1DD2AE64" w14:textId="5220ABB4" w:rsidR="00325970" w:rsidRPr="00325970" w:rsidRDefault="00DE5121" w:rsidP="00325970">
            <w:pPr>
              <w:rPr>
                <w:rFonts w:ascii="Cambria" w:hAnsi="Cambria" w:cs="Arial"/>
                <w:sz w:val="20"/>
                <w:szCs w:val="20"/>
              </w:rPr>
            </w:pPr>
            <w:r>
              <w:rPr>
                <w:rFonts w:ascii="Cambria" w:hAnsi="Cambria" w:cs="Arial"/>
                <w:sz w:val="20"/>
                <w:szCs w:val="20"/>
              </w:rPr>
              <w:t xml:space="preserve">Załącznik nr 3 - </w:t>
            </w:r>
            <w:r w:rsidR="00325970" w:rsidRPr="00325970">
              <w:rPr>
                <w:rFonts w:ascii="Cambria" w:hAnsi="Cambria" w:cs="Arial"/>
                <w:sz w:val="20"/>
                <w:szCs w:val="20"/>
              </w:rPr>
              <w:t>Kalkulacja Ceno</w:t>
            </w:r>
            <w:r>
              <w:rPr>
                <w:rFonts w:ascii="Cambria" w:hAnsi="Cambria" w:cs="Arial"/>
                <w:sz w:val="20"/>
                <w:szCs w:val="20"/>
              </w:rPr>
              <w:t>wa - Opis przedmiotu zamówienia</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0F3FEC">
      <w:pPr>
        <w:numPr>
          <w:ilvl w:val="0"/>
          <w:numId w:val="49"/>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2AE72948"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4CA61E29"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publicznych (tekst jedn.: Dz. U. z</w:t>
      </w:r>
      <w:r w:rsidR="009E37E9">
        <w:rPr>
          <w:rFonts w:ascii="Cambria" w:hAnsi="Cambria" w:cs="Arial"/>
          <w:sz w:val="20"/>
          <w:szCs w:val="20"/>
        </w:rPr>
        <w:t xml:space="preserve">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w:t>
      </w:r>
      <w:r w:rsidRPr="00325970">
        <w:rPr>
          <w:rFonts w:ascii="Cambria" w:hAnsi="Cambria" w:cs="Arial"/>
          <w:sz w:val="20"/>
          <w:szCs w:val="20"/>
        </w:rPr>
        <w:lastRenderedPageBreak/>
        <w:t xml:space="preserve">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0F3FEC">
      <w:pPr>
        <w:widowControl w:val="0"/>
        <w:numPr>
          <w:ilvl w:val="0"/>
          <w:numId w:val="48"/>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0BED3FC4" w14:textId="6E540F32" w:rsidR="00325970" w:rsidRPr="00325970" w:rsidRDefault="00980E3D" w:rsidP="00325970">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jednorazowych podkładów higienicznych, fartuchów higienicznych włókninowych, pokrowców na buty włókninowe -</w:t>
      </w:r>
      <w:r w:rsidR="00325970" w:rsidRPr="00325970">
        <w:rPr>
          <w:rFonts w:ascii="Cambria" w:hAnsi="Cambria" w:cs="Arial"/>
          <w:b/>
          <w:sz w:val="20"/>
          <w:szCs w:val="20"/>
        </w:rPr>
        <w:t xml:space="preserve"> dla Uniwersyteckiego Szpitala Dziecięcego </w:t>
      </w:r>
      <w:r>
        <w:rPr>
          <w:rFonts w:ascii="Cambria" w:hAnsi="Cambria" w:cs="Arial"/>
          <w:b/>
          <w:sz w:val="20"/>
          <w:szCs w:val="20"/>
        </w:rPr>
        <w:t>w Krakowie.</w:t>
      </w:r>
    </w:p>
    <w:p w14:paraId="2AC82BF7"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0FBBF24A" w14:textId="543CCF80" w:rsidR="00325970" w:rsidRPr="00325970" w:rsidRDefault="00980E3D" w:rsidP="00980E3D">
      <w:pPr>
        <w:spacing w:after="0" w:line="240" w:lineRule="auto"/>
        <w:ind w:left="708"/>
        <w:jc w:val="both"/>
        <w:rPr>
          <w:rFonts w:ascii="Cambria" w:hAnsi="Cambria" w:cs="Arial"/>
          <w:sz w:val="20"/>
          <w:szCs w:val="20"/>
        </w:rPr>
      </w:pPr>
      <w:r>
        <w:rPr>
          <w:rFonts w:ascii="Cambria" w:hAnsi="Cambria" w:cs="Arial"/>
          <w:sz w:val="20"/>
          <w:szCs w:val="20"/>
        </w:rPr>
        <w:t>załącznik nr 3 – Formularz Cenowy</w:t>
      </w:r>
    </w:p>
    <w:p w14:paraId="384AB6AF" w14:textId="667DB926" w:rsidR="00325970" w:rsidRPr="00325970" w:rsidRDefault="00325970" w:rsidP="000F3FEC">
      <w:pPr>
        <w:numPr>
          <w:ilvl w:val="0"/>
          <w:numId w:val="48"/>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r w:rsidR="00980E3D">
        <w:rPr>
          <w:rFonts w:ascii="Cambria" w:hAnsi="Cambria" w:cs="Arial"/>
          <w:b/>
          <w:color w:val="000000"/>
          <w:sz w:val="20"/>
          <w:szCs w:val="20"/>
          <w:shd w:val="clear" w:color="auto" w:fill="FFFFFF"/>
        </w:rPr>
        <w:t>33.19.90.00-1 odzież medyczna</w:t>
      </w:r>
      <w:r w:rsidRPr="00325970">
        <w:rPr>
          <w:rFonts w:ascii="Cambria" w:hAnsi="Cambria" w:cs="Arial"/>
          <w:sz w:val="20"/>
          <w:szCs w:val="20"/>
        </w:rPr>
        <w:t xml:space="preserve"> </w:t>
      </w:r>
    </w:p>
    <w:p w14:paraId="27E035CB" w14:textId="75286196" w:rsidR="00325970" w:rsidRPr="00980E3D" w:rsidRDefault="00325970" w:rsidP="00980E3D">
      <w:pPr>
        <w:numPr>
          <w:ilvl w:val="0"/>
          <w:numId w:val="48"/>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 xml:space="preserve">Zamawiający </w:t>
      </w:r>
      <w:r w:rsidR="00980E3D">
        <w:rPr>
          <w:rFonts w:ascii="Cambria" w:hAnsi="Cambria" w:cs="Arial"/>
          <w:b/>
          <w:color w:val="000000"/>
          <w:sz w:val="20"/>
          <w:szCs w:val="20"/>
          <w:shd w:val="clear" w:color="auto" w:fill="FFFFFF"/>
        </w:rPr>
        <w:t>nie dopuszcza składania</w:t>
      </w:r>
      <w:r w:rsidRPr="00325970">
        <w:rPr>
          <w:rFonts w:ascii="Cambria" w:hAnsi="Cambria" w:cs="Arial"/>
          <w:b/>
          <w:color w:val="000000"/>
          <w:sz w:val="20"/>
          <w:szCs w:val="20"/>
          <w:shd w:val="clear" w:color="auto" w:fill="FFFFFF"/>
        </w:rPr>
        <w:t xml:space="preserve"> ofert częściowych.</w:t>
      </w:r>
    </w:p>
    <w:p w14:paraId="5F7C68E9" w14:textId="77777777" w:rsidR="00325970" w:rsidRPr="006C2C72" w:rsidRDefault="00325970" w:rsidP="000F3FEC">
      <w:pPr>
        <w:numPr>
          <w:ilvl w:val="0"/>
          <w:numId w:val="48"/>
        </w:numPr>
        <w:spacing w:after="0" w:line="240" w:lineRule="auto"/>
        <w:jc w:val="both"/>
        <w:rPr>
          <w:rFonts w:ascii="Cambria" w:hAnsi="Cambria" w:cs="Arial"/>
          <w:sz w:val="20"/>
          <w:szCs w:val="20"/>
        </w:rPr>
      </w:pPr>
      <w:r w:rsidRPr="006C2C72">
        <w:rPr>
          <w:rFonts w:ascii="Cambria" w:hAnsi="Cambria" w:cs="Arial"/>
          <w:sz w:val="20"/>
          <w:szCs w:val="20"/>
        </w:rPr>
        <w:t>Zamawiający nie dopuszcza składania ofert wariantowych.</w:t>
      </w:r>
    </w:p>
    <w:p w14:paraId="42D1AD61" w14:textId="7E1FB3E1" w:rsidR="00325970" w:rsidRPr="00325970" w:rsidRDefault="00325970" w:rsidP="000F3FEC">
      <w:pPr>
        <w:numPr>
          <w:ilvl w:val="0"/>
          <w:numId w:val="48"/>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084CEC60" w:rsidR="00325970" w:rsidRPr="00325970" w:rsidRDefault="00325970" w:rsidP="000F3FEC">
      <w:pPr>
        <w:numPr>
          <w:ilvl w:val="0"/>
          <w:numId w:val="84"/>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980E3D">
        <w:rPr>
          <w:rFonts w:ascii="Cambria" w:hAnsi="Cambria" w:cs="Arial"/>
          <w:b/>
          <w:sz w:val="20"/>
          <w:szCs w:val="20"/>
        </w:rPr>
        <w:t>12</w:t>
      </w:r>
      <w:r w:rsidRPr="00325970">
        <w:rPr>
          <w:rFonts w:ascii="Cambria" w:hAnsi="Cambria" w:cs="Arial"/>
          <w:b/>
          <w:sz w:val="20"/>
          <w:szCs w:val="20"/>
        </w:rPr>
        <w:t xml:space="preserve"> miesięcy.</w:t>
      </w:r>
    </w:p>
    <w:p w14:paraId="5AE7871C" w14:textId="77777777" w:rsidR="00325970" w:rsidRPr="00325970" w:rsidRDefault="00325970" w:rsidP="000F3FEC">
      <w:pPr>
        <w:numPr>
          <w:ilvl w:val="0"/>
          <w:numId w:val="84"/>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4EF420DD" w14:textId="77777777" w:rsidR="00325970" w:rsidRPr="00325970" w:rsidRDefault="00325970" w:rsidP="000F3FEC">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sidRPr="00325970">
        <w:rPr>
          <w:rFonts w:ascii="Cambria" w:hAnsi="Cambria" w:cs="Arial"/>
          <w:i/>
          <w:sz w:val="20"/>
          <w:szCs w:val="20"/>
        </w:rPr>
        <w:t>nie określa się warunku;</w:t>
      </w: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Na podstawie art. 22d ust. 2 ustawy  PZP Zamawiający może, na każdym etapie postępowania, uznać, </w:t>
      </w:r>
      <w:r w:rsidRPr="00325970">
        <w:rPr>
          <w:rFonts w:ascii="Cambria" w:hAnsi="Cambria" w:cs="Arial"/>
          <w:sz w:val="20"/>
          <w:szCs w:val="20"/>
        </w:rPr>
        <w:lastRenderedPageBreak/>
        <w:t>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13427A99"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w:t>
      </w:r>
      <w:r w:rsidR="00565068">
        <w:rPr>
          <w:rFonts w:ascii="Cambria" w:hAnsi="Cambria" w:cs="Arial"/>
          <w:sz w:val="20"/>
          <w:szCs w:val="20"/>
        </w:rPr>
        <w:t xml:space="preserve">ządził likwidację jego majątku </w:t>
      </w:r>
      <w:r w:rsidRPr="00325970">
        <w:rPr>
          <w:rFonts w:ascii="Cambria" w:hAnsi="Cambria" w:cs="Arial"/>
          <w:sz w:val="20"/>
          <w:szCs w:val="20"/>
        </w:rPr>
        <w:t xml:space="preserve">w trybie art. 332 ust. 1 ustawy </w:t>
      </w:r>
      <w:r w:rsidR="00565068">
        <w:rPr>
          <w:rFonts w:ascii="Cambria" w:hAnsi="Cambria" w:cs="Arial"/>
          <w:sz w:val="20"/>
          <w:szCs w:val="20"/>
        </w:rPr>
        <w:br/>
      </w:r>
      <w:r w:rsidRPr="00325970">
        <w:rPr>
          <w:rFonts w:ascii="Cambria" w:hAnsi="Cambria" w:cs="Arial"/>
          <w:sz w:val="20"/>
          <w:szCs w:val="20"/>
        </w:rPr>
        <w:t xml:space="preserve">z dnia 15 maja 2015 r. – </w:t>
      </w:r>
      <w:r w:rsidRPr="00325970">
        <w:rPr>
          <w:rFonts w:ascii="Cambria" w:hAnsi="Cambria" w:cs="Arial"/>
          <w:i/>
          <w:sz w:val="20"/>
          <w:szCs w:val="20"/>
        </w:rPr>
        <w:t>Pr</w:t>
      </w:r>
      <w:r w:rsidR="00565068">
        <w:rPr>
          <w:rFonts w:ascii="Cambria" w:hAnsi="Cambria" w:cs="Arial"/>
          <w:i/>
          <w:sz w:val="20"/>
          <w:szCs w:val="20"/>
        </w:rPr>
        <w:t xml:space="preserve">awo restrukturyzacyjne (Dz. U. </w:t>
      </w:r>
      <w:r w:rsidRPr="00325970">
        <w:rPr>
          <w:rFonts w:ascii="Cambria" w:hAnsi="Cambria" w:cs="Arial"/>
          <w:i/>
          <w:sz w:val="20"/>
          <w:szCs w:val="20"/>
        </w:rP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151F5D50"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W przypadku wykonawców wspólnie ubiegających się o udzielenie zamówienia oświadczenie składa ka</w:t>
      </w:r>
      <w:r w:rsidR="00F26851">
        <w:rPr>
          <w:rFonts w:ascii="Cambria" w:hAnsi="Cambria" w:cs="Arial"/>
          <w:sz w:val="20"/>
          <w:szCs w:val="20"/>
        </w:rPr>
        <w:t xml:space="preserve">żdy z </w:t>
      </w:r>
      <w:r w:rsidRPr="00325970">
        <w:rPr>
          <w:rFonts w:ascii="Cambria" w:hAnsi="Cambria" w:cs="Arial"/>
          <w:sz w:val="20"/>
          <w:szCs w:val="20"/>
        </w:rPr>
        <w:t xml:space="preserve">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1D9ED115" w14:textId="77777777" w:rsidR="00325970" w:rsidRPr="00325970" w:rsidRDefault="00325970" w:rsidP="000F3FEC">
      <w:pPr>
        <w:numPr>
          <w:ilvl w:val="1"/>
          <w:numId w:val="82"/>
        </w:num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 Odpis z właściwego rejestru lub z centralnej ewidencji i informacji o działalności gospodarczej,                         jeżeli odrębne przepisy wymagają wpisu do rejestru lub ewidencji, w celu wykazania braku podstaw do wykluczenia w oparciu o </w:t>
      </w:r>
      <w:r w:rsidRPr="00325970">
        <w:rPr>
          <w:rFonts w:ascii="Cambria" w:hAnsi="Cambria" w:cs="Arial"/>
          <w:b/>
          <w:sz w:val="20"/>
          <w:szCs w:val="20"/>
        </w:rPr>
        <w:t xml:space="preserve">art. 24 ust. 5 pkt 1 </w:t>
      </w:r>
      <w:r w:rsidRPr="00325970">
        <w:rPr>
          <w:rFonts w:ascii="Cambria" w:hAnsi="Cambria" w:cs="Arial"/>
          <w:sz w:val="20"/>
          <w:szCs w:val="20"/>
        </w:rPr>
        <w:t>ustawy (fakultatywna przesłanka wykluczenia).</w:t>
      </w:r>
    </w:p>
    <w:p w14:paraId="70C7D337" w14:textId="4D40C993" w:rsidR="00325970" w:rsidRPr="008A6D2C" w:rsidRDefault="00325970" w:rsidP="000F3FEC">
      <w:pPr>
        <w:numPr>
          <w:ilvl w:val="1"/>
          <w:numId w:val="82"/>
        </w:numPr>
        <w:adjustRightInd w:val="0"/>
        <w:ind w:left="284"/>
        <w:contextualSpacing/>
        <w:jc w:val="both"/>
        <w:textAlignment w:val="baseline"/>
        <w:rPr>
          <w:rFonts w:ascii="Cambria" w:hAnsi="Cambria" w:cs="Arial"/>
          <w:sz w:val="20"/>
          <w:szCs w:val="20"/>
          <w:u w:val="single"/>
        </w:rPr>
      </w:pPr>
      <w:r w:rsidRPr="00D42F5E">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8442D7">
        <w:rPr>
          <w:rFonts w:ascii="Cambria" w:hAnsi="Cambria" w:cs="Arial"/>
          <w:sz w:val="20"/>
          <w:szCs w:val="20"/>
        </w:rPr>
        <w:t>ych (</w:t>
      </w:r>
      <w:proofErr w:type="spellStart"/>
      <w:r w:rsidR="008442D7">
        <w:rPr>
          <w:rFonts w:ascii="Cambria" w:hAnsi="Cambria" w:cs="Arial"/>
          <w:sz w:val="20"/>
          <w:szCs w:val="20"/>
        </w:rPr>
        <w:t>t.j</w:t>
      </w:r>
      <w:proofErr w:type="spellEnd"/>
      <w:r w:rsidR="008442D7">
        <w:rPr>
          <w:rFonts w:ascii="Cambria" w:hAnsi="Cambria" w:cs="Arial"/>
          <w:sz w:val="20"/>
          <w:szCs w:val="20"/>
        </w:rPr>
        <w:t>. Dz.U. 2020, poz. 186)</w:t>
      </w:r>
      <w:r w:rsidR="008A6D2C" w:rsidRPr="008A6D2C">
        <w:rPr>
          <w:rFonts w:ascii="Cambria" w:hAnsi="Cambria" w:cs="Arial"/>
          <w:sz w:val="20"/>
          <w:szCs w:val="20"/>
          <w:u w:val="single"/>
        </w:rPr>
        <w:t>.</w:t>
      </w:r>
      <w:r w:rsidRPr="008A6D2C">
        <w:rPr>
          <w:rFonts w:ascii="Cambria" w:hAnsi="Cambria" w:cs="Arial"/>
          <w:sz w:val="20"/>
          <w:szCs w:val="20"/>
          <w:u w:val="single"/>
        </w:rPr>
        <w:t xml:space="preserve"> </w:t>
      </w:r>
    </w:p>
    <w:p w14:paraId="3CFED4D9" w14:textId="1E95134E" w:rsidR="00325970" w:rsidRPr="00325970" w:rsidRDefault="00325970" w:rsidP="000F3FEC">
      <w:pPr>
        <w:numPr>
          <w:ilvl w:val="1"/>
          <w:numId w:val="82"/>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0F3FEC">
      <w:pPr>
        <w:numPr>
          <w:ilvl w:val="2"/>
          <w:numId w:val="82"/>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w:t>
      </w:r>
      <w:r w:rsidRPr="00325970">
        <w:rPr>
          <w:rFonts w:ascii="Cambria" w:hAnsi="Cambria" w:cs="Arial"/>
          <w:sz w:val="20"/>
          <w:szCs w:val="20"/>
        </w:rPr>
        <w:lastRenderedPageBreak/>
        <w:t xml:space="preserve">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7777777" w:rsidR="00325970" w:rsidRPr="00325970" w:rsidRDefault="00325970" w:rsidP="000F3FEC">
      <w:pPr>
        <w:numPr>
          <w:ilvl w:val="2"/>
          <w:numId w:val="82"/>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4D35D1F9" w:rsidR="00325970" w:rsidRPr="00325970" w:rsidRDefault="00325970" w:rsidP="000F3FEC">
      <w:pPr>
        <w:numPr>
          <w:ilvl w:val="0"/>
          <w:numId w:val="82"/>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w:t>
      </w:r>
      <w:r w:rsidR="007C57F3">
        <w:rPr>
          <w:rFonts w:ascii="Cambria" w:eastAsia="TimesNewRoman" w:hAnsi="Cambria" w:cs="Arial"/>
          <w:sz w:val="20"/>
          <w:szCs w:val="20"/>
        </w:rPr>
        <w:t xml:space="preserve"> </w:t>
      </w:r>
      <w:r w:rsidRPr="00325970">
        <w:rPr>
          <w:rFonts w:ascii="Cambria" w:eastAsia="TimesNewRoman" w:hAnsi="Cambria" w:cs="Arial"/>
          <w:sz w:val="20"/>
          <w:szCs w:val="20"/>
        </w:rPr>
        <w:t>346), w przypadku wskazania przez Wykonawcę dostępności ww. oświadczeń lub dokumentów w ww. bazach danych.</w:t>
      </w:r>
    </w:p>
    <w:p w14:paraId="7E583CD4" w14:textId="77777777" w:rsidR="00325970" w:rsidRPr="00A04C7D" w:rsidRDefault="00325970" w:rsidP="000F3FEC">
      <w:pPr>
        <w:numPr>
          <w:ilvl w:val="0"/>
          <w:numId w:val="8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lastRenderedPageBreak/>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0F3FEC">
      <w:pPr>
        <w:numPr>
          <w:ilvl w:val="0"/>
          <w:numId w:val="72"/>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0F3FEC">
      <w:pPr>
        <w:numPr>
          <w:ilvl w:val="0"/>
          <w:numId w:val="72"/>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lastRenderedPageBreak/>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lastRenderedPageBreak/>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555C3B66" w14:textId="0E3EACFC" w:rsidR="00325970" w:rsidRPr="00325970" w:rsidRDefault="007C57F3" w:rsidP="000F3FEC">
      <w:pPr>
        <w:numPr>
          <w:ilvl w:val="3"/>
          <w:numId w:val="76"/>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Wypełniony i podpisany</w:t>
      </w:r>
      <w:r w:rsidR="00325970" w:rsidRPr="00325970">
        <w:rPr>
          <w:rFonts w:ascii="Cambria" w:hAnsi="Cambria" w:cs="Arial"/>
          <w:sz w:val="20"/>
          <w:szCs w:val="20"/>
        </w:rPr>
        <w:t xml:space="preserve"> </w:t>
      </w:r>
      <w:r>
        <w:rPr>
          <w:rFonts w:ascii="Cambria" w:hAnsi="Cambria" w:cs="Arial"/>
          <w:b/>
          <w:sz w:val="20"/>
          <w:szCs w:val="20"/>
        </w:rPr>
        <w:t>Formularz</w:t>
      </w:r>
      <w:r w:rsidR="00325970" w:rsidRPr="00325970">
        <w:rPr>
          <w:rFonts w:ascii="Cambria" w:hAnsi="Cambria" w:cs="Arial"/>
          <w:sz w:val="20"/>
          <w:szCs w:val="20"/>
        </w:rPr>
        <w:t xml:space="preserve"> </w:t>
      </w:r>
      <w:r>
        <w:rPr>
          <w:rFonts w:ascii="Cambria" w:hAnsi="Cambria" w:cs="Arial"/>
          <w:b/>
          <w:sz w:val="20"/>
          <w:szCs w:val="20"/>
        </w:rPr>
        <w:t>Kalkulacja Cenowa</w:t>
      </w:r>
      <w:r w:rsidR="00325970" w:rsidRPr="00325970">
        <w:rPr>
          <w:rFonts w:ascii="Cambria" w:hAnsi="Cambria" w:cs="Arial"/>
          <w:b/>
          <w:sz w:val="20"/>
          <w:szCs w:val="20"/>
        </w:rPr>
        <w:t xml:space="preserve"> – Opis Przedmiotu zamówienia ofer</w:t>
      </w:r>
      <w:r>
        <w:rPr>
          <w:rFonts w:ascii="Cambria" w:hAnsi="Cambria" w:cs="Arial"/>
          <w:b/>
          <w:sz w:val="20"/>
          <w:szCs w:val="20"/>
        </w:rPr>
        <w:t>ty – załączniki nr 3</w:t>
      </w:r>
      <w:r w:rsidR="00325970" w:rsidRPr="00325970">
        <w:rPr>
          <w:rFonts w:ascii="Cambria" w:hAnsi="Cambria" w:cs="Arial"/>
          <w:b/>
          <w:sz w:val="20"/>
          <w:szCs w:val="20"/>
        </w:rPr>
        <w:t xml:space="preserve"> </w:t>
      </w:r>
      <w:r w:rsidR="00325970" w:rsidRPr="00325970">
        <w:rPr>
          <w:rFonts w:ascii="Cambria" w:hAnsi="Cambria" w:cs="Arial"/>
          <w:sz w:val="20"/>
          <w:szCs w:val="20"/>
        </w:rPr>
        <w:t>do SIWZ,</w:t>
      </w:r>
    </w:p>
    <w:p w14:paraId="2FB8CA51" w14:textId="77777777" w:rsidR="009853A5" w:rsidRPr="009853A5" w:rsidRDefault="009853A5" w:rsidP="000F3FEC">
      <w:pPr>
        <w:numPr>
          <w:ilvl w:val="3"/>
          <w:numId w:val="76"/>
        </w:numPr>
        <w:ind w:left="567" w:hanging="283"/>
        <w:contextualSpacing/>
        <w:jc w:val="both"/>
        <w:rPr>
          <w:rFonts w:ascii="Cambria" w:hAnsi="Cambria" w:cs="Arial"/>
          <w:b/>
          <w:sz w:val="20"/>
          <w:szCs w:val="20"/>
        </w:rPr>
      </w:pPr>
      <w:r>
        <w:rPr>
          <w:rFonts w:ascii="Cambria" w:hAnsi="Cambria" w:cs="Arial"/>
          <w:sz w:val="20"/>
          <w:szCs w:val="20"/>
        </w:rPr>
        <w:t>Na podstawie art. 25 ust. 1 pkt 2 ustawy PZP w zw. z § 13 ust. 1 pkt 1 Rozporządzenia Ministra Rozwoju z dnia 26 lipca 2016 r. w sprawie rodzajów dokumentów, jakich może żądać zamawiający od wykonawcy w postepowaniu o udzielenie zamówienia,</w:t>
      </w:r>
      <w:r w:rsidR="00325970" w:rsidRPr="00325970">
        <w:rPr>
          <w:rFonts w:ascii="Cambria" w:hAnsi="Cambria" w:cs="Arial"/>
          <w:sz w:val="20"/>
          <w:szCs w:val="20"/>
        </w:rPr>
        <w:t xml:space="preserve"> Zamawiający wymaga złożenia w ramach oferty </w:t>
      </w:r>
      <w:r w:rsidR="00325970" w:rsidRPr="00325970">
        <w:rPr>
          <w:rFonts w:ascii="Cambria" w:hAnsi="Cambria" w:cs="Arial"/>
          <w:b/>
          <w:sz w:val="20"/>
          <w:szCs w:val="20"/>
        </w:rPr>
        <w:t>próbek</w:t>
      </w:r>
      <w:r w:rsidR="00325970" w:rsidRPr="00325970">
        <w:rPr>
          <w:rFonts w:ascii="Cambria" w:hAnsi="Cambria" w:cs="Arial"/>
          <w:sz w:val="20"/>
          <w:szCs w:val="20"/>
        </w:rPr>
        <w:t>. Próbki oferowanych wyrobów muszą zostać złożone w trwale zamkniętym opakowaniu wraz z ofertą lub osobnym opakowaniu na którym należy umieścić opis:</w:t>
      </w:r>
    </w:p>
    <w:p w14:paraId="4E5FA4DA" w14:textId="5F3646C3" w:rsidR="00325970" w:rsidRPr="00325970" w:rsidRDefault="00325970" w:rsidP="009853A5">
      <w:pPr>
        <w:ind w:left="567"/>
        <w:contextualSpacing/>
        <w:jc w:val="both"/>
        <w:rPr>
          <w:rFonts w:ascii="Cambria" w:hAnsi="Cambria" w:cs="Arial"/>
          <w:b/>
          <w:sz w:val="20"/>
          <w:szCs w:val="20"/>
        </w:rPr>
      </w:pPr>
      <w:r w:rsidRPr="00325970">
        <w:rPr>
          <w:rFonts w:ascii="Cambria" w:hAnsi="Cambria" w:cs="Arial"/>
          <w:sz w:val="20"/>
          <w:szCs w:val="20"/>
        </w:rPr>
        <w:t xml:space="preserve">  </w:t>
      </w:r>
    </w:p>
    <w:p w14:paraId="46440F25" w14:textId="77777777"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Uniwersytecki Szpital Dziecięcy w Krakowie</w:t>
      </w:r>
    </w:p>
    <w:p w14:paraId="3C05D103" w14:textId="77777777"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ul. Wielicka 265, 30-663 Kraków</w:t>
      </w:r>
    </w:p>
    <w:p w14:paraId="4630405F" w14:textId="289C9C23"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Próbki do przetargu prowadzonego w trybie przetargu nieograniczone</w:t>
      </w:r>
      <w:r w:rsidR="007C57F3">
        <w:rPr>
          <w:rFonts w:ascii="Cambria" w:hAnsi="Cambria" w:cs="Arial"/>
          <w:b/>
          <w:sz w:val="20"/>
          <w:szCs w:val="20"/>
        </w:rPr>
        <w:t>go na dostawę jednorazowych podkładów higienicznych, fartuchów higienicznych włókninowych, pokrowców na buty włókninowe -</w:t>
      </w:r>
      <w:r w:rsidRPr="00325970">
        <w:rPr>
          <w:rFonts w:ascii="Cambria" w:hAnsi="Cambria" w:cs="Arial"/>
          <w:b/>
          <w:sz w:val="20"/>
          <w:szCs w:val="20"/>
        </w:rPr>
        <w:t xml:space="preserve"> dla Uniwersyteckiego Sz</w:t>
      </w:r>
      <w:r w:rsidR="007C57F3">
        <w:rPr>
          <w:rFonts w:ascii="Cambria" w:hAnsi="Cambria" w:cs="Arial"/>
          <w:b/>
          <w:sz w:val="20"/>
          <w:szCs w:val="20"/>
        </w:rPr>
        <w:t xml:space="preserve">pitala Dziecięcego </w:t>
      </w:r>
      <w:r w:rsidR="007C57F3">
        <w:rPr>
          <w:rFonts w:ascii="Cambria" w:hAnsi="Cambria" w:cs="Arial"/>
          <w:b/>
          <w:sz w:val="20"/>
          <w:szCs w:val="20"/>
        </w:rPr>
        <w:br/>
        <w:t>w Krakowie</w:t>
      </w:r>
    </w:p>
    <w:p w14:paraId="44226603" w14:textId="45267D5B" w:rsidR="00325970" w:rsidRPr="00325970" w:rsidRDefault="007C57F3" w:rsidP="00325970">
      <w:pPr>
        <w:spacing w:after="0"/>
        <w:contextualSpacing/>
        <w:jc w:val="center"/>
        <w:rPr>
          <w:rFonts w:ascii="Cambria" w:hAnsi="Cambria" w:cs="Arial"/>
          <w:b/>
          <w:sz w:val="20"/>
          <w:szCs w:val="20"/>
        </w:rPr>
      </w:pPr>
      <w:r>
        <w:rPr>
          <w:rFonts w:ascii="Cambria" w:hAnsi="Cambria" w:cs="Arial"/>
          <w:b/>
          <w:sz w:val="20"/>
          <w:szCs w:val="20"/>
        </w:rPr>
        <w:t>nr postępowania EZP-271-2-113</w:t>
      </w:r>
      <w:r w:rsidR="00325970" w:rsidRPr="00325970">
        <w:rPr>
          <w:rFonts w:ascii="Cambria" w:hAnsi="Cambria" w:cs="Arial"/>
          <w:b/>
          <w:sz w:val="20"/>
          <w:szCs w:val="20"/>
        </w:rPr>
        <w:t>/PN/2020</w:t>
      </w:r>
    </w:p>
    <w:p w14:paraId="76B05156" w14:textId="6936F8BC" w:rsidR="00325970" w:rsidRPr="00325970" w:rsidRDefault="00325970" w:rsidP="00325970">
      <w:pPr>
        <w:spacing w:after="0"/>
        <w:contextualSpacing/>
        <w:jc w:val="center"/>
        <w:rPr>
          <w:rFonts w:ascii="Cambria" w:hAnsi="Cambria" w:cs="Arial"/>
          <w:b/>
          <w:sz w:val="20"/>
          <w:szCs w:val="20"/>
        </w:rPr>
      </w:pPr>
      <w:r w:rsidRPr="00325970">
        <w:rPr>
          <w:rFonts w:ascii="Cambria" w:hAnsi="Cambria" w:cs="Arial"/>
          <w:b/>
          <w:sz w:val="20"/>
          <w:szCs w:val="20"/>
        </w:rPr>
        <w:t xml:space="preserve">NIE OTWIERAĆ PRZED: </w:t>
      </w:r>
      <w:r w:rsidR="00CB1761">
        <w:rPr>
          <w:rFonts w:ascii="Cambria" w:hAnsi="Cambria" w:cs="Arial"/>
          <w:b/>
          <w:sz w:val="20"/>
          <w:szCs w:val="20"/>
        </w:rPr>
        <w:t>27</w:t>
      </w:r>
      <w:r w:rsidR="00901CAA" w:rsidRPr="00901CAA">
        <w:rPr>
          <w:rFonts w:ascii="Cambria" w:hAnsi="Cambria" w:cs="Arial"/>
          <w:b/>
          <w:sz w:val="20"/>
          <w:szCs w:val="20"/>
        </w:rPr>
        <w:t>.</w:t>
      </w:r>
      <w:r w:rsidR="007C57F3">
        <w:rPr>
          <w:rFonts w:ascii="Cambria" w:hAnsi="Cambria" w:cs="Arial"/>
          <w:b/>
          <w:sz w:val="20"/>
          <w:szCs w:val="20"/>
        </w:rPr>
        <w:t>11</w:t>
      </w:r>
      <w:r w:rsidRPr="00901CAA">
        <w:rPr>
          <w:rFonts w:ascii="Cambria" w:hAnsi="Cambria" w:cs="Arial"/>
          <w:b/>
          <w:sz w:val="20"/>
          <w:szCs w:val="20"/>
        </w:rPr>
        <w:t>.2020</w:t>
      </w:r>
      <w:r w:rsidRPr="00D42F5E">
        <w:rPr>
          <w:rFonts w:ascii="Cambria" w:hAnsi="Cambria" w:cs="Arial"/>
          <w:b/>
          <w:sz w:val="20"/>
          <w:szCs w:val="20"/>
        </w:rPr>
        <w:t xml:space="preserve"> r.  GODZ. 11:15</w:t>
      </w:r>
    </w:p>
    <w:p w14:paraId="652D3EAF" w14:textId="77777777" w:rsidR="00325970" w:rsidRPr="00325970" w:rsidRDefault="00325970" w:rsidP="00325970">
      <w:pPr>
        <w:spacing w:after="0"/>
        <w:contextualSpacing/>
        <w:jc w:val="center"/>
        <w:rPr>
          <w:rFonts w:ascii="Cambria" w:hAnsi="Cambria" w:cs="Arial"/>
          <w:b/>
          <w:sz w:val="20"/>
          <w:szCs w:val="20"/>
          <w:u w:val="single"/>
        </w:rPr>
      </w:pPr>
    </w:p>
    <w:p w14:paraId="13CAB5E4" w14:textId="77777777" w:rsidR="00325970" w:rsidRPr="00325970" w:rsidRDefault="00325970" w:rsidP="00325970">
      <w:pPr>
        <w:spacing w:after="0" w:line="240" w:lineRule="auto"/>
        <w:ind w:left="567"/>
        <w:jc w:val="both"/>
        <w:rPr>
          <w:rFonts w:ascii="Cambria" w:hAnsi="Cambria" w:cs="Arial"/>
          <w:b/>
          <w:sz w:val="20"/>
          <w:szCs w:val="20"/>
          <w:u w:val="single"/>
        </w:rPr>
      </w:pPr>
      <w:r w:rsidRPr="00325970">
        <w:rPr>
          <w:rFonts w:ascii="Cambria" w:hAnsi="Cambria" w:cs="Arial"/>
          <w:b/>
          <w:sz w:val="20"/>
          <w:szCs w:val="20"/>
          <w:u w:val="single"/>
        </w:rPr>
        <w:t>PRÓBKI</w:t>
      </w:r>
    </w:p>
    <w:p w14:paraId="62B09809" w14:textId="760A1F46" w:rsidR="00325970" w:rsidRPr="00325970" w:rsidRDefault="00325970" w:rsidP="00325970">
      <w:pPr>
        <w:spacing w:after="0" w:line="240" w:lineRule="auto"/>
        <w:ind w:left="567"/>
        <w:jc w:val="both"/>
        <w:rPr>
          <w:rFonts w:ascii="Cambria" w:hAnsi="Cambria" w:cs="Arial"/>
          <w:b/>
          <w:sz w:val="20"/>
          <w:szCs w:val="20"/>
          <w:u w:val="single"/>
        </w:rPr>
      </w:pPr>
      <w:r w:rsidRPr="009A5B62">
        <w:rPr>
          <w:rFonts w:ascii="Cambria" w:hAnsi="Cambria" w:cs="Arial"/>
          <w:b/>
          <w:sz w:val="20"/>
          <w:szCs w:val="20"/>
          <w:u w:val="single"/>
        </w:rPr>
        <w:t>Zamawiający wymaga w rama</w:t>
      </w:r>
      <w:r w:rsidR="00773CC2" w:rsidRPr="009A5B62">
        <w:rPr>
          <w:rFonts w:ascii="Cambria" w:hAnsi="Cambria" w:cs="Arial"/>
          <w:b/>
          <w:sz w:val="20"/>
          <w:szCs w:val="20"/>
          <w:u w:val="single"/>
        </w:rPr>
        <w:t>ch oferty dostarczenia próbek –  min. 5</w:t>
      </w:r>
      <w:r w:rsidRPr="009A5B62">
        <w:rPr>
          <w:rFonts w:ascii="Cambria" w:hAnsi="Cambria" w:cs="Arial"/>
          <w:b/>
          <w:sz w:val="20"/>
          <w:szCs w:val="20"/>
          <w:u w:val="single"/>
        </w:rPr>
        <w:t xml:space="preserve">  z każdej pozycji.</w:t>
      </w:r>
      <w:r w:rsidRPr="00325970">
        <w:rPr>
          <w:rFonts w:ascii="Cambria" w:hAnsi="Cambria" w:cs="Arial"/>
          <w:b/>
          <w:sz w:val="20"/>
          <w:szCs w:val="20"/>
          <w:u w:val="single"/>
        </w:rPr>
        <w:t xml:space="preserve">  </w:t>
      </w:r>
    </w:p>
    <w:p w14:paraId="2BC5718E" w14:textId="77777777" w:rsidR="00325970" w:rsidRPr="00325970" w:rsidRDefault="00325970" w:rsidP="00325970">
      <w:pPr>
        <w:tabs>
          <w:tab w:val="left" w:pos="426"/>
        </w:tabs>
        <w:spacing w:after="0" w:line="240" w:lineRule="auto"/>
        <w:ind w:left="567"/>
        <w:jc w:val="both"/>
        <w:rPr>
          <w:rFonts w:ascii="Cambria" w:hAnsi="Cambria" w:cs="Arial"/>
          <w:color w:val="000000"/>
          <w:sz w:val="20"/>
          <w:szCs w:val="20"/>
        </w:rPr>
      </w:pPr>
      <w:r w:rsidRPr="00325970">
        <w:rPr>
          <w:rFonts w:ascii="Cambria" w:hAnsi="Cambria" w:cs="Arial"/>
          <w:color w:val="000000"/>
          <w:sz w:val="20"/>
          <w:szCs w:val="20"/>
        </w:rPr>
        <w:t>Próbki oferowanych wyrobów stanowią wymagany załącznik do oferty na podstawie których zostanie dokonana ocena w kryterium „Jakość” oraz będą stanowić wzory na etapie realizacji umowy dostawy- należy dołączyć:</w:t>
      </w:r>
    </w:p>
    <w:p w14:paraId="50A217B9"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Spis próbek z podaniem producenta i numerem katalogowym.</w:t>
      </w:r>
    </w:p>
    <w:p w14:paraId="7574E474"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Każda próbka powinna być oznaczona numerem zadania i pozycji, której dotyczy.</w:t>
      </w:r>
    </w:p>
    <w:p w14:paraId="206D2496"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Próbki powinny być zapakowane w jednostkowe opakowania handlowe.</w:t>
      </w:r>
    </w:p>
    <w:p w14:paraId="16215E72" w14:textId="77777777" w:rsidR="00325970" w:rsidRPr="00325970" w:rsidRDefault="00325970" w:rsidP="000F3FEC">
      <w:pPr>
        <w:widowControl w:val="0"/>
        <w:numPr>
          <w:ilvl w:val="2"/>
          <w:numId w:val="83"/>
        </w:numPr>
        <w:tabs>
          <w:tab w:val="left" w:pos="426"/>
          <w:tab w:val="num" w:pos="2613"/>
        </w:tabs>
        <w:suppressAutoHyphens/>
        <w:spacing w:after="0" w:line="240" w:lineRule="auto"/>
        <w:ind w:left="993"/>
        <w:jc w:val="both"/>
        <w:rPr>
          <w:rFonts w:ascii="Cambria" w:eastAsia="Times New Roman" w:hAnsi="Cambria" w:cs="Arial"/>
          <w:color w:val="000000"/>
          <w:sz w:val="20"/>
          <w:szCs w:val="20"/>
          <w:lang w:eastAsia="pl-PL"/>
        </w:rPr>
      </w:pPr>
      <w:r w:rsidRPr="00325970">
        <w:rPr>
          <w:rFonts w:ascii="Cambria" w:eastAsia="Times New Roman" w:hAnsi="Cambria" w:cs="Arial"/>
          <w:color w:val="000000"/>
          <w:sz w:val="20"/>
          <w:szCs w:val="20"/>
          <w:lang w:eastAsia="pl-PL"/>
        </w:rPr>
        <w:t>Próbki oferowanych wyrobów powinny być umieszczone w zamkniętym opakowaniu zbiorczym (kartonie, torebce foliowej, kopercie itp.), oznakowanym nazwą wykonawcy.</w:t>
      </w:r>
    </w:p>
    <w:p w14:paraId="1930E7A0"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04329F0C" w14:textId="1EF4B594"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lastRenderedPageBreak/>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0F3FEC">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63A7F2CC" w:rsidR="00325970" w:rsidRPr="00325970" w:rsidRDefault="00325970" w:rsidP="000F3FEC">
      <w:pPr>
        <w:numPr>
          <w:ilvl w:val="0"/>
          <w:numId w:val="77"/>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w zamkniętej koperci</w:t>
      </w:r>
      <w:r w:rsidR="009E37E9">
        <w:rPr>
          <w:rFonts w:ascii="Cambria" w:hAnsi="Cambria" w:cs="Arial"/>
          <w:b/>
          <w:sz w:val="20"/>
          <w:szCs w:val="20"/>
        </w:rPr>
        <w:t xml:space="preserve">e do dnia </w:t>
      </w:r>
      <w:r w:rsidR="009A5B62">
        <w:rPr>
          <w:rFonts w:ascii="Cambria" w:hAnsi="Cambria" w:cs="Arial"/>
          <w:b/>
          <w:sz w:val="20"/>
          <w:szCs w:val="20"/>
        </w:rPr>
        <w:t>27</w:t>
      </w:r>
      <w:r w:rsidR="007C57F3">
        <w:rPr>
          <w:rFonts w:ascii="Cambria" w:hAnsi="Cambria" w:cs="Arial"/>
          <w:b/>
          <w:sz w:val="20"/>
          <w:szCs w:val="20"/>
        </w:rPr>
        <w:t>.11</w:t>
      </w:r>
      <w:r w:rsidRPr="00901CAA">
        <w:rPr>
          <w:rFonts w:ascii="Cambria" w:hAnsi="Cambria" w:cs="Arial"/>
          <w:b/>
          <w:sz w:val="20"/>
          <w:szCs w:val="20"/>
        </w:rPr>
        <w:t>.2020</w:t>
      </w:r>
      <w:r w:rsidRPr="00325970">
        <w:rPr>
          <w:rFonts w:ascii="Cambria" w:hAnsi="Cambria" w:cs="Arial"/>
          <w:b/>
          <w:sz w:val="20"/>
          <w:szCs w:val="20"/>
        </w:rPr>
        <w:t xml:space="preserve"> 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01603430"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7C57F3">
        <w:rPr>
          <w:rFonts w:ascii="Cambria" w:hAnsi="Cambria" w:cs="Arial"/>
          <w:b/>
          <w:sz w:val="20"/>
          <w:szCs w:val="20"/>
        </w:rPr>
        <w:t>Dostawa jednorazowych podkładów higienicznych, fartuchów higienicznych włókninowych, pokrowców na buty włókninowe</w:t>
      </w:r>
      <w:r w:rsidR="00E615E4">
        <w:rPr>
          <w:rFonts w:ascii="Cambria" w:hAnsi="Cambria" w:cs="Arial"/>
          <w:b/>
          <w:sz w:val="20"/>
          <w:szCs w:val="20"/>
        </w:rPr>
        <w:t xml:space="preserve"> -</w:t>
      </w:r>
      <w:r w:rsidRPr="00325970">
        <w:rPr>
          <w:rFonts w:ascii="Cambria" w:hAnsi="Cambria" w:cs="Arial"/>
          <w:b/>
          <w:sz w:val="20"/>
          <w:szCs w:val="20"/>
        </w:rPr>
        <w:t xml:space="preserve">  dla Uniwersyteckiego Szpitala Dziec</w:t>
      </w:r>
      <w:r w:rsidR="00E615E4">
        <w:rPr>
          <w:rFonts w:ascii="Cambria" w:hAnsi="Cambria" w:cs="Arial"/>
          <w:b/>
          <w:sz w:val="20"/>
          <w:szCs w:val="20"/>
        </w:rPr>
        <w:t>ięcego w Krakowie</w:t>
      </w:r>
    </w:p>
    <w:p w14:paraId="3AB43532" w14:textId="3252E106"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9E37E9">
        <w:rPr>
          <w:rFonts w:ascii="Cambria" w:hAnsi="Cambria" w:cs="Arial"/>
          <w:b/>
          <w:sz w:val="20"/>
          <w:szCs w:val="20"/>
        </w:rPr>
        <w:t>EZP-271-2-</w:t>
      </w:r>
      <w:r w:rsidR="00E615E4">
        <w:rPr>
          <w:rFonts w:ascii="Cambria" w:hAnsi="Cambria" w:cs="Arial"/>
          <w:b/>
          <w:sz w:val="20"/>
          <w:szCs w:val="20"/>
        </w:rPr>
        <w:t>113</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380F498D" w:rsidR="00325970" w:rsidRPr="00325970" w:rsidRDefault="00325970" w:rsidP="000F3FEC">
      <w:pPr>
        <w:numPr>
          <w:ilvl w:val="0"/>
          <w:numId w:val="77"/>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9E37E9">
        <w:rPr>
          <w:rFonts w:ascii="Cambria" w:hAnsi="Cambria" w:cs="Arial"/>
          <w:b/>
          <w:sz w:val="20"/>
          <w:szCs w:val="20"/>
        </w:rPr>
        <w:t xml:space="preserve">łożonych ofert nastąpi w dniu </w:t>
      </w:r>
      <w:r w:rsidR="009A5B62">
        <w:rPr>
          <w:rFonts w:ascii="Cambria" w:hAnsi="Cambria" w:cs="Arial"/>
          <w:b/>
          <w:sz w:val="20"/>
          <w:szCs w:val="20"/>
        </w:rPr>
        <w:t>27</w:t>
      </w:r>
      <w:r w:rsidR="00E615E4">
        <w:rPr>
          <w:rFonts w:ascii="Cambria" w:hAnsi="Cambria" w:cs="Arial"/>
          <w:b/>
          <w:sz w:val="20"/>
          <w:szCs w:val="20"/>
        </w:rPr>
        <w:t>.11</w:t>
      </w:r>
      <w:r w:rsidRPr="00901CAA">
        <w:rPr>
          <w:rFonts w:ascii="Cambria" w:hAnsi="Cambria" w:cs="Arial"/>
          <w:b/>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ert rozpocznie się 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 – KALKULACJA CENOWA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0F3FEC">
      <w:pPr>
        <w:numPr>
          <w:ilvl w:val="0"/>
          <w:numId w:val="50"/>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2BCB1209"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Oferty zostaną ocenione przez Zamawiającego w oparciu o następuj</w:t>
      </w:r>
      <w:r w:rsidR="00577EFF">
        <w:rPr>
          <w:rFonts w:ascii="Cambria" w:hAnsi="Cambria" w:cs="Arial"/>
          <w:sz w:val="20"/>
          <w:szCs w:val="20"/>
        </w:rPr>
        <w:t>ące kryteria i ich znaczenie:</w:t>
      </w:r>
    </w:p>
    <w:p w14:paraId="27C04824" w14:textId="6F47A393" w:rsidR="00325970" w:rsidRPr="00325970" w:rsidRDefault="00325970" w:rsidP="00577EFF">
      <w:pPr>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325970">
        <w:tc>
          <w:tcPr>
            <w:tcW w:w="555"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072"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39"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827"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 60 %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77777777"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b/>
                <w:bCs/>
                <w:sz w:val="20"/>
                <w:szCs w:val="20"/>
              </w:rPr>
              <w:t xml:space="preserve"> = 60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7C5E1260" w14:textId="77777777" w:rsidTr="00325970">
        <w:tc>
          <w:tcPr>
            <w:tcW w:w="555" w:type="dxa"/>
            <w:shd w:val="clear" w:color="auto" w:fill="auto"/>
            <w:tcMar>
              <w:left w:w="108" w:type="dxa"/>
            </w:tcMar>
          </w:tcPr>
          <w:p w14:paraId="27C05202"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2.</w:t>
            </w:r>
          </w:p>
        </w:tc>
        <w:tc>
          <w:tcPr>
            <w:tcW w:w="1072" w:type="dxa"/>
            <w:shd w:val="clear" w:color="auto" w:fill="auto"/>
            <w:tcMar>
              <w:left w:w="108" w:type="dxa"/>
            </w:tcMar>
          </w:tcPr>
          <w:p w14:paraId="7D094239" w14:textId="77777777" w:rsidR="008C57D7" w:rsidRDefault="00325970" w:rsidP="00325970">
            <w:pPr>
              <w:jc w:val="both"/>
              <w:rPr>
                <w:rFonts w:ascii="Cambria" w:hAnsi="Cambria" w:cs="Arial"/>
                <w:b/>
                <w:sz w:val="20"/>
                <w:szCs w:val="20"/>
              </w:rPr>
            </w:pPr>
            <w:r w:rsidRPr="00325970">
              <w:rPr>
                <w:rFonts w:ascii="Cambria" w:hAnsi="Cambria" w:cs="Arial"/>
                <w:b/>
                <w:sz w:val="20"/>
                <w:szCs w:val="20"/>
              </w:rPr>
              <w:br/>
            </w:r>
            <w:r w:rsidRPr="00325970">
              <w:rPr>
                <w:rFonts w:ascii="Cambria" w:hAnsi="Cambria" w:cs="Arial"/>
                <w:b/>
                <w:sz w:val="20"/>
                <w:szCs w:val="20"/>
              </w:rPr>
              <w:br/>
            </w:r>
          </w:p>
          <w:p w14:paraId="65F91F51" w14:textId="77777777" w:rsidR="008C57D7" w:rsidRDefault="008C57D7" w:rsidP="00325970">
            <w:pPr>
              <w:jc w:val="both"/>
              <w:rPr>
                <w:rFonts w:ascii="Cambria" w:hAnsi="Cambria" w:cs="Arial"/>
                <w:b/>
                <w:sz w:val="20"/>
                <w:szCs w:val="20"/>
              </w:rPr>
            </w:pPr>
          </w:p>
          <w:p w14:paraId="21336641" w14:textId="77777777" w:rsidR="008C57D7" w:rsidRDefault="008C57D7" w:rsidP="00325970">
            <w:pPr>
              <w:jc w:val="both"/>
              <w:rPr>
                <w:rFonts w:ascii="Cambria" w:hAnsi="Cambria" w:cs="Arial"/>
                <w:b/>
                <w:sz w:val="20"/>
                <w:szCs w:val="20"/>
              </w:rPr>
            </w:pPr>
          </w:p>
          <w:p w14:paraId="4BE6A0CE" w14:textId="77777777" w:rsidR="008C57D7" w:rsidRDefault="008C57D7" w:rsidP="00325970">
            <w:pPr>
              <w:jc w:val="both"/>
              <w:rPr>
                <w:rFonts w:ascii="Cambria" w:hAnsi="Cambria" w:cs="Arial"/>
                <w:b/>
                <w:sz w:val="20"/>
                <w:szCs w:val="20"/>
              </w:rPr>
            </w:pPr>
          </w:p>
          <w:p w14:paraId="69B3ECD4" w14:textId="77777777" w:rsidR="008C57D7" w:rsidRDefault="008C57D7" w:rsidP="00325970">
            <w:pPr>
              <w:jc w:val="both"/>
              <w:rPr>
                <w:rFonts w:ascii="Cambria" w:hAnsi="Cambria" w:cs="Arial"/>
                <w:b/>
                <w:sz w:val="20"/>
                <w:szCs w:val="20"/>
              </w:rPr>
            </w:pPr>
          </w:p>
          <w:p w14:paraId="369173BB" w14:textId="77777777" w:rsidR="008C57D7" w:rsidRDefault="008C57D7" w:rsidP="00325970">
            <w:pPr>
              <w:jc w:val="both"/>
              <w:rPr>
                <w:rFonts w:ascii="Cambria" w:hAnsi="Cambria" w:cs="Arial"/>
                <w:b/>
                <w:sz w:val="20"/>
                <w:szCs w:val="20"/>
              </w:rPr>
            </w:pPr>
          </w:p>
          <w:p w14:paraId="1816CD21" w14:textId="673E8ECC" w:rsidR="00325970" w:rsidRPr="00325970" w:rsidRDefault="00325970" w:rsidP="00325970">
            <w:pPr>
              <w:jc w:val="both"/>
              <w:rPr>
                <w:rFonts w:ascii="Cambria" w:hAnsi="Cambria" w:cs="Arial"/>
                <w:b/>
                <w:sz w:val="20"/>
                <w:szCs w:val="20"/>
              </w:rPr>
            </w:pPr>
            <w:r w:rsidRPr="00325970">
              <w:rPr>
                <w:rFonts w:ascii="Cambria" w:hAnsi="Cambria" w:cs="Arial"/>
                <w:b/>
                <w:sz w:val="20"/>
                <w:szCs w:val="20"/>
              </w:rPr>
              <w:t>Jakość (J)</w:t>
            </w:r>
          </w:p>
        </w:tc>
        <w:tc>
          <w:tcPr>
            <w:tcW w:w="1039" w:type="dxa"/>
            <w:shd w:val="clear" w:color="auto" w:fill="auto"/>
            <w:tcMar>
              <w:left w:w="108" w:type="dxa"/>
            </w:tcMar>
          </w:tcPr>
          <w:p w14:paraId="0511AA4C" w14:textId="77777777" w:rsidR="008C57D7" w:rsidRDefault="00325970" w:rsidP="00325970">
            <w:pPr>
              <w:jc w:val="both"/>
              <w:rPr>
                <w:rFonts w:ascii="Cambria" w:hAnsi="Cambria" w:cs="Arial"/>
                <w:sz w:val="20"/>
                <w:szCs w:val="20"/>
              </w:rPr>
            </w:pPr>
            <w:r w:rsidRPr="00325970">
              <w:rPr>
                <w:rFonts w:ascii="Cambria" w:hAnsi="Cambria" w:cs="Arial"/>
                <w:sz w:val="20"/>
                <w:szCs w:val="20"/>
              </w:rPr>
              <w:br/>
            </w:r>
            <w:r w:rsidRPr="00325970">
              <w:rPr>
                <w:rFonts w:ascii="Cambria" w:hAnsi="Cambria" w:cs="Arial"/>
                <w:sz w:val="20"/>
                <w:szCs w:val="20"/>
              </w:rPr>
              <w:br/>
            </w:r>
          </w:p>
          <w:p w14:paraId="63781D32" w14:textId="77777777" w:rsidR="008C57D7" w:rsidRDefault="008C57D7" w:rsidP="00325970">
            <w:pPr>
              <w:jc w:val="both"/>
              <w:rPr>
                <w:rFonts w:ascii="Cambria" w:hAnsi="Cambria" w:cs="Arial"/>
                <w:sz w:val="20"/>
                <w:szCs w:val="20"/>
              </w:rPr>
            </w:pPr>
          </w:p>
          <w:p w14:paraId="1204E700" w14:textId="77777777" w:rsidR="008C57D7" w:rsidRDefault="008C57D7" w:rsidP="00325970">
            <w:pPr>
              <w:jc w:val="both"/>
              <w:rPr>
                <w:rFonts w:ascii="Cambria" w:hAnsi="Cambria" w:cs="Arial"/>
                <w:sz w:val="20"/>
                <w:szCs w:val="20"/>
              </w:rPr>
            </w:pPr>
          </w:p>
          <w:p w14:paraId="611EAAB0" w14:textId="77777777" w:rsidR="008C57D7" w:rsidRDefault="008C57D7" w:rsidP="00325970">
            <w:pPr>
              <w:jc w:val="both"/>
              <w:rPr>
                <w:rFonts w:ascii="Cambria" w:hAnsi="Cambria" w:cs="Arial"/>
                <w:sz w:val="20"/>
                <w:szCs w:val="20"/>
              </w:rPr>
            </w:pPr>
          </w:p>
          <w:p w14:paraId="70870AE9" w14:textId="77777777" w:rsidR="008C57D7" w:rsidRDefault="008C57D7" w:rsidP="00325970">
            <w:pPr>
              <w:jc w:val="both"/>
              <w:rPr>
                <w:rFonts w:ascii="Cambria" w:hAnsi="Cambria" w:cs="Arial"/>
                <w:sz w:val="20"/>
                <w:szCs w:val="20"/>
              </w:rPr>
            </w:pPr>
          </w:p>
          <w:p w14:paraId="07BA78D8" w14:textId="77777777" w:rsidR="008C57D7" w:rsidRDefault="008C57D7" w:rsidP="00325970">
            <w:pPr>
              <w:jc w:val="both"/>
              <w:rPr>
                <w:rFonts w:ascii="Cambria" w:hAnsi="Cambria" w:cs="Arial"/>
                <w:sz w:val="20"/>
                <w:szCs w:val="20"/>
              </w:rPr>
            </w:pPr>
          </w:p>
          <w:p w14:paraId="3DC81985" w14:textId="11BEE587" w:rsidR="00325970" w:rsidRPr="00325970" w:rsidRDefault="00325970" w:rsidP="00325970">
            <w:pPr>
              <w:jc w:val="both"/>
              <w:rPr>
                <w:rFonts w:ascii="Cambria" w:hAnsi="Cambria" w:cs="Arial"/>
                <w:sz w:val="20"/>
                <w:szCs w:val="20"/>
              </w:rPr>
            </w:pPr>
            <w:r w:rsidRPr="00325970">
              <w:rPr>
                <w:rFonts w:ascii="Cambria" w:hAnsi="Cambria" w:cs="Arial"/>
                <w:sz w:val="20"/>
                <w:szCs w:val="20"/>
              </w:rPr>
              <w:t>40 %</w:t>
            </w:r>
          </w:p>
        </w:tc>
        <w:tc>
          <w:tcPr>
            <w:tcW w:w="6827" w:type="dxa"/>
            <w:shd w:val="clear" w:color="auto" w:fill="auto"/>
            <w:tcMar>
              <w:left w:w="108" w:type="dxa"/>
            </w:tcMar>
          </w:tcPr>
          <w:p w14:paraId="4087D570"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b/>
                <w:sz w:val="20"/>
                <w:szCs w:val="20"/>
                <w:lang w:val="x-none" w:eastAsia="x-none"/>
              </w:rPr>
              <w:t xml:space="preserve">Ocena </w:t>
            </w:r>
            <w:r w:rsidRPr="00325970">
              <w:rPr>
                <w:rFonts w:ascii="Cambria" w:eastAsia="Times New Roman" w:hAnsi="Cambria" w:cs="Arial"/>
                <w:sz w:val="20"/>
                <w:szCs w:val="20"/>
                <w:lang w:val="x-none" w:eastAsia="x-none"/>
              </w:rPr>
              <w:t xml:space="preserve">ofert 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b/>
                <w:sz w:val="20"/>
                <w:szCs w:val="20"/>
                <w:lang w:eastAsia="x-none"/>
              </w:rPr>
              <w:t xml:space="preserve"> (J) </w:t>
            </w:r>
            <w:r w:rsidRPr="00325970">
              <w:rPr>
                <w:rFonts w:ascii="Cambria" w:eastAsia="Times New Roman" w:hAnsi="Cambria" w:cs="Arial"/>
                <w:sz w:val="20"/>
                <w:szCs w:val="20"/>
                <w:lang w:val="x-none" w:eastAsia="x-none"/>
              </w:rPr>
              <w:t xml:space="preserve"> będzie dokonana </w:t>
            </w:r>
            <w:r w:rsidRPr="00325970">
              <w:rPr>
                <w:rFonts w:ascii="Cambria" w:eastAsia="Times New Roman" w:hAnsi="Cambria" w:cs="Arial"/>
                <w:b/>
                <w:sz w:val="20"/>
                <w:szCs w:val="20"/>
                <w:lang w:val="x-none" w:eastAsia="x-none"/>
              </w:rPr>
              <w:t>indywidualnie</w:t>
            </w:r>
            <w:r w:rsidRPr="00325970">
              <w:rPr>
                <w:rFonts w:ascii="Cambria" w:eastAsia="Times New Roman" w:hAnsi="Cambria" w:cs="Arial"/>
                <w:b/>
                <w:sz w:val="20"/>
                <w:szCs w:val="20"/>
                <w:lang w:eastAsia="x-none"/>
              </w:rPr>
              <w:t xml:space="preserve"> </w:t>
            </w:r>
            <w:r w:rsidRPr="00325970">
              <w:rPr>
                <w:rFonts w:ascii="Cambria" w:eastAsia="Times New Roman" w:hAnsi="Cambria" w:cs="Arial"/>
                <w:sz w:val="20"/>
                <w:szCs w:val="20"/>
                <w:lang w:eastAsia="x-none"/>
              </w:rPr>
              <w:t>przez personel  Zamawiającego</w:t>
            </w:r>
            <w:r w:rsidRPr="00325970">
              <w:rPr>
                <w:rFonts w:ascii="Cambria" w:eastAsia="Times New Roman" w:hAnsi="Cambria" w:cs="Arial"/>
                <w:sz w:val="20"/>
                <w:szCs w:val="20"/>
                <w:lang w:val="x-none" w:eastAsia="x-none"/>
              </w:rPr>
              <w:t xml:space="preserve"> dla każdej pozycji przedmiotu zamówienia </w:t>
            </w:r>
            <w:r w:rsidRPr="00325970">
              <w:rPr>
                <w:rFonts w:ascii="Cambria" w:eastAsia="Times New Roman" w:hAnsi="Cambria" w:cs="Arial"/>
                <w:b/>
                <w:sz w:val="20"/>
                <w:szCs w:val="20"/>
                <w:lang w:val="x-none" w:eastAsia="x-none"/>
              </w:rPr>
              <w:t>(Poz.)</w:t>
            </w:r>
            <w:r w:rsidRPr="00325970">
              <w:rPr>
                <w:rFonts w:ascii="Cambria" w:eastAsia="Times New Roman" w:hAnsi="Cambria" w:cs="Arial"/>
                <w:sz w:val="20"/>
                <w:szCs w:val="20"/>
                <w:lang w:eastAsia="x-none"/>
              </w:rPr>
              <w:t xml:space="preserve"> w  wyszczególnionych </w:t>
            </w:r>
            <w:proofErr w:type="spellStart"/>
            <w:r w:rsidRPr="00325970">
              <w:rPr>
                <w:rFonts w:ascii="Cambria" w:eastAsia="Times New Roman" w:hAnsi="Cambria" w:cs="Arial"/>
                <w:b/>
                <w:sz w:val="20"/>
                <w:szCs w:val="20"/>
                <w:lang w:eastAsia="x-none"/>
              </w:rPr>
              <w:t>podkryteriach</w:t>
            </w:r>
            <w:proofErr w:type="spellEnd"/>
            <w:r w:rsidRPr="00325970">
              <w:rPr>
                <w:rFonts w:ascii="Cambria" w:eastAsia="Times New Roman" w:hAnsi="Cambria" w:cs="Arial"/>
                <w:sz w:val="20"/>
                <w:szCs w:val="20"/>
                <w:lang w:eastAsia="x-none"/>
              </w:rPr>
              <w:t xml:space="preserve">   opisujących  </w:t>
            </w:r>
            <w:r w:rsidRPr="00325970">
              <w:rPr>
                <w:rFonts w:ascii="Cambria" w:eastAsia="Times New Roman" w:hAnsi="Cambria" w:cs="Arial"/>
                <w:b/>
                <w:sz w:val="20"/>
                <w:szCs w:val="20"/>
                <w:lang w:eastAsia="x-none"/>
              </w:rPr>
              <w:t>Cechy</w:t>
            </w:r>
            <w:r w:rsidRPr="00325970">
              <w:rPr>
                <w:rFonts w:ascii="Cambria" w:eastAsia="Times New Roman" w:hAnsi="Cambria" w:cs="Arial"/>
                <w:sz w:val="20"/>
                <w:szCs w:val="20"/>
                <w:lang w:eastAsia="x-none"/>
              </w:rPr>
              <w:t xml:space="preserve"> przedmiotu zamówienia w skali punktowej podanej dla każdego </w:t>
            </w:r>
            <w:proofErr w:type="spellStart"/>
            <w:r w:rsidRPr="00325970">
              <w:rPr>
                <w:rFonts w:ascii="Cambria" w:eastAsia="Times New Roman" w:hAnsi="Cambria" w:cs="Arial"/>
                <w:sz w:val="20"/>
                <w:szCs w:val="20"/>
                <w:lang w:eastAsia="x-none"/>
              </w:rPr>
              <w:t>Podkryterium</w:t>
            </w:r>
            <w:proofErr w:type="spellEnd"/>
            <w:r w:rsidRPr="00325970">
              <w:rPr>
                <w:rFonts w:ascii="Cambria" w:eastAsia="Times New Roman" w:hAnsi="Cambria" w:cs="Arial"/>
                <w:sz w:val="20"/>
                <w:szCs w:val="20"/>
                <w:lang w:eastAsia="x-none"/>
              </w:rPr>
              <w:t xml:space="preserve">  od 1 pkt.  (min - oznacza ocenę najniższą – tj. spełnianie oczekiwań w minimalnym stopniu). </w:t>
            </w:r>
          </w:p>
          <w:p w14:paraId="36140686"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r w:rsidRPr="00325970">
              <w:rPr>
                <w:rFonts w:ascii="Cambria" w:eastAsia="Times New Roman" w:hAnsi="Cambria" w:cs="Arial"/>
                <w:b/>
                <w:sz w:val="20"/>
                <w:szCs w:val="20"/>
                <w:lang w:eastAsia="x-none"/>
              </w:rPr>
              <w:t>Oferowany wyrób nie spełniający wymagań SIWZ otrzymuje 0 pkt – oferta podlega odrzuceniu</w:t>
            </w:r>
          </w:p>
          <w:p w14:paraId="394B1E8B"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sz w:val="20"/>
                <w:szCs w:val="20"/>
                <w:lang w:eastAsia="x-none"/>
              </w:rPr>
              <w:t xml:space="preserve">Najwyższa liczba punktów możliwa do uzyskania w danym pod kryterium (max) oznacza ocenę najwyższą tj. spełnianie oczekiwań w optymalnym stopniu. </w:t>
            </w:r>
          </w:p>
          <w:p w14:paraId="11DF8880"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sz w:val="20"/>
                <w:szCs w:val="20"/>
                <w:lang w:eastAsia="x-none"/>
              </w:rPr>
              <w:lastRenderedPageBreak/>
              <w:t xml:space="preserve">Maksymalna liczba punktów możliwa do uzyskania we wszystkich pod kryteriach danej (Poz.) przedmiotu zamówienia  = </w:t>
            </w:r>
            <w:r w:rsidRPr="00325970">
              <w:rPr>
                <w:rFonts w:ascii="Cambria" w:eastAsia="Times New Roman" w:hAnsi="Cambria" w:cs="Arial"/>
                <w:b/>
                <w:sz w:val="20"/>
                <w:szCs w:val="20"/>
                <w:lang w:eastAsia="x-none"/>
              </w:rPr>
              <w:t>100 pkt.</w:t>
            </w:r>
          </w:p>
          <w:p w14:paraId="47844D59" w14:textId="77777777" w:rsidR="00325970" w:rsidRPr="00325970" w:rsidRDefault="00325970" w:rsidP="00325970">
            <w:pPr>
              <w:jc w:val="both"/>
              <w:rPr>
                <w:rFonts w:ascii="Cambria" w:hAnsi="Cambria" w:cs="Arial"/>
                <w:color w:val="000000" w:themeColor="text1"/>
                <w:sz w:val="20"/>
                <w:szCs w:val="20"/>
              </w:rPr>
            </w:pPr>
          </w:p>
          <w:p w14:paraId="399827AC" w14:textId="77777777" w:rsidR="00325970" w:rsidRPr="00325970" w:rsidRDefault="00325970" w:rsidP="00325970">
            <w:pPr>
              <w:jc w:val="both"/>
              <w:rPr>
                <w:rFonts w:ascii="Cambria" w:hAnsi="Cambria" w:cs="Arial"/>
                <w:color w:val="000000" w:themeColor="text1"/>
                <w:sz w:val="20"/>
                <w:szCs w:val="20"/>
              </w:rPr>
            </w:pPr>
            <w:r w:rsidRPr="00325970">
              <w:rPr>
                <w:rFonts w:ascii="Cambria" w:hAnsi="Cambria" w:cs="Arial"/>
                <w:color w:val="000000" w:themeColor="text1"/>
                <w:sz w:val="20"/>
                <w:szCs w:val="20"/>
              </w:rPr>
              <w:t>W przypadku braku przedłożenia próbek</w:t>
            </w:r>
            <w:r w:rsidRPr="00325970">
              <w:rPr>
                <w:rFonts w:ascii="Cambria" w:hAnsi="Cambria" w:cs="Arial"/>
                <w:b/>
                <w:color w:val="000000" w:themeColor="text1"/>
                <w:sz w:val="20"/>
                <w:szCs w:val="20"/>
              </w:rPr>
              <w:t xml:space="preserve"> Zamawiający nie wzywa Wykonawcy do ich uzupełnienia. Oferta podlega odrzuceniu</w:t>
            </w:r>
            <w:r w:rsidRPr="00325970">
              <w:rPr>
                <w:rFonts w:ascii="Cambria" w:hAnsi="Cambria" w:cs="Arial"/>
                <w:color w:val="000000" w:themeColor="text1"/>
                <w:sz w:val="20"/>
                <w:szCs w:val="20"/>
              </w:rPr>
              <w:t xml:space="preserve">. </w:t>
            </w:r>
          </w:p>
          <w:p w14:paraId="1D36D13F" w14:textId="77777777" w:rsidR="00325970" w:rsidRPr="00325970" w:rsidRDefault="00325970" w:rsidP="00325970">
            <w:pPr>
              <w:jc w:val="both"/>
              <w:rPr>
                <w:rFonts w:ascii="Cambria" w:hAnsi="Cambria" w:cs="Arial"/>
                <w:color w:val="000000" w:themeColor="text1"/>
                <w:sz w:val="20"/>
                <w:szCs w:val="20"/>
              </w:rPr>
            </w:pPr>
          </w:p>
          <w:p w14:paraId="5B06169B" w14:textId="77777777" w:rsidR="00325970" w:rsidRPr="00325970" w:rsidRDefault="00325970" w:rsidP="00325970">
            <w:pPr>
              <w:jc w:val="both"/>
              <w:rPr>
                <w:rFonts w:ascii="Cambria" w:hAnsi="Cambria" w:cs="Arial"/>
                <w:color w:val="000000" w:themeColor="text1"/>
                <w:sz w:val="20"/>
                <w:szCs w:val="20"/>
              </w:rPr>
            </w:pPr>
            <w:r w:rsidRPr="00325970">
              <w:rPr>
                <w:rFonts w:ascii="Cambria" w:hAnsi="Cambria" w:cs="Arial"/>
                <w:color w:val="000000" w:themeColor="text1"/>
                <w:sz w:val="20"/>
                <w:szCs w:val="20"/>
              </w:rPr>
              <w:t xml:space="preserve">Podczas badania jakości przedłożonych próbek będzie oceniana również zgodność WZORCU z wymaganiami określonymi w niniejszej SIWZ </w:t>
            </w:r>
            <w:r w:rsidRPr="00325970">
              <w:rPr>
                <w:rFonts w:ascii="Cambria" w:eastAsia="Times New Roman" w:hAnsi="Cambria" w:cs="Arial"/>
                <w:color w:val="000000" w:themeColor="text1"/>
                <w:sz w:val="20"/>
                <w:szCs w:val="20"/>
                <w:lang w:val="x-none" w:eastAsia="x-none"/>
              </w:rPr>
              <w:t xml:space="preserve">. </w:t>
            </w:r>
          </w:p>
          <w:p w14:paraId="139E2568" w14:textId="77777777" w:rsidR="00325970" w:rsidRPr="00325970" w:rsidRDefault="00325970" w:rsidP="00325970">
            <w:pPr>
              <w:jc w:val="both"/>
              <w:rPr>
                <w:rFonts w:ascii="Cambria" w:hAnsi="Cambria" w:cs="Arial"/>
                <w:color w:val="000000" w:themeColor="text1"/>
                <w:sz w:val="20"/>
                <w:szCs w:val="20"/>
              </w:rPr>
            </w:pPr>
          </w:p>
          <w:p w14:paraId="350DCC3E" w14:textId="12EF7267" w:rsidR="00325970" w:rsidRPr="00325970" w:rsidRDefault="000C2F1F" w:rsidP="00325970">
            <w:pPr>
              <w:jc w:val="both"/>
              <w:rPr>
                <w:rFonts w:ascii="Cambria" w:hAnsi="Cambria" w:cs="Arial"/>
                <w:b/>
                <w:sz w:val="20"/>
                <w:szCs w:val="20"/>
                <w:u w:val="single"/>
              </w:rPr>
            </w:pPr>
            <w:r>
              <w:rPr>
                <w:rFonts w:ascii="Cambria" w:hAnsi="Cambria" w:cs="Arial"/>
                <w:b/>
                <w:sz w:val="20"/>
                <w:szCs w:val="20"/>
                <w:u w:val="single"/>
              </w:rPr>
              <w:t>poz. 1</w:t>
            </w:r>
            <w:r w:rsidR="00325970" w:rsidRPr="00325970">
              <w:rPr>
                <w:rFonts w:ascii="Cambria" w:hAnsi="Cambria" w:cs="Arial"/>
                <w:b/>
                <w:sz w:val="20"/>
                <w:szCs w:val="20"/>
                <w:u w:val="single"/>
              </w:rPr>
              <w:t xml:space="preserve"> </w:t>
            </w:r>
            <w:r>
              <w:rPr>
                <w:rFonts w:ascii="Cambria" w:hAnsi="Cambria" w:cs="Arial"/>
                <w:b/>
                <w:sz w:val="20"/>
                <w:szCs w:val="20"/>
                <w:u w:val="single"/>
              </w:rPr>
              <w:t xml:space="preserve">Jednorazowy podkład higieniczny, wykonany z chłonnego </w:t>
            </w:r>
            <w:r>
              <w:rPr>
                <w:rFonts w:ascii="Cambria" w:hAnsi="Cambria" w:cs="Arial"/>
                <w:b/>
                <w:sz w:val="20"/>
                <w:szCs w:val="20"/>
                <w:u w:val="single"/>
              </w:rPr>
              <w:br/>
              <w:t>i mocnego laminatu</w:t>
            </w:r>
          </w:p>
          <w:tbl>
            <w:tblPr>
              <w:tblStyle w:val="Tabela-Siatka"/>
              <w:tblW w:w="0" w:type="auto"/>
              <w:tblLook w:val="04A0" w:firstRow="1" w:lastRow="0" w:firstColumn="1" w:lastColumn="0" w:noHBand="0" w:noVBand="1"/>
            </w:tblPr>
            <w:tblGrid>
              <w:gridCol w:w="516"/>
              <w:gridCol w:w="4369"/>
              <w:gridCol w:w="1417"/>
            </w:tblGrid>
            <w:tr w:rsidR="00325970" w:rsidRPr="00325970" w14:paraId="4686B503" w14:textId="77777777" w:rsidTr="00325970">
              <w:tc>
                <w:tcPr>
                  <w:tcW w:w="516" w:type="dxa"/>
                </w:tcPr>
                <w:p w14:paraId="6D61289C"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435FCA74"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4CE69FA1"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3F444A51" w14:textId="77777777" w:rsidTr="00325970">
              <w:tc>
                <w:tcPr>
                  <w:tcW w:w="480" w:type="dxa"/>
                </w:tcPr>
                <w:p w14:paraId="38DAFF8B"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448A4DF7" w14:textId="090FBC4E" w:rsidR="00325970" w:rsidRPr="00325970" w:rsidRDefault="000C2F1F" w:rsidP="00325970">
                  <w:pPr>
                    <w:rPr>
                      <w:rFonts w:ascii="Cambria" w:hAnsi="Cambria" w:cs="Arial"/>
                      <w:sz w:val="20"/>
                      <w:szCs w:val="20"/>
                    </w:rPr>
                  </w:pPr>
                  <w:r>
                    <w:rPr>
                      <w:rFonts w:ascii="Cambria" w:hAnsi="Cambria" w:cs="Arial"/>
                      <w:sz w:val="20"/>
                      <w:szCs w:val="20"/>
                    </w:rPr>
                    <w:t>Chłonność podkładu (gramatura materiału min. 18 [g/m²]</w:t>
                  </w:r>
                  <w:r w:rsidR="00CE0573">
                    <w:rPr>
                      <w:rFonts w:ascii="Cambria" w:hAnsi="Cambria" w:cs="Arial"/>
                      <w:sz w:val="20"/>
                      <w:szCs w:val="20"/>
                    </w:rPr>
                    <w:t>)</w:t>
                  </w:r>
                </w:p>
              </w:tc>
              <w:tc>
                <w:tcPr>
                  <w:tcW w:w="1417" w:type="dxa"/>
                </w:tcPr>
                <w:p w14:paraId="08DDC7BD" w14:textId="0C2C237E" w:rsidR="00325970" w:rsidRPr="00325970" w:rsidRDefault="000C2F1F" w:rsidP="00325970">
                  <w:pPr>
                    <w:jc w:val="center"/>
                    <w:rPr>
                      <w:rFonts w:ascii="Cambria" w:hAnsi="Cambria" w:cs="Arial"/>
                      <w:sz w:val="20"/>
                      <w:szCs w:val="20"/>
                    </w:rPr>
                  </w:pPr>
                  <w:r>
                    <w:rPr>
                      <w:rFonts w:ascii="Cambria" w:hAnsi="Cambria" w:cs="Arial"/>
                      <w:sz w:val="20"/>
                      <w:szCs w:val="20"/>
                    </w:rPr>
                    <w:t>1-3</w:t>
                  </w:r>
                  <w:r w:rsidR="00325970" w:rsidRPr="00325970">
                    <w:rPr>
                      <w:rFonts w:ascii="Cambria" w:hAnsi="Cambria" w:cs="Arial"/>
                      <w:sz w:val="20"/>
                      <w:szCs w:val="20"/>
                    </w:rPr>
                    <w:t>0</w:t>
                  </w:r>
                </w:p>
              </w:tc>
            </w:tr>
            <w:tr w:rsidR="00325970" w:rsidRPr="00325970" w14:paraId="667312C4" w14:textId="77777777" w:rsidTr="00325970">
              <w:tc>
                <w:tcPr>
                  <w:tcW w:w="480" w:type="dxa"/>
                </w:tcPr>
                <w:p w14:paraId="39E3E928"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7774744D" w14:textId="2A2F0382" w:rsidR="00325970" w:rsidRPr="00325970" w:rsidRDefault="000C2F1F" w:rsidP="00325970">
                  <w:pPr>
                    <w:rPr>
                      <w:rFonts w:ascii="Cambria" w:hAnsi="Cambria" w:cs="Arial"/>
                      <w:sz w:val="20"/>
                      <w:szCs w:val="20"/>
                    </w:rPr>
                  </w:pPr>
                  <w:r>
                    <w:rPr>
                      <w:rFonts w:ascii="Cambria" w:hAnsi="Cambria" w:cs="Arial"/>
                      <w:sz w:val="20"/>
                      <w:szCs w:val="20"/>
                    </w:rPr>
                    <w:t>Odporność na przemakanie</w:t>
                  </w:r>
                </w:p>
              </w:tc>
              <w:tc>
                <w:tcPr>
                  <w:tcW w:w="1417" w:type="dxa"/>
                </w:tcPr>
                <w:p w14:paraId="499EA6D5"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2C3D7B34" w14:textId="77777777" w:rsidTr="00325970">
              <w:tc>
                <w:tcPr>
                  <w:tcW w:w="480" w:type="dxa"/>
                </w:tcPr>
                <w:p w14:paraId="67A3DDCA" w14:textId="77777777" w:rsidR="00325970" w:rsidRPr="00325970" w:rsidRDefault="00325970" w:rsidP="00325970">
                  <w:pPr>
                    <w:rPr>
                      <w:rFonts w:ascii="Cambria" w:hAnsi="Cambria" w:cs="Arial"/>
                      <w:sz w:val="20"/>
                      <w:szCs w:val="20"/>
                    </w:rPr>
                  </w:pPr>
                  <w:r w:rsidRPr="00325970">
                    <w:rPr>
                      <w:rFonts w:ascii="Cambria" w:hAnsi="Cambria" w:cs="Arial"/>
                      <w:sz w:val="20"/>
                      <w:szCs w:val="20"/>
                    </w:rPr>
                    <w:t>3</w:t>
                  </w:r>
                </w:p>
              </w:tc>
              <w:tc>
                <w:tcPr>
                  <w:tcW w:w="4369" w:type="dxa"/>
                </w:tcPr>
                <w:p w14:paraId="14808080" w14:textId="2EBC000C" w:rsidR="00325970" w:rsidRPr="00325970" w:rsidRDefault="000C2F1F" w:rsidP="00325970">
                  <w:pPr>
                    <w:rPr>
                      <w:rFonts w:ascii="Cambria" w:hAnsi="Cambria" w:cs="Arial"/>
                      <w:sz w:val="20"/>
                      <w:szCs w:val="20"/>
                    </w:rPr>
                  </w:pPr>
                  <w:r>
                    <w:rPr>
                      <w:rFonts w:ascii="Cambria" w:hAnsi="Cambria" w:cs="Arial"/>
                      <w:sz w:val="20"/>
                      <w:szCs w:val="20"/>
                    </w:rPr>
                    <w:t>Wytrzymałość na rozerwanie</w:t>
                  </w:r>
                </w:p>
              </w:tc>
              <w:tc>
                <w:tcPr>
                  <w:tcW w:w="1417" w:type="dxa"/>
                </w:tcPr>
                <w:p w14:paraId="20CE7A7B" w14:textId="181A160D" w:rsidR="00325970" w:rsidRPr="00325970" w:rsidRDefault="000C2F1F" w:rsidP="00325970">
                  <w:pPr>
                    <w:jc w:val="center"/>
                    <w:rPr>
                      <w:rFonts w:ascii="Cambria" w:hAnsi="Cambria" w:cs="Arial"/>
                      <w:sz w:val="20"/>
                      <w:szCs w:val="20"/>
                    </w:rPr>
                  </w:pPr>
                  <w:r>
                    <w:rPr>
                      <w:rFonts w:ascii="Cambria" w:hAnsi="Cambria" w:cs="Arial"/>
                      <w:sz w:val="20"/>
                      <w:szCs w:val="20"/>
                    </w:rPr>
                    <w:t>1-3</w:t>
                  </w:r>
                  <w:r w:rsidR="00325970" w:rsidRPr="00325970">
                    <w:rPr>
                      <w:rFonts w:ascii="Cambria" w:hAnsi="Cambria" w:cs="Arial"/>
                      <w:sz w:val="20"/>
                      <w:szCs w:val="20"/>
                    </w:rPr>
                    <w:t xml:space="preserve">0 </w:t>
                  </w:r>
                </w:p>
              </w:tc>
            </w:tr>
            <w:tr w:rsidR="00325970" w:rsidRPr="00325970" w14:paraId="15F0FB77" w14:textId="77777777" w:rsidTr="00325970">
              <w:tc>
                <w:tcPr>
                  <w:tcW w:w="4849" w:type="dxa"/>
                  <w:gridSpan w:val="2"/>
                </w:tcPr>
                <w:p w14:paraId="4DAC4E69"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6648E7C9"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5EDF3521" w14:textId="77777777" w:rsidR="000C2F1F" w:rsidRDefault="000C2F1F" w:rsidP="00325970">
            <w:pPr>
              <w:jc w:val="both"/>
              <w:rPr>
                <w:rFonts w:ascii="Cambria" w:hAnsi="Cambria" w:cs="Arial"/>
                <w:b/>
                <w:sz w:val="20"/>
                <w:szCs w:val="20"/>
                <w:u w:val="single"/>
              </w:rPr>
            </w:pPr>
          </w:p>
          <w:p w14:paraId="58EBB7DB" w14:textId="070489FA" w:rsidR="00325970" w:rsidRP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poz. 2</w:t>
            </w:r>
            <w:r w:rsidR="000C2F1F">
              <w:rPr>
                <w:rFonts w:ascii="Cambria" w:hAnsi="Cambria" w:cs="Arial"/>
                <w:b/>
                <w:sz w:val="20"/>
                <w:szCs w:val="20"/>
                <w:u w:val="single"/>
              </w:rPr>
              <w:t xml:space="preserve">  Fartuch higieniczny wykonany z włókniny </w:t>
            </w:r>
            <w:proofErr w:type="spellStart"/>
            <w:r w:rsidR="000C2F1F">
              <w:rPr>
                <w:rFonts w:ascii="Cambria" w:hAnsi="Cambria" w:cs="Arial"/>
                <w:b/>
                <w:sz w:val="20"/>
                <w:szCs w:val="20"/>
                <w:u w:val="single"/>
              </w:rPr>
              <w:t>polipropylowej</w:t>
            </w:r>
            <w:proofErr w:type="spellEnd"/>
          </w:p>
          <w:tbl>
            <w:tblPr>
              <w:tblStyle w:val="Tabela-Siatka"/>
              <w:tblW w:w="0" w:type="auto"/>
              <w:tblLook w:val="04A0" w:firstRow="1" w:lastRow="0" w:firstColumn="1" w:lastColumn="0" w:noHBand="0" w:noVBand="1"/>
            </w:tblPr>
            <w:tblGrid>
              <w:gridCol w:w="516"/>
              <w:gridCol w:w="4369"/>
              <w:gridCol w:w="1417"/>
            </w:tblGrid>
            <w:tr w:rsidR="00325970" w:rsidRPr="00325970" w14:paraId="6610CB34" w14:textId="77777777" w:rsidTr="00325970">
              <w:tc>
                <w:tcPr>
                  <w:tcW w:w="516" w:type="dxa"/>
                </w:tcPr>
                <w:p w14:paraId="65F92C2A"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23203EC5"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2714DA8B"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36F0D0DB" w14:textId="77777777" w:rsidTr="00325970">
              <w:tc>
                <w:tcPr>
                  <w:tcW w:w="480" w:type="dxa"/>
                </w:tcPr>
                <w:p w14:paraId="2D507963"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034D893C" w14:textId="3BB7B5F5" w:rsidR="00325970" w:rsidRPr="00325970" w:rsidRDefault="00CE0573" w:rsidP="00325970">
                  <w:pPr>
                    <w:rPr>
                      <w:rFonts w:ascii="Cambria" w:hAnsi="Cambria" w:cs="Arial"/>
                      <w:sz w:val="20"/>
                      <w:szCs w:val="20"/>
                    </w:rPr>
                  </w:pPr>
                  <w:r>
                    <w:rPr>
                      <w:rFonts w:ascii="Cambria" w:hAnsi="Cambria" w:cs="Arial"/>
                      <w:sz w:val="20"/>
                      <w:szCs w:val="20"/>
                    </w:rPr>
                    <w:t>Przepuszczalność powietrza (gramatura materiału min. 20 [g/m²]</w:t>
                  </w:r>
                </w:p>
              </w:tc>
              <w:tc>
                <w:tcPr>
                  <w:tcW w:w="1417" w:type="dxa"/>
                </w:tcPr>
                <w:p w14:paraId="50967419"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620575C5" w14:textId="77777777" w:rsidTr="00325970">
              <w:tc>
                <w:tcPr>
                  <w:tcW w:w="480" w:type="dxa"/>
                </w:tcPr>
                <w:p w14:paraId="4F893002"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5D039D62" w14:textId="32482D2A" w:rsidR="00325970" w:rsidRPr="00325970" w:rsidRDefault="00CE0573" w:rsidP="00325970">
                  <w:pPr>
                    <w:rPr>
                      <w:rFonts w:ascii="Cambria" w:hAnsi="Cambria" w:cs="Arial"/>
                      <w:sz w:val="20"/>
                      <w:szCs w:val="20"/>
                    </w:rPr>
                  </w:pPr>
                  <w:r>
                    <w:rPr>
                      <w:rFonts w:ascii="Cambria" w:hAnsi="Cambria" w:cs="Arial"/>
                      <w:sz w:val="20"/>
                      <w:szCs w:val="20"/>
                    </w:rPr>
                    <w:t>Wytrzymałość na rozerwanie</w:t>
                  </w:r>
                </w:p>
              </w:tc>
              <w:tc>
                <w:tcPr>
                  <w:tcW w:w="1417" w:type="dxa"/>
                </w:tcPr>
                <w:p w14:paraId="6EB99E94" w14:textId="64981238" w:rsidR="00325970" w:rsidRPr="00325970" w:rsidRDefault="00CE0573" w:rsidP="00325970">
                  <w:pPr>
                    <w:jc w:val="center"/>
                    <w:rPr>
                      <w:rFonts w:ascii="Cambria" w:hAnsi="Cambria" w:cs="Arial"/>
                      <w:sz w:val="20"/>
                      <w:szCs w:val="20"/>
                    </w:rPr>
                  </w:pPr>
                  <w:r>
                    <w:rPr>
                      <w:rFonts w:ascii="Cambria" w:hAnsi="Cambria" w:cs="Arial"/>
                      <w:sz w:val="20"/>
                      <w:szCs w:val="20"/>
                    </w:rPr>
                    <w:t>1-3</w:t>
                  </w:r>
                  <w:r w:rsidR="00325970" w:rsidRPr="00325970">
                    <w:rPr>
                      <w:rFonts w:ascii="Cambria" w:hAnsi="Cambria" w:cs="Arial"/>
                      <w:sz w:val="20"/>
                      <w:szCs w:val="20"/>
                    </w:rPr>
                    <w:t>0</w:t>
                  </w:r>
                </w:p>
              </w:tc>
            </w:tr>
            <w:tr w:rsidR="00325970" w:rsidRPr="00325970" w14:paraId="3137DA76" w14:textId="77777777" w:rsidTr="00325970">
              <w:tc>
                <w:tcPr>
                  <w:tcW w:w="480" w:type="dxa"/>
                </w:tcPr>
                <w:p w14:paraId="0683F6E3" w14:textId="77777777" w:rsidR="00325970" w:rsidRPr="00325970" w:rsidRDefault="00325970" w:rsidP="00325970">
                  <w:pPr>
                    <w:rPr>
                      <w:rFonts w:ascii="Cambria" w:hAnsi="Cambria" w:cs="Arial"/>
                      <w:sz w:val="20"/>
                      <w:szCs w:val="20"/>
                    </w:rPr>
                  </w:pPr>
                  <w:r w:rsidRPr="00325970">
                    <w:rPr>
                      <w:rFonts w:ascii="Cambria" w:hAnsi="Cambria" w:cs="Arial"/>
                      <w:sz w:val="20"/>
                      <w:szCs w:val="20"/>
                    </w:rPr>
                    <w:t>3</w:t>
                  </w:r>
                </w:p>
              </w:tc>
              <w:tc>
                <w:tcPr>
                  <w:tcW w:w="4369" w:type="dxa"/>
                </w:tcPr>
                <w:p w14:paraId="0FA320A9" w14:textId="272D0F0D" w:rsidR="00325970" w:rsidRPr="00325970" w:rsidRDefault="00CE0573" w:rsidP="00325970">
                  <w:pPr>
                    <w:rPr>
                      <w:rFonts w:ascii="Cambria" w:hAnsi="Cambria" w:cs="Arial"/>
                      <w:sz w:val="20"/>
                      <w:szCs w:val="20"/>
                    </w:rPr>
                  </w:pPr>
                  <w:r>
                    <w:rPr>
                      <w:rFonts w:ascii="Cambria" w:hAnsi="Cambria" w:cs="Arial"/>
                      <w:sz w:val="20"/>
                      <w:szCs w:val="20"/>
                    </w:rPr>
                    <w:t>Materiał mankietu dobrze opinający nadgarstek</w:t>
                  </w:r>
                </w:p>
              </w:tc>
              <w:tc>
                <w:tcPr>
                  <w:tcW w:w="1417" w:type="dxa"/>
                </w:tcPr>
                <w:p w14:paraId="00289DBC" w14:textId="4A8C83C5" w:rsidR="00325970" w:rsidRPr="00325970" w:rsidRDefault="00CE0573" w:rsidP="00325970">
                  <w:pPr>
                    <w:jc w:val="center"/>
                    <w:rPr>
                      <w:rFonts w:ascii="Cambria" w:hAnsi="Cambria" w:cs="Arial"/>
                      <w:sz w:val="20"/>
                      <w:szCs w:val="20"/>
                    </w:rPr>
                  </w:pPr>
                  <w:r>
                    <w:rPr>
                      <w:rFonts w:ascii="Cambria" w:hAnsi="Cambria" w:cs="Arial"/>
                      <w:sz w:val="20"/>
                      <w:szCs w:val="20"/>
                    </w:rPr>
                    <w:t>1-3</w:t>
                  </w:r>
                  <w:r w:rsidR="00325970" w:rsidRPr="00325970">
                    <w:rPr>
                      <w:rFonts w:ascii="Cambria" w:hAnsi="Cambria" w:cs="Arial"/>
                      <w:sz w:val="20"/>
                      <w:szCs w:val="20"/>
                    </w:rPr>
                    <w:t xml:space="preserve">0 </w:t>
                  </w:r>
                </w:p>
              </w:tc>
            </w:tr>
            <w:tr w:rsidR="00325970" w:rsidRPr="00325970" w14:paraId="298987E9" w14:textId="77777777" w:rsidTr="00325970">
              <w:tc>
                <w:tcPr>
                  <w:tcW w:w="4849" w:type="dxa"/>
                  <w:gridSpan w:val="2"/>
                </w:tcPr>
                <w:p w14:paraId="46C4BE4E"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04C58B9C"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1C2FBDE1" w14:textId="77777777" w:rsidR="00325970" w:rsidRPr="00325970" w:rsidRDefault="00325970" w:rsidP="00325970">
            <w:pPr>
              <w:jc w:val="both"/>
              <w:rPr>
                <w:rFonts w:ascii="Cambria" w:hAnsi="Cambria" w:cs="Arial"/>
                <w:b/>
                <w:sz w:val="20"/>
                <w:szCs w:val="20"/>
                <w:u w:val="single"/>
              </w:rPr>
            </w:pPr>
          </w:p>
          <w:p w14:paraId="6E94181C" w14:textId="5A1C27F7" w:rsidR="00325970" w:rsidRP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poz.</w:t>
            </w:r>
            <w:r w:rsidR="00CE0573">
              <w:rPr>
                <w:rFonts w:ascii="Cambria" w:hAnsi="Cambria" w:cs="Arial"/>
                <w:b/>
                <w:sz w:val="20"/>
                <w:szCs w:val="20"/>
                <w:u w:val="single"/>
              </w:rPr>
              <w:t xml:space="preserve"> </w:t>
            </w:r>
            <w:r w:rsidRPr="00325970">
              <w:rPr>
                <w:rFonts w:ascii="Cambria" w:hAnsi="Cambria" w:cs="Arial"/>
                <w:b/>
                <w:sz w:val="20"/>
                <w:szCs w:val="20"/>
                <w:u w:val="single"/>
              </w:rPr>
              <w:t>3</w:t>
            </w:r>
            <w:r w:rsidR="00CE0573">
              <w:rPr>
                <w:rFonts w:ascii="Cambria" w:hAnsi="Cambria" w:cs="Arial"/>
                <w:b/>
                <w:sz w:val="20"/>
                <w:szCs w:val="20"/>
                <w:u w:val="single"/>
              </w:rPr>
              <w:t xml:space="preserve"> Pokrowce na buty z grubej i mocnej włókniny </w:t>
            </w:r>
            <w:proofErr w:type="spellStart"/>
            <w:r w:rsidR="00CE0573">
              <w:rPr>
                <w:rFonts w:ascii="Cambria" w:hAnsi="Cambria" w:cs="Arial"/>
                <w:b/>
                <w:sz w:val="20"/>
                <w:szCs w:val="20"/>
                <w:u w:val="single"/>
              </w:rPr>
              <w:t>polipropylowej</w:t>
            </w:r>
            <w:proofErr w:type="spellEnd"/>
            <w:r w:rsidRPr="00325970">
              <w:rPr>
                <w:rFonts w:ascii="Cambria" w:hAnsi="Cambria" w:cs="Arial"/>
                <w:b/>
                <w:sz w:val="20"/>
                <w:szCs w:val="20"/>
                <w:u w:val="single"/>
              </w:rPr>
              <w:t xml:space="preserve"> </w:t>
            </w:r>
          </w:p>
          <w:tbl>
            <w:tblPr>
              <w:tblStyle w:val="Tabela-Siatka"/>
              <w:tblW w:w="0" w:type="auto"/>
              <w:tblLook w:val="04A0" w:firstRow="1" w:lastRow="0" w:firstColumn="1" w:lastColumn="0" w:noHBand="0" w:noVBand="1"/>
            </w:tblPr>
            <w:tblGrid>
              <w:gridCol w:w="516"/>
              <w:gridCol w:w="4369"/>
              <w:gridCol w:w="1417"/>
            </w:tblGrid>
            <w:tr w:rsidR="00325970" w:rsidRPr="00325970" w14:paraId="7AF38391" w14:textId="77777777" w:rsidTr="00325970">
              <w:tc>
                <w:tcPr>
                  <w:tcW w:w="516" w:type="dxa"/>
                </w:tcPr>
                <w:p w14:paraId="426DCCED"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095B8987"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17B7A2F6"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0363F0AF" w14:textId="77777777" w:rsidTr="00CE0573">
              <w:tc>
                <w:tcPr>
                  <w:tcW w:w="516" w:type="dxa"/>
                </w:tcPr>
                <w:p w14:paraId="6B0B4776"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2AC16863" w14:textId="4D4D3265" w:rsidR="00325970" w:rsidRPr="00325970" w:rsidRDefault="00CE0573" w:rsidP="00325970">
                  <w:pPr>
                    <w:rPr>
                      <w:rFonts w:ascii="Cambria" w:hAnsi="Cambria" w:cs="Arial"/>
                      <w:sz w:val="20"/>
                      <w:szCs w:val="20"/>
                    </w:rPr>
                  </w:pPr>
                  <w:r>
                    <w:rPr>
                      <w:rFonts w:ascii="Cambria" w:hAnsi="Cambria" w:cs="Arial"/>
                      <w:sz w:val="20"/>
                      <w:szCs w:val="20"/>
                    </w:rPr>
                    <w:t>Wytrzymałość na rozerwanie</w:t>
                  </w:r>
                </w:p>
              </w:tc>
              <w:tc>
                <w:tcPr>
                  <w:tcW w:w="1417" w:type="dxa"/>
                </w:tcPr>
                <w:p w14:paraId="58CE74CE" w14:textId="0DC1644B" w:rsidR="00325970" w:rsidRPr="00325970" w:rsidRDefault="00CE0573" w:rsidP="00325970">
                  <w:pPr>
                    <w:jc w:val="center"/>
                    <w:rPr>
                      <w:rFonts w:ascii="Cambria" w:hAnsi="Cambria" w:cs="Arial"/>
                      <w:sz w:val="20"/>
                      <w:szCs w:val="20"/>
                    </w:rPr>
                  </w:pPr>
                  <w:r>
                    <w:rPr>
                      <w:rFonts w:ascii="Cambria" w:hAnsi="Cambria" w:cs="Arial"/>
                      <w:sz w:val="20"/>
                      <w:szCs w:val="20"/>
                    </w:rPr>
                    <w:t>1-5</w:t>
                  </w:r>
                  <w:r w:rsidR="00325970" w:rsidRPr="00325970">
                    <w:rPr>
                      <w:rFonts w:ascii="Cambria" w:hAnsi="Cambria" w:cs="Arial"/>
                      <w:sz w:val="20"/>
                      <w:szCs w:val="20"/>
                    </w:rPr>
                    <w:t>0</w:t>
                  </w:r>
                </w:p>
              </w:tc>
            </w:tr>
            <w:tr w:rsidR="00325970" w:rsidRPr="00325970" w14:paraId="2085B276" w14:textId="77777777" w:rsidTr="00CE0573">
              <w:tc>
                <w:tcPr>
                  <w:tcW w:w="516" w:type="dxa"/>
                </w:tcPr>
                <w:p w14:paraId="2C1527FE"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42ABFA83" w14:textId="434B7B6A" w:rsidR="00325970" w:rsidRPr="00325970" w:rsidRDefault="00CE0573" w:rsidP="00325970">
                  <w:pPr>
                    <w:rPr>
                      <w:rFonts w:ascii="Cambria" w:hAnsi="Cambria" w:cs="Arial"/>
                      <w:sz w:val="20"/>
                      <w:szCs w:val="20"/>
                    </w:rPr>
                  </w:pPr>
                  <w:r>
                    <w:rPr>
                      <w:rFonts w:ascii="Cambria" w:hAnsi="Cambria" w:cs="Arial"/>
                      <w:sz w:val="20"/>
                      <w:szCs w:val="20"/>
                    </w:rPr>
                    <w:t>Wytrzymałość i elastyczność gumki</w:t>
                  </w:r>
                </w:p>
              </w:tc>
              <w:tc>
                <w:tcPr>
                  <w:tcW w:w="1417" w:type="dxa"/>
                </w:tcPr>
                <w:p w14:paraId="5AB6591E" w14:textId="2E9C7099" w:rsidR="00325970" w:rsidRPr="00325970" w:rsidRDefault="00CE0573" w:rsidP="00325970">
                  <w:pPr>
                    <w:jc w:val="center"/>
                    <w:rPr>
                      <w:rFonts w:ascii="Cambria" w:hAnsi="Cambria" w:cs="Arial"/>
                      <w:sz w:val="20"/>
                      <w:szCs w:val="20"/>
                    </w:rPr>
                  </w:pPr>
                  <w:r>
                    <w:rPr>
                      <w:rFonts w:ascii="Cambria" w:hAnsi="Cambria" w:cs="Arial"/>
                      <w:sz w:val="20"/>
                      <w:szCs w:val="20"/>
                    </w:rPr>
                    <w:t>1-5</w:t>
                  </w:r>
                  <w:r w:rsidR="00325970" w:rsidRPr="00325970">
                    <w:rPr>
                      <w:rFonts w:ascii="Cambria" w:hAnsi="Cambria" w:cs="Arial"/>
                      <w:sz w:val="20"/>
                      <w:szCs w:val="20"/>
                    </w:rPr>
                    <w:t>0</w:t>
                  </w:r>
                </w:p>
              </w:tc>
            </w:tr>
            <w:tr w:rsidR="00325970" w:rsidRPr="00325970" w14:paraId="61E04F10" w14:textId="77777777" w:rsidTr="00CE0573">
              <w:tc>
                <w:tcPr>
                  <w:tcW w:w="4885" w:type="dxa"/>
                  <w:gridSpan w:val="2"/>
                </w:tcPr>
                <w:p w14:paraId="09551016"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1F56D970"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43971093"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p>
          <w:p w14:paraId="1563B3F1" w14:textId="77777777" w:rsidR="00325970" w:rsidRPr="00325970" w:rsidRDefault="00325970" w:rsidP="00325970">
            <w:pPr>
              <w:jc w:val="both"/>
              <w:rPr>
                <w:rFonts w:ascii="Cambria" w:eastAsia="Times New Roman" w:hAnsi="Cambria" w:cs="Arial"/>
                <w:bCs/>
                <w:sz w:val="20"/>
                <w:szCs w:val="20"/>
                <w:lang w:val="x-none" w:eastAsia="x-none"/>
              </w:rPr>
            </w:pPr>
            <w:r w:rsidRPr="00325970">
              <w:rPr>
                <w:rFonts w:ascii="Cambria" w:eastAsia="Times New Roman" w:hAnsi="Cambria" w:cs="Arial"/>
                <w:bCs/>
                <w:sz w:val="20"/>
                <w:szCs w:val="20"/>
                <w:lang w:val="x-none" w:eastAsia="x-none"/>
              </w:rPr>
              <w:t xml:space="preserve">Maksymalna liczba punktów, jaka może być przyznana ocenianej ofercie w kryterium </w:t>
            </w:r>
            <w:r w:rsidRPr="00325970">
              <w:rPr>
                <w:rFonts w:ascii="Cambria" w:eastAsia="Times New Roman" w:hAnsi="Cambria" w:cs="Arial"/>
                <w:bCs/>
                <w:sz w:val="20"/>
                <w:szCs w:val="20"/>
                <w:lang w:eastAsia="x-none"/>
              </w:rPr>
              <w:t xml:space="preserve"> </w:t>
            </w:r>
            <w:r w:rsidRPr="00325970">
              <w:rPr>
                <w:rFonts w:ascii="Cambria" w:eastAsia="Times New Roman" w:hAnsi="Cambria" w:cs="Arial"/>
                <w:b/>
                <w:bCs/>
                <w:sz w:val="20"/>
                <w:szCs w:val="20"/>
                <w:lang w:eastAsia="x-none"/>
              </w:rPr>
              <w:t>Jakość (J)</w:t>
            </w:r>
            <w:r w:rsidRPr="00325970">
              <w:rPr>
                <w:rFonts w:ascii="Cambria" w:eastAsia="Times New Roman" w:hAnsi="Cambria" w:cs="Arial"/>
                <w:bCs/>
                <w:sz w:val="20"/>
                <w:szCs w:val="20"/>
                <w:lang w:eastAsia="x-none"/>
              </w:rPr>
              <w:t xml:space="preserve"> </w:t>
            </w:r>
            <w:r w:rsidRPr="00325970">
              <w:rPr>
                <w:rFonts w:ascii="Cambria" w:eastAsia="Times New Roman" w:hAnsi="Cambria" w:cs="Arial"/>
                <w:bCs/>
                <w:sz w:val="20"/>
                <w:szCs w:val="20"/>
                <w:lang w:val="x-none" w:eastAsia="x-none"/>
              </w:rPr>
              <w:t xml:space="preserve">to 40 pkt. </w:t>
            </w:r>
          </w:p>
          <w:p w14:paraId="186D691D" w14:textId="4C74A23E" w:rsidR="00325970" w:rsidRPr="00CE0573" w:rsidRDefault="00325970" w:rsidP="00325970">
            <w:pPr>
              <w:spacing w:before="80" w:line="276" w:lineRule="auto"/>
              <w:jc w:val="both"/>
              <w:rPr>
                <w:rFonts w:ascii="Cambria" w:eastAsia="Times New Roman" w:hAnsi="Cambria" w:cs="Arial"/>
                <w:b/>
                <w:sz w:val="20"/>
                <w:szCs w:val="20"/>
                <w:lang w:eastAsia="x-none"/>
              </w:rPr>
            </w:pPr>
            <w:r w:rsidRPr="00325970">
              <w:rPr>
                <w:rFonts w:ascii="Cambria" w:eastAsia="Times New Roman" w:hAnsi="Cambria" w:cs="Arial"/>
                <w:b/>
                <w:sz w:val="20"/>
                <w:szCs w:val="20"/>
                <w:lang w:eastAsia="x-none"/>
              </w:rPr>
              <w:t>Punkty</w:t>
            </w:r>
            <w:r w:rsidRPr="00325970">
              <w:rPr>
                <w:rFonts w:ascii="Cambria" w:eastAsia="Times New Roman" w:hAnsi="Cambria" w:cs="Arial"/>
                <w:b/>
                <w:sz w:val="20"/>
                <w:szCs w:val="20"/>
                <w:lang w:val="x-none" w:eastAsia="x-none"/>
              </w:rPr>
              <w:t xml:space="preserve"> za Jakość zostaną obliczone wg </w:t>
            </w:r>
            <w:r w:rsidR="00CE0573">
              <w:rPr>
                <w:rFonts w:ascii="Cambria" w:eastAsia="Times New Roman" w:hAnsi="Cambria" w:cs="Arial"/>
                <w:b/>
                <w:sz w:val="20"/>
                <w:szCs w:val="20"/>
                <w:lang w:eastAsia="x-none"/>
              </w:rPr>
              <w:t>wzoru</w:t>
            </w:r>
          </w:p>
          <w:p w14:paraId="448619FC" w14:textId="77777777" w:rsidR="00CD0EF6" w:rsidRPr="00CD0EF6" w:rsidRDefault="00CD0EF6" w:rsidP="00325970">
            <w:pPr>
              <w:spacing w:before="80" w:line="276" w:lineRule="auto"/>
              <w:jc w:val="both"/>
              <w:rPr>
                <w:rFonts w:ascii="Cambria" w:eastAsia="Times New Roman" w:hAnsi="Cambria" w:cs="Arial"/>
                <w:b/>
                <w:sz w:val="20"/>
                <w:szCs w:val="20"/>
                <w:u w:val="single"/>
                <w:lang w:eastAsia="x-none"/>
              </w:rPr>
            </w:pPr>
          </w:p>
          <w:p w14:paraId="38663D9A" w14:textId="3BD930E6" w:rsidR="00325970" w:rsidRPr="00325970" w:rsidRDefault="00325970" w:rsidP="00325970">
            <w:pPr>
              <w:ind w:left="-1162"/>
              <w:rPr>
                <w:rFonts w:ascii="Cambria" w:hAnsi="Cambria" w:cs="Arial"/>
                <w:b/>
                <w:sz w:val="20"/>
                <w:szCs w:val="20"/>
              </w:rPr>
            </w:pPr>
            <w:r w:rsidRPr="00325970">
              <w:rPr>
                <w:rFonts w:ascii="Cambria" w:hAnsi="Cambria" w:cs="Arial"/>
                <w:b/>
                <w:sz w:val="20"/>
                <w:szCs w:val="20"/>
              </w:rPr>
              <w:t xml:space="preserve">                                                           </w:t>
            </w:r>
            <w:r w:rsidR="004C42B1">
              <w:rPr>
                <w:rFonts w:ascii="Cambria" w:hAnsi="Cambria" w:cs="Arial"/>
                <w:b/>
                <w:sz w:val="20"/>
                <w:szCs w:val="20"/>
              </w:rPr>
              <w:t xml:space="preserve">         </w:t>
            </w:r>
            <w:proofErr w:type="spellStart"/>
            <w:r w:rsidRPr="00325970">
              <w:rPr>
                <w:rFonts w:ascii="Cambria" w:hAnsi="Cambria" w:cs="Arial"/>
                <w:b/>
                <w:sz w:val="20"/>
                <w:szCs w:val="20"/>
              </w:rPr>
              <w:t>JPoz</w:t>
            </w:r>
            <w:proofErr w:type="spellEnd"/>
            <w:r w:rsidRPr="00325970">
              <w:rPr>
                <w:rFonts w:ascii="Cambria" w:hAnsi="Cambria" w:cs="Arial"/>
                <w:b/>
                <w:sz w:val="20"/>
                <w:szCs w:val="20"/>
              </w:rPr>
              <w:t>. 1</w:t>
            </w:r>
            <w:r w:rsidR="00CE0573">
              <w:rPr>
                <w:rFonts w:ascii="Cambria" w:hAnsi="Cambria" w:cs="Arial"/>
                <w:b/>
                <w:sz w:val="20"/>
                <w:szCs w:val="20"/>
              </w:rPr>
              <w:t xml:space="preserve">, …, </w:t>
            </w:r>
            <w:proofErr w:type="spellStart"/>
            <w:r w:rsidR="00CE0573">
              <w:rPr>
                <w:rFonts w:ascii="Cambria" w:hAnsi="Cambria" w:cs="Arial"/>
                <w:b/>
                <w:sz w:val="20"/>
                <w:szCs w:val="20"/>
              </w:rPr>
              <w:t>JPoz</w:t>
            </w:r>
            <w:proofErr w:type="spellEnd"/>
            <w:r w:rsidR="00CE0573">
              <w:rPr>
                <w:rFonts w:ascii="Cambria" w:hAnsi="Cambria" w:cs="Arial"/>
                <w:b/>
                <w:sz w:val="20"/>
                <w:szCs w:val="20"/>
              </w:rPr>
              <w:t>. 3</w:t>
            </w:r>
          </w:p>
          <w:p w14:paraId="4555FC09" w14:textId="49C6D964" w:rsidR="00325970" w:rsidRPr="00325970" w:rsidRDefault="00325970" w:rsidP="00325970">
            <w:pPr>
              <w:ind w:left="-1162"/>
              <w:rPr>
                <w:rFonts w:ascii="Cambria" w:hAnsi="Cambria" w:cs="Arial"/>
                <w:b/>
                <w:sz w:val="20"/>
                <w:szCs w:val="20"/>
              </w:rPr>
            </w:pPr>
            <w:r w:rsidRPr="00325970">
              <w:rPr>
                <w:rFonts w:ascii="Cambria" w:hAnsi="Cambria" w:cs="Arial"/>
                <w:b/>
                <w:sz w:val="20"/>
                <w:szCs w:val="20"/>
              </w:rPr>
              <w:t xml:space="preserve">                                J = -----------------------</w:t>
            </w:r>
            <w:r w:rsidR="004C42B1">
              <w:rPr>
                <w:rFonts w:ascii="Cambria" w:hAnsi="Cambria" w:cs="Arial"/>
                <w:b/>
                <w:sz w:val="20"/>
                <w:szCs w:val="20"/>
              </w:rPr>
              <w:t xml:space="preserve">-------------------------- </w:t>
            </w:r>
            <w:r w:rsidRPr="00325970">
              <w:rPr>
                <w:rFonts w:ascii="Cambria" w:hAnsi="Cambria" w:cs="Arial"/>
                <w:b/>
                <w:sz w:val="20"/>
                <w:szCs w:val="20"/>
              </w:rPr>
              <w:t xml:space="preserve"> x 100</w:t>
            </w:r>
            <w:r w:rsidR="004C42B1">
              <w:rPr>
                <w:rFonts w:ascii="Cambria" w:hAnsi="Cambria" w:cs="Arial"/>
                <w:b/>
                <w:sz w:val="20"/>
                <w:szCs w:val="20"/>
              </w:rPr>
              <w:t xml:space="preserve"> x Waga kryterium</w:t>
            </w:r>
          </w:p>
          <w:p w14:paraId="0EB2BCDD" w14:textId="264EFC9E" w:rsidR="00325970" w:rsidRPr="00325970" w:rsidRDefault="00CE0573" w:rsidP="00325970">
            <w:pPr>
              <w:ind w:left="-1162"/>
              <w:jc w:val="center"/>
              <w:rPr>
                <w:rFonts w:ascii="Cambria" w:hAnsi="Cambria" w:cs="Arial"/>
                <w:b/>
                <w:sz w:val="20"/>
                <w:szCs w:val="20"/>
              </w:rPr>
            </w:pPr>
            <w:r>
              <w:rPr>
                <w:rFonts w:ascii="Cambria" w:hAnsi="Cambria" w:cs="Arial"/>
                <w:b/>
                <w:sz w:val="20"/>
                <w:szCs w:val="20"/>
              </w:rPr>
              <w:t>3</w:t>
            </w:r>
            <w:r w:rsidR="00325970" w:rsidRPr="00325970">
              <w:rPr>
                <w:rFonts w:ascii="Cambria" w:hAnsi="Cambria" w:cs="Arial"/>
                <w:b/>
                <w:sz w:val="20"/>
                <w:szCs w:val="20"/>
              </w:rPr>
              <w:t>00</w:t>
            </w:r>
          </w:p>
          <w:p w14:paraId="7A042AB8" w14:textId="77777777" w:rsidR="00325970" w:rsidRPr="00325970" w:rsidRDefault="00325970" w:rsidP="00325970">
            <w:pPr>
              <w:spacing w:before="80" w:line="276" w:lineRule="auto"/>
              <w:ind w:left="714" w:hanging="357"/>
              <w:jc w:val="both"/>
              <w:rPr>
                <w:rFonts w:ascii="Cambria" w:eastAsia="Times New Roman" w:hAnsi="Cambria" w:cs="Arial"/>
                <w:sz w:val="20"/>
                <w:szCs w:val="20"/>
                <w:u w:val="single"/>
                <w:lang w:eastAsia="x-none"/>
              </w:rPr>
            </w:pPr>
            <w:r w:rsidRPr="00325970">
              <w:rPr>
                <w:rFonts w:ascii="Cambria" w:eastAsia="Times New Roman" w:hAnsi="Cambria" w:cs="Arial"/>
                <w:sz w:val="20"/>
                <w:szCs w:val="20"/>
                <w:u w:val="single"/>
                <w:lang w:eastAsia="x-none"/>
              </w:rPr>
              <w:t xml:space="preserve">gdzie : </w:t>
            </w:r>
          </w:p>
          <w:p w14:paraId="0CE7DD24" w14:textId="77777777" w:rsidR="00325970" w:rsidRPr="00325970" w:rsidRDefault="00325970" w:rsidP="00325970">
            <w:pPr>
              <w:spacing w:before="80" w:line="276" w:lineRule="auto"/>
              <w:ind w:left="714" w:hanging="357"/>
              <w:jc w:val="both"/>
              <w:rPr>
                <w:rFonts w:ascii="Cambria" w:eastAsia="Times New Roman" w:hAnsi="Cambria" w:cs="Arial"/>
                <w:sz w:val="20"/>
                <w:szCs w:val="20"/>
                <w:lang w:eastAsia="x-none"/>
              </w:rPr>
            </w:pPr>
            <w:r w:rsidRPr="00325970">
              <w:rPr>
                <w:rFonts w:ascii="Cambria" w:eastAsia="Times New Roman" w:hAnsi="Cambria" w:cs="Arial"/>
                <w:b/>
                <w:sz w:val="20"/>
                <w:szCs w:val="20"/>
                <w:lang w:val="x-none" w:eastAsia="x-none"/>
              </w:rPr>
              <w:t>J</w:t>
            </w:r>
            <w:r w:rsidRPr="00325970">
              <w:rPr>
                <w:rFonts w:ascii="Cambria" w:eastAsia="Times New Roman" w:hAnsi="Cambria" w:cs="Arial"/>
                <w:sz w:val="20"/>
                <w:szCs w:val="20"/>
                <w:lang w:val="x-none" w:eastAsia="x-none"/>
              </w:rPr>
              <w:t xml:space="preserve"> = liczba  punktów 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sz w:val="20"/>
                <w:szCs w:val="20"/>
                <w:lang w:val="x-none" w:eastAsia="x-none"/>
              </w:rPr>
              <w:t xml:space="preserve">  badanej oferty</w:t>
            </w:r>
            <w:r w:rsidRPr="00325970">
              <w:rPr>
                <w:rFonts w:ascii="Cambria" w:eastAsia="Times New Roman" w:hAnsi="Cambria" w:cs="Arial"/>
                <w:sz w:val="20"/>
                <w:szCs w:val="20"/>
                <w:lang w:eastAsia="x-none"/>
              </w:rPr>
              <w:t xml:space="preserve"> . </w:t>
            </w:r>
          </w:p>
          <w:p w14:paraId="361B7124" w14:textId="45D7D641" w:rsidR="00325970" w:rsidRPr="00325970" w:rsidRDefault="00CE0573" w:rsidP="00325970">
            <w:pPr>
              <w:spacing w:before="80" w:line="276" w:lineRule="auto"/>
              <w:ind w:left="714" w:hanging="357"/>
              <w:jc w:val="both"/>
              <w:rPr>
                <w:rFonts w:ascii="Cambria" w:eastAsia="Times New Roman" w:hAnsi="Cambria" w:cs="Arial"/>
                <w:sz w:val="20"/>
                <w:szCs w:val="20"/>
                <w:lang w:eastAsia="x-none"/>
              </w:rPr>
            </w:pPr>
            <w:r>
              <w:rPr>
                <w:rFonts w:ascii="Cambria" w:eastAsia="Times New Roman" w:hAnsi="Cambria" w:cs="Arial"/>
                <w:b/>
                <w:sz w:val="20"/>
                <w:szCs w:val="20"/>
                <w:lang w:eastAsia="x-none"/>
              </w:rPr>
              <w:t>3</w:t>
            </w:r>
            <w:r w:rsidR="00325970" w:rsidRPr="00325970">
              <w:rPr>
                <w:rFonts w:ascii="Cambria" w:eastAsia="Times New Roman" w:hAnsi="Cambria" w:cs="Arial"/>
                <w:b/>
                <w:sz w:val="20"/>
                <w:szCs w:val="20"/>
                <w:lang w:eastAsia="x-none"/>
              </w:rPr>
              <w:t xml:space="preserve">00 </w:t>
            </w:r>
            <w:r w:rsidR="00325970" w:rsidRPr="00325970">
              <w:rPr>
                <w:rFonts w:ascii="Cambria" w:eastAsia="Times New Roman" w:hAnsi="Cambria" w:cs="Arial"/>
                <w:sz w:val="20"/>
                <w:szCs w:val="20"/>
                <w:lang w:eastAsia="x-none"/>
              </w:rPr>
              <w:t>= maksymalna liczba punktów możliwych do uzyskania przez ofertę we wszystkich pozy</w:t>
            </w:r>
            <w:r w:rsidR="00122824">
              <w:rPr>
                <w:rFonts w:ascii="Cambria" w:eastAsia="Times New Roman" w:hAnsi="Cambria" w:cs="Arial"/>
                <w:sz w:val="20"/>
                <w:szCs w:val="20"/>
                <w:lang w:eastAsia="x-none"/>
              </w:rPr>
              <w:t>cjach od poz. 1 do</w:t>
            </w:r>
            <w:r>
              <w:rPr>
                <w:rFonts w:ascii="Cambria" w:eastAsia="Times New Roman" w:hAnsi="Cambria" w:cs="Arial"/>
                <w:sz w:val="20"/>
                <w:szCs w:val="20"/>
                <w:lang w:eastAsia="x-none"/>
              </w:rPr>
              <w:t xml:space="preserve"> 3</w:t>
            </w:r>
            <w:r w:rsidR="00325970" w:rsidRPr="00325970">
              <w:rPr>
                <w:rFonts w:ascii="Cambria" w:eastAsia="Times New Roman" w:hAnsi="Cambria" w:cs="Arial"/>
                <w:sz w:val="20"/>
                <w:szCs w:val="20"/>
                <w:lang w:eastAsia="x-none"/>
              </w:rPr>
              <w:t xml:space="preserve">. </w:t>
            </w:r>
          </w:p>
          <w:p w14:paraId="06F83D8E" w14:textId="033A3437" w:rsidR="00CD0EF6" w:rsidRPr="00325970" w:rsidRDefault="00CE0573" w:rsidP="007D2C3D">
            <w:pPr>
              <w:spacing w:before="80" w:line="276" w:lineRule="auto"/>
              <w:ind w:left="714" w:hanging="357"/>
              <w:jc w:val="both"/>
              <w:rPr>
                <w:rFonts w:ascii="Cambria" w:eastAsia="Times New Roman" w:hAnsi="Cambria" w:cs="Arial"/>
                <w:b/>
                <w:sz w:val="20"/>
                <w:szCs w:val="20"/>
                <w:lang w:eastAsia="x-none"/>
              </w:rPr>
            </w:pPr>
            <w:proofErr w:type="spellStart"/>
            <w:r>
              <w:rPr>
                <w:rFonts w:ascii="Cambria" w:eastAsia="Times New Roman" w:hAnsi="Cambria" w:cs="Arial"/>
                <w:b/>
                <w:sz w:val="20"/>
                <w:szCs w:val="20"/>
                <w:lang w:eastAsia="x-none"/>
              </w:rPr>
              <w:t>JPoz</w:t>
            </w:r>
            <w:proofErr w:type="spellEnd"/>
            <w:r>
              <w:rPr>
                <w:rFonts w:ascii="Cambria" w:eastAsia="Times New Roman" w:hAnsi="Cambria" w:cs="Arial"/>
                <w:b/>
                <w:sz w:val="20"/>
                <w:szCs w:val="20"/>
                <w:lang w:eastAsia="x-none"/>
              </w:rPr>
              <w:t xml:space="preserve">. 1, …, </w:t>
            </w:r>
            <w:proofErr w:type="spellStart"/>
            <w:r>
              <w:rPr>
                <w:rFonts w:ascii="Cambria" w:eastAsia="Times New Roman" w:hAnsi="Cambria" w:cs="Arial"/>
                <w:b/>
                <w:sz w:val="20"/>
                <w:szCs w:val="20"/>
                <w:lang w:eastAsia="x-none"/>
              </w:rPr>
              <w:t>JPoz</w:t>
            </w:r>
            <w:proofErr w:type="spellEnd"/>
            <w:r>
              <w:rPr>
                <w:rFonts w:ascii="Cambria" w:eastAsia="Times New Roman" w:hAnsi="Cambria" w:cs="Arial"/>
                <w:b/>
                <w:sz w:val="20"/>
                <w:szCs w:val="20"/>
                <w:lang w:eastAsia="x-none"/>
              </w:rPr>
              <w:t>. 3</w:t>
            </w:r>
            <w:r w:rsidR="00325970" w:rsidRPr="00325970">
              <w:rPr>
                <w:rFonts w:ascii="Cambria" w:eastAsia="Times New Roman" w:hAnsi="Cambria" w:cs="Arial"/>
                <w:b/>
                <w:sz w:val="20"/>
                <w:szCs w:val="20"/>
                <w:lang w:eastAsia="x-none"/>
              </w:rPr>
              <w:t xml:space="preserve"> </w:t>
            </w:r>
            <w:r w:rsidR="00325970" w:rsidRPr="00325970">
              <w:rPr>
                <w:rFonts w:ascii="Cambria" w:eastAsia="Times New Roman" w:hAnsi="Cambria" w:cs="Arial"/>
                <w:sz w:val="20"/>
                <w:szCs w:val="20"/>
                <w:lang w:eastAsia="x-none"/>
              </w:rPr>
              <w:t xml:space="preserve">= uzyskana  </w:t>
            </w:r>
            <w:r w:rsidR="00325970" w:rsidRPr="00325970">
              <w:rPr>
                <w:rFonts w:ascii="Cambria" w:eastAsia="Times New Roman" w:hAnsi="Cambria" w:cs="Arial"/>
                <w:sz w:val="20"/>
                <w:szCs w:val="20"/>
                <w:lang w:val="x-none" w:eastAsia="x-none"/>
              </w:rPr>
              <w:t>liczba</w:t>
            </w:r>
            <w:r w:rsidR="00325970" w:rsidRPr="00325970">
              <w:rPr>
                <w:rFonts w:ascii="Cambria" w:eastAsia="Times New Roman" w:hAnsi="Cambria" w:cs="Arial"/>
                <w:sz w:val="20"/>
                <w:szCs w:val="20"/>
                <w:lang w:eastAsia="x-none"/>
              </w:rPr>
              <w:t xml:space="preserve"> (średnia arytmetyczna z ocen indywidualnych</w:t>
            </w:r>
            <w:r w:rsidR="00325970" w:rsidRPr="00325970">
              <w:rPr>
                <w:rFonts w:ascii="Cambria" w:eastAsia="Times New Roman" w:hAnsi="Cambria" w:cs="Arial"/>
                <w:sz w:val="20"/>
                <w:szCs w:val="20"/>
                <w:lang w:val="x-none" w:eastAsia="x-none"/>
              </w:rPr>
              <w:t xml:space="preserve">  punktów </w:t>
            </w:r>
            <w:r w:rsidR="00325970" w:rsidRPr="00325970">
              <w:rPr>
                <w:rFonts w:ascii="Cambria" w:eastAsia="Times New Roman" w:hAnsi="Cambria" w:cs="Arial"/>
                <w:sz w:val="20"/>
                <w:szCs w:val="20"/>
                <w:lang w:eastAsia="x-none"/>
              </w:rPr>
              <w:t xml:space="preserve">w kryterium </w:t>
            </w:r>
            <w:r w:rsidR="00325970" w:rsidRPr="00325970">
              <w:rPr>
                <w:rFonts w:ascii="Cambria" w:eastAsia="Times New Roman" w:hAnsi="Cambria" w:cs="Arial"/>
                <w:b/>
                <w:sz w:val="20"/>
                <w:szCs w:val="20"/>
                <w:lang w:val="x-none" w:eastAsia="x-none"/>
              </w:rPr>
              <w:t>Jakość</w:t>
            </w:r>
            <w:r w:rsidR="00325970" w:rsidRPr="00325970">
              <w:rPr>
                <w:rFonts w:ascii="Cambria" w:eastAsia="Times New Roman" w:hAnsi="Cambria" w:cs="Arial"/>
                <w:sz w:val="20"/>
                <w:szCs w:val="20"/>
                <w:lang w:eastAsia="x-none"/>
              </w:rPr>
              <w:t xml:space="preserve"> </w:t>
            </w:r>
            <w:r w:rsidR="00325970" w:rsidRPr="00325970">
              <w:rPr>
                <w:rFonts w:ascii="Cambria" w:eastAsia="Times New Roman" w:hAnsi="Cambria" w:cs="Arial"/>
                <w:sz w:val="20"/>
                <w:szCs w:val="20"/>
                <w:lang w:val="x-none" w:eastAsia="x-none"/>
              </w:rPr>
              <w:t>w badanej ofercie</w:t>
            </w:r>
            <w:r w:rsidR="00325970" w:rsidRPr="00325970">
              <w:rPr>
                <w:rFonts w:ascii="Cambria" w:eastAsia="Times New Roman" w:hAnsi="Cambria" w:cs="Arial"/>
                <w:sz w:val="20"/>
                <w:szCs w:val="20"/>
                <w:lang w:eastAsia="x-none"/>
              </w:rPr>
              <w:t xml:space="preserve"> przez poszczególne pozycje przedmiotu zamówienia  </w:t>
            </w:r>
            <w:r>
              <w:rPr>
                <w:rFonts w:ascii="Cambria" w:eastAsia="Times New Roman" w:hAnsi="Cambria" w:cs="Arial"/>
                <w:b/>
                <w:sz w:val="20"/>
                <w:szCs w:val="20"/>
                <w:lang w:eastAsia="x-none"/>
              </w:rPr>
              <w:t>(od Poz. 1 do Poz. 3</w:t>
            </w:r>
            <w:r w:rsidR="00CD0EF6">
              <w:rPr>
                <w:rFonts w:ascii="Cambria" w:eastAsia="Times New Roman" w:hAnsi="Cambria" w:cs="Arial"/>
                <w:b/>
                <w:sz w:val="20"/>
                <w:szCs w:val="20"/>
                <w:lang w:eastAsia="x-none"/>
              </w:rPr>
              <w:t xml:space="preserve"> )</w:t>
            </w:r>
          </w:p>
        </w:tc>
      </w:tr>
      <w:tr w:rsidR="00325970" w:rsidRPr="00325970" w14:paraId="0B650F65" w14:textId="77777777" w:rsidTr="00325970">
        <w:tc>
          <w:tcPr>
            <w:tcW w:w="9493" w:type="dxa"/>
            <w:gridSpan w:val="4"/>
            <w:shd w:val="clear" w:color="auto" w:fill="auto"/>
            <w:tcMar>
              <w:left w:w="108" w:type="dxa"/>
            </w:tcMar>
          </w:tcPr>
          <w:p w14:paraId="3FF3EA01" w14:textId="77777777"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lastRenderedPageBreak/>
              <w:t xml:space="preserve">Maksymalna liczba punktów jaką może otrzymać oferta: </w:t>
            </w:r>
            <w:r w:rsidRPr="00325970">
              <w:rPr>
                <w:rFonts w:ascii="Cambria" w:eastAsia="Times New Roman" w:hAnsi="Cambria" w:cs="Arial"/>
                <w:b/>
                <w:bCs/>
                <w:sz w:val="20"/>
                <w:szCs w:val="20"/>
              </w:rPr>
              <w:t>Cena + Jakość  =  100 punktów</w:t>
            </w:r>
          </w:p>
        </w:tc>
      </w:tr>
    </w:tbl>
    <w:p w14:paraId="6BCC721C" w14:textId="6958802D"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lastRenderedPageBreak/>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7FDED14B"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22101E76" w14:textId="77777777" w:rsidR="00325970" w:rsidRPr="00325970" w:rsidRDefault="00325970" w:rsidP="00325970">
      <w:pPr>
        <w:ind w:left="284"/>
        <w:contextualSpacing/>
        <w:jc w:val="both"/>
        <w:rPr>
          <w:rFonts w:ascii="Cambria" w:hAnsi="Cambria" w:cs="Arial"/>
          <w:b/>
          <w:sz w:val="20"/>
          <w:szCs w:val="20"/>
        </w:rPr>
      </w:pP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F40F0C1" w14:textId="77777777" w:rsidR="00325970" w:rsidRPr="00325970" w:rsidRDefault="00325970" w:rsidP="00325970">
      <w:pPr>
        <w:tabs>
          <w:tab w:val="left" w:pos="1560"/>
        </w:tabs>
        <w:spacing w:after="0" w:line="240" w:lineRule="auto"/>
        <w:ind w:left="360"/>
        <w:jc w:val="both"/>
        <w:rPr>
          <w:rFonts w:ascii="Cambria" w:hAnsi="Cambria" w:cs="Arial"/>
          <w:b/>
          <w:sz w:val="20"/>
          <w:szCs w:val="20"/>
        </w:rPr>
      </w:pPr>
    </w:p>
    <w:p w14:paraId="1960D2D0" w14:textId="77777777"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lastRenderedPageBreak/>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06018008"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FF3B8F">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0F3FEC">
      <w:pPr>
        <w:numPr>
          <w:ilvl w:val="0"/>
          <w:numId w:val="50"/>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0F3FEC">
      <w:pPr>
        <w:numPr>
          <w:ilvl w:val="0"/>
          <w:numId w:val="50"/>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lastRenderedPageBreak/>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1F0F766D" w:rsidR="00325970" w:rsidRPr="00325970" w:rsidRDefault="0063233C" w:rsidP="00325970">
      <w:pPr>
        <w:jc w:val="both"/>
        <w:rPr>
          <w:rFonts w:ascii="Cambria" w:eastAsiaTheme="minorEastAsia" w:hAnsi="Cambria" w:cs="Arial"/>
          <w:sz w:val="20"/>
          <w:szCs w:val="20"/>
          <w:lang w:eastAsia="pl-PL"/>
        </w:rPr>
      </w:pPr>
      <w:r>
        <w:rPr>
          <w:rFonts w:ascii="Cambria" w:hAnsi="Cambria" w:cs="Arial"/>
          <w:b/>
          <w:sz w:val="20"/>
          <w:szCs w:val="20"/>
        </w:rPr>
        <w:t>Kraków dni</w:t>
      </w:r>
      <w:r w:rsidR="00CD3FB2">
        <w:rPr>
          <w:rFonts w:ascii="Cambria" w:hAnsi="Cambria" w:cs="Arial"/>
          <w:b/>
          <w:sz w:val="20"/>
          <w:szCs w:val="20"/>
        </w:rPr>
        <w:t>a 18.</w:t>
      </w:r>
      <w:bookmarkStart w:id="0" w:name="_GoBack"/>
      <w:bookmarkEnd w:id="0"/>
      <w:r w:rsidR="004172E9">
        <w:rPr>
          <w:rFonts w:ascii="Cambria" w:hAnsi="Cambria" w:cs="Arial"/>
          <w:b/>
          <w:sz w:val="20"/>
          <w:szCs w:val="20"/>
        </w:rPr>
        <w:t>11</w:t>
      </w:r>
      <w:r w:rsidR="00325970" w:rsidRPr="00325970">
        <w:rPr>
          <w:rFonts w:ascii="Cambria" w:hAnsi="Cambria" w:cs="Arial"/>
          <w:b/>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lastRenderedPageBreak/>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72BDF7D6" w14:textId="34E01865" w:rsidR="00325970" w:rsidRDefault="00325970" w:rsidP="004172E9">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F06589">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4172E9">
        <w:rPr>
          <w:rFonts w:ascii="Cambria" w:hAnsi="Cambria" w:cs="Arial"/>
          <w:b/>
          <w:sz w:val="20"/>
          <w:szCs w:val="20"/>
        </w:rPr>
        <w:t xml:space="preserve">dostawę jednorazowych podkładów higienicznych, fartuchów higienicznych włókninowych, pokrowców na buty włókninowe </w:t>
      </w:r>
      <w:r w:rsidRPr="00C059B6">
        <w:rPr>
          <w:rFonts w:ascii="Cambria" w:hAnsi="Cambria" w:cs="Arial"/>
          <w:b/>
          <w:sz w:val="20"/>
          <w:szCs w:val="20"/>
        </w:rPr>
        <w:t xml:space="preserve">  </w:t>
      </w:r>
      <w:r w:rsidR="00D42F5E">
        <w:rPr>
          <w:rFonts w:ascii="Cambria" w:hAnsi="Cambria" w:cs="Arial"/>
          <w:b/>
          <w:sz w:val="20"/>
          <w:szCs w:val="20"/>
        </w:rPr>
        <w:br/>
      </w:r>
      <w:r w:rsidR="004172E9">
        <w:rPr>
          <w:rFonts w:ascii="Cambria" w:hAnsi="Cambria" w:cs="Arial"/>
          <w:b/>
          <w:sz w:val="20"/>
          <w:szCs w:val="20"/>
        </w:rPr>
        <w:t xml:space="preserve">– </w:t>
      </w:r>
      <w:r w:rsidRPr="00C059B6">
        <w:rPr>
          <w:rFonts w:ascii="Cambria" w:hAnsi="Cambria" w:cs="Arial"/>
          <w:b/>
          <w:sz w:val="20"/>
          <w:szCs w:val="20"/>
        </w:rPr>
        <w:t>dla Uniwersyteckiego Sz</w:t>
      </w:r>
      <w:r w:rsidR="004172E9">
        <w:rPr>
          <w:rFonts w:ascii="Cambria" w:hAnsi="Cambria" w:cs="Arial"/>
          <w:b/>
          <w:sz w:val="20"/>
          <w:szCs w:val="20"/>
        </w:rPr>
        <w:t>pitala Dziecięcego w Krakowie,</w:t>
      </w:r>
      <w:r w:rsidRPr="00C059B6">
        <w:rPr>
          <w:rFonts w:ascii="Cambria" w:hAnsi="Cambria" w:cs="Arial"/>
          <w:b/>
          <w:sz w:val="20"/>
          <w:szCs w:val="20"/>
        </w:rPr>
        <w:t xml:space="preserve"> numer post</w:t>
      </w:r>
      <w:r w:rsidR="00FF3B8F">
        <w:rPr>
          <w:rFonts w:ascii="Cambria" w:hAnsi="Cambria" w:cs="Arial"/>
          <w:b/>
          <w:sz w:val="20"/>
          <w:szCs w:val="20"/>
        </w:rPr>
        <w:t>ępowania: EZP-271-2-</w:t>
      </w:r>
      <w:r w:rsidR="004172E9">
        <w:rPr>
          <w:rFonts w:ascii="Cambria" w:hAnsi="Cambria" w:cs="Arial"/>
          <w:b/>
          <w:sz w:val="20"/>
          <w:szCs w:val="20"/>
        </w:rPr>
        <w:t>113</w:t>
      </w:r>
      <w:r w:rsidR="00D42F5E">
        <w:rPr>
          <w:rFonts w:ascii="Cambria" w:hAnsi="Cambria" w:cs="Arial"/>
          <w:b/>
          <w:sz w:val="20"/>
          <w:szCs w:val="20"/>
        </w:rPr>
        <w:t xml:space="preserve">/PN/2020, </w:t>
      </w:r>
    </w:p>
    <w:p w14:paraId="1414B4D5" w14:textId="77777777" w:rsidR="004172E9" w:rsidRPr="00C059B6" w:rsidRDefault="004172E9" w:rsidP="004172E9">
      <w:pPr>
        <w:spacing w:after="0" w:line="240" w:lineRule="auto"/>
        <w:jc w:val="both"/>
        <w:rPr>
          <w:rFonts w:ascii="Cambria" w:hAnsi="Cambria" w:cs="Arial"/>
          <w:b/>
          <w:sz w:val="20"/>
          <w:szCs w:val="20"/>
        </w:rPr>
      </w:pP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lastRenderedPageBreak/>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06B7D29B"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4E1A5A">
        <w:rPr>
          <w:rFonts w:ascii="Cambria" w:hAnsi="Cambria" w:cs="Arial"/>
          <w:b/>
          <w:i/>
          <w:sz w:val="20"/>
          <w:szCs w:val="20"/>
        </w:rPr>
        <w:t>EZP-271-2-26</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0F3FEC">
      <w:pPr>
        <w:widowControl w:val="0"/>
        <w:numPr>
          <w:ilvl w:val="0"/>
          <w:numId w:val="64"/>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0F3FEC">
      <w:pPr>
        <w:widowControl w:val="0"/>
        <w:numPr>
          <w:ilvl w:val="0"/>
          <w:numId w:val="64"/>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0F3FEC">
      <w:pPr>
        <w:numPr>
          <w:ilvl w:val="0"/>
          <w:numId w:val="64"/>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0F3FEC">
      <w:pPr>
        <w:numPr>
          <w:ilvl w:val="0"/>
          <w:numId w:val="64"/>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0F3FEC">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296D08">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D14E43C" w14:textId="2BBC1670" w:rsidR="004172E9" w:rsidRPr="004172E9" w:rsidRDefault="00325970" w:rsidP="004172E9">
      <w:pPr>
        <w:numPr>
          <w:ilvl w:val="0"/>
          <w:numId w:val="59"/>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004172E9">
        <w:rPr>
          <w:rFonts w:ascii="Cambria" w:hAnsi="Cambria" w:cs="Arial"/>
          <w:b/>
          <w:sz w:val="20"/>
          <w:szCs w:val="20"/>
        </w:rPr>
        <w:t>dostawa</w:t>
      </w:r>
      <w:r w:rsidR="004172E9" w:rsidRPr="004172E9">
        <w:rPr>
          <w:rFonts w:ascii="Cambria" w:hAnsi="Cambria" w:cs="Arial"/>
          <w:b/>
          <w:sz w:val="20"/>
          <w:szCs w:val="20"/>
        </w:rPr>
        <w:t xml:space="preserve"> jednorazowych podkładów higienicznych, fartuchów higienicznych włókninowych, pokrowców na buty włókninowe   – dla Uniwersyteckiego Szpitala Dziecięcego w Krakowie</w:t>
      </w:r>
    </w:p>
    <w:p w14:paraId="7AB73930" w14:textId="756D4C4C" w:rsidR="00325970" w:rsidRPr="00C059B6" w:rsidRDefault="00325970" w:rsidP="004172E9">
      <w:pPr>
        <w:spacing w:after="60" w:line="240" w:lineRule="auto"/>
        <w:ind w:left="360"/>
        <w:contextualSpacing/>
        <w:jc w:val="both"/>
        <w:rPr>
          <w:rFonts w:ascii="Cambria" w:hAnsi="Cambria" w:cs="Arial"/>
          <w:sz w:val="20"/>
          <w:szCs w:val="20"/>
        </w:rPr>
      </w:pP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Pr="00C059B6" w:rsidRDefault="00325970" w:rsidP="000F3FEC">
      <w:pPr>
        <w:widowControl w:val="0"/>
        <w:numPr>
          <w:ilvl w:val="0"/>
          <w:numId w:val="59"/>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15FFBB59" w14:textId="77777777" w:rsidR="00325970" w:rsidRPr="00C059B6"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lastRenderedPageBreak/>
        <w:t>Wykonawca zapewnia, że przedmiot umowy spełnia wymagania Zamawiającego.</w:t>
      </w:r>
    </w:p>
    <w:p w14:paraId="0EC2F24B" w14:textId="7C145DEE" w:rsidR="00325970" w:rsidRPr="00C059B6" w:rsidRDefault="00325970" w:rsidP="000F3FEC">
      <w:pPr>
        <w:pStyle w:val="Akapitzlist"/>
        <w:numPr>
          <w:ilvl w:val="0"/>
          <w:numId w:val="59"/>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12 miesięcy.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77777777" w:rsidR="00325970" w:rsidRPr="00C059B6" w:rsidRDefault="00325970" w:rsidP="000F3FEC">
      <w:pPr>
        <w:pStyle w:val="Akapitzlist"/>
        <w:numPr>
          <w:ilvl w:val="0"/>
          <w:numId w:val="59"/>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0F3FEC">
      <w:pPr>
        <w:pStyle w:val="Akapitzlist"/>
        <w:numPr>
          <w:ilvl w:val="0"/>
          <w:numId w:val="59"/>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325970">
      <w:pPr>
        <w:pStyle w:val="Akapitzlist"/>
        <w:numPr>
          <w:ilvl w:val="0"/>
          <w:numId w:val="59"/>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20E0EFF0"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296D08" w:rsidRPr="00296D08">
        <w:rPr>
          <w:rFonts w:ascii="Cambria" w:hAnsi="Cambria" w:cs="Arial"/>
          <w:b/>
          <w:sz w:val="20"/>
          <w:szCs w:val="20"/>
        </w:rPr>
        <w:t xml:space="preserve">Działu Zaopatrzenia </w:t>
      </w:r>
      <w:r w:rsidR="00296D08">
        <w:rPr>
          <w:rFonts w:ascii="Cambria" w:hAnsi="Cambria" w:cs="Arial"/>
          <w:b/>
          <w:sz w:val="20"/>
          <w:szCs w:val="20"/>
        </w:rPr>
        <w:br/>
      </w:r>
      <w:r w:rsidR="00296D08" w:rsidRPr="00296D08">
        <w:rPr>
          <w:rFonts w:ascii="Cambria" w:hAnsi="Cambria" w:cs="Arial"/>
          <w:b/>
          <w:sz w:val="20"/>
          <w:szCs w:val="20"/>
        </w:rPr>
        <w:t>i Transportu</w:t>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 zamówieniu jednostkowym.</w:t>
      </w:r>
    </w:p>
    <w:p w14:paraId="5E3C9535" w14:textId="77777777"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52968348"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 xml:space="preserve">stwarza dla Wykonawcy zobowiązanie do </w:t>
      </w:r>
      <w:r w:rsidR="0092357F">
        <w:rPr>
          <w:rFonts w:ascii="Cambria" w:hAnsi="Cambria" w:cs="Arial"/>
          <w:sz w:val="20"/>
          <w:szCs w:val="20"/>
        </w:rPr>
        <w:t>zrealizowania  przedmiotu umowy</w:t>
      </w:r>
      <w:r w:rsidRPr="00C059B6">
        <w:rPr>
          <w:rFonts w:ascii="Cambria" w:hAnsi="Cambria" w:cs="Arial"/>
          <w:sz w:val="20"/>
          <w:szCs w:val="20"/>
        </w:rPr>
        <w:t xml:space="preserve">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77777777" w:rsidR="00325970" w:rsidRPr="00C059B6" w:rsidRDefault="00325970" w:rsidP="000F3FEC">
      <w:pPr>
        <w:numPr>
          <w:ilvl w:val="0"/>
          <w:numId w:val="78"/>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Pr="00C059B6">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58FA715C" w14:textId="4758A917" w:rsidR="00325970" w:rsidRPr="0092357F" w:rsidRDefault="00325970" w:rsidP="0092357F">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Jeżeli zamówienie jednostkowe nie wskazuje  innego dłuższego terminu, </w:t>
      </w:r>
      <w:r w:rsidRPr="00C059B6">
        <w:rPr>
          <w:rFonts w:ascii="Cambria" w:hAnsi="Cambria" w:cs="Arial"/>
          <w:b/>
          <w:sz w:val="20"/>
          <w:szCs w:val="20"/>
        </w:rPr>
        <w:t>podstawowy</w:t>
      </w:r>
      <w:r w:rsidRPr="00C059B6">
        <w:rPr>
          <w:rFonts w:ascii="Cambria" w:hAnsi="Cambria" w:cs="Arial"/>
          <w:sz w:val="20"/>
          <w:szCs w:val="20"/>
        </w:rPr>
        <w:t xml:space="preserve"> maksymalny termin realizacji zamówienia jednostkowego ze względu na </w:t>
      </w:r>
      <w:r w:rsidR="00296D08">
        <w:rPr>
          <w:rFonts w:ascii="Cambria" w:hAnsi="Cambria" w:cs="Arial"/>
          <w:sz w:val="20"/>
          <w:szCs w:val="20"/>
        </w:rPr>
        <w:t>tryb realizacji określa się na</w:t>
      </w:r>
      <w:r w:rsidR="0092357F" w:rsidRPr="0092357F">
        <w:rPr>
          <w:rFonts w:ascii="Cambria" w:hAnsi="Cambria" w:cs="Arial"/>
          <w:sz w:val="20"/>
          <w:szCs w:val="20"/>
        </w:rPr>
        <w:t xml:space="preserve"> ................. (</w:t>
      </w:r>
      <w:r w:rsidR="0092357F" w:rsidRPr="0092357F">
        <w:rPr>
          <w:rFonts w:ascii="Cambria" w:hAnsi="Cambria" w:cs="Arial"/>
          <w:b/>
          <w:sz w:val="20"/>
          <w:szCs w:val="20"/>
        </w:rPr>
        <w:t>max. 5</w:t>
      </w:r>
      <w:r w:rsidR="00CF42C4" w:rsidRPr="0092357F">
        <w:rPr>
          <w:rFonts w:ascii="Cambria" w:hAnsi="Cambria" w:cs="Arial"/>
          <w:b/>
          <w:sz w:val="20"/>
          <w:szCs w:val="20"/>
        </w:rPr>
        <w:t xml:space="preserve"> dni</w:t>
      </w:r>
      <w:r w:rsidR="00CF42C4" w:rsidRPr="0092357F">
        <w:rPr>
          <w:rFonts w:ascii="Cambria" w:hAnsi="Cambria" w:cs="Arial"/>
          <w:sz w:val="20"/>
          <w:szCs w:val="20"/>
        </w:rPr>
        <w:t>) od dnia złożenia zamówienia jednostkowego,</w:t>
      </w:r>
    </w:p>
    <w:p w14:paraId="1ADBAF5D" w14:textId="1B54A92D" w:rsidR="00325970" w:rsidRPr="00C059B6" w:rsidRDefault="00325970" w:rsidP="000F3FEC">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Wykonawca dostarczy przedmiot umowy w opakowaniu spełniającym wymogi prawa a ponadto </w:t>
      </w:r>
      <w:r w:rsidR="000A22ED">
        <w:rPr>
          <w:rFonts w:ascii="Cambria" w:hAnsi="Cambria" w:cs="Arial"/>
          <w:sz w:val="20"/>
          <w:szCs w:val="20"/>
        </w:rPr>
        <w:br/>
      </w:r>
      <w:r w:rsidRPr="00C059B6">
        <w:rPr>
          <w:rFonts w:ascii="Cambria" w:hAnsi="Cambria" w:cs="Arial"/>
          <w:sz w:val="20"/>
          <w:szCs w:val="20"/>
        </w:rPr>
        <w:t xml:space="preserve">w opakowaniu zbiorczym zabezpieczającym przed uszkodzeniem w czasie transportu w sposób określony odpowiednimi normami. </w:t>
      </w:r>
    </w:p>
    <w:p w14:paraId="78E34D8F" w14:textId="77777777" w:rsidR="00325970" w:rsidRPr="00C059B6" w:rsidRDefault="00325970" w:rsidP="00325970">
      <w:p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Na każde żądanie Zamawiającego Wykonawca doręczy </w:t>
      </w:r>
      <w:r w:rsidRPr="00C059B6">
        <w:rPr>
          <w:rFonts w:ascii="Cambria" w:hAnsi="Cambria" w:cs="Arial"/>
          <w:sz w:val="20"/>
          <w:szCs w:val="20"/>
          <w:u w:val="single"/>
        </w:rPr>
        <w:t xml:space="preserve">dokumenty potwierdzające zgodność produktu z zamówieniem </w:t>
      </w:r>
      <w:r w:rsidRPr="00C059B6">
        <w:rPr>
          <w:rFonts w:ascii="Cambria" w:hAnsi="Cambria" w:cs="Arial"/>
          <w:sz w:val="20"/>
          <w:szCs w:val="20"/>
        </w:rPr>
        <w:t>(w wymaganej formie – papierowej lub elektronicznej).</w:t>
      </w:r>
    </w:p>
    <w:p w14:paraId="432371CB" w14:textId="77777777" w:rsidR="00325970" w:rsidRPr="00C059B6" w:rsidRDefault="00325970" w:rsidP="000F3FEC">
      <w:pPr>
        <w:numPr>
          <w:ilvl w:val="0"/>
          <w:numId w:val="78"/>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b/>
          <w:sz w:val="20"/>
          <w:szCs w:val="20"/>
          <w:lang w:eastAsia="pl-PL"/>
        </w:rPr>
        <w:t>Odbiór ilościowy</w:t>
      </w:r>
      <w:r w:rsidRPr="00C059B6">
        <w:rPr>
          <w:rFonts w:ascii="Cambria" w:eastAsia="Times New Roman" w:hAnsi="Cambria" w:cs="Arial"/>
          <w:sz w:val="20"/>
          <w:szCs w:val="20"/>
          <w:lang w:eastAsia="pl-PL"/>
        </w:rPr>
        <w:t xml:space="preserve"> nastąpi </w:t>
      </w:r>
      <w:r w:rsidRPr="00C059B6">
        <w:rPr>
          <w:rFonts w:ascii="Cambria" w:eastAsia="Times New Roman" w:hAnsi="Cambria" w:cs="Arial"/>
          <w:b/>
          <w:sz w:val="20"/>
          <w:szCs w:val="20"/>
          <w:lang w:eastAsia="pl-PL"/>
        </w:rPr>
        <w:t>w dniu dostawy</w:t>
      </w:r>
      <w:r w:rsidRPr="00C059B6">
        <w:rPr>
          <w:rFonts w:ascii="Cambria" w:eastAsia="Times New Roman" w:hAnsi="Cambria" w:cs="Arial"/>
          <w:b/>
          <w:i/>
          <w:sz w:val="20"/>
          <w:szCs w:val="20"/>
          <w:lang w:eastAsia="pl-PL"/>
        </w:rPr>
        <w:t xml:space="preserve"> </w:t>
      </w:r>
      <w:r w:rsidRPr="00C059B6">
        <w:rPr>
          <w:rFonts w:ascii="Cambria" w:eastAsia="Times New Roman" w:hAnsi="Cambria"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41D1428D" w14:textId="77777777" w:rsidR="00325970" w:rsidRPr="00C059B6" w:rsidRDefault="00325970" w:rsidP="000F3FEC">
      <w:pPr>
        <w:numPr>
          <w:ilvl w:val="0"/>
          <w:numId w:val="78"/>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lastRenderedPageBreak/>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Pr="004531FA" w:rsidRDefault="00325970" w:rsidP="004531FA">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Wykonawca zobowiązany jest rozpatrzyć każdą reklamację w terminie </w:t>
      </w:r>
      <w:r w:rsidR="00582F1D">
        <w:rPr>
          <w:rFonts w:ascii="Cambria" w:hAnsi="Cambria" w:cs="Arial"/>
          <w:b/>
          <w:sz w:val="20"/>
          <w:szCs w:val="20"/>
        </w:rPr>
        <w:t>10</w:t>
      </w:r>
      <w:r w:rsidRPr="00C059B6">
        <w:rPr>
          <w:rFonts w:ascii="Cambria" w:hAnsi="Cambria" w:cs="Arial"/>
          <w:b/>
          <w:sz w:val="20"/>
          <w:szCs w:val="20"/>
        </w:rPr>
        <w:t xml:space="preserve"> dni kalendarzowych</w:t>
      </w:r>
      <w:r w:rsidRPr="00C059B6">
        <w:rPr>
          <w:rFonts w:ascii="Cambria" w:hAnsi="Cambria" w:cs="Arial"/>
          <w:sz w:val="20"/>
          <w:szCs w:val="20"/>
        </w:rPr>
        <w:t xml:space="preserve"> od daty jej  zgłoszenia przez Zamawiającego. W przypadku niedotrzymania tego terminu uznaje się, że reklamacja jest zasadna. </w:t>
      </w:r>
    </w:p>
    <w:p w14:paraId="0A32A18E" w14:textId="0AD52AC1"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zasadnej  reklamacji</w:t>
      </w:r>
      <w:r w:rsidRPr="00C059B6">
        <w:rPr>
          <w:rFonts w:ascii="Cambria" w:hAnsi="Cambria" w:cs="Arial"/>
          <w:sz w:val="20"/>
          <w:szCs w:val="20"/>
        </w:rPr>
        <w:t xml:space="preserve"> Wykonawca zobowiązany jest wymienić wadliwy przedmiot umowy na wolny od wad w terminie </w:t>
      </w:r>
      <w:r w:rsidRPr="00C059B6">
        <w:rPr>
          <w:rFonts w:ascii="Cambria" w:hAnsi="Cambria" w:cs="Arial"/>
          <w:b/>
          <w:sz w:val="20"/>
          <w:szCs w:val="20"/>
        </w:rPr>
        <w:t>5 dni kalendarzowych</w:t>
      </w:r>
      <w:r w:rsidRPr="00C059B6">
        <w:rPr>
          <w:rFonts w:ascii="Cambria" w:hAnsi="Cambria" w:cs="Arial"/>
          <w:sz w:val="20"/>
          <w:szCs w:val="20"/>
        </w:rPr>
        <w:t xml:space="preserve"> od dnia powiadomienia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009B7D75">
        <w:rPr>
          <w:rFonts w:ascii="Cambria" w:hAnsi="Cambria" w:cs="Arial"/>
          <w:b/>
          <w:sz w:val="20"/>
          <w:szCs w:val="20"/>
        </w:rPr>
        <w:t xml:space="preserve">§ 3 </w:t>
      </w:r>
      <w:r w:rsidRPr="00C059B6">
        <w:rPr>
          <w:rFonts w:ascii="Cambria" w:hAnsi="Cambria" w:cs="Arial"/>
          <w:b/>
          <w:sz w:val="20"/>
          <w:szCs w:val="20"/>
        </w:rPr>
        <w:t xml:space="preserve">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287D0886" w14:textId="77777777" w:rsidR="00325970" w:rsidRPr="00C059B6" w:rsidRDefault="00325970"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0F3FEC">
      <w:pPr>
        <w:pStyle w:val="Akapitzlist"/>
        <w:numPr>
          <w:ilvl w:val="0"/>
          <w:numId w:val="81"/>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F8B186E" w14:textId="60787C6E"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w:t>
      </w:r>
      <w:r w:rsidR="009B7D75">
        <w:rPr>
          <w:rFonts w:ascii="Cambria" w:hAnsi="Cambria" w:cs="Arial"/>
          <w:sz w:val="20"/>
          <w:szCs w:val="20"/>
        </w:rPr>
        <w:t>podatku od towarów i usług VAT)</w:t>
      </w:r>
      <w:r w:rsidRPr="00C059B6">
        <w:rPr>
          <w:rFonts w:ascii="Cambria" w:hAnsi="Cambria" w:cs="Arial"/>
          <w:sz w:val="20"/>
          <w:szCs w:val="20"/>
        </w:rPr>
        <w:t xml:space="preserve">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lastRenderedPageBreak/>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0F3FEC">
      <w:pPr>
        <w:numPr>
          <w:ilvl w:val="0"/>
          <w:numId w:val="58"/>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0F3FEC">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0F3FEC">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0F3FEC">
      <w:pPr>
        <w:numPr>
          <w:ilvl w:val="0"/>
          <w:numId w:val="58"/>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0F3FEC">
      <w:pPr>
        <w:numPr>
          <w:ilvl w:val="0"/>
          <w:numId w:val="58"/>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D3DCCD" w14:textId="5D4E89CE" w:rsidR="00325970" w:rsidRPr="009A5B62" w:rsidRDefault="00325970" w:rsidP="009A5B62">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lastRenderedPageBreak/>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0F3FEC">
      <w:pPr>
        <w:numPr>
          <w:ilvl w:val="0"/>
          <w:numId w:val="62"/>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5EE89D2D"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009A5B62">
        <w:rPr>
          <w:rFonts w:ascii="Cambria" w:hAnsi="Cambria" w:cs="Arial"/>
          <w:b/>
          <w:sz w:val="20"/>
          <w:szCs w:val="20"/>
        </w:rPr>
        <w:t>;</w:t>
      </w:r>
      <w:r w:rsidRPr="00C059B6">
        <w:rPr>
          <w:rFonts w:ascii="Cambria" w:hAnsi="Cambria" w:cs="Arial"/>
          <w:sz w:val="20"/>
          <w:szCs w:val="20"/>
        </w:rPr>
        <w:t xml:space="preserve"> </w:t>
      </w:r>
    </w:p>
    <w:p w14:paraId="2B677B2E" w14:textId="77777777"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37AB0D32" w:rsidR="00325970" w:rsidRPr="000C4034" w:rsidRDefault="00325970" w:rsidP="000F3FEC">
      <w:pPr>
        <w:numPr>
          <w:ilvl w:val="0"/>
          <w:numId w:val="62"/>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lastRenderedPageBreak/>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0F3FEC">
      <w:pPr>
        <w:numPr>
          <w:ilvl w:val="0"/>
          <w:numId w:val="65"/>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0F3FEC">
      <w:pPr>
        <w:numPr>
          <w:ilvl w:val="0"/>
          <w:numId w:val="65"/>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0F3FEC">
      <w:pPr>
        <w:pStyle w:val="Tekstdopunktu"/>
        <w:numPr>
          <w:ilvl w:val="0"/>
          <w:numId w:val="51"/>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0F3FEC">
      <w:pPr>
        <w:pStyle w:val="Akapitzlist"/>
        <w:numPr>
          <w:ilvl w:val="0"/>
          <w:numId w:val="51"/>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lastRenderedPageBreak/>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0F3FEC">
      <w:pPr>
        <w:pStyle w:val="Akapitzlist"/>
        <w:numPr>
          <w:ilvl w:val="0"/>
          <w:numId w:val="51"/>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0F3FEC">
      <w:pPr>
        <w:pStyle w:val="Akapitzlist"/>
        <w:numPr>
          <w:ilvl w:val="0"/>
          <w:numId w:val="51"/>
        </w:numPr>
        <w:spacing w:after="0" w:line="256" w:lineRule="auto"/>
        <w:ind w:left="284" w:hanging="284"/>
        <w:jc w:val="both"/>
        <w:rPr>
          <w:rFonts w:ascii="Cambria" w:hAnsi="Cambria" w:cs="Arial"/>
          <w:sz w:val="20"/>
          <w:szCs w:val="20"/>
        </w:rPr>
      </w:pPr>
      <w:r w:rsidRPr="00C059B6">
        <w:rPr>
          <w:rFonts w:ascii="Cambria" w:hAnsi="Cambria" w:cs="Arial"/>
          <w:sz w:val="20"/>
          <w:szCs w:val="20"/>
        </w:rPr>
        <w:lastRenderedPageBreak/>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0F3FEC">
      <w:pPr>
        <w:pStyle w:val="Akapitzlist"/>
        <w:numPr>
          <w:ilvl w:val="0"/>
          <w:numId w:val="5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0F3FEC">
      <w:pPr>
        <w:pStyle w:val="Akapitzlist"/>
        <w:numPr>
          <w:ilvl w:val="0"/>
          <w:numId w:val="5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0F3FEC">
      <w:pPr>
        <w:pStyle w:val="Akapitzlist"/>
        <w:numPr>
          <w:ilvl w:val="0"/>
          <w:numId w:val="51"/>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0F3FEC">
      <w:pPr>
        <w:numPr>
          <w:ilvl w:val="0"/>
          <w:numId w:val="51"/>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0F3FEC">
      <w:pPr>
        <w:numPr>
          <w:ilvl w:val="0"/>
          <w:numId w:val="71"/>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3A50E950" w:rsidR="00325970" w:rsidRPr="00C059B6" w:rsidRDefault="00325970" w:rsidP="000F3FEC">
      <w:pPr>
        <w:numPr>
          <w:ilvl w:val="0"/>
          <w:numId w:val="71"/>
        </w:numPr>
        <w:spacing w:line="256" w:lineRule="auto"/>
        <w:contextualSpacing/>
        <w:jc w:val="both"/>
        <w:rPr>
          <w:rFonts w:ascii="Cambria" w:hAnsi="Cambria" w:cs="Arial"/>
          <w:sz w:val="20"/>
          <w:szCs w:val="20"/>
        </w:rPr>
      </w:pPr>
      <w:r w:rsidRPr="00C059B6">
        <w:rPr>
          <w:rFonts w:ascii="Cambria" w:hAnsi="Cambria" w:cs="Arial"/>
          <w:sz w:val="20"/>
          <w:szCs w:val="20"/>
        </w:rPr>
        <w:t>W przypadku</w:t>
      </w:r>
      <w:r w:rsidR="00F02FEC">
        <w:rPr>
          <w:rFonts w:ascii="Cambria" w:hAnsi="Cambria" w:cs="Arial"/>
          <w:sz w:val="20"/>
          <w:szCs w:val="20"/>
        </w:rPr>
        <w:t xml:space="preserve"> braku osiągnięcia przez Strony</w:t>
      </w:r>
      <w:r w:rsidRPr="00C059B6">
        <w:rPr>
          <w:rFonts w:ascii="Cambria" w:hAnsi="Cambria" w:cs="Arial"/>
          <w:sz w:val="20"/>
          <w:szCs w:val="20"/>
        </w:rPr>
        <w:t xml:space="preserve">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2A6119BA" w14:textId="57411E7A" w:rsidR="00FF3B8F" w:rsidRPr="00FF3B8F" w:rsidRDefault="00FF3B8F" w:rsidP="00FF3B8F">
      <w:pPr>
        <w:widowControl w:val="0"/>
        <w:numPr>
          <w:ilvl w:val="0"/>
          <w:numId w:val="67"/>
        </w:numPr>
        <w:adjustRightInd w:val="0"/>
        <w:spacing w:after="120" w:line="240" w:lineRule="auto"/>
        <w:jc w:val="both"/>
        <w:textAlignment w:val="baseline"/>
        <w:rPr>
          <w:rFonts w:ascii="Cambria" w:hAnsi="Cambria" w:cs="Arial"/>
          <w:sz w:val="20"/>
          <w:szCs w:val="20"/>
        </w:rPr>
      </w:pPr>
      <w:r w:rsidRPr="009842F2">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9842F2">
        <w:rPr>
          <w:rFonts w:ascii="Cambria" w:hAnsi="Cambria" w:cs="Arial"/>
          <w:b/>
          <w:i/>
          <w:sz w:val="20"/>
          <w:szCs w:val="20"/>
        </w:rPr>
        <w:t>1 miesiąc,</w:t>
      </w:r>
      <w:r w:rsidRPr="009842F2">
        <w:rPr>
          <w:rFonts w:ascii="Cambria" w:hAnsi="Cambria" w:cs="Arial"/>
          <w:sz w:val="20"/>
          <w:szCs w:val="20"/>
        </w:rPr>
        <w:t xml:space="preserve"> Zamawiający ma prawo rozwiązać umowę (z przyczyn niezależnych od Wykonawcy) ze skutkiem natychmiastowym, bez obowiązku wypłaty odszkodowania drugiej Stronie.</w:t>
      </w:r>
    </w:p>
    <w:p w14:paraId="242B3ECD"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0F3FEC">
      <w:pPr>
        <w:numPr>
          <w:ilvl w:val="0"/>
          <w:numId w:val="66"/>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lastRenderedPageBreak/>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0F3FEC">
      <w:pPr>
        <w:numPr>
          <w:ilvl w:val="1"/>
          <w:numId w:val="61"/>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0F3FEC">
      <w:pPr>
        <w:numPr>
          <w:ilvl w:val="1"/>
          <w:numId w:val="61"/>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462C5125" w14:textId="046873E6" w:rsidR="00325970" w:rsidRPr="00F02FEC" w:rsidRDefault="00325970" w:rsidP="00F02FEC">
      <w:pPr>
        <w:numPr>
          <w:ilvl w:val="0"/>
          <w:numId w:val="68"/>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r w:rsidR="00F02FEC">
        <w:rPr>
          <w:rFonts w:ascii="Cambria" w:hAnsi="Cambria" w:cs="Arial"/>
          <w:b/>
          <w:sz w:val="20"/>
          <w:szCs w:val="20"/>
        </w:rPr>
        <w:t xml:space="preserve"> -  12</w:t>
      </w:r>
      <w:r w:rsidRPr="00F02FEC">
        <w:rPr>
          <w:rFonts w:ascii="Cambria" w:hAnsi="Cambria" w:cs="Arial"/>
          <w:b/>
          <w:sz w:val="20"/>
          <w:szCs w:val="20"/>
        </w:rPr>
        <w:t xml:space="preserve"> miesięcy </w:t>
      </w:r>
      <w:r w:rsidR="00F02FEC">
        <w:rPr>
          <w:rFonts w:ascii="Cambria" w:hAnsi="Cambria" w:cs="Arial"/>
          <w:i/>
          <w:sz w:val="20"/>
          <w:szCs w:val="20"/>
        </w:rPr>
        <w:t>(słownie: dwunastu</w:t>
      </w:r>
      <w:r w:rsidRPr="00F02FEC">
        <w:rPr>
          <w:rFonts w:ascii="Cambria" w:hAnsi="Cambria" w:cs="Arial"/>
          <w:i/>
          <w:sz w:val="20"/>
          <w:szCs w:val="20"/>
        </w:rPr>
        <w:t>)</w:t>
      </w:r>
      <w:r w:rsidRPr="00F02FEC">
        <w:rPr>
          <w:rFonts w:ascii="Cambria" w:hAnsi="Cambria" w:cs="Arial"/>
          <w:sz w:val="20"/>
          <w:szCs w:val="20"/>
        </w:rPr>
        <w:t xml:space="preserve"> </w:t>
      </w:r>
      <w:r w:rsidRPr="00F02FEC">
        <w:rPr>
          <w:rFonts w:ascii="Cambria" w:hAnsi="Cambria" w:cs="Arial"/>
          <w:b/>
          <w:sz w:val="20"/>
          <w:szCs w:val="20"/>
        </w:rPr>
        <w:t>miesięcy</w:t>
      </w:r>
      <w:r w:rsidRPr="00F02FEC">
        <w:rPr>
          <w:rFonts w:ascii="Cambria" w:hAnsi="Cambria" w:cs="Arial"/>
          <w:sz w:val="20"/>
          <w:szCs w:val="20"/>
        </w:rPr>
        <w:t xml:space="preserve">. </w:t>
      </w:r>
      <w:r w:rsidRPr="00F02FEC">
        <w:rPr>
          <w:rFonts w:ascii="Cambria" w:hAnsi="Cambria" w:cs="Arial"/>
          <w:b/>
          <w:sz w:val="20"/>
          <w:szCs w:val="20"/>
        </w:rPr>
        <w:t>Umowa jest realizowana  od dnia …………….. do dnia ……………….</w:t>
      </w:r>
      <w:r w:rsidRPr="00F02FEC">
        <w:rPr>
          <w:rFonts w:ascii="Cambria" w:hAnsi="Cambria" w:cs="Arial"/>
          <w:sz w:val="20"/>
          <w:szCs w:val="20"/>
        </w:rPr>
        <w:t xml:space="preserve"> lub do wyczerpania </w:t>
      </w:r>
      <w:r w:rsidRPr="00F02FEC">
        <w:rPr>
          <w:rFonts w:ascii="Cambria" w:hAnsi="Cambria" w:cs="Arial"/>
          <w:b/>
          <w:sz w:val="20"/>
          <w:szCs w:val="20"/>
        </w:rPr>
        <w:t xml:space="preserve">maksymalnej wartości umowy netto, </w:t>
      </w:r>
      <w:r w:rsidRPr="00F02FEC">
        <w:rPr>
          <w:rFonts w:ascii="Cambria" w:hAnsi="Cambria" w:cs="Arial"/>
          <w:sz w:val="20"/>
          <w:szCs w:val="20"/>
        </w:rPr>
        <w:t xml:space="preserve"> o której  mowa w  </w:t>
      </w:r>
      <w:r w:rsidR="009A5B62">
        <w:rPr>
          <w:rFonts w:ascii="Cambria" w:hAnsi="Cambria" w:cs="Arial"/>
          <w:b/>
          <w:sz w:val="20"/>
          <w:szCs w:val="20"/>
        </w:rPr>
        <w:t>§ 4 ust. 1</w:t>
      </w:r>
      <w:r w:rsidRPr="00F02FEC">
        <w:rPr>
          <w:rFonts w:ascii="Cambria" w:hAnsi="Cambria" w:cs="Arial"/>
          <w:sz w:val="20"/>
          <w:szCs w:val="20"/>
        </w:rPr>
        <w:t xml:space="preserve"> umowy w zależności, który z tych terminów nastąpi wcześniej. W przypadku zrealizowania umowy przedmiotowo lub warto</w:t>
      </w:r>
      <w:r w:rsidR="009A5B62">
        <w:rPr>
          <w:rFonts w:ascii="Cambria" w:hAnsi="Cambria" w:cs="Arial"/>
          <w:sz w:val="20"/>
          <w:szCs w:val="20"/>
        </w:rPr>
        <w:t>ściowo umowa ulega rozwiązaniu.</w:t>
      </w:r>
    </w:p>
    <w:p w14:paraId="449BC177" w14:textId="77777777" w:rsidR="00325970" w:rsidRPr="00C059B6" w:rsidRDefault="00325970" w:rsidP="00F02FEC">
      <w:pPr>
        <w:spacing w:line="254" w:lineRule="auto"/>
        <w:contextualSpacing/>
        <w:jc w:val="both"/>
        <w:rPr>
          <w:rFonts w:ascii="Cambria" w:hAnsi="Cambria" w:cs="Arial"/>
          <w:b/>
          <w:sz w:val="20"/>
          <w:szCs w:val="20"/>
        </w:rPr>
      </w:pPr>
    </w:p>
    <w:p w14:paraId="2659C45B" w14:textId="756AB98A" w:rsidR="00325970" w:rsidRPr="00C059B6" w:rsidRDefault="00325970" w:rsidP="000F3FEC">
      <w:pPr>
        <w:numPr>
          <w:ilvl w:val="0"/>
          <w:numId w:val="68"/>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umowy</w:t>
      </w:r>
      <w:r w:rsidRPr="00C059B6">
        <w:rPr>
          <w:rFonts w:ascii="Cambria" w:hAnsi="Cambria" w:cs="Arial"/>
          <w:sz w:val="20"/>
          <w:szCs w:val="20"/>
        </w:rPr>
        <w:t xml:space="preserve"> nie dłużej jednak niż do upływu </w:t>
      </w:r>
      <w:r w:rsidRPr="001A772F">
        <w:rPr>
          <w:rFonts w:ascii="Cambria" w:hAnsi="Cambria" w:cs="Arial"/>
          <w:b/>
          <w:sz w:val="20"/>
          <w:szCs w:val="20"/>
        </w:rPr>
        <w:t>48</w:t>
      </w:r>
      <w:r w:rsidRPr="00C059B6">
        <w:rPr>
          <w:rFonts w:ascii="Cambria" w:hAnsi="Cambria" w:cs="Arial"/>
          <w:b/>
          <w:sz w:val="20"/>
          <w:szCs w:val="20"/>
        </w:rPr>
        <w:t xml:space="preserve">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0F3FEC">
      <w:pPr>
        <w:widowControl w:val="0"/>
        <w:numPr>
          <w:ilvl w:val="0"/>
          <w:numId w:val="60"/>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0F3FEC">
      <w:pPr>
        <w:numPr>
          <w:ilvl w:val="0"/>
          <w:numId w:val="60"/>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0F3FEC">
      <w:pPr>
        <w:numPr>
          <w:ilvl w:val="0"/>
          <w:numId w:val="60"/>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0F3FEC">
      <w:pPr>
        <w:numPr>
          <w:ilvl w:val="0"/>
          <w:numId w:val="69"/>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0F3FEC">
      <w:pPr>
        <w:numPr>
          <w:ilvl w:val="0"/>
          <w:numId w:val="69"/>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w:t>
      </w:r>
      <w:r w:rsidRPr="00C059B6">
        <w:rPr>
          <w:rFonts w:ascii="Cambria" w:hAnsi="Cambria" w:cs="Arial"/>
          <w:sz w:val="20"/>
          <w:szCs w:val="20"/>
        </w:rPr>
        <w:lastRenderedPageBreak/>
        <w:t>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0F3FEC">
      <w:pPr>
        <w:numPr>
          <w:ilvl w:val="0"/>
          <w:numId w:val="70"/>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57653E4C" w14:textId="77777777" w:rsidR="00325970" w:rsidRPr="00C059B6" w:rsidRDefault="00325970" w:rsidP="000F3FEC">
      <w:pPr>
        <w:numPr>
          <w:ilvl w:val="0"/>
          <w:numId w:val="70"/>
        </w:numPr>
        <w:spacing w:line="256" w:lineRule="auto"/>
        <w:contextualSpacing/>
        <w:jc w:val="both"/>
        <w:rPr>
          <w:rFonts w:ascii="Cambria" w:hAnsi="Cambria" w:cs="Arial"/>
          <w:sz w:val="20"/>
          <w:szCs w:val="20"/>
        </w:rPr>
      </w:pPr>
      <w:r w:rsidRPr="00C059B6">
        <w:rPr>
          <w:rFonts w:ascii="Cambria" w:hAnsi="Cambria" w:cs="Arial"/>
          <w:sz w:val="20"/>
          <w:szCs w:val="20"/>
        </w:rPr>
        <w:t xml:space="preserve">Umowę sporządzono w </w:t>
      </w:r>
      <w:r w:rsidRPr="00C059B6">
        <w:rPr>
          <w:rFonts w:ascii="Cambria" w:hAnsi="Cambria" w:cs="Arial"/>
          <w:b/>
          <w:sz w:val="20"/>
          <w:szCs w:val="20"/>
        </w:rPr>
        <w:t>trzech jednobrzmiących egzemplarzach</w:t>
      </w:r>
      <w:r w:rsidRPr="00C059B6">
        <w:rPr>
          <w:rFonts w:ascii="Cambria" w:hAnsi="Cambria" w:cs="Arial"/>
          <w:sz w:val="20"/>
          <w:szCs w:val="20"/>
        </w:rPr>
        <w:t xml:space="preserve"> jeden dla Wykonawcy i dwa dla Zamawiającego.</w:t>
      </w:r>
    </w:p>
    <w:p w14:paraId="6213DD5F" w14:textId="77777777" w:rsidR="00325970" w:rsidRPr="00C059B6" w:rsidRDefault="00325970" w:rsidP="00325970">
      <w:pPr>
        <w:spacing w:line="256" w:lineRule="auto"/>
        <w:ind w:left="360"/>
        <w:contextualSpacing/>
        <w:jc w:val="both"/>
        <w:rPr>
          <w:rFonts w:ascii="Cambria" w:hAnsi="Cambria" w:cs="Arial"/>
          <w:sz w:val="20"/>
          <w:szCs w:val="20"/>
        </w:rPr>
      </w:pPr>
    </w:p>
    <w:p w14:paraId="2F2077B4" w14:textId="77777777" w:rsidR="00325970" w:rsidRPr="00C059B6" w:rsidRDefault="00325970" w:rsidP="00325970">
      <w:pPr>
        <w:spacing w:line="256" w:lineRule="auto"/>
        <w:jc w:val="both"/>
        <w:rPr>
          <w:rFonts w:ascii="Cambria" w:hAnsi="Cambria" w:cs="Arial"/>
          <w:b/>
          <w:sz w:val="20"/>
          <w:szCs w:val="20"/>
        </w:rPr>
      </w:pPr>
    </w:p>
    <w:p w14:paraId="0B9D0757" w14:textId="77777777" w:rsidR="00325970" w:rsidRPr="00C059B6" w:rsidRDefault="00325970" w:rsidP="00325970">
      <w:pPr>
        <w:spacing w:line="256" w:lineRule="auto"/>
        <w:jc w:val="both"/>
        <w:rPr>
          <w:rFonts w:ascii="Cambria" w:hAnsi="Cambria" w:cs="Arial"/>
          <w:b/>
          <w:sz w:val="20"/>
          <w:szCs w:val="20"/>
        </w:rPr>
      </w:pPr>
      <w:r w:rsidRPr="00C059B6">
        <w:rPr>
          <w:rFonts w:ascii="Cambria" w:hAnsi="Cambria" w:cs="Arial"/>
          <w:b/>
          <w:sz w:val="20"/>
          <w:szCs w:val="20"/>
        </w:rPr>
        <w:t>WYKONAWCA:</w:t>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t>ZAMAWIAJĄCY:</w:t>
      </w:r>
    </w:p>
    <w:p w14:paraId="132C4C76" w14:textId="77777777" w:rsidR="00325970" w:rsidRDefault="00325970" w:rsidP="00325970">
      <w:pPr>
        <w:ind w:left="567"/>
        <w:jc w:val="both"/>
        <w:rPr>
          <w:rFonts w:ascii="Cambria" w:hAnsi="Cambria" w:cs="Arial"/>
          <w:b/>
          <w:color w:val="000000"/>
        </w:rPr>
      </w:pPr>
    </w:p>
    <w:p w14:paraId="31A49D1E" w14:textId="77777777" w:rsidR="00325970" w:rsidRDefault="00325970" w:rsidP="00B34649">
      <w:pPr>
        <w:ind w:left="567"/>
        <w:jc w:val="center"/>
        <w:rPr>
          <w:rFonts w:ascii="Cambria" w:hAnsi="Cambria" w:cs="Arial"/>
          <w:b/>
          <w:color w:val="000000"/>
        </w:rPr>
      </w:pPr>
    </w:p>
    <w:p w14:paraId="4CB1FD1E" w14:textId="4BB8BB9B" w:rsidR="00EA43EF" w:rsidRDefault="00EA43EF" w:rsidP="002C3675">
      <w:pPr>
        <w:spacing w:after="0" w:line="240" w:lineRule="auto"/>
        <w:rPr>
          <w:rFonts w:ascii="Cambria" w:hAnsi="Cambria" w:cs="Arial"/>
        </w:rPr>
      </w:pPr>
    </w:p>
    <w:p w14:paraId="6E01A4DB" w14:textId="77777777" w:rsidR="00325970" w:rsidRDefault="00325970" w:rsidP="002C3675">
      <w:pPr>
        <w:spacing w:after="0" w:line="240" w:lineRule="auto"/>
        <w:rPr>
          <w:rFonts w:ascii="Cambria" w:hAnsi="Cambria" w:cs="Arial"/>
        </w:rPr>
      </w:pPr>
    </w:p>
    <w:p w14:paraId="501E49AA" w14:textId="77777777" w:rsidR="00325970" w:rsidRDefault="00325970" w:rsidP="002C3675">
      <w:pPr>
        <w:spacing w:after="0" w:line="240" w:lineRule="auto"/>
        <w:rPr>
          <w:rFonts w:ascii="Cambria" w:hAnsi="Cambria" w:cs="Arial"/>
        </w:rPr>
      </w:pPr>
    </w:p>
    <w:p w14:paraId="34FCCC03" w14:textId="77777777" w:rsidR="00325970" w:rsidRDefault="00325970" w:rsidP="002C3675">
      <w:pPr>
        <w:spacing w:after="0" w:line="240" w:lineRule="auto"/>
        <w:rPr>
          <w:rFonts w:ascii="Cambria" w:hAnsi="Cambria" w:cs="Arial"/>
        </w:rPr>
      </w:pPr>
    </w:p>
    <w:p w14:paraId="612B4CFB" w14:textId="77777777" w:rsidR="00325970" w:rsidRDefault="00325970" w:rsidP="002C3675">
      <w:pPr>
        <w:spacing w:after="0" w:line="240" w:lineRule="auto"/>
        <w:rPr>
          <w:rFonts w:ascii="Cambria" w:hAnsi="Cambria" w:cs="Arial"/>
        </w:rPr>
      </w:pPr>
    </w:p>
    <w:p w14:paraId="5535145F" w14:textId="77777777" w:rsidR="00325970" w:rsidRDefault="00325970" w:rsidP="002C3675">
      <w:pPr>
        <w:spacing w:after="0" w:line="240" w:lineRule="auto"/>
        <w:rPr>
          <w:rFonts w:ascii="Cambria" w:hAnsi="Cambria" w:cs="Arial"/>
        </w:rPr>
      </w:pPr>
    </w:p>
    <w:p w14:paraId="705B5C85" w14:textId="77777777" w:rsidR="00325970" w:rsidRDefault="00325970" w:rsidP="002C3675">
      <w:pPr>
        <w:spacing w:after="0" w:line="240" w:lineRule="auto"/>
        <w:rPr>
          <w:rFonts w:ascii="Cambria" w:hAnsi="Cambria" w:cs="Arial"/>
        </w:rPr>
      </w:pPr>
    </w:p>
    <w:p w14:paraId="7BF95C9D" w14:textId="77777777" w:rsidR="00325970" w:rsidRDefault="00325970" w:rsidP="002C3675">
      <w:pPr>
        <w:spacing w:after="0" w:line="240" w:lineRule="auto"/>
        <w:rPr>
          <w:rFonts w:ascii="Cambria" w:hAnsi="Cambria" w:cs="Arial"/>
        </w:rPr>
      </w:pPr>
    </w:p>
    <w:p w14:paraId="2862EE72" w14:textId="77777777" w:rsidR="00325970" w:rsidRDefault="00325970" w:rsidP="002C3675">
      <w:pPr>
        <w:spacing w:after="0" w:line="240" w:lineRule="auto"/>
        <w:rPr>
          <w:rFonts w:ascii="Cambria" w:hAnsi="Cambria" w:cs="Arial"/>
        </w:rPr>
      </w:pPr>
    </w:p>
    <w:p w14:paraId="36E4D73F" w14:textId="77777777" w:rsidR="004531FA" w:rsidRDefault="004531FA" w:rsidP="00325970">
      <w:pPr>
        <w:ind w:left="567"/>
        <w:jc w:val="right"/>
        <w:rPr>
          <w:rFonts w:ascii="Cambria" w:hAnsi="Cambria" w:cs="Arial"/>
          <w:b/>
          <w:sz w:val="20"/>
          <w:szCs w:val="20"/>
        </w:rPr>
      </w:pPr>
    </w:p>
    <w:p w14:paraId="3C9B6F8F" w14:textId="77777777" w:rsidR="005C77AB" w:rsidRDefault="005C77AB" w:rsidP="00325970">
      <w:pPr>
        <w:ind w:left="567"/>
        <w:jc w:val="right"/>
        <w:rPr>
          <w:rFonts w:ascii="Cambria" w:hAnsi="Cambria" w:cs="Arial"/>
          <w:b/>
          <w:sz w:val="20"/>
          <w:szCs w:val="20"/>
        </w:rPr>
      </w:pPr>
    </w:p>
    <w:p w14:paraId="32139099" w14:textId="77777777" w:rsidR="005C77AB" w:rsidRDefault="005C77AB" w:rsidP="00325970">
      <w:pPr>
        <w:ind w:left="567"/>
        <w:jc w:val="right"/>
        <w:rPr>
          <w:rFonts w:ascii="Cambria" w:hAnsi="Cambria" w:cs="Arial"/>
          <w:b/>
          <w:sz w:val="20"/>
          <w:szCs w:val="20"/>
        </w:rPr>
      </w:pPr>
    </w:p>
    <w:p w14:paraId="79CDF658" w14:textId="77777777" w:rsidR="005C77AB" w:rsidRDefault="005C77AB" w:rsidP="00325970">
      <w:pPr>
        <w:ind w:left="567"/>
        <w:jc w:val="right"/>
        <w:rPr>
          <w:rFonts w:ascii="Cambria" w:hAnsi="Cambria" w:cs="Arial"/>
          <w:b/>
          <w:sz w:val="20"/>
          <w:szCs w:val="20"/>
        </w:rPr>
      </w:pPr>
    </w:p>
    <w:p w14:paraId="083F0B8F" w14:textId="77777777" w:rsidR="00F02FEC" w:rsidRDefault="00F02FEC" w:rsidP="00325970">
      <w:pPr>
        <w:ind w:left="567"/>
        <w:jc w:val="right"/>
        <w:rPr>
          <w:rFonts w:ascii="Cambria" w:hAnsi="Cambria" w:cs="Arial"/>
          <w:b/>
          <w:sz w:val="20"/>
          <w:szCs w:val="20"/>
        </w:rPr>
      </w:pPr>
    </w:p>
    <w:p w14:paraId="75AB2478" w14:textId="77777777" w:rsidR="00F02FEC" w:rsidRDefault="00F02FEC" w:rsidP="00325970">
      <w:pPr>
        <w:ind w:left="567"/>
        <w:jc w:val="right"/>
        <w:rPr>
          <w:rFonts w:ascii="Cambria" w:hAnsi="Cambria" w:cs="Arial"/>
          <w:b/>
          <w:sz w:val="20"/>
          <w:szCs w:val="20"/>
        </w:rPr>
      </w:pPr>
    </w:p>
    <w:p w14:paraId="3632F3D4" w14:textId="77777777" w:rsidR="009A5B62" w:rsidRDefault="009A5B62" w:rsidP="00325970">
      <w:pPr>
        <w:ind w:left="567"/>
        <w:jc w:val="right"/>
        <w:rPr>
          <w:rFonts w:ascii="Cambria" w:hAnsi="Cambria" w:cs="Arial"/>
          <w:b/>
          <w:sz w:val="20"/>
          <w:szCs w:val="20"/>
        </w:rPr>
      </w:pPr>
    </w:p>
    <w:p w14:paraId="5BC0EB79" w14:textId="77777777" w:rsidR="009A5B62" w:rsidRDefault="009A5B62" w:rsidP="00325970">
      <w:pPr>
        <w:ind w:left="567"/>
        <w:jc w:val="right"/>
        <w:rPr>
          <w:rFonts w:ascii="Cambria" w:hAnsi="Cambria" w:cs="Arial"/>
          <w:b/>
          <w:sz w:val="20"/>
          <w:szCs w:val="20"/>
        </w:rPr>
      </w:pPr>
    </w:p>
    <w:p w14:paraId="13166A89" w14:textId="77777777" w:rsidR="009A5B62" w:rsidRDefault="009A5B62" w:rsidP="00325970">
      <w:pPr>
        <w:ind w:left="567"/>
        <w:jc w:val="right"/>
        <w:rPr>
          <w:rFonts w:ascii="Cambria" w:hAnsi="Cambria" w:cs="Arial"/>
          <w:b/>
          <w:sz w:val="20"/>
          <w:szCs w:val="20"/>
        </w:rPr>
      </w:pPr>
    </w:p>
    <w:p w14:paraId="5E01BA9F" w14:textId="77777777" w:rsidR="009A5B62" w:rsidRDefault="009A5B62" w:rsidP="00325970">
      <w:pPr>
        <w:ind w:left="567"/>
        <w:jc w:val="right"/>
        <w:rPr>
          <w:rFonts w:ascii="Cambria" w:hAnsi="Cambria" w:cs="Arial"/>
          <w:b/>
          <w:sz w:val="20"/>
          <w:szCs w:val="20"/>
        </w:rPr>
      </w:pPr>
    </w:p>
    <w:p w14:paraId="03615017" w14:textId="77777777" w:rsidR="009A5B62" w:rsidRDefault="009A5B62" w:rsidP="00325970">
      <w:pPr>
        <w:ind w:left="567"/>
        <w:jc w:val="right"/>
        <w:rPr>
          <w:rFonts w:ascii="Cambria" w:hAnsi="Cambria" w:cs="Arial"/>
          <w:b/>
          <w:sz w:val="20"/>
          <w:szCs w:val="20"/>
        </w:rPr>
      </w:pPr>
    </w:p>
    <w:p w14:paraId="038D2EBD" w14:textId="77777777" w:rsidR="009A5B62" w:rsidRDefault="009A5B62" w:rsidP="009A5B62">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lastRenderedPageBreak/>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77777777" w:rsidR="00325970" w:rsidRPr="00C059B6" w:rsidRDefault="00325970" w:rsidP="00325970">
      <w:pPr>
        <w:rPr>
          <w:rFonts w:ascii="Cambria" w:hAnsi="Cambria" w:cs="Arial"/>
          <w:sz w:val="20"/>
          <w:szCs w:val="20"/>
        </w:rPr>
      </w:pPr>
      <w:r w:rsidRPr="00C059B6">
        <w:rPr>
          <w:rFonts w:ascii="Cambria" w:hAnsi="Cambria" w:cs="Arial"/>
          <w:sz w:val="20"/>
          <w:szCs w:val="20"/>
        </w:rPr>
        <w:br w:type="page"/>
      </w:r>
    </w:p>
    <w:p w14:paraId="2393D5A8" w14:textId="6E8679ED"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lastRenderedPageBreak/>
        <w:t xml:space="preserve">   ...</w:t>
      </w:r>
      <w:r w:rsidR="00F02FEC">
        <w:rPr>
          <w:rFonts w:ascii="Cambria" w:hAnsi="Cambria" w:cs="Arial"/>
        </w:rPr>
        <w:t>..................,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086D0C93" w14:textId="5C0A2E62" w:rsidR="00741512" w:rsidRDefault="00F02FEC" w:rsidP="00741512">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 xml:space="preserve">dostawę jednorazowych podkładów higienicznych, fartuchów higienicznych włókninowych, pokrowców na buty włókninowe – </w:t>
      </w:r>
      <w:r w:rsidRPr="00C059B6">
        <w:rPr>
          <w:rFonts w:ascii="Cambria" w:hAnsi="Cambria" w:cs="Arial"/>
          <w:b/>
          <w:sz w:val="20"/>
          <w:szCs w:val="20"/>
        </w:rPr>
        <w:t>dla Uniwersyteckiego Sz</w:t>
      </w:r>
      <w:r>
        <w:rPr>
          <w:rFonts w:ascii="Cambria" w:hAnsi="Cambria" w:cs="Arial"/>
          <w:b/>
          <w:sz w:val="20"/>
          <w:szCs w:val="20"/>
        </w:rPr>
        <w:t>pitala Dziecięcego w Krakowie</w:t>
      </w:r>
      <w:r w:rsidR="00741512">
        <w:rPr>
          <w:rFonts w:ascii="Cambria" w:hAnsi="Cambria" w:cs="Arial"/>
          <w:b/>
          <w:sz w:val="20"/>
          <w:szCs w:val="20"/>
        </w:rPr>
        <w:t>,</w:t>
      </w:r>
      <w:r w:rsidR="00741512" w:rsidRPr="00741512">
        <w:rPr>
          <w:rFonts w:ascii="Cambria" w:hAnsi="Cambria" w:cs="Arial"/>
          <w:b/>
          <w:sz w:val="20"/>
          <w:szCs w:val="20"/>
        </w:rPr>
        <w:t xml:space="preserve"> </w:t>
      </w:r>
      <w:r w:rsidR="00741512">
        <w:rPr>
          <w:rFonts w:ascii="Cambria" w:hAnsi="Cambria" w:cs="Arial"/>
          <w:b/>
          <w:sz w:val="20"/>
          <w:szCs w:val="20"/>
        </w:rPr>
        <w:t>numer postępowania: EZP-271-2-113</w:t>
      </w:r>
      <w:r w:rsidR="00741512" w:rsidRPr="00C059B6">
        <w:rPr>
          <w:rFonts w:ascii="Cambria" w:hAnsi="Cambria" w:cs="Arial"/>
          <w:b/>
          <w:sz w:val="20"/>
          <w:szCs w:val="20"/>
        </w:rPr>
        <w:t>/PN/2020</w:t>
      </w:r>
    </w:p>
    <w:p w14:paraId="5BC9F0AD" w14:textId="03742528" w:rsidR="00F02FEC" w:rsidRDefault="00F02FEC" w:rsidP="00325970">
      <w:pPr>
        <w:pStyle w:val="Stopka"/>
        <w:tabs>
          <w:tab w:val="clear" w:pos="4536"/>
          <w:tab w:val="clear" w:pos="9072"/>
          <w:tab w:val="left" w:pos="1050"/>
        </w:tabs>
        <w:jc w:val="both"/>
        <w:rPr>
          <w:rFonts w:ascii="Cambria" w:hAnsi="Cambria" w:cs="Arial"/>
          <w:b/>
          <w:sz w:val="20"/>
          <w:szCs w:val="20"/>
        </w:rPr>
      </w:pPr>
    </w:p>
    <w:p w14:paraId="25C27579" w14:textId="254ED18E" w:rsidR="00325970" w:rsidRPr="00C059B6" w:rsidRDefault="00325970" w:rsidP="00325970">
      <w:pPr>
        <w:pStyle w:val="Stopka"/>
        <w:tabs>
          <w:tab w:val="clear" w:pos="4536"/>
          <w:tab w:val="clear" w:pos="9072"/>
          <w:tab w:val="left" w:pos="1050"/>
        </w:tabs>
        <w:jc w:val="both"/>
        <w:rPr>
          <w:rFonts w:ascii="Cambria" w:hAnsi="Cambria" w:cs="Arial"/>
          <w:b/>
          <w:sz w:val="20"/>
          <w:szCs w:val="20"/>
        </w:rPr>
      </w:pPr>
      <w:r w:rsidRPr="00C059B6">
        <w:rPr>
          <w:rFonts w:ascii="Cambria" w:hAnsi="Cambria" w:cs="Arial"/>
          <w:b/>
          <w:sz w:val="20"/>
          <w:szCs w:val="20"/>
        </w:rPr>
        <w:t xml:space="preserve">;  </w:t>
      </w:r>
      <w:r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1</w:t>
            </w:r>
          </w:p>
        </w:tc>
        <w:tc>
          <w:tcPr>
            <w:tcW w:w="7081" w:type="dxa"/>
          </w:tcPr>
          <w:p w14:paraId="32D60918" w14:textId="77777777" w:rsidR="00D8406F" w:rsidRDefault="00D8406F" w:rsidP="00325970">
            <w:pPr>
              <w:pStyle w:val="Tekstpodstawowywcity"/>
              <w:rPr>
                <w:rFonts w:ascii="Cambria" w:eastAsia="Calibri" w:hAnsi="Cambria" w:cs="Arial"/>
                <w:b/>
              </w:rPr>
            </w:pPr>
          </w:p>
          <w:p w14:paraId="289FF63F" w14:textId="77777777" w:rsidR="00325970" w:rsidRPr="00741512" w:rsidRDefault="00325970" w:rsidP="00325970">
            <w:pPr>
              <w:pStyle w:val="Tekstpodstawowywcity"/>
              <w:rPr>
                <w:rFonts w:ascii="Cambria" w:hAnsi="Cambria" w:cs="Arial"/>
                <w:b/>
                <w:sz w:val="20"/>
                <w:szCs w:val="20"/>
              </w:rPr>
            </w:pPr>
            <w:r w:rsidRPr="00741512">
              <w:rPr>
                <w:rFonts w:ascii="Cambria" w:eastAsia="Calibri" w:hAnsi="Cambria" w:cs="Arial"/>
                <w:b/>
                <w:sz w:val="20"/>
                <w:szCs w:val="20"/>
              </w:rPr>
              <w:t xml:space="preserve">CENA OFERTY = </w:t>
            </w:r>
            <w:r w:rsidRPr="00741512">
              <w:rPr>
                <w:rFonts w:ascii="Cambria" w:hAnsi="Cambria" w:cs="Arial"/>
                <w:b/>
                <w:sz w:val="20"/>
                <w:szCs w:val="20"/>
              </w:rPr>
              <w:t>………………………………………………zł brutto ( z VAT)</w:t>
            </w:r>
          </w:p>
          <w:p w14:paraId="1BB69ACB" w14:textId="77777777" w:rsidR="00325970" w:rsidRPr="00741512" w:rsidRDefault="00325970" w:rsidP="00325970">
            <w:pPr>
              <w:pStyle w:val="Tekstpodstawowywcity"/>
              <w:ind w:left="284"/>
              <w:rPr>
                <w:rFonts w:ascii="Cambria" w:hAnsi="Cambria" w:cs="Arial"/>
                <w:b/>
                <w:i/>
                <w:sz w:val="20"/>
                <w:szCs w:val="20"/>
              </w:rPr>
            </w:pPr>
            <w:r w:rsidRPr="00741512">
              <w:rPr>
                <w:rFonts w:ascii="Cambria" w:eastAsia="Calibri" w:hAnsi="Cambria" w:cs="Arial"/>
                <w:i/>
                <w:sz w:val="20"/>
                <w:szCs w:val="20"/>
              </w:rPr>
              <w:t>Słownie: …………………………………………………………………………………………………………</w:t>
            </w:r>
            <w:r w:rsidRPr="00741512">
              <w:rPr>
                <w:rFonts w:ascii="Cambria" w:hAnsi="Cambria" w:cs="Arial"/>
                <w:b/>
                <w:i/>
                <w:sz w:val="20"/>
                <w:szCs w:val="20"/>
              </w:rPr>
              <w:t>.</w:t>
            </w:r>
          </w:p>
          <w:p w14:paraId="475D114C" w14:textId="77777777" w:rsidR="00325970" w:rsidRPr="00741512" w:rsidRDefault="00325970" w:rsidP="00325970">
            <w:pPr>
              <w:ind w:left="284"/>
              <w:rPr>
                <w:rFonts w:ascii="Cambria" w:hAnsi="Cambria" w:cs="Times New Roman"/>
                <w:b/>
                <w:sz w:val="20"/>
                <w:szCs w:val="20"/>
              </w:rPr>
            </w:pPr>
            <w:r w:rsidRPr="00741512">
              <w:rPr>
                <w:rFonts w:ascii="Cambria" w:hAnsi="Cambria" w:cs="Times New Roman"/>
                <w:sz w:val="20"/>
                <w:szCs w:val="20"/>
              </w:rPr>
              <w:t xml:space="preserve">w tym podatek od towarów i usług VAT w kwocie </w:t>
            </w:r>
            <w:r w:rsidRPr="00741512">
              <w:rPr>
                <w:rFonts w:ascii="Cambria" w:hAnsi="Cambria" w:cs="Times New Roman"/>
                <w:b/>
                <w:sz w:val="20"/>
                <w:szCs w:val="20"/>
              </w:rPr>
              <w:t xml:space="preserve">…................................................................. zł </w:t>
            </w:r>
          </w:p>
          <w:p w14:paraId="586D6940" w14:textId="77777777" w:rsidR="00325970" w:rsidRPr="00741512" w:rsidRDefault="00325970" w:rsidP="00325970">
            <w:pPr>
              <w:ind w:left="284"/>
              <w:rPr>
                <w:rFonts w:ascii="Cambria" w:hAnsi="Cambria" w:cs="Times New Roman"/>
                <w:b/>
                <w:sz w:val="20"/>
                <w:szCs w:val="20"/>
              </w:rPr>
            </w:pPr>
          </w:p>
          <w:p w14:paraId="786B9184" w14:textId="77777777" w:rsidR="00325970" w:rsidRPr="00741512" w:rsidRDefault="00325970" w:rsidP="00325970">
            <w:pPr>
              <w:pStyle w:val="Tekstpodstawowywcity"/>
              <w:ind w:left="284"/>
              <w:rPr>
                <w:rFonts w:ascii="Cambria" w:hAnsi="Cambria" w:cs="Arial"/>
                <w:b/>
                <w:sz w:val="20"/>
                <w:szCs w:val="20"/>
              </w:rPr>
            </w:pPr>
            <w:r w:rsidRPr="00741512">
              <w:rPr>
                <w:rFonts w:ascii="Cambria" w:hAnsi="Cambria" w:cs="Arial"/>
                <w:b/>
                <w:sz w:val="20"/>
                <w:szCs w:val="20"/>
              </w:rPr>
              <w:t xml:space="preserve">Wartość netto= ……………………………………………..zł </w:t>
            </w:r>
          </w:p>
          <w:p w14:paraId="51BA69EA" w14:textId="31B1307A" w:rsidR="00325970" w:rsidRPr="00C059B6" w:rsidRDefault="00741512" w:rsidP="00325970">
            <w:pPr>
              <w:pStyle w:val="Tekstpodstawowywcity"/>
              <w:ind w:left="284"/>
              <w:rPr>
                <w:rFonts w:ascii="Cambria" w:hAnsi="Cambria" w:cs="Arial"/>
              </w:rPr>
            </w:pPr>
            <w:r w:rsidRPr="00741512">
              <w:rPr>
                <w:rFonts w:ascii="Cambria" w:hAnsi="Cambria" w:cs="Arial"/>
                <w:sz w:val="20"/>
                <w:szCs w:val="20"/>
              </w:rPr>
              <w:t>[WARTOŚĆ „RAZEM” Z ZAŁ. NR 3</w:t>
            </w:r>
            <w:r w:rsidR="00325970" w:rsidRPr="00741512">
              <w:rPr>
                <w:rFonts w:ascii="Cambria" w:hAnsi="Cambria" w:cs="Arial"/>
                <w:sz w:val="20"/>
                <w:szCs w:val="20"/>
              </w:rPr>
              <w:t>]</w:t>
            </w:r>
          </w:p>
        </w:tc>
      </w:tr>
    </w:tbl>
    <w:p w14:paraId="3978CD2B" w14:textId="60CE3A67" w:rsidR="00325970" w:rsidRPr="00C059B6" w:rsidRDefault="00325970" w:rsidP="00325970">
      <w:pPr>
        <w:rPr>
          <w:rFonts w:ascii="Cambria" w:hAnsi="Cambria"/>
          <w:i/>
          <w:sz w:val="20"/>
          <w:szCs w:val="20"/>
        </w:rPr>
      </w:pPr>
      <w:r w:rsidRPr="00C059B6">
        <w:rPr>
          <w:rFonts w:ascii="Cambria" w:hAnsi="Cambria"/>
          <w:i/>
          <w:sz w:val="20"/>
          <w:szCs w:val="20"/>
        </w:rPr>
        <w:t>Cena oferty została obliczona  zgodnie z dołączonym Formularzem Ce</w:t>
      </w:r>
      <w:r w:rsidR="00741512">
        <w:rPr>
          <w:rFonts w:ascii="Cambria" w:hAnsi="Cambria"/>
          <w:i/>
          <w:sz w:val="20"/>
          <w:szCs w:val="20"/>
        </w:rPr>
        <w:t>nowym –   Załącznikiem nr 3</w:t>
      </w:r>
      <w:r w:rsidRPr="00C059B6">
        <w:rPr>
          <w:rFonts w:ascii="Cambria" w:hAnsi="Cambria"/>
          <w:i/>
          <w:sz w:val="20"/>
          <w:szCs w:val="20"/>
        </w:rPr>
        <w:t xml:space="preserve">  do SIWZ </w:t>
      </w:r>
    </w:p>
    <w:p w14:paraId="6A63B074" w14:textId="0D6E6F41" w:rsidR="00325970" w:rsidRPr="00C059B6" w:rsidRDefault="00325970" w:rsidP="00325970">
      <w:pPr>
        <w:jc w:val="both"/>
        <w:rPr>
          <w:rFonts w:ascii="Cambria" w:hAnsi="Cambria" w:cs="Arial"/>
          <w:i/>
          <w:sz w:val="20"/>
          <w:szCs w:val="20"/>
        </w:rPr>
      </w:pPr>
      <w:r w:rsidRPr="00C059B6">
        <w:rPr>
          <w:rFonts w:ascii="Cambria" w:hAnsi="Cambria" w:cs="Arial"/>
          <w:i/>
          <w:sz w:val="20"/>
          <w:szCs w:val="20"/>
        </w:rPr>
        <w:t>Kwota powyższa zawiera wszelkie koszty związane z re</w:t>
      </w:r>
      <w:r w:rsidR="00741512">
        <w:rPr>
          <w:rFonts w:ascii="Cambria" w:hAnsi="Cambria" w:cs="Arial"/>
          <w:i/>
          <w:sz w:val="20"/>
          <w:szCs w:val="20"/>
        </w:rPr>
        <w:t xml:space="preserve">alizacją przedmiotu zamówienia </w:t>
      </w:r>
      <w:r w:rsidRPr="00C059B6">
        <w:rPr>
          <w:rFonts w:ascii="Cambria" w:hAnsi="Cambria" w:cs="Arial"/>
          <w:i/>
          <w:sz w:val="20"/>
          <w:szCs w:val="20"/>
        </w:rPr>
        <w:t>w całym okresie realizacji opisane w specyfikacji istotnych warunków zamówienia.</w:t>
      </w:r>
    </w:p>
    <w:p w14:paraId="0D753713" w14:textId="4B0D67D3"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741512">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4CE7AB7" w14:textId="77777777" w:rsidR="00325970" w:rsidRPr="00853AE8"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00EE323A" w14:textId="77777777" w:rsidR="00853AE8" w:rsidRPr="00853AE8" w:rsidRDefault="00853AE8" w:rsidP="00853AE8">
      <w:pPr>
        <w:pStyle w:val="Tekstpodstawowy"/>
        <w:ind w:left="360"/>
        <w:rPr>
          <w:rFonts w:ascii="Cambria" w:hAnsi="Cambria"/>
          <w:sz w:val="18"/>
          <w:szCs w:val="18"/>
        </w:rPr>
      </w:pPr>
    </w:p>
    <w:p w14:paraId="24E9E9EA" w14:textId="720959ED" w:rsidR="00696A7E" w:rsidRPr="00741512" w:rsidRDefault="00853AE8" w:rsidP="00741512">
      <w:pPr>
        <w:pStyle w:val="Tekstpodstawowy"/>
        <w:numPr>
          <w:ilvl w:val="0"/>
          <w:numId w:val="26"/>
        </w:numPr>
        <w:rPr>
          <w:rFonts w:ascii="Cambria" w:hAnsi="Cambria"/>
          <w:sz w:val="20"/>
        </w:rPr>
      </w:pPr>
      <w:r>
        <w:rPr>
          <w:rFonts w:ascii="Cambria" w:hAnsi="Cambria"/>
          <w:sz w:val="20"/>
        </w:rPr>
        <w:t>Termin dostaw sukcesywnych</w:t>
      </w:r>
      <w:r w:rsidR="00741512">
        <w:rPr>
          <w:rFonts w:ascii="Cambria" w:hAnsi="Cambria"/>
          <w:sz w:val="20"/>
        </w:rPr>
        <w:t xml:space="preserve"> -</w:t>
      </w:r>
      <w:r w:rsidR="00696A7E" w:rsidRPr="00741512">
        <w:rPr>
          <w:rFonts w:ascii="Cambria" w:hAnsi="Cambria"/>
          <w:sz w:val="20"/>
        </w:rPr>
        <w:t xml:space="preserve"> </w:t>
      </w:r>
      <w:r w:rsidR="00623589" w:rsidRPr="00741512">
        <w:rPr>
          <w:rFonts w:ascii="Cambria" w:hAnsi="Cambria"/>
          <w:i/>
          <w:sz w:val="20"/>
        </w:rPr>
        <w:t>*</w:t>
      </w:r>
      <w:r w:rsidR="00741512">
        <w:rPr>
          <w:rFonts w:ascii="Cambria" w:hAnsi="Cambria"/>
          <w:sz w:val="20"/>
        </w:rPr>
        <w:t>…………</w:t>
      </w:r>
      <w:r w:rsidR="00696A7E" w:rsidRPr="00741512">
        <w:rPr>
          <w:rFonts w:ascii="Cambria" w:hAnsi="Cambria"/>
          <w:sz w:val="20"/>
        </w:rPr>
        <w:t xml:space="preserve"> (max </w:t>
      </w:r>
      <w:r w:rsidR="00741512">
        <w:rPr>
          <w:rFonts w:ascii="Cambria" w:hAnsi="Cambria"/>
          <w:b/>
          <w:sz w:val="20"/>
        </w:rPr>
        <w:t>do 5</w:t>
      </w:r>
      <w:r w:rsidR="00696A7E" w:rsidRPr="00741512">
        <w:rPr>
          <w:rFonts w:ascii="Cambria" w:hAnsi="Cambria"/>
          <w:b/>
          <w:sz w:val="20"/>
        </w:rPr>
        <w:t xml:space="preserve"> dni roboczych </w:t>
      </w:r>
      <w:r w:rsidR="00696A7E" w:rsidRPr="00741512">
        <w:rPr>
          <w:rFonts w:ascii="Cambria" w:hAnsi="Cambria"/>
          <w:sz w:val="20"/>
        </w:rPr>
        <w:t xml:space="preserve">od dnia złożenia </w:t>
      </w:r>
      <w:r w:rsidR="00696A7E" w:rsidRPr="00741512">
        <w:rPr>
          <w:rFonts w:ascii="Cambria" w:hAnsi="Cambria"/>
          <w:b/>
          <w:sz w:val="20"/>
        </w:rPr>
        <w:t>zamówienia pocztą elektroniczną</w:t>
      </w:r>
      <w:r w:rsidR="00696A7E" w:rsidRPr="00741512">
        <w:rPr>
          <w:rFonts w:ascii="Cambria" w:hAnsi="Cambria"/>
          <w:sz w:val="20"/>
        </w:rPr>
        <w:t xml:space="preserve">). </w:t>
      </w:r>
      <w:r w:rsidR="00696A7E" w:rsidRPr="00741512">
        <w:rPr>
          <w:rFonts w:ascii="Cambria" w:hAnsi="Cambria"/>
          <w:i/>
          <w:sz w:val="18"/>
          <w:szCs w:val="18"/>
        </w:rPr>
        <w:t>(Jeżeli Wykonawca nie uzupełni informacji dotyczącej terminu przyjmuje się, że oferuje termin maksymalny, jeżeli nic innego z oferty nie wynika).</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6BCBCB70" w14:textId="39B95160" w:rsidR="00741512" w:rsidRPr="00741512" w:rsidRDefault="00325970" w:rsidP="00741512">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853AE8">
      <w:pPr>
        <w:pStyle w:val="Zwykytekst"/>
        <w:numPr>
          <w:ilvl w:val="1"/>
          <w:numId w:val="87"/>
        </w:numPr>
        <w:spacing w:after="60" w:line="276" w:lineRule="auto"/>
        <w:ind w:left="567" w:hanging="305"/>
        <w:rPr>
          <w:rFonts w:ascii="Cambria" w:hAnsi="Cambria" w:cs="Arial"/>
        </w:rPr>
      </w:pPr>
      <w:r w:rsidRPr="00C059B6">
        <w:rPr>
          <w:rFonts w:ascii="Cambria" w:hAnsi="Cambria" w:cs="Arial"/>
        </w:rPr>
        <w:lastRenderedPageBreak/>
        <w:t>zamówienie zostanie zrealizowane w całości przez Wykonawcę **</w:t>
      </w:r>
    </w:p>
    <w:p w14:paraId="024BE9CD" w14:textId="77777777" w:rsidR="00325970" w:rsidRPr="00C059B6" w:rsidRDefault="00325970" w:rsidP="00853AE8">
      <w:pPr>
        <w:pStyle w:val="Zwykytekst"/>
        <w:numPr>
          <w:ilvl w:val="1"/>
          <w:numId w:val="87"/>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117A346E" w:rsidR="00D8406F" w:rsidRPr="000F67D4"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853AE8">
      <w:pPr>
        <w:pStyle w:val="Akapitzlist"/>
        <w:numPr>
          <w:ilvl w:val="1"/>
          <w:numId w:val="87"/>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853AE8">
      <w:pPr>
        <w:pStyle w:val="Akapitzlist"/>
        <w:numPr>
          <w:ilvl w:val="1"/>
          <w:numId w:val="87"/>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853AE8">
      <w:pPr>
        <w:pStyle w:val="Akapitzlist"/>
        <w:numPr>
          <w:ilvl w:val="1"/>
          <w:numId w:val="87"/>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853AE8">
      <w:pPr>
        <w:pStyle w:val="Akapitzlist"/>
        <w:numPr>
          <w:ilvl w:val="1"/>
          <w:numId w:val="87"/>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853AE8">
      <w:pPr>
        <w:pStyle w:val="Akapitzlist"/>
        <w:numPr>
          <w:ilvl w:val="1"/>
          <w:numId w:val="87"/>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853AE8">
      <w:pPr>
        <w:pStyle w:val="Akapitzlist"/>
        <w:numPr>
          <w:ilvl w:val="1"/>
          <w:numId w:val="87"/>
        </w:numPr>
        <w:spacing w:line="360" w:lineRule="auto"/>
        <w:ind w:left="567"/>
        <w:jc w:val="both"/>
        <w:rPr>
          <w:rFonts w:ascii="Cambria" w:hAnsi="Cambria" w:cs="Arial"/>
          <w:sz w:val="20"/>
          <w:szCs w:val="20"/>
        </w:rPr>
      </w:pPr>
      <w:r w:rsidRPr="00C059B6">
        <w:rPr>
          <w:rFonts w:ascii="Cambria" w:hAnsi="Cambria" w:cs="Arial"/>
          <w:sz w:val="20"/>
          <w:szCs w:val="20"/>
        </w:rPr>
        <w:lastRenderedPageBreak/>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58A29771" w14:textId="77777777" w:rsidR="00325970" w:rsidRDefault="00325970" w:rsidP="00325970">
      <w:pPr>
        <w:pStyle w:val="Akapitzlist"/>
        <w:spacing w:line="360" w:lineRule="auto"/>
        <w:ind w:left="567"/>
        <w:jc w:val="both"/>
        <w:rPr>
          <w:rFonts w:ascii="Cambria" w:hAnsi="Cambria" w:cs="Arial"/>
          <w:sz w:val="20"/>
          <w:szCs w:val="20"/>
        </w:rPr>
      </w:pPr>
    </w:p>
    <w:p w14:paraId="7098ADA1" w14:textId="77777777" w:rsidR="00325970" w:rsidRDefault="00325970" w:rsidP="00325970">
      <w:pPr>
        <w:pStyle w:val="Akapitzlist"/>
        <w:spacing w:line="360" w:lineRule="auto"/>
        <w:ind w:left="567"/>
        <w:jc w:val="both"/>
        <w:rPr>
          <w:rFonts w:ascii="Cambria" w:hAnsi="Cambria" w:cs="Arial"/>
          <w:sz w:val="20"/>
          <w:szCs w:val="20"/>
        </w:rPr>
      </w:pPr>
    </w:p>
    <w:p w14:paraId="2C49E2B0" w14:textId="77777777" w:rsidR="00325970" w:rsidRDefault="00325970" w:rsidP="00325970">
      <w:pPr>
        <w:pStyle w:val="Akapitzlist"/>
        <w:spacing w:line="360" w:lineRule="auto"/>
        <w:ind w:left="567"/>
        <w:jc w:val="both"/>
        <w:rPr>
          <w:rFonts w:ascii="Cambria" w:hAnsi="Cambria" w:cs="Arial"/>
          <w:sz w:val="20"/>
          <w:szCs w:val="20"/>
        </w:rPr>
      </w:pPr>
    </w:p>
    <w:p w14:paraId="7662452E" w14:textId="77777777" w:rsidR="00325970" w:rsidRDefault="00325970" w:rsidP="002C3675">
      <w:pPr>
        <w:spacing w:after="0" w:line="240" w:lineRule="auto"/>
        <w:rPr>
          <w:rFonts w:ascii="Cambria" w:hAnsi="Cambria" w:cs="Arial"/>
        </w:rPr>
      </w:pPr>
    </w:p>
    <w:p w14:paraId="4F257550" w14:textId="7026A144" w:rsidR="00CF43A8" w:rsidRPr="000F3FEC" w:rsidRDefault="00CF43A8" w:rsidP="000F3FEC">
      <w:pPr>
        <w:spacing w:after="0" w:line="240" w:lineRule="auto"/>
        <w:rPr>
          <w:rFonts w:ascii="Cambria" w:hAnsi="Cambria" w:cs="Arial"/>
        </w:rPr>
      </w:pPr>
    </w:p>
    <w:p w14:paraId="1F8EF0D7" w14:textId="77777777" w:rsidR="009C680F" w:rsidRDefault="009C680F" w:rsidP="009C680F">
      <w:pPr>
        <w:spacing w:line="240" w:lineRule="auto"/>
        <w:jc w:val="right"/>
        <w:rPr>
          <w:rFonts w:ascii="Cambria" w:hAnsi="Cambria" w:cs="Arial"/>
          <w:b/>
        </w:rPr>
      </w:pPr>
    </w:p>
    <w:p w14:paraId="04818C24" w14:textId="77777777" w:rsidR="009C680F" w:rsidRDefault="009C680F" w:rsidP="003D0C97">
      <w:pPr>
        <w:spacing w:line="240" w:lineRule="auto"/>
        <w:rPr>
          <w:rFonts w:ascii="Cambria" w:hAnsi="Cambria" w:cs="Arial"/>
          <w:b/>
        </w:rPr>
      </w:pPr>
    </w:p>
    <w:p w14:paraId="1B5B64C3" w14:textId="77777777" w:rsidR="003D0C97" w:rsidRDefault="003D0C97" w:rsidP="003D0C97">
      <w:pPr>
        <w:spacing w:line="240" w:lineRule="auto"/>
        <w:rPr>
          <w:rFonts w:ascii="Cambria" w:hAnsi="Cambria" w:cs="Arial"/>
          <w:b/>
        </w:rPr>
      </w:pPr>
    </w:p>
    <w:p w14:paraId="15145776" w14:textId="2A025E87" w:rsidR="00B76225" w:rsidRPr="00FC4814" w:rsidRDefault="00B76225" w:rsidP="00FC4814">
      <w:pPr>
        <w:spacing w:line="360" w:lineRule="auto"/>
        <w:jc w:val="both"/>
        <w:rPr>
          <w:rFonts w:ascii="Cambria" w:hAnsi="Cambria" w:cs="Times New Roman"/>
        </w:rPr>
        <w:sectPr w:rsidR="00B76225" w:rsidRPr="00FC4814" w:rsidSect="00941D63">
          <w:footerReference w:type="default" r:id="rId17"/>
          <w:pgSz w:w="11906" w:h="16838"/>
          <w:pgMar w:top="1417" w:right="1417" w:bottom="1417" w:left="1418" w:header="709" w:footer="517" w:gutter="0"/>
          <w:cols w:space="708"/>
          <w:docGrid w:linePitch="360"/>
        </w:sectPr>
      </w:pPr>
      <w:r w:rsidRPr="00FC4814">
        <w:rPr>
          <w:rFonts w:ascii="Cambria" w:hAnsi="Cambria" w:cs="Times New Roman"/>
        </w:rPr>
        <w:t xml:space="preserve">                                 </w:t>
      </w:r>
      <w:r w:rsidR="000F3FEC" w:rsidRPr="00FC4814">
        <w:rPr>
          <w:rFonts w:ascii="Cambria" w:hAnsi="Cambria" w:cs="Times New Roman"/>
        </w:rPr>
        <w:t xml:space="preserve">        </w:t>
      </w:r>
    </w:p>
    <w:p w14:paraId="52C09A33" w14:textId="183A190F" w:rsidR="00CF43A8" w:rsidRPr="00101C74" w:rsidRDefault="00851DE8" w:rsidP="00CF43A8">
      <w:pPr>
        <w:pStyle w:val="Tekstpodstawowywcity"/>
        <w:ind w:left="4500"/>
        <w:jc w:val="right"/>
        <w:rPr>
          <w:rFonts w:ascii="Cambria" w:hAnsi="Cambria" w:cs="Arial"/>
          <w:b/>
        </w:rPr>
      </w:pPr>
      <w:r w:rsidRPr="00831B1E">
        <w:rPr>
          <w:rFonts w:ascii="Cambria" w:hAnsi="Cambria" w:cs="Arial"/>
          <w:b/>
        </w:rPr>
        <w:lastRenderedPageBreak/>
        <w:t>Załącznik 3</w:t>
      </w:r>
      <w:r w:rsidR="00CF43A8" w:rsidRPr="00831B1E">
        <w:rPr>
          <w:rFonts w:ascii="Cambria" w:hAnsi="Cambria" w:cs="Arial"/>
          <w:b/>
        </w:rPr>
        <w:t xml:space="preserve"> do SIWZ</w:t>
      </w:r>
      <w:r w:rsidR="00CF43A8" w:rsidRPr="00101C74">
        <w:rPr>
          <w:rFonts w:ascii="Cambria" w:hAnsi="Cambria" w:cs="Arial"/>
          <w:b/>
        </w:rPr>
        <w:t xml:space="preserve"> </w:t>
      </w:r>
    </w:p>
    <w:p w14:paraId="68A7A5D9" w14:textId="022AC927" w:rsidR="00331706" w:rsidRDefault="0037514F" w:rsidP="007F157A">
      <w:pPr>
        <w:jc w:val="center"/>
        <w:rPr>
          <w:rFonts w:ascii="Cambria" w:hAnsi="Cambria" w:cs="Times New Roman"/>
          <w:b/>
        </w:rPr>
      </w:pPr>
      <w:r w:rsidRPr="00101C74">
        <w:rPr>
          <w:rFonts w:ascii="Cambria" w:hAnsi="Cambria" w:cs="Times New Roman"/>
          <w:b/>
        </w:rPr>
        <w:t>KALKULAC</w:t>
      </w:r>
      <w:r w:rsidR="00331706">
        <w:rPr>
          <w:rFonts w:ascii="Cambria" w:hAnsi="Cambria" w:cs="Times New Roman"/>
          <w:b/>
        </w:rPr>
        <w:t>JA CENOWA – OPIS PRZEDMIOTU ZAMÓ</w:t>
      </w:r>
      <w:r w:rsidRPr="00101C74">
        <w:rPr>
          <w:rFonts w:ascii="Cambria" w:hAnsi="Cambria" w:cs="Times New Roman"/>
          <w:b/>
        </w:rPr>
        <w:t>WIENIA</w:t>
      </w:r>
      <w:r w:rsidR="00331706">
        <w:rPr>
          <w:rFonts w:ascii="Cambria" w:hAnsi="Cambria" w:cs="Times New Roman"/>
          <w:b/>
        </w:rPr>
        <w:t xml:space="preserve"> </w:t>
      </w: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1505A691" w14:textId="49A8B5B7" w:rsidR="000F3FEC" w:rsidRPr="00142BF9" w:rsidRDefault="00F66B45" w:rsidP="00142BF9">
      <w:pPr>
        <w:pStyle w:val="StandardowyStandardowy1"/>
        <w:rPr>
          <w:rFonts w:ascii="Cambria" w:hAnsi="Cambria"/>
        </w:rPr>
      </w:pPr>
      <w:r>
        <w:rPr>
          <w:rFonts w:ascii="Cambria" w:hAnsi="Cambria"/>
        </w:rPr>
        <w:t>Nr postępowania: EZP-271-2-</w:t>
      </w:r>
      <w:r w:rsidR="000F67D4">
        <w:rPr>
          <w:rFonts w:ascii="Cambria" w:hAnsi="Cambria"/>
        </w:rPr>
        <w:t>113</w:t>
      </w:r>
      <w:r w:rsidR="00142BF9">
        <w:rPr>
          <w:rFonts w:ascii="Cambria" w:hAnsi="Cambria"/>
        </w:rPr>
        <w:t>/PN/2020</w:t>
      </w:r>
    </w:p>
    <w:p w14:paraId="68501BC6" w14:textId="77777777" w:rsidR="00142BF9" w:rsidRDefault="00142BF9" w:rsidP="004531FA">
      <w:pPr>
        <w:pStyle w:val="Tekstpodstawowywcity"/>
        <w:ind w:left="0"/>
        <w:rPr>
          <w:rFonts w:ascii="Cambria" w:hAnsi="Cambria" w:cs="Arial"/>
          <w:sz w:val="20"/>
          <w:szCs w:val="20"/>
        </w:rPr>
      </w:pPr>
    </w:p>
    <w:p w14:paraId="6AD04C11" w14:textId="74FA0CB9" w:rsidR="000F3FEC"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p>
    <w:p w14:paraId="64466E9E" w14:textId="77777777" w:rsidR="00142BF9" w:rsidRPr="0018565E" w:rsidRDefault="00142BF9" w:rsidP="004531FA">
      <w:pPr>
        <w:pStyle w:val="Tekstpodstawowywcity"/>
        <w:ind w:left="0"/>
        <w:rPr>
          <w:rFonts w:ascii="Cambria" w:hAnsi="Cambria" w:cs="Arial"/>
          <w:sz w:val="20"/>
          <w:szCs w:val="20"/>
        </w:rPr>
      </w:pPr>
    </w:p>
    <w:tbl>
      <w:tblPr>
        <w:tblpPr w:leftFromText="141" w:rightFromText="141" w:vertAnchor="text" w:tblpXSpec="center" w:tblpY="1"/>
        <w:tblOverlap w:val="neve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408"/>
        <w:gridCol w:w="1270"/>
        <w:gridCol w:w="567"/>
        <w:gridCol w:w="1134"/>
        <w:gridCol w:w="992"/>
        <w:gridCol w:w="1134"/>
        <w:gridCol w:w="851"/>
        <w:gridCol w:w="1209"/>
        <w:gridCol w:w="1342"/>
        <w:gridCol w:w="1418"/>
        <w:gridCol w:w="1423"/>
      </w:tblGrid>
      <w:tr w:rsidR="000F3FEC" w:rsidRPr="00C059B6" w14:paraId="0F62220B" w14:textId="77777777" w:rsidTr="00295626">
        <w:trPr>
          <w:cantSplit/>
          <w:jc w:val="center"/>
        </w:trPr>
        <w:tc>
          <w:tcPr>
            <w:tcW w:w="562" w:type="dxa"/>
            <w:vAlign w:val="center"/>
          </w:tcPr>
          <w:p w14:paraId="158A8182" w14:textId="77777777" w:rsidR="000F3FEC" w:rsidRPr="00C059B6" w:rsidRDefault="000F3FEC" w:rsidP="003B61A0">
            <w:pPr>
              <w:jc w:val="center"/>
              <w:rPr>
                <w:rFonts w:ascii="Cambria" w:hAnsi="Cambria" w:cs="Tahoma"/>
                <w:sz w:val="16"/>
                <w:szCs w:val="16"/>
              </w:rPr>
            </w:pPr>
            <w:r w:rsidRPr="00C059B6">
              <w:rPr>
                <w:rFonts w:ascii="Cambria" w:hAnsi="Cambria" w:cs="Tahoma"/>
                <w:sz w:val="16"/>
                <w:szCs w:val="16"/>
              </w:rPr>
              <w:t>Lp.</w:t>
            </w:r>
          </w:p>
        </w:tc>
        <w:tc>
          <w:tcPr>
            <w:tcW w:w="3408" w:type="dxa"/>
            <w:vAlign w:val="center"/>
          </w:tcPr>
          <w:p w14:paraId="7D971FB4" w14:textId="77777777" w:rsidR="000F3FEC" w:rsidRPr="00C059B6" w:rsidRDefault="000F3FEC" w:rsidP="003B61A0">
            <w:pPr>
              <w:jc w:val="center"/>
              <w:rPr>
                <w:rFonts w:ascii="Cambria" w:hAnsi="Cambria" w:cs="Tahoma"/>
                <w:sz w:val="16"/>
                <w:szCs w:val="16"/>
              </w:rPr>
            </w:pPr>
            <w:r w:rsidRPr="00C059B6">
              <w:rPr>
                <w:rFonts w:ascii="Cambria" w:hAnsi="Cambria" w:cs="Tahoma"/>
                <w:sz w:val="16"/>
                <w:szCs w:val="16"/>
              </w:rPr>
              <w:t>Nazwa przedmiotu zamówienia</w:t>
            </w:r>
          </w:p>
        </w:tc>
        <w:tc>
          <w:tcPr>
            <w:tcW w:w="1270" w:type="dxa"/>
            <w:vAlign w:val="center"/>
          </w:tcPr>
          <w:p w14:paraId="29A84789" w14:textId="4F0260F0" w:rsidR="000F3FEC" w:rsidRPr="007D122D" w:rsidRDefault="000F3FEC" w:rsidP="007D122D">
            <w:pPr>
              <w:pStyle w:val="Bezodstpw"/>
              <w:jc w:val="center"/>
              <w:rPr>
                <w:sz w:val="16"/>
                <w:szCs w:val="16"/>
              </w:rPr>
            </w:pPr>
            <w:r w:rsidRPr="007D122D">
              <w:rPr>
                <w:sz w:val="16"/>
                <w:szCs w:val="16"/>
              </w:rPr>
              <w:t>Nazwa handlowa przedmiotu zamówienia</w:t>
            </w:r>
          </w:p>
          <w:p w14:paraId="37CD1216" w14:textId="77777777" w:rsidR="000F3FEC" w:rsidRPr="007D122D" w:rsidRDefault="000F3FEC" w:rsidP="007D122D">
            <w:pPr>
              <w:pStyle w:val="Bezodstpw"/>
              <w:jc w:val="center"/>
              <w:rPr>
                <w:sz w:val="16"/>
                <w:szCs w:val="16"/>
              </w:rPr>
            </w:pPr>
            <w:r w:rsidRPr="007D122D">
              <w:rPr>
                <w:sz w:val="16"/>
                <w:szCs w:val="16"/>
              </w:rPr>
              <w:t>(jeżeli dotyczy)</w:t>
            </w:r>
          </w:p>
        </w:tc>
        <w:tc>
          <w:tcPr>
            <w:tcW w:w="567" w:type="dxa"/>
            <w:vAlign w:val="center"/>
          </w:tcPr>
          <w:p w14:paraId="513B9C20" w14:textId="77777777" w:rsidR="000F3FEC" w:rsidRPr="007D122D" w:rsidRDefault="000F3FEC" w:rsidP="007D122D">
            <w:pPr>
              <w:pStyle w:val="Bezodstpw"/>
              <w:jc w:val="center"/>
              <w:rPr>
                <w:sz w:val="16"/>
                <w:szCs w:val="16"/>
              </w:rPr>
            </w:pPr>
            <w:r w:rsidRPr="007D122D">
              <w:rPr>
                <w:sz w:val="16"/>
                <w:szCs w:val="16"/>
              </w:rPr>
              <w:t>J/M.</w:t>
            </w:r>
          </w:p>
          <w:p w14:paraId="76E1520F" w14:textId="77777777" w:rsidR="000F3FEC" w:rsidRPr="007D122D" w:rsidRDefault="000F3FEC" w:rsidP="007D122D">
            <w:pPr>
              <w:pStyle w:val="Bezodstpw"/>
              <w:jc w:val="center"/>
              <w:rPr>
                <w:sz w:val="16"/>
                <w:szCs w:val="16"/>
              </w:rPr>
            </w:pPr>
          </w:p>
        </w:tc>
        <w:tc>
          <w:tcPr>
            <w:tcW w:w="1134" w:type="dxa"/>
            <w:vAlign w:val="center"/>
          </w:tcPr>
          <w:p w14:paraId="3D1612DE" w14:textId="37A5F9D2" w:rsidR="000F3FEC" w:rsidRPr="007D122D" w:rsidRDefault="00295626" w:rsidP="007D122D">
            <w:pPr>
              <w:pStyle w:val="Bezodstpw"/>
              <w:jc w:val="center"/>
              <w:rPr>
                <w:sz w:val="16"/>
                <w:szCs w:val="16"/>
              </w:rPr>
            </w:pPr>
            <w:r>
              <w:rPr>
                <w:sz w:val="16"/>
                <w:szCs w:val="16"/>
              </w:rPr>
              <w:t>Orientacyjne zużycie szt. 12 miesięcy</w:t>
            </w:r>
          </w:p>
        </w:tc>
        <w:tc>
          <w:tcPr>
            <w:tcW w:w="992" w:type="dxa"/>
            <w:vAlign w:val="center"/>
          </w:tcPr>
          <w:p w14:paraId="0373392E" w14:textId="77777777" w:rsidR="0039722F" w:rsidRDefault="000F3FEC" w:rsidP="007D122D">
            <w:pPr>
              <w:pStyle w:val="Bezodstpw"/>
              <w:jc w:val="center"/>
              <w:rPr>
                <w:sz w:val="16"/>
                <w:szCs w:val="16"/>
              </w:rPr>
            </w:pPr>
            <w:r w:rsidRPr="007D122D">
              <w:rPr>
                <w:sz w:val="16"/>
                <w:szCs w:val="16"/>
              </w:rPr>
              <w:t xml:space="preserve">Cena </w:t>
            </w:r>
          </w:p>
          <w:p w14:paraId="2652077E" w14:textId="77777777" w:rsidR="0039722F" w:rsidRDefault="00CD6429" w:rsidP="007D122D">
            <w:pPr>
              <w:pStyle w:val="Bezodstpw"/>
              <w:jc w:val="center"/>
              <w:rPr>
                <w:sz w:val="16"/>
                <w:szCs w:val="16"/>
              </w:rPr>
            </w:pPr>
            <w:r w:rsidRPr="007D122D">
              <w:rPr>
                <w:sz w:val="16"/>
                <w:szCs w:val="16"/>
              </w:rPr>
              <w:t xml:space="preserve">jednostkowa </w:t>
            </w:r>
          </w:p>
          <w:p w14:paraId="22DA96D5" w14:textId="33F63155" w:rsidR="00CD6429" w:rsidRPr="007D122D" w:rsidRDefault="000F3FEC" w:rsidP="007D122D">
            <w:pPr>
              <w:pStyle w:val="Bezodstpw"/>
              <w:jc w:val="center"/>
              <w:rPr>
                <w:sz w:val="16"/>
                <w:szCs w:val="16"/>
              </w:rPr>
            </w:pPr>
            <w:r w:rsidRPr="007D122D">
              <w:rPr>
                <w:sz w:val="16"/>
                <w:szCs w:val="16"/>
              </w:rPr>
              <w:t>netto</w:t>
            </w:r>
          </w:p>
          <w:p w14:paraId="12DEAD96" w14:textId="3249D904" w:rsidR="00CD6429" w:rsidRPr="007D122D" w:rsidRDefault="00CD6429" w:rsidP="007D122D">
            <w:pPr>
              <w:pStyle w:val="Bezodstpw"/>
              <w:jc w:val="center"/>
              <w:rPr>
                <w:sz w:val="16"/>
                <w:szCs w:val="16"/>
              </w:rPr>
            </w:pPr>
            <w:r w:rsidRPr="007D122D">
              <w:rPr>
                <w:sz w:val="16"/>
                <w:szCs w:val="16"/>
              </w:rPr>
              <w:t>[ zł ]</w:t>
            </w:r>
          </w:p>
        </w:tc>
        <w:tc>
          <w:tcPr>
            <w:tcW w:w="1134" w:type="dxa"/>
            <w:vAlign w:val="center"/>
          </w:tcPr>
          <w:p w14:paraId="401DA088" w14:textId="77777777" w:rsidR="0039722F" w:rsidRDefault="00CD6429" w:rsidP="007D122D">
            <w:pPr>
              <w:pStyle w:val="Bezodstpw"/>
              <w:jc w:val="center"/>
              <w:rPr>
                <w:sz w:val="16"/>
                <w:szCs w:val="16"/>
              </w:rPr>
            </w:pPr>
            <w:r w:rsidRPr="007D122D">
              <w:rPr>
                <w:sz w:val="16"/>
                <w:szCs w:val="16"/>
              </w:rPr>
              <w:t xml:space="preserve">Wartość </w:t>
            </w:r>
            <w:r w:rsidR="0039722F">
              <w:rPr>
                <w:sz w:val="16"/>
                <w:szCs w:val="16"/>
              </w:rPr>
              <w:t xml:space="preserve">łączna </w:t>
            </w:r>
          </w:p>
          <w:p w14:paraId="6E10192A" w14:textId="5C0069BB" w:rsidR="00CD6429" w:rsidRPr="007D122D" w:rsidRDefault="00CD6429" w:rsidP="007D122D">
            <w:pPr>
              <w:pStyle w:val="Bezodstpw"/>
              <w:jc w:val="center"/>
              <w:rPr>
                <w:sz w:val="16"/>
                <w:szCs w:val="16"/>
              </w:rPr>
            </w:pPr>
            <w:r w:rsidRPr="007D122D">
              <w:rPr>
                <w:sz w:val="16"/>
                <w:szCs w:val="16"/>
              </w:rPr>
              <w:t>netto</w:t>
            </w:r>
          </w:p>
          <w:p w14:paraId="03B60C4B" w14:textId="393434CE" w:rsidR="00CD6429" w:rsidRPr="007D122D" w:rsidRDefault="00CD6429" w:rsidP="007D122D">
            <w:pPr>
              <w:pStyle w:val="Bezodstpw"/>
              <w:jc w:val="center"/>
              <w:rPr>
                <w:sz w:val="16"/>
                <w:szCs w:val="16"/>
              </w:rPr>
            </w:pPr>
            <w:r w:rsidRPr="007D122D">
              <w:rPr>
                <w:sz w:val="16"/>
                <w:szCs w:val="16"/>
              </w:rPr>
              <w:t>[ zł ]</w:t>
            </w:r>
          </w:p>
        </w:tc>
        <w:tc>
          <w:tcPr>
            <w:tcW w:w="851" w:type="dxa"/>
            <w:vAlign w:val="center"/>
          </w:tcPr>
          <w:p w14:paraId="7A024095" w14:textId="5C76A49A" w:rsidR="000F3FEC" w:rsidRPr="007D122D" w:rsidRDefault="007D122D" w:rsidP="007D122D">
            <w:pPr>
              <w:pStyle w:val="Bezodstpw"/>
              <w:jc w:val="center"/>
              <w:rPr>
                <w:sz w:val="16"/>
                <w:szCs w:val="16"/>
              </w:rPr>
            </w:pPr>
            <w:r>
              <w:rPr>
                <w:sz w:val="16"/>
                <w:szCs w:val="16"/>
              </w:rPr>
              <w:t xml:space="preserve">Stawka podatku </w:t>
            </w:r>
            <w:r w:rsidR="000F3FEC" w:rsidRPr="007D122D">
              <w:rPr>
                <w:sz w:val="16"/>
                <w:szCs w:val="16"/>
              </w:rPr>
              <w:t>VAT</w:t>
            </w:r>
          </w:p>
          <w:p w14:paraId="43747BD4" w14:textId="1A424C91" w:rsidR="000F3FEC" w:rsidRPr="007D122D" w:rsidRDefault="007D122D" w:rsidP="007D122D">
            <w:pPr>
              <w:pStyle w:val="Bezodstpw"/>
              <w:jc w:val="center"/>
              <w:rPr>
                <w:sz w:val="16"/>
                <w:szCs w:val="16"/>
              </w:rPr>
            </w:pPr>
            <w:r>
              <w:rPr>
                <w:sz w:val="16"/>
                <w:szCs w:val="16"/>
              </w:rPr>
              <w:t xml:space="preserve">[ </w:t>
            </w:r>
            <w:r w:rsidR="000F3FEC" w:rsidRPr="007D122D">
              <w:rPr>
                <w:sz w:val="16"/>
                <w:szCs w:val="16"/>
              </w:rPr>
              <w:t>%</w:t>
            </w:r>
            <w:r>
              <w:rPr>
                <w:sz w:val="16"/>
                <w:szCs w:val="16"/>
              </w:rPr>
              <w:t xml:space="preserve"> ]</w:t>
            </w:r>
          </w:p>
        </w:tc>
        <w:tc>
          <w:tcPr>
            <w:tcW w:w="1209" w:type="dxa"/>
            <w:vAlign w:val="center"/>
          </w:tcPr>
          <w:p w14:paraId="56173050" w14:textId="77777777" w:rsidR="000F3FEC" w:rsidRPr="007D122D" w:rsidRDefault="000F3FEC" w:rsidP="007D122D">
            <w:pPr>
              <w:pStyle w:val="Bezodstpw"/>
              <w:jc w:val="center"/>
              <w:rPr>
                <w:sz w:val="16"/>
                <w:szCs w:val="16"/>
              </w:rPr>
            </w:pPr>
            <w:r w:rsidRPr="007D122D">
              <w:rPr>
                <w:sz w:val="16"/>
                <w:szCs w:val="16"/>
              </w:rPr>
              <w:t>Wartość VAT</w:t>
            </w:r>
          </w:p>
          <w:p w14:paraId="294DC5DC" w14:textId="77777777" w:rsidR="007D122D" w:rsidRDefault="007D122D" w:rsidP="007D122D">
            <w:pPr>
              <w:pStyle w:val="Bezodstpw"/>
              <w:jc w:val="center"/>
              <w:rPr>
                <w:sz w:val="16"/>
                <w:szCs w:val="16"/>
              </w:rPr>
            </w:pPr>
          </w:p>
          <w:p w14:paraId="66BF5CD7" w14:textId="2F88FC2E" w:rsidR="00CD6429" w:rsidRPr="007D122D" w:rsidRDefault="00CD6429" w:rsidP="007D122D">
            <w:pPr>
              <w:pStyle w:val="Bezodstpw"/>
              <w:jc w:val="center"/>
              <w:rPr>
                <w:sz w:val="16"/>
                <w:szCs w:val="16"/>
              </w:rPr>
            </w:pPr>
            <w:r w:rsidRPr="007D122D">
              <w:rPr>
                <w:sz w:val="16"/>
                <w:szCs w:val="16"/>
              </w:rPr>
              <w:t>[ zł ]</w:t>
            </w:r>
          </w:p>
        </w:tc>
        <w:tc>
          <w:tcPr>
            <w:tcW w:w="1342" w:type="dxa"/>
            <w:vAlign w:val="center"/>
          </w:tcPr>
          <w:p w14:paraId="57D0034E" w14:textId="77777777" w:rsidR="007D122D" w:rsidRDefault="000F3FEC" w:rsidP="007D122D">
            <w:pPr>
              <w:pStyle w:val="Bezodstpw"/>
              <w:jc w:val="center"/>
              <w:rPr>
                <w:sz w:val="16"/>
                <w:szCs w:val="16"/>
              </w:rPr>
            </w:pPr>
            <w:r w:rsidRPr="007D122D">
              <w:rPr>
                <w:sz w:val="16"/>
                <w:szCs w:val="16"/>
              </w:rPr>
              <w:t xml:space="preserve">Wartość </w:t>
            </w:r>
          </w:p>
          <w:p w14:paraId="353F4ADA" w14:textId="621B9D47" w:rsidR="000F3FEC" w:rsidRPr="007D122D" w:rsidRDefault="000F3FEC" w:rsidP="007D122D">
            <w:pPr>
              <w:pStyle w:val="Bezodstpw"/>
              <w:jc w:val="center"/>
              <w:rPr>
                <w:sz w:val="16"/>
                <w:szCs w:val="16"/>
              </w:rPr>
            </w:pPr>
            <w:r w:rsidRPr="007D122D">
              <w:rPr>
                <w:sz w:val="16"/>
                <w:szCs w:val="16"/>
              </w:rPr>
              <w:t>brutto</w:t>
            </w:r>
            <w:r w:rsidR="00CD6429" w:rsidRPr="007D122D">
              <w:rPr>
                <w:sz w:val="16"/>
                <w:szCs w:val="16"/>
              </w:rPr>
              <w:t xml:space="preserve"> z VAT</w:t>
            </w:r>
          </w:p>
          <w:p w14:paraId="7C800F18" w14:textId="77777777" w:rsidR="007D122D" w:rsidRDefault="007D122D" w:rsidP="007D122D">
            <w:pPr>
              <w:pStyle w:val="Bezodstpw"/>
              <w:jc w:val="center"/>
              <w:rPr>
                <w:sz w:val="16"/>
                <w:szCs w:val="16"/>
              </w:rPr>
            </w:pPr>
          </w:p>
          <w:p w14:paraId="5659825D" w14:textId="77DCD624" w:rsidR="00CD6429" w:rsidRPr="007D122D" w:rsidRDefault="00CD6429" w:rsidP="007D122D">
            <w:pPr>
              <w:pStyle w:val="Bezodstpw"/>
              <w:jc w:val="center"/>
              <w:rPr>
                <w:sz w:val="16"/>
                <w:szCs w:val="16"/>
              </w:rPr>
            </w:pPr>
            <w:r w:rsidRPr="007D122D">
              <w:rPr>
                <w:sz w:val="16"/>
                <w:szCs w:val="16"/>
              </w:rPr>
              <w:t>[ zł ]</w:t>
            </w:r>
          </w:p>
        </w:tc>
        <w:tc>
          <w:tcPr>
            <w:tcW w:w="1418" w:type="dxa"/>
            <w:vAlign w:val="center"/>
          </w:tcPr>
          <w:p w14:paraId="42EB16F5" w14:textId="77777777" w:rsidR="000F3FEC" w:rsidRDefault="000F3FEC" w:rsidP="007D122D">
            <w:pPr>
              <w:pStyle w:val="Bezodstpw"/>
              <w:jc w:val="center"/>
              <w:rPr>
                <w:sz w:val="16"/>
                <w:szCs w:val="16"/>
              </w:rPr>
            </w:pPr>
            <w:r w:rsidRPr="007D122D">
              <w:rPr>
                <w:sz w:val="16"/>
                <w:szCs w:val="16"/>
              </w:rPr>
              <w:t>Pełny</w:t>
            </w:r>
          </w:p>
          <w:p w14:paraId="2FFB1932" w14:textId="77777777" w:rsidR="007D122D" w:rsidRPr="007D122D" w:rsidRDefault="007D122D" w:rsidP="007D122D">
            <w:pPr>
              <w:pStyle w:val="Bezodstpw"/>
              <w:jc w:val="center"/>
              <w:rPr>
                <w:sz w:val="16"/>
                <w:szCs w:val="16"/>
              </w:rPr>
            </w:pPr>
          </w:p>
          <w:p w14:paraId="4FDC816E" w14:textId="77777777" w:rsidR="000F3FEC" w:rsidRPr="007D122D" w:rsidRDefault="000F3FEC" w:rsidP="007D122D">
            <w:pPr>
              <w:pStyle w:val="Bezodstpw"/>
              <w:jc w:val="center"/>
              <w:rPr>
                <w:sz w:val="16"/>
                <w:szCs w:val="16"/>
              </w:rPr>
            </w:pPr>
            <w:r w:rsidRPr="007D122D">
              <w:rPr>
                <w:sz w:val="16"/>
                <w:szCs w:val="16"/>
              </w:rPr>
              <w:t>Numer katalogowy</w:t>
            </w:r>
          </w:p>
        </w:tc>
        <w:tc>
          <w:tcPr>
            <w:tcW w:w="1423" w:type="dxa"/>
            <w:vAlign w:val="center"/>
          </w:tcPr>
          <w:p w14:paraId="595E3D4A" w14:textId="77777777" w:rsidR="000F3FEC" w:rsidRPr="007D122D" w:rsidRDefault="000F3FEC" w:rsidP="007D122D">
            <w:pPr>
              <w:pStyle w:val="Bezodstpw"/>
              <w:jc w:val="center"/>
              <w:rPr>
                <w:sz w:val="16"/>
                <w:szCs w:val="16"/>
              </w:rPr>
            </w:pPr>
            <w:r w:rsidRPr="007D122D">
              <w:rPr>
                <w:sz w:val="16"/>
                <w:szCs w:val="16"/>
              </w:rPr>
              <w:t xml:space="preserve">Kraj </w:t>
            </w:r>
            <w:proofErr w:type="spellStart"/>
            <w:r w:rsidRPr="007D122D">
              <w:rPr>
                <w:sz w:val="16"/>
                <w:szCs w:val="16"/>
              </w:rPr>
              <w:t>prod</w:t>
            </w:r>
            <w:proofErr w:type="spellEnd"/>
            <w:r w:rsidRPr="007D122D">
              <w:rPr>
                <w:sz w:val="16"/>
                <w:szCs w:val="16"/>
              </w:rPr>
              <w:t>.</w:t>
            </w:r>
          </w:p>
        </w:tc>
      </w:tr>
      <w:tr w:rsidR="003A5F48" w:rsidRPr="00C059B6" w14:paraId="1A4AEDFD" w14:textId="77777777" w:rsidTr="00295626">
        <w:trPr>
          <w:cantSplit/>
          <w:trHeight w:val="466"/>
          <w:jc w:val="center"/>
        </w:trPr>
        <w:tc>
          <w:tcPr>
            <w:tcW w:w="562" w:type="dxa"/>
            <w:vAlign w:val="center"/>
          </w:tcPr>
          <w:p w14:paraId="3B2D1E68" w14:textId="4BA44DC2" w:rsidR="003A5F48" w:rsidRPr="00C059B6" w:rsidRDefault="003A5F48" w:rsidP="00483F93">
            <w:pPr>
              <w:jc w:val="both"/>
              <w:rPr>
                <w:rFonts w:ascii="Cambria" w:hAnsi="Cambria" w:cs="Tahoma"/>
                <w:sz w:val="16"/>
                <w:szCs w:val="16"/>
              </w:rPr>
            </w:pPr>
            <w:r>
              <w:rPr>
                <w:rFonts w:ascii="Cambria" w:hAnsi="Cambria" w:cs="Tahoma"/>
                <w:sz w:val="16"/>
                <w:szCs w:val="16"/>
              </w:rPr>
              <w:t>Kol. 1</w:t>
            </w:r>
          </w:p>
        </w:tc>
        <w:tc>
          <w:tcPr>
            <w:tcW w:w="3408" w:type="dxa"/>
            <w:vAlign w:val="center"/>
          </w:tcPr>
          <w:p w14:paraId="4CF44D4E" w14:textId="73FC8C64" w:rsidR="003A5F48" w:rsidRPr="00C059B6" w:rsidRDefault="00CD6429" w:rsidP="003B61A0">
            <w:pPr>
              <w:jc w:val="center"/>
              <w:rPr>
                <w:rFonts w:ascii="Cambria" w:hAnsi="Cambria" w:cs="Tahoma"/>
                <w:sz w:val="16"/>
                <w:szCs w:val="16"/>
              </w:rPr>
            </w:pPr>
            <w:r>
              <w:rPr>
                <w:rFonts w:ascii="Cambria" w:hAnsi="Cambria" w:cs="Tahoma"/>
                <w:sz w:val="16"/>
                <w:szCs w:val="16"/>
              </w:rPr>
              <w:t>Kol. 2</w:t>
            </w:r>
          </w:p>
        </w:tc>
        <w:tc>
          <w:tcPr>
            <w:tcW w:w="1270" w:type="dxa"/>
            <w:vAlign w:val="center"/>
          </w:tcPr>
          <w:p w14:paraId="534674CA" w14:textId="2AABCEDA" w:rsidR="003A5F48" w:rsidRPr="00C059B6" w:rsidRDefault="00CD6429" w:rsidP="003B61A0">
            <w:pPr>
              <w:jc w:val="center"/>
              <w:rPr>
                <w:rFonts w:ascii="Cambria" w:hAnsi="Cambria" w:cs="Tahoma"/>
                <w:sz w:val="16"/>
                <w:szCs w:val="16"/>
              </w:rPr>
            </w:pPr>
            <w:r>
              <w:rPr>
                <w:rFonts w:ascii="Cambria" w:hAnsi="Cambria" w:cs="Tahoma"/>
                <w:sz w:val="16"/>
                <w:szCs w:val="16"/>
              </w:rPr>
              <w:t>Kol. 3</w:t>
            </w:r>
          </w:p>
        </w:tc>
        <w:tc>
          <w:tcPr>
            <w:tcW w:w="567" w:type="dxa"/>
            <w:vAlign w:val="center"/>
          </w:tcPr>
          <w:p w14:paraId="50FB3FD9" w14:textId="783C883F" w:rsidR="003A5F48" w:rsidRPr="00C059B6" w:rsidRDefault="00CD6429" w:rsidP="003B61A0">
            <w:pPr>
              <w:jc w:val="center"/>
              <w:rPr>
                <w:rFonts w:ascii="Cambria" w:hAnsi="Cambria" w:cs="Tahoma"/>
                <w:sz w:val="16"/>
                <w:szCs w:val="16"/>
              </w:rPr>
            </w:pPr>
            <w:r>
              <w:rPr>
                <w:rFonts w:ascii="Cambria" w:hAnsi="Cambria" w:cs="Tahoma"/>
                <w:sz w:val="16"/>
                <w:szCs w:val="16"/>
              </w:rPr>
              <w:t>Kol. 4</w:t>
            </w:r>
          </w:p>
        </w:tc>
        <w:tc>
          <w:tcPr>
            <w:tcW w:w="1134" w:type="dxa"/>
            <w:vAlign w:val="center"/>
          </w:tcPr>
          <w:p w14:paraId="51CD5933" w14:textId="4543D8DD" w:rsidR="003A5F48" w:rsidRPr="00C059B6" w:rsidRDefault="00CD6429" w:rsidP="003B61A0">
            <w:pPr>
              <w:jc w:val="center"/>
              <w:rPr>
                <w:rFonts w:ascii="Cambria" w:hAnsi="Cambria" w:cs="Tahoma"/>
                <w:sz w:val="16"/>
                <w:szCs w:val="16"/>
              </w:rPr>
            </w:pPr>
            <w:r>
              <w:rPr>
                <w:rFonts w:ascii="Cambria" w:hAnsi="Cambria" w:cs="Tahoma"/>
                <w:sz w:val="16"/>
                <w:szCs w:val="16"/>
              </w:rPr>
              <w:t>Kol. 5</w:t>
            </w:r>
          </w:p>
        </w:tc>
        <w:tc>
          <w:tcPr>
            <w:tcW w:w="992" w:type="dxa"/>
            <w:vAlign w:val="center"/>
          </w:tcPr>
          <w:p w14:paraId="4DE3CC8C" w14:textId="56E3796A" w:rsidR="003A5F48" w:rsidRPr="00C059B6" w:rsidRDefault="00CD6429" w:rsidP="003B61A0">
            <w:pPr>
              <w:jc w:val="center"/>
              <w:rPr>
                <w:rFonts w:ascii="Cambria" w:hAnsi="Cambria" w:cs="Tahoma"/>
                <w:sz w:val="16"/>
                <w:szCs w:val="16"/>
              </w:rPr>
            </w:pPr>
            <w:r>
              <w:rPr>
                <w:rFonts w:ascii="Cambria" w:hAnsi="Cambria" w:cs="Tahoma"/>
                <w:sz w:val="16"/>
                <w:szCs w:val="16"/>
              </w:rPr>
              <w:t>Kol. 6</w:t>
            </w:r>
          </w:p>
        </w:tc>
        <w:tc>
          <w:tcPr>
            <w:tcW w:w="1134" w:type="dxa"/>
            <w:vAlign w:val="center"/>
          </w:tcPr>
          <w:p w14:paraId="372AFA97" w14:textId="18CB51B7" w:rsidR="003A5F48" w:rsidRPr="00C059B6" w:rsidRDefault="00CD6429" w:rsidP="008E3C2B">
            <w:pPr>
              <w:jc w:val="both"/>
              <w:rPr>
                <w:rFonts w:ascii="Cambria" w:hAnsi="Cambria" w:cs="Tahoma"/>
                <w:sz w:val="16"/>
                <w:szCs w:val="16"/>
              </w:rPr>
            </w:pPr>
            <w:r>
              <w:rPr>
                <w:rFonts w:ascii="Cambria" w:hAnsi="Cambria" w:cs="Tahoma"/>
                <w:sz w:val="16"/>
                <w:szCs w:val="16"/>
              </w:rPr>
              <w:t>Kol. 7</w:t>
            </w:r>
            <w:r w:rsidR="0039722F">
              <w:rPr>
                <w:rFonts w:ascii="Cambria" w:hAnsi="Cambria" w:cs="Tahoma"/>
                <w:sz w:val="16"/>
                <w:szCs w:val="16"/>
              </w:rPr>
              <w:t>= Kol. 5 x Kol. 6</w:t>
            </w:r>
          </w:p>
        </w:tc>
        <w:tc>
          <w:tcPr>
            <w:tcW w:w="851" w:type="dxa"/>
            <w:vAlign w:val="center"/>
          </w:tcPr>
          <w:p w14:paraId="06DC43A2" w14:textId="2A2A8071" w:rsidR="003A5F48" w:rsidRPr="00C059B6" w:rsidRDefault="00CD6429" w:rsidP="003B61A0">
            <w:pPr>
              <w:jc w:val="center"/>
              <w:rPr>
                <w:rFonts w:ascii="Cambria" w:hAnsi="Cambria" w:cs="Tahoma"/>
                <w:sz w:val="16"/>
                <w:szCs w:val="16"/>
              </w:rPr>
            </w:pPr>
            <w:r>
              <w:rPr>
                <w:rFonts w:ascii="Cambria" w:hAnsi="Cambria" w:cs="Tahoma"/>
                <w:sz w:val="16"/>
                <w:szCs w:val="16"/>
              </w:rPr>
              <w:t>Kol. 8</w:t>
            </w:r>
          </w:p>
        </w:tc>
        <w:tc>
          <w:tcPr>
            <w:tcW w:w="1209" w:type="dxa"/>
            <w:vAlign w:val="center"/>
          </w:tcPr>
          <w:p w14:paraId="4B1B49FC" w14:textId="10A5CBBE" w:rsidR="003A5F48" w:rsidRPr="00C059B6" w:rsidRDefault="00CD6429" w:rsidP="008E3C2B">
            <w:pPr>
              <w:jc w:val="both"/>
              <w:rPr>
                <w:rFonts w:ascii="Cambria" w:hAnsi="Cambria" w:cs="Tahoma"/>
                <w:sz w:val="16"/>
                <w:szCs w:val="16"/>
              </w:rPr>
            </w:pPr>
            <w:r>
              <w:rPr>
                <w:rFonts w:ascii="Cambria" w:hAnsi="Cambria" w:cs="Tahoma"/>
                <w:sz w:val="16"/>
                <w:szCs w:val="16"/>
              </w:rPr>
              <w:t>Kol. 9</w:t>
            </w:r>
            <w:r w:rsidR="0039722F">
              <w:rPr>
                <w:rFonts w:ascii="Cambria" w:hAnsi="Cambria" w:cs="Tahoma"/>
                <w:sz w:val="16"/>
                <w:szCs w:val="16"/>
              </w:rPr>
              <w:t xml:space="preserve"> = Kol. 7  x Kol. 8</w:t>
            </w:r>
          </w:p>
        </w:tc>
        <w:tc>
          <w:tcPr>
            <w:tcW w:w="1342" w:type="dxa"/>
            <w:vAlign w:val="center"/>
          </w:tcPr>
          <w:p w14:paraId="70F221DC" w14:textId="4385E9A0" w:rsidR="003A5F48" w:rsidRPr="00C059B6" w:rsidRDefault="00CD6429" w:rsidP="008E3C2B">
            <w:pPr>
              <w:jc w:val="both"/>
              <w:rPr>
                <w:rFonts w:ascii="Cambria" w:hAnsi="Cambria" w:cs="Tahoma"/>
                <w:sz w:val="16"/>
                <w:szCs w:val="16"/>
              </w:rPr>
            </w:pPr>
            <w:r>
              <w:rPr>
                <w:rFonts w:ascii="Cambria" w:hAnsi="Cambria" w:cs="Tahoma"/>
                <w:sz w:val="16"/>
                <w:szCs w:val="16"/>
              </w:rPr>
              <w:t>Kol. 10</w:t>
            </w:r>
            <w:r w:rsidR="0039722F">
              <w:rPr>
                <w:rFonts w:ascii="Cambria" w:hAnsi="Cambria" w:cs="Tahoma"/>
                <w:sz w:val="16"/>
                <w:szCs w:val="16"/>
              </w:rPr>
              <w:t xml:space="preserve"> = Kol. 7 + Kol. 9</w:t>
            </w:r>
          </w:p>
        </w:tc>
        <w:tc>
          <w:tcPr>
            <w:tcW w:w="1418" w:type="dxa"/>
            <w:vAlign w:val="center"/>
          </w:tcPr>
          <w:p w14:paraId="1409E28C" w14:textId="29D114EC" w:rsidR="003A5F48" w:rsidRPr="00C059B6" w:rsidRDefault="00CD6429" w:rsidP="003B61A0">
            <w:pPr>
              <w:jc w:val="center"/>
              <w:rPr>
                <w:rFonts w:ascii="Cambria" w:hAnsi="Cambria" w:cs="Tahoma"/>
                <w:sz w:val="16"/>
                <w:szCs w:val="16"/>
              </w:rPr>
            </w:pPr>
            <w:r>
              <w:rPr>
                <w:rFonts w:ascii="Cambria" w:hAnsi="Cambria" w:cs="Tahoma"/>
                <w:sz w:val="16"/>
                <w:szCs w:val="16"/>
              </w:rPr>
              <w:t>Kol. 11</w:t>
            </w:r>
          </w:p>
        </w:tc>
        <w:tc>
          <w:tcPr>
            <w:tcW w:w="1423" w:type="dxa"/>
            <w:vAlign w:val="center"/>
          </w:tcPr>
          <w:p w14:paraId="5A44BE71" w14:textId="551C5EBA" w:rsidR="003A5F48" w:rsidRPr="00C059B6" w:rsidRDefault="00CD6429" w:rsidP="003B61A0">
            <w:pPr>
              <w:jc w:val="center"/>
              <w:rPr>
                <w:rFonts w:ascii="Cambria" w:hAnsi="Cambria" w:cs="Tahoma"/>
                <w:sz w:val="16"/>
                <w:szCs w:val="16"/>
              </w:rPr>
            </w:pPr>
            <w:r>
              <w:rPr>
                <w:rFonts w:ascii="Cambria" w:hAnsi="Cambria" w:cs="Tahoma"/>
                <w:sz w:val="16"/>
                <w:szCs w:val="16"/>
              </w:rPr>
              <w:t>Kol. 12</w:t>
            </w:r>
          </w:p>
        </w:tc>
      </w:tr>
      <w:tr w:rsidR="000F3FEC" w:rsidRPr="00C059B6" w14:paraId="0A39B8CC" w14:textId="77777777" w:rsidTr="00295626">
        <w:trPr>
          <w:cantSplit/>
          <w:jc w:val="center"/>
        </w:trPr>
        <w:tc>
          <w:tcPr>
            <w:tcW w:w="562" w:type="dxa"/>
            <w:vAlign w:val="center"/>
          </w:tcPr>
          <w:p w14:paraId="42C0B186" w14:textId="77777777" w:rsidR="000F3FEC" w:rsidRPr="00C059B6" w:rsidRDefault="000F3FEC" w:rsidP="003B61A0">
            <w:pPr>
              <w:jc w:val="center"/>
              <w:rPr>
                <w:rFonts w:ascii="Cambria" w:hAnsi="Cambria"/>
                <w:b/>
                <w:sz w:val="16"/>
                <w:szCs w:val="16"/>
              </w:rPr>
            </w:pPr>
            <w:r w:rsidRPr="00C059B6">
              <w:rPr>
                <w:rFonts w:ascii="Cambria" w:hAnsi="Cambria"/>
                <w:b/>
                <w:sz w:val="16"/>
                <w:szCs w:val="16"/>
              </w:rPr>
              <w:t>1</w:t>
            </w:r>
          </w:p>
        </w:tc>
        <w:tc>
          <w:tcPr>
            <w:tcW w:w="3408" w:type="dxa"/>
            <w:vAlign w:val="center"/>
          </w:tcPr>
          <w:p w14:paraId="75673DFD" w14:textId="37DAFE63" w:rsidR="000F3FEC" w:rsidRPr="00CB614B" w:rsidRDefault="00295626" w:rsidP="00295626">
            <w:pPr>
              <w:rPr>
                <w:rFonts w:ascii="Cambria" w:hAnsi="Cambria" w:cs="Tahoma"/>
                <w:snapToGrid w:val="0"/>
                <w:sz w:val="18"/>
                <w:szCs w:val="18"/>
                <w:lang w:val="en-US"/>
              </w:rPr>
            </w:pPr>
            <w:proofErr w:type="spellStart"/>
            <w:r>
              <w:rPr>
                <w:rFonts w:ascii="Cambria" w:hAnsi="Cambria" w:cs="Tahoma"/>
                <w:snapToGrid w:val="0"/>
                <w:sz w:val="18"/>
                <w:szCs w:val="18"/>
                <w:lang w:val="en-US"/>
              </w:rPr>
              <w:t>Jednorazowy</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podkład</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higieniczny</w:t>
            </w:r>
            <w:proofErr w:type="spellEnd"/>
            <w:r>
              <w:rPr>
                <w:rFonts w:ascii="Cambria" w:hAnsi="Cambria" w:cs="Tahoma"/>
                <w:snapToGrid w:val="0"/>
                <w:sz w:val="18"/>
                <w:szCs w:val="18"/>
                <w:lang w:val="en-US"/>
              </w:rPr>
              <w:t xml:space="preserve"> o </w:t>
            </w:r>
            <w:proofErr w:type="spellStart"/>
            <w:r>
              <w:rPr>
                <w:rFonts w:ascii="Cambria" w:hAnsi="Cambria" w:cs="Tahoma"/>
                <w:snapToGrid w:val="0"/>
                <w:sz w:val="18"/>
                <w:szCs w:val="18"/>
                <w:lang w:val="en-US"/>
              </w:rPr>
              <w:t>wymiarach</w:t>
            </w:r>
            <w:proofErr w:type="spellEnd"/>
            <w:r>
              <w:rPr>
                <w:rFonts w:ascii="Cambria" w:hAnsi="Cambria" w:cs="Tahoma"/>
                <w:snapToGrid w:val="0"/>
                <w:sz w:val="18"/>
                <w:szCs w:val="18"/>
                <w:lang w:val="en-US"/>
              </w:rPr>
              <w:t xml:space="preserve"> 80 x 210 cm, </w:t>
            </w:r>
            <w:proofErr w:type="spellStart"/>
            <w:r>
              <w:rPr>
                <w:rFonts w:ascii="Cambria" w:hAnsi="Cambria" w:cs="Tahoma"/>
                <w:snapToGrid w:val="0"/>
                <w:sz w:val="18"/>
                <w:szCs w:val="18"/>
                <w:lang w:val="en-US"/>
              </w:rPr>
              <w:t>wykonany</w:t>
            </w:r>
            <w:proofErr w:type="spellEnd"/>
            <w:r>
              <w:rPr>
                <w:rFonts w:ascii="Cambria" w:hAnsi="Cambria" w:cs="Tahoma"/>
                <w:snapToGrid w:val="0"/>
                <w:sz w:val="18"/>
                <w:szCs w:val="18"/>
                <w:lang w:val="en-US"/>
              </w:rPr>
              <w:t xml:space="preserve"> z </w:t>
            </w:r>
            <w:proofErr w:type="spellStart"/>
            <w:r>
              <w:rPr>
                <w:rFonts w:ascii="Cambria" w:hAnsi="Cambria" w:cs="Tahoma"/>
                <w:snapToGrid w:val="0"/>
                <w:sz w:val="18"/>
                <w:szCs w:val="18"/>
                <w:lang w:val="en-US"/>
              </w:rPr>
              <w:t>chłonnego</w:t>
            </w:r>
            <w:proofErr w:type="spellEnd"/>
            <w:r>
              <w:rPr>
                <w:rFonts w:ascii="Cambria" w:hAnsi="Cambria" w:cs="Tahoma"/>
                <w:snapToGrid w:val="0"/>
                <w:sz w:val="18"/>
                <w:szCs w:val="18"/>
                <w:lang w:val="en-US"/>
              </w:rPr>
              <w:t xml:space="preserve"> I </w:t>
            </w:r>
            <w:proofErr w:type="spellStart"/>
            <w:r>
              <w:rPr>
                <w:rFonts w:ascii="Cambria" w:hAnsi="Cambria" w:cs="Tahoma"/>
                <w:snapToGrid w:val="0"/>
                <w:sz w:val="18"/>
                <w:szCs w:val="18"/>
                <w:lang w:val="en-US"/>
              </w:rPr>
              <w:t>mocnego</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laminatu</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nieprzemakalnego</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wzmocnionego</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niebieskimi</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nitkami</w:t>
            </w:r>
            <w:proofErr w:type="spellEnd"/>
          </w:p>
        </w:tc>
        <w:tc>
          <w:tcPr>
            <w:tcW w:w="1270" w:type="dxa"/>
            <w:vAlign w:val="center"/>
          </w:tcPr>
          <w:p w14:paraId="14C20AB9" w14:textId="77777777" w:rsidR="000F3FEC" w:rsidRPr="00CB614B" w:rsidRDefault="000F3FEC" w:rsidP="003B61A0">
            <w:pPr>
              <w:jc w:val="center"/>
              <w:rPr>
                <w:rFonts w:ascii="Cambria" w:hAnsi="Cambria" w:cs="Tahoma"/>
                <w:snapToGrid w:val="0"/>
                <w:sz w:val="18"/>
                <w:szCs w:val="18"/>
                <w:lang w:val="en-US"/>
              </w:rPr>
            </w:pPr>
          </w:p>
        </w:tc>
        <w:tc>
          <w:tcPr>
            <w:tcW w:w="567" w:type="dxa"/>
            <w:vAlign w:val="center"/>
          </w:tcPr>
          <w:p w14:paraId="73221FC3" w14:textId="77777777" w:rsidR="000F3FEC" w:rsidRPr="00C02707" w:rsidRDefault="000F3FEC" w:rsidP="003B61A0">
            <w:pPr>
              <w:jc w:val="center"/>
              <w:rPr>
                <w:rFonts w:ascii="Cambria" w:hAnsi="Cambria" w:cs="Tahoma"/>
                <w:sz w:val="18"/>
                <w:szCs w:val="18"/>
              </w:rPr>
            </w:pPr>
            <w:r>
              <w:rPr>
                <w:rFonts w:ascii="Cambria" w:hAnsi="Cambria" w:cs="Tahoma"/>
                <w:sz w:val="18"/>
                <w:szCs w:val="18"/>
              </w:rPr>
              <w:t>szt.</w:t>
            </w:r>
          </w:p>
        </w:tc>
        <w:tc>
          <w:tcPr>
            <w:tcW w:w="1134" w:type="dxa"/>
            <w:vAlign w:val="center"/>
          </w:tcPr>
          <w:p w14:paraId="7F2983C2" w14:textId="3D6214A5" w:rsidR="000F3FEC" w:rsidRPr="00C02707" w:rsidRDefault="007D2AD3" w:rsidP="003B61A0">
            <w:pPr>
              <w:jc w:val="center"/>
              <w:rPr>
                <w:rFonts w:ascii="Cambria" w:hAnsi="Cambria" w:cs="Tahoma"/>
                <w:snapToGrid w:val="0"/>
                <w:sz w:val="16"/>
                <w:szCs w:val="16"/>
              </w:rPr>
            </w:pPr>
            <w:r>
              <w:rPr>
                <w:rFonts w:ascii="Cambria" w:hAnsi="Cambria" w:cs="Tahoma"/>
                <w:snapToGrid w:val="0"/>
                <w:sz w:val="16"/>
                <w:szCs w:val="16"/>
              </w:rPr>
              <w:t>18 000</w:t>
            </w:r>
          </w:p>
        </w:tc>
        <w:tc>
          <w:tcPr>
            <w:tcW w:w="992" w:type="dxa"/>
          </w:tcPr>
          <w:p w14:paraId="76B0967F" w14:textId="77777777" w:rsidR="000F3FEC" w:rsidRPr="00C059B6" w:rsidRDefault="000F3FEC" w:rsidP="003B61A0">
            <w:pPr>
              <w:rPr>
                <w:rFonts w:ascii="Cambria" w:hAnsi="Cambria" w:cs="Tahoma"/>
                <w:sz w:val="16"/>
                <w:szCs w:val="16"/>
              </w:rPr>
            </w:pPr>
          </w:p>
        </w:tc>
        <w:tc>
          <w:tcPr>
            <w:tcW w:w="1134" w:type="dxa"/>
          </w:tcPr>
          <w:p w14:paraId="6F8A6B10" w14:textId="77777777" w:rsidR="000F3FEC" w:rsidRPr="00C059B6" w:rsidRDefault="000F3FEC" w:rsidP="003B61A0">
            <w:pPr>
              <w:rPr>
                <w:rFonts w:ascii="Cambria" w:hAnsi="Cambria"/>
                <w:sz w:val="16"/>
                <w:szCs w:val="16"/>
              </w:rPr>
            </w:pPr>
          </w:p>
        </w:tc>
        <w:tc>
          <w:tcPr>
            <w:tcW w:w="851" w:type="dxa"/>
          </w:tcPr>
          <w:p w14:paraId="2C3A386E" w14:textId="77777777" w:rsidR="000F3FEC" w:rsidRPr="00C059B6" w:rsidRDefault="000F3FEC" w:rsidP="003B61A0">
            <w:pPr>
              <w:rPr>
                <w:rFonts w:ascii="Cambria" w:hAnsi="Cambria"/>
                <w:sz w:val="16"/>
                <w:szCs w:val="16"/>
              </w:rPr>
            </w:pPr>
          </w:p>
        </w:tc>
        <w:tc>
          <w:tcPr>
            <w:tcW w:w="1209" w:type="dxa"/>
          </w:tcPr>
          <w:p w14:paraId="509391ED" w14:textId="77777777" w:rsidR="000F3FEC" w:rsidRPr="00C059B6" w:rsidRDefault="000F3FEC" w:rsidP="003B61A0">
            <w:pPr>
              <w:rPr>
                <w:rFonts w:ascii="Cambria" w:hAnsi="Cambria"/>
                <w:sz w:val="16"/>
                <w:szCs w:val="16"/>
              </w:rPr>
            </w:pPr>
          </w:p>
        </w:tc>
        <w:tc>
          <w:tcPr>
            <w:tcW w:w="1342" w:type="dxa"/>
          </w:tcPr>
          <w:p w14:paraId="48521341" w14:textId="77777777" w:rsidR="000F3FEC" w:rsidRPr="00C059B6" w:rsidRDefault="000F3FEC" w:rsidP="003B61A0">
            <w:pPr>
              <w:rPr>
                <w:rFonts w:ascii="Cambria" w:hAnsi="Cambria"/>
                <w:sz w:val="16"/>
                <w:szCs w:val="16"/>
              </w:rPr>
            </w:pPr>
          </w:p>
        </w:tc>
        <w:tc>
          <w:tcPr>
            <w:tcW w:w="1418" w:type="dxa"/>
          </w:tcPr>
          <w:p w14:paraId="0FB97C82" w14:textId="77777777" w:rsidR="000F3FEC" w:rsidRPr="00C059B6" w:rsidRDefault="000F3FEC" w:rsidP="003B61A0">
            <w:pPr>
              <w:rPr>
                <w:rFonts w:ascii="Cambria" w:hAnsi="Cambria"/>
                <w:sz w:val="16"/>
                <w:szCs w:val="16"/>
              </w:rPr>
            </w:pPr>
          </w:p>
        </w:tc>
        <w:tc>
          <w:tcPr>
            <w:tcW w:w="1423" w:type="dxa"/>
          </w:tcPr>
          <w:p w14:paraId="59EA3D2C" w14:textId="77777777" w:rsidR="000F3FEC" w:rsidRPr="00C059B6" w:rsidRDefault="000F3FEC" w:rsidP="003B61A0">
            <w:pPr>
              <w:rPr>
                <w:rFonts w:ascii="Cambria" w:hAnsi="Cambria"/>
                <w:sz w:val="16"/>
                <w:szCs w:val="16"/>
              </w:rPr>
            </w:pPr>
          </w:p>
        </w:tc>
      </w:tr>
      <w:tr w:rsidR="00142BF9" w:rsidRPr="00C059B6" w14:paraId="592E1A0F" w14:textId="77777777" w:rsidTr="00295626">
        <w:trPr>
          <w:cantSplit/>
          <w:jc w:val="center"/>
        </w:trPr>
        <w:tc>
          <w:tcPr>
            <w:tcW w:w="562" w:type="dxa"/>
            <w:vAlign w:val="center"/>
          </w:tcPr>
          <w:p w14:paraId="63732E98" w14:textId="77777777" w:rsidR="00142BF9" w:rsidRPr="00C059B6" w:rsidRDefault="00142BF9" w:rsidP="003B61A0">
            <w:pPr>
              <w:jc w:val="center"/>
              <w:rPr>
                <w:rFonts w:ascii="Cambria" w:hAnsi="Cambria"/>
                <w:b/>
                <w:sz w:val="16"/>
                <w:szCs w:val="16"/>
              </w:rPr>
            </w:pPr>
            <w:r w:rsidRPr="00C059B6">
              <w:rPr>
                <w:rFonts w:ascii="Cambria" w:hAnsi="Cambria"/>
                <w:b/>
                <w:sz w:val="16"/>
                <w:szCs w:val="16"/>
              </w:rPr>
              <w:t>2</w:t>
            </w:r>
          </w:p>
        </w:tc>
        <w:tc>
          <w:tcPr>
            <w:tcW w:w="3408" w:type="dxa"/>
            <w:vAlign w:val="center"/>
          </w:tcPr>
          <w:p w14:paraId="54CF57CE" w14:textId="63CE8514" w:rsidR="00142BF9" w:rsidRPr="00CB614B" w:rsidRDefault="00142BF9" w:rsidP="007D2AD3">
            <w:pPr>
              <w:rPr>
                <w:rFonts w:ascii="Cambria" w:hAnsi="Cambria" w:cs="Tahoma"/>
                <w:b/>
                <w:snapToGrid w:val="0"/>
                <w:sz w:val="18"/>
                <w:szCs w:val="18"/>
                <w:lang w:val="en-US"/>
              </w:rPr>
            </w:pPr>
            <w:proofErr w:type="spellStart"/>
            <w:r>
              <w:rPr>
                <w:rFonts w:ascii="Cambria" w:hAnsi="Cambria" w:cs="Tahoma"/>
                <w:snapToGrid w:val="0"/>
                <w:sz w:val="18"/>
                <w:szCs w:val="18"/>
                <w:lang w:val="en-US"/>
              </w:rPr>
              <w:t>Fartuch</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higieniczny</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wykonany</w:t>
            </w:r>
            <w:proofErr w:type="spellEnd"/>
            <w:r>
              <w:rPr>
                <w:rFonts w:ascii="Cambria" w:hAnsi="Cambria" w:cs="Tahoma"/>
                <w:snapToGrid w:val="0"/>
                <w:sz w:val="18"/>
                <w:szCs w:val="18"/>
                <w:lang w:val="en-US"/>
              </w:rPr>
              <w:t xml:space="preserve"> z </w:t>
            </w:r>
            <w:proofErr w:type="spellStart"/>
            <w:r>
              <w:rPr>
                <w:rFonts w:ascii="Cambria" w:hAnsi="Cambria" w:cs="Tahoma"/>
                <w:snapToGrid w:val="0"/>
                <w:sz w:val="18"/>
                <w:szCs w:val="18"/>
                <w:lang w:val="en-US"/>
              </w:rPr>
              <w:t>włókniny</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polipropylenowej</w:t>
            </w:r>
            <w:proofErr w:type="spellEnd"/>
            <w:r>
              <w:rPr>
                <w:rFonts w:ascii="Cambria" w:hAnsi="Cambria" w:cs="Tahoma"/>
                <w:snapToGrid w:val="0"/>
                <w:sz w:val="18"/>
                <w:szCs w:val="18"/>
                <w:lang w:val="en-US"/>
              </w:rPr>
              <w:t xml:space="preserve"> o </w:t>
            </w:r>
            <w:proofErr w:type="spellStart"/>
            <w:r>
              <w:rPr>
                <w:rFonts w:ascii="Cambria" w:hAnsi="Cambria" w:cs="Tahoma"/>
                <w:snapToGrid w:val="0"/>
                <w:sz w:val="18"/>
                <w:szCs w:val="18"/>
                <w:lang w:val="en-US"/>
              </w:rPr>
              <w:t>dobrej</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przepuszczalności</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powietrza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rękawy</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zakończone</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mankietem</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wiązany</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na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troki</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rozmiar</w:t>
            </w:r>
            <w:proofErr w:type="spellEnd"/>
            <w:r>
              <w:rPr>
                <w:rFonts w:ascii="Cambria" w:hAnsi="Cambria" w:cs="Tahoma"/>
                <w:snapToGrid w:val="0"/>
                <w:sz w:val="18"/>
                <w:szCs w:val="18"/>
                <w:lang w:val="en-US"/>
              </w:rPr>
              <w:t xml:space="preserve"> L, </w:t>
            </w:r>
            <w:proofErr w:type="spellStart"/>
            <w:r>
              <w:rPr>
                <w:rFonts w:ascii="Cambria" w:hAnsi="Cambria" w:cs="Tahoma"/>
                <w:snapToGrid w:val="0"/>
                <w:sz w:val="18"/>
                <w:szCs w:val="18"/>
                <w:lang w:val="en-US"/>
              </w:rPr>
              <w:t>kolor</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zielony</w:t>
            </w:r>
            <w:proofErr w:type="spellEnd"/>
          </w:p>
        </w:tc>
        <w:tc>
          <w:tcPr>
            <w:tcW w:w="1270" w:type="dxa"/>
            <w:vAlign w:val="center"/>
          </w:tcPr>
          <w:p w14:paraId="31686AD4" w14:textId="77777777" w:rsidR="00142BF9" w:rsidRPr="00CB614B" w:rsidRDefault="00142BF9" w:rsidP="003B61A0">
            <w:pPr>
              <w:jc w:val="center"/>
              <w:rPr>
                <w:rFonts w:ascii="Cambria" w:hAnsi="Cambria" w:cs="Tahoma"/>
                <w:snapToGrid w:val="0"/>
                <w:sz w:val="18"/>
                <w:szCs w:val="18"/>
                <w:lang w:val="en-US"/>
              </w:rPr>
            </w:pPr>
          </w:p>
        </w:tc>
        <w:tc>
          <w:tcPr>
            <w:tcW w:w="567" w:type="dxa"/>
            <w:vMerge w:val="restart"/>
            <w:vAlign w:val="center"/>
          </w:tcPr>
          <w:p w14:paraId="0DD71D90" w14:textId="0F3E4935" w:rsidR="00142BF9" w:rsidRPr="00C02707" w:rsidRDefault="00142BF9" w:rsidP="009A5B62">
            <w:pPr>
              <w:jc w:val="center"/>
              <w:rPr>
                <w:rFonts w:ascii="Cambria" w:hAnsi="Cambria" w:cs="Tahoma"/>
                <w:sz w:val="18"/>
                <w:szCs w:val="18"/>
              </w:rPr>
            </w:pPr>
            <w:r>
              <w:rPr>
                <w:rFonts w:ascii="Cambria" w:hAnsi="Cambria" w:cs="Tahoma"/>
                <w:sz w:val="18"/>
                <w:szCs w:val="18"/>
              </w:rPr>
              <w:t>szt.</w:t>
            </w:r>
          </w:p>
        </w:tc>
        <w:tc>
          <w:tcPr>
            <w:tcW w:w="1134" w:type="dxa"/>
            <w:vMerge w:val="restart"/>
            <w:vAlign w:val="center"/>
          </w:tcPr>
          <w:p w14:paraId="3478A67B" w14:textId="1397793B" w:rsidR="00142BF9" w:rsidRDefault="00142BF9" w:rsidP="009A5B62">
            <w:pPr>
              <w:jc w:val="center"/>
              <w:rPr>
                <w:rFonts w:ascii="Cambria" w:hAnsi="Cambria" w:cs="Tahoma"/>
                <w:snapToGrid w:val="0"/>
                <w:sz w:val="16"/>
                <w:szCs w:val="16"/>
              </w:rPr>
            </w:pPr>
            <w:r>
              <w:rPr>
                <w:rFonts w:ascii="Cambria" w:hAnsi="Cambria" w:cs="Tahoma"/>
                <w:snapToGrid w:val="0"/>
                <w:sz w:val="16"/>
                <w:szCs w:val="16"/>
              </w:rPr>
              <w:t>Zamiennie</w:t>
            </w:r>
          </w:p>
          <w:p w14:paraId="1095C8ED" w14:textId="20BD2AD2" w:rsidR="00142BF9" w:rsidRPr="00C02707" w:rsidRDefault="00142BF9" w:rsidP="009A5B62">
            <w:pPr>
              <w:jc w:val="center"/>
              <w:rPr>
                <w:rFonts w:ascii="Cambria" w:hAnsi="Cambria" w:cs="Tahoma"/>
                <w:snapToGrid w:val="0"/>
                <w:sz w:val="16"/>
                <w:szCs w:val="16"/>
              </w:rPr>
            </w:pPr>
            <w:r>
              <w:rPr>
                <w:rFonts w:ascii="Cambria" w:hAnsi="Cambria" w:cs="Tahoma"/>
                <w:snapToGrid w:val="0"/>
                <w:sz w:val="16"/>
                <w:szCs w:val="16"/>
              </w:rPr>
              <w:t>50 000</w:t>
            </w:r>
          </w:p>
        </w:tc>
        <w:tc>
          <w:tcPr>
            <w:tcW w:w="992" w:type="dxa"/>
            <w:vMerge w:val="restart"/>
          </w:tcPr>
          <w:p w14:paraId="5D49D4A2" w14:textId="77777777" w:rsidR="00142BF9" w:rsidRPr="00C059B6" w:rsidRDefault="00142BF9" w:rsidP="003B61A0">
            <w:pPr>
              <w:rPr>
                <w:rFonts w:ascii="Cambria" w:hAnsi="Cambria" w:cs="Tahoma"/>
                <w:sz w:val="16"/>
                <w:szCs w:val="16"/>
              </w:rPr>
            </w:pPr>
          </w:p>
        </w:tc>
        <w:tc>
          <w:tcPr>
            <w:tcW w:w="1134" w:type="dxa"/>
            <w:vMerge w:val="restart"/>
          </w:tcPr>
          <w:p w14:paraId="746F2EF4" w14:textId="77777777" w:rsidR="00142BF9" w:rsidRPr="00C059B6" w:rsidRDefault="00142BF9" w:rsidP="003B61A0">
            <w:pPr>
              <w:rPr>
                <w:rFonts w:ascii="Cambria" w:hAnsi="Cambria"/>
                <w:sz w:val="16"/>
                <w:szCs w:val="16"/>
              </w:rPr>
            </w:pPr>
          </w:p>
        </w:tc>
        <w:tc>
          <w:tcPr>
            <w:tcW w:w="851" w:type="dxa"/>
            <w:vMerge w:val="restart"/>
          </w:tcPr>
          <w:p w14:paraId="68693A41" w14:textId="77777777" w:rsidR="00142BF9" w:rsidRPr="00C059B6" w:rsidRDefault="00142BF9" w:rsidP="003B61A0">
            <w:pPr>
              <w:rPr>
                <w:rFonts w:ascii="Cambria" w:hAnsi="Cambria"/>
                <w:sz w:val="16"/>
                <w:szCs w:val="16"/>
              </w:rPr>
            </w:pPr>
          </w:p>
        </w:tc>
        <w:tc>
          <w:tcPr>
            <w:tcW w:w="1209" w:type="dxa"/>
            <w:vMerge w:val="restart"/>
          </w:tcPr>
          <w:p w14:paraId="27ECB3F2" w14:textId="77777777" w:rsidR="00142BF9" w:rsidRPr="00C059B6" w:rsidRDefault="00142BF9" w:rsidP="003B61A0">
            <w:pPr>
              <w:rPr>
                <w:rFonts w:ascii="Cambria" w:hAnsi="Cambria"/>
                <w:sz w:val="16"/>
                <w:szCs w:val="16"/>
              </w:rPr>
            </w:pPr>
          </w:p>
        </w:tc>
        <w:tc>
          <w:tcPr>
            <w:tcW w:w="1342" w:type="dxa"/>
            <w:vMerge w:val="restart"/>
          </w:tcPr>
          <w:p w14:paraId="3EC006B5" w14:textId="77777777" w:rsidR="00142BF9" w:rsidRPr="00C059B6" w:rsidRDefault="00142BF9" w:rsidP="003B61A0">
            <w:pPr>
              <w:rPr>
                <w:rFonts w:ascii="Cambria" w:hAnsi="Cambria"/>
                <w:sz w:val="16"/>
                <w:szCs w:val="16"/>
              </w:rPr>
            </w:pPr>
          </w:p>
        </w:tc>
        <w:tc>
          <w:tcPr>
            <w:tcW w:w="1418" w:type="dxa"/>
          </w:tcPr>
          <w:p w14:paraId="67CE25A5" w14:textId="77777777" w:rsidR="00142BF9" w:rsidRPr="00C059B6" w:rsidRDefault="00142BF9" w:rsidP="003B61A0">
            <w:pPr>
              <w:rPr>
                <w:rFonts w:ascii="Cambria" w:hAnsi="Cambria"/>
                <w:sz w:val="16"/>
                <w:szCs w:val="16"/>
              </w:rPr>
            </w:pPr>
          </w:p>
        </w:tc>
        <w:tc>
          <w:tcPr>
            <w:tcW w:w="1423" w:type="dxa"/>
          </w:tcPr>
          <w:p w14:paraId="6A870740" w14:textId="77777777" w:rsidR="00142BF9" w:rsidRPr="00C059B6" w:rsidRDefault="00142BF9" w:rsidP="003B61A0">
            <w:pPr>
              <w:rPr>
                <w:rFonts w:ascii="Cambria" w:hAnsi="Cambria"/>
                <w:sz w:val="16"/>
                <w:szCs w:val="16"/>
              </w:rPr>
            </w:pPr>
          </w:p>
        </w:tc>
      </w:tr>
      <w:tr w:rsidR="00142BF9" w:rsidRPr="00C059B6" w14:paraId="254DAC39" w14:textId="77777777" w:rsidTr="00295626">
        <w:trPr>
          <w:cantSplit/>
          <w:jc w:val="center"/>
        </w:trPr>
        <w:tc>
          <w:tcPr>
            <w:tcW w:w="562" w:type="dxa"/>
            <w:vAlign w:val="center"/>
          </w:tcPr>
          <w:p w14:paraId="58AA9C4C" w14:textId="77777777" w:rsidR="00142BF9" w:rsidRPr="00C059B6" w:rsidRDefault="00142BF9" w:rsidP="003B61A0">
            <w:pPr>
              <w:jc w:val="center"/>
              <w:rPr>
                <w:rFonts w:ascii="Cambria" w:hAnsi="Cambria"/>
                <w:b/>
                <w:sz w:val="16"/>
                <w:szCs w:val="16"/>
              </w:rPr>
            </w:pPr>
            <w:r w:rsidRPr="00C059B6">
              <w:rPr>
                <w:rFonts w:ascii="Cambria" w:hAnsi="Cambria"/>
                <w:b/>
                <w:sz w:val="16"/>
                <w:szCs w:val="16"/>
              </w:rPr>
              <w:t>3</w:t>
            </w:r>
          </w:p>
        </w:tc>
        <w:tc>
          <w:tcPr>
            <w:tcW w:w="3408" w:type="dxa"/>
            <w:vAlign w:val="center"/>
          </w:tcPr>
          <w:p w14:paraId="243AEA33" w14:textId="345537DE" w:rsidR="00142BF9" w:rsidRPr="00CB614B" w:rsidRDefault="00142BF9" w:rsidP="007D2AD3">
            <w:pPr>
              <w:rPr>
                <w:rFonts w:ascii="Cambria" w:hAnsi="Cambria" w:cs="Tahoma"/>
                <w:b/>
                <w:snapToGrid w:val="0"/>
                <w:sz w:val="18"/>
                <w:szCs w:val="18"/>
                <w:lang w:val="en-US"/>
              </w:rPr>
            </w:pPr>
            <w:proofErr w:type="spellStart"/>
            <w:r>
              <w:rPr>
                <w:rFonts w:ascii="Cambria" w:hAnsi="Cambria" w:cs="Tahoma"/>
                <w:snapToGrid w:val="0"/>
                <w:sz w:val="18"/>
                <w:szCs w:val="18"/>
                <w:lang w:val="en-US"/>
              </w:rPr>
              <w:t>Fartuch</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higieniczny</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wykonany</w:t>
            </w:r>
            <w:proofErr w:type="spellEnd"/>
            <w:r>
              <w:rPr>
                <w:rFonts w:ascii="Cambria" w:hAnsi="Cambria" w:cs="Tahoma"/>
                <w:snapToGrid w:val="0"/>
                <w:sz w:val="18"/>
                <w:szCs w:val="18"/>
                <w:lang w:val="en-US"/>
              </w:rPr>
              <w:t xml:space="preserve"> z </w:t>
            </w:r>
            <w:proofErr w:type="spellStart"/>
            <w:r>
              <w:rPr>
                <w:rFonts w:ascii="Cambria" w:hAnsi="Cambria" w:cs="Tahoma"/>
                <w:snapToGrid w:val="0"/>
                <w:sz w:val="18"/>
                <w:szCs w:val="18"/>
                <w:lang w:val="en-US"/>
              </w:rPr>
              <w:t>włókniny</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polipropylenowej</w:t>
            </w:r>
            <w:proofErr w:type="spellEnd"/>
            <w:r>
              <w:rPr>
                <w:rFonts w:ascii="Cambria" w:hAnsi="Cambria" w:cs="Tahoma"/>
                <w:snapToGrid w:val="0"/>
                <w:sz w:val="18"/>
                <w:szCs w:val="18"/>
                <w:lang w:val="en-US"/>
              </w:rPr>
              <w:t xml:space="preserve"> o </w:t>
            </w:r>
            <w:proofErr w:type="spellStart"/>
            <w:r>
              <w:rPr>
                <w:rFonts w:ascii="Cambria" w:hAnsi="Cambria" w:cs="Tahoma"/>
                <w:snapToGrid w:val="0"/>
                <w:sz w:val="18"/>
                <w:szCs w:val="18"/>
                <w:lang w:val="en-US"/>
              </w:rPr>
              <w:t>dobrej</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przepuszczalności</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powietrza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rękawy</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zakończone</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mankietem</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wiązany</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na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troki</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rozmiar</w:t>
            </w:r>
            <w:proofErr w:type="spellEnd"/>
            <w:r>
              <w:rPr>
                <w:rFonts w:ascii="Cambria" w:hAnsi="Cambria" w:cs="Tahoma"/>
                <w:snapToGrid w:val="0"/>
                <w:sz w:val="18"/>
                <w:szCs w:val="18"/>
                <w:lang w:val="en-US"/>
              </w:rPr>
              <w:t xml:space="preserve"> XL, </w:t>
            </w:r>
            <w:proofErr w:type="spellStart"/>
            <w:r>
              <w:rPr>
                <w:rFonts w:ascii="Cambria" w:hAnsi="Cambria" w:cs="Tahoma"/>
                <w:snapToGrid w:val="0"/>
                <w:sz w:val="18"/>
                <w:szCs w:val="18"/>
                <w:lang w:val="en-US"/>
              </w:rPr>
              <w:t>kolor</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zielony</w:t>
            </w:r>
            <w:proofErr w:type="spellEnd"/>
          </w:p>
        </w:tc>
        <w:tc>
          <w:tcPr>
            <w:tcW w:w="1270" w:type="dxa"/>
            <w:vAlign w:val="center"/>
          </w:tcPr>
          <w:p w14:paraId="03377129" w14:textId="77777777" w:rsidR="00142BF9" w:rsidRPr="00CB614B" w:rsidRDefault="00142BF9" w:rsidP="003B61A0">
            <w:pPr>
              <w:jc w:val="center"/>
              <w:rPr>
                <w:rFonts w:ascii="Cambria" w:hAnsi="Cambria" w:cs="Tahoma"/>
                <w:snapToGrid w:val="0"/>
                <w:sz w:val="18"/>
                <w:szCs w:val="18"/>
                <w:lang w:val="en-US"/>
              </w:rPr>
            </w:pPr>
          </w:p>
        </w:tc>
        <w:tc>
          <w:tcPr>
            <w:tcW w:w="567" w:type="dxa"/>
            <w:vMerge/>
            <w:vAlign w:val="center"/>
          </w:tcPr>
          <w:p w14:paraId="00FCE214" w14:textId="11F215E2" w:rsidR="00142BF9" w:rsidRPr="00C02707" w:rsidRDefault="00142BF9" w:rsidP="003B61A0">
            <w:pPr>
              <w:jc w:val="center"/>
              <w:rPr>
                <w:rFonts w:ascii="Cambria" w:hAnsi="Cambria" w:cs="Tahoma"/>
                <w:sz w:val="18"/>
                <w:szCs w:val="18"/>
              </w:rPr>
            </w:pPr>
          </w:p>
        </w:tc>
        <w:tc>
          <w:tcPr>
            <w:tcW w:w="1134" w:type="dxa"/>
            <w:vMerge/>
            <w:vAlign w:val="center"/>
          </w:tcPr>
          <w:p w14:paraId="0079C4E1" w14:textId="4B22392F" w:rsidR="00142BF9" w:rsidRPr="00C02707" w:rsidRDefault="00142BF9" w:rsidP="003B61A0">
            <w:pPr>
              <w:jc w:val="center"/>
              <w:rPr>
                <w:rFonts w:ascii="Cambria" w:hAnsi="Cambria" w:cs="Tahoma"/>
                <w:snapToGrid w:val="0"/>
                <w:sz w:val="16"/>
                <w:szCs w:val="16"/>
              </w:rPr>
            </w:pPr>
          </w:p>
        </w:tc>
        <w:tc>
          <w:tcPr>
            <w:tcW w:w="992" w:type="dxa"/>
            <w:vMerge/>
          </w:tcPr>
          <w:p w14:paraId="5A82AB45" w14:textId="77777777" w:rsidR="00142BF9" w:rsidRPr="00C059B6" w:rsidRDefault="00142BF9" w:rsidP="003B61A0">
            <w:pPr>
              <w:rPr>
                <w:rFonts w:ascii="Cambria" w:hAnsi="Cambria" w:cs="Tahoma"/>
                <w:sz w:val="16"/>
                <w:szCs w:val="16"/>
              </w:rPr>
            </w:pPr>
          </w:p>
        </w:tc>
        <w:tc>
          <w:tcPr>
            <w:tcW w:w="1134" w:type="dxa"/>
            <w:vMerge/>
          </w:tcPr>
          <w:p w14:paraId="61F16457" w14:textId="77777777" w:rsidR="00142BF9" w:rsidRPr="00C059B6" w:rsidRDefault="00142BF9" w:rsidP="003B61A0">
            <w:pPr>
              <w:rPr>
                <w:rFonts w:ascii="Cambria" w:hAnsi="Cambria"/>
                <w:sz w:val="16"/>
                <w:szCs w:val="16"/>
              </w:rPr>
            </w:pPr>
          </w:p>
        </w:tc>
        <w:tc>
          <w:tcPr>
            <w:tcW w:w="851" w:type="dxa"/>
            <w:vMerge/>
          </w:tcPr>
          <w:p w14:paraId="04A34DB4" w14:textId="77777777" w:rsidR="00142BF9" w:rsidRPr="00C059B6" w:rsidRDefault="00142BF9" w:rsidP="003B61A0">
            <w:pPr>
              <w:rPr>
                <w:rFonts w:ascii="Cambria" w:hAnsi="Cambria"/>
                <w:sz w:val="16"/>
                <w:szCs w:val="16"/>
              </w:rPr>
            </w:pPr>
          </w:p>
        </w:tc>
        <w:tc>
          <w:tcPr>
            <w:tcW w:w="1209" w:type="dxa"/>
            <w:vMerge/>
          </w:tcPr>
          <w:p w14:paraId="07E89BAE" w14:textId="77777777" w:rsidR="00142BF9" w:rsidRPr="00C059B6" w:rsidRDefault="00142BF9" w:rsidP="003B61A0">
            <w:pPr>
              <w:rPr>
                <w:rFonts w:ascii="Cambria" w:hAnsi="Cambria"/>
                <w:sz w:val="16"/>
                <w:szCs w:val="16"/>
              </w:rPr>
            </w:pPr>
          </w:p>
        </w:tc>
        <w:tc>
          <w:tcPr>
            <w:tcW w:w="1342" w:type="dxa"/>
            <w:vMerge/>
          </w:tcPr>
          <w:p w14:paraId="01A918EA" w14:textId="77777777" w:rsidR="00142BF9" w:rsidRPr="00C059B6" w:rsidRDefault="00142BF9" w:rsidP="003B61A0">
            <w:pPr>
              <w:rPr>
                <w:rFonts w:ascii="Cambria" w:hAnsi="Cambria"/>
                <w:sz w:val="16"/>
                <w:szCs w:val="16"/>
              </w:rPr>
            </w:pPr>
          </w:p>
        </w:tc>
        <w:tc>
          <w:tcPr>
            <w:tcW w:w="1418" w:type="dxa"/>
          </w:tcPr>
          <w:p w14:paraId="4F2D6D0C" w14:textId="77777777" w:rsidR="00142BF9" w:rsidRPr="00C059B6" w:rsidRDefault="00142BF9" w:rsidP="003B61A0">
            <w:pPr>
              <w:rPr>
                <w:rFonts w:ascii="Cambria" w:hAnsi="Cambria"/>
                <w:sz w:val="16"/>
                <w:szCs w:val="16"/>
              </w:rPr>
            </w:pPr>
          </w:p>
        </w:tc>
        <w:tc>
          <w:tcPr>
            <w:tcW w:w="1423" w:type="dxa"/>
          </w:tcPr>
          <w:p w14:paraId="1CBD4D5D" w14:textId="77777777" w:rsidR="00142BF9" w:rsidRPr="00C059B6" w:rsidRDefault="00142BF9" w:rsidP="003B61A0">
            <w:pPr>
              <w:rPr>
                <w:rFonts w:ascii="Cambria" w:hAnsi="Cambria"/>
                <w:sz w:val="16"/>
                <w:szCs w:val="16"/>
              </w:rPr>
            </w:pPr>
          </w:p>
        </w:tc>
      </w:tr>
      <w:tr w:rsidR="000F3FEC" w:rsidRPr="00C059B6" w14:paraId="7F1B9B66" w14:textId="77777777" w:rsidTr="00295626">
        <w:trPr>
          <w:cantSplit/>
          <w:jc w:val="center"/>
        </w:trPr>
        <w:tc>
          <w:tcPr>
            <w:tcW w:w="562" w:type="dxa"/>
            <w:vAlign w:val="center"/>
          </w:tcPr>
          <w:p w14:paraId="2FD4CC77" w14:textId="77777777" w:rsidR="000F3FEC" w:rsidRPr="00C059B6" w:rsidRDefault="000F3FEC" w:rsidP="003B61A0">
            <w:pPr>
              <w:jc w:val="center"/>
              <w:rPr>
                <w:rFonts w:ascii="Cambria" w:hAnsi="Cambria"/>
                <w:b/>
                <w:sz w:val="16"/>
                <w:szCs w:val="16"/>
              </w:rPr>
            </w:pPr>
            <w:r w:rsidRPr="00C059B6">
              <w:rPr>
                <w:rFonts w:ascii="Cambria" w:hAnsi="Cambria"/>
                <w:b/>
                <w:sz w:val="16"/>
                <w:szCs w:val="16"/>
              </w:rPr>
              <w:t>4</w:t>
            </w:r>
          </w:p>
        </w:tc>
        <w:tc>
          <w:tcPr>
            <w:tcW w:w="3408" w:type="dxa"/>
            <w:vAlign w:val="center"/>
          </w:tcPr>
          <w:p w14:paraId="11B4CF32" w14:textId="4ADA801E" w:rsidR="000F3FEC" w:rsidRPr="00CB614B" w:rsidRDefault="007D2AD3" w:rsidP="00142BF9">
            <w:pPr>
              <w:rPr>
                <w:rFonts w:ascii="Cambria" w:hAnsi="Cambria" w:cs="Tahoma"/>
                <w:b/>
                <w:snapToGrid w:val="0"/>
                <w:sz w:val="18"/>
                <w:szCs w:val="18"/>
                <w:lang w:val="en-US"/>
              </w:rPr>
            </w:pPr>
            <w:proofErr w:type="spellStart"/>
            <w:r>
              <w:rPr>
                <w:rFonts w:ascii="Cambria" w:hAnsi="Cambria" w:cs="Tahoma"/>
                <w:snapToGrid w:val="0"/>
                <w:sz w:val="18"/>
                <w:szCs w:val="18"/>
                <w:lang w:val="en-US"/>
              </w:rPr>
              <w:t>Pokrowce</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na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buty</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włókninowe</w:t>
            </w:r>
            <w:proofErr w:type="spellEnd"/>
            <w:r>
              <w:rPr>
                <w:rFonts w:ascii="Cambria" w:hAnsi="Cambria" w:cs="Tahoma"/>
                <w:snapToGrid w:val="0"/>
                <w:sz w:val="18"/>
                <w:szCs w:val="18"/>
                <w:lang w:val="en-US"/>
              </w:rPr>
              <w:t xml:space="preserve">, z </w:t>
            </w:r>
            <w:proofErr w:type="spellStart"/>
            <w:r>
              <w:rPr>
                <w:rFonts w:ascii="Cambria" w:hAnsi="Cambria" w:cs="Tahoma"/>
                <w:snapToGrid w:val="0"/>
                <w:sz w:val="18"/>
                <w:szCs w:val="18"/>
                <w:lang w:val="en-US"/>
              </w:rPr>
              <w:t>grubej</w:t>
            </w:r>
            <w:proofErr w:type="spellEnd"/>
            <w:r w:rsidR="00142BF9">
              <w:rPr>
                <w:rFonts w:ascii="Cambria" w:hAnsi="Cambria" w:cs="Tahoma"/>
                <w:snapToGrid w:val="0"/>
                <w:sz w:val="18"/>
                <w:szCs w:val="18"/>
                <w:lang w:val="en-US"/>
              </w:rPr>
              <w:t xml:space="preserve"> </w:t>
            </w:r>
            <w:proofErr w:type="spellStart"/>
            <w:r w:rsidR="00142BF9">
              <w:rPr>
                <w:rFonts w:ascii="Cambria" w:hAnsi="Cambria" w:cs="Tahoma"/>
                <w:snapToGrid w:val="0"/>
                <w:sz w:val="18"/>
                <w:szCs w:val="18"/>
                <w:lang w:val="en-US"/>
              </w:rPr>
              <w:t>i</w:t>
            </w:r>
            <w:proofErr w:type="spellEnd"/>
            <w:r w:rsidR="00142BF9">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mocnej</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włókniny</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polipropylenowej</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ściągane</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gumką</w:t>
            </w:r>
            <w:proofErr w:type="spellEnd"/>
          </w:p>
        </w:tc>
        <w:tc>
          <w:tcPr>
            <w:tcW w:w="1270" w:type="dxa"/>
            <w:vAlign w:val="center"/>
          </w:tcPr>
          <w:p w14:paraId="607D5C19" w14:textId="77777777" w:rsidR="000F3FEC" w:rsidRPr="00CB614B" w:rsidRDefault="000F3FEC" w:rsidP="003B61A0">
            <w:pPr>
              <w:jc w:val="center"/>
              <w:rPr>
                <w:rFonts w:ascii="Cambria" w:hAnsi="Cambria" w:cs="Tahoma"/>
                <w:snapToGrid w:val="0"/>
                <w:sz w:val="18"/>
                <w:szCs w:val="18"/>
                <w:lang w:val="en-US"/>
              </w:rPr>
            </w:pPr>
          </w:p>
        </w:tc>
        <w:tc>
          <w:tcPr>
            <w:tcW w:w="567" w:type="dxa"/>
            <w:vAlign w:val="center"/>
          </w:tcPr>
          <w:p w14:paraId="444307FE" w14:textId="77777777" w:rsidR="000F3FEC" w:rsidRPr="00C02707" w:rsidRDefault="000F3FEC" w:rsidP="003B61A0">
            <w:pPr>
              <w:jc w:val="center"/>
              <w:rPr>
                <w:rFonts w:ascii="Cambria" w:hAnsi="Cambria" w:cs="Tahoma"/>
                <w:sz w:val="18"/>
                <w:szCs w:val="18"/>
              </w:rPr>
            </w:pPr>
            <w:r>
              <w:rPr>
                <w:rFonts w:ascii="Cambria" w:hAnsi="Cambria" w:cs="Tahoma"/>
                <w:sz w:val="18"/>
                <w:szCs w:val="18"/>
              </w:rPr>
              <w:t>szt.</w:t>
            </w:r>
          </w:p>
        </w:tc>
        <w:tc>
          <w:tcPr>
            <w:tcW w:w="1134" w:type="dxa"/>
            <w:vAlign w:val="center"/>
          </w:tcPr>
          <w:p w14:paraId="5A967E1A" w14:textId="3EDA1EF0" w:rsidR="000F3FEC" w:rsidRPr="00C02707" w:rsidRDefault="00142BF9" w:rsidP="003B61A0">
            <w:pPr>
              <w:jc w:val="center"/>
              <w:rPr>
                <w:rFonts w:ascii="Cambria" w:hAnsi="Cambria" w:cs="Tahoma"/>
                <w:snapToGrid w:val="0"/>
                <w:sz w:val="16"/>
                <w:szCs w:val="16"/>
              </w:rPr>
            </w:pPr>
            <w:r>
              <w:rPr>
                <w:rFonts w:ascii="Cambria" w:hAnsi="Cambria" w:cs="Tahoma"/>
                <w:snapToGrid w:val="0"/>
                <w:sz w:val="16"/>
                <w:szCs w:val="16"/>
              </w:rPr>
              <w:t>60</w:t>
            </w:r>
            <w:r w:rsidR="008F0828">
              <w:rPr>
                <w:rFonts w:ascii="Cambria" w:hAnsi="Cambria" w:cs="Tahoma"/>
                <w:snapToGrid w:val="0"/>
                <w:sz w:val="16"/>
                <w:szCs w:val="16"/>
              </w:rPr>
              <w:t xml:space="preserve"> </w:t>
            </w:r>
            <w:r w:rsidR="000F3FEC" w:rsidRPr="00C02707">
              <w:rPr>
                <w:rFonts w:ascii="Cambria" w:hAnsi="Cambria" w:cs="Tahoma"/>
                <w:snapToGrid w:val="0"/>
                <w:sz w:val="16"/>
                <w:szCs w:val="16"/>
              </w:rPr>
              <w:t>000</w:t>
            </w:r>
          </w:p>
        </w:tc>
        <w:tc>
          <w:tcPr>
            <w:tcW w:w="992" w:type="dxa"/>
          </w:tcPr>
          <w:p w14:paraId="5A709BB0" w14:textId="77777777" w:rsidR="000F3FEC" w:rsidRPr="00C059B6" w:rsidRDefault="000F3FEC" w:rsidP="003B61A0">
            <w:pPr>
              <w:rPr>
                <w:rFonts w:ascii="Cambria" w:hAnsi="Cambria" w:cs="Tahoma"/>
                <w:sz w:val="16"/>
                <w:szCs w:val="16"/>
              </w:rPr>
            </w:pPr>
          </w:p>
        </w:tc>
        <w:tc>
          <w:tcPr>
            <w:tcW w:w="1134" w:type="dxa"/>
          </w:tcPr>
          <w:p w14:paraId="2D118C86" w14:textId="77777777" w:rsidR="000F3FEC" w:rsidRPr="00C059B6" w:rsidRDefault="000F3FEC" w:rsidP="003B61A0">
            <w:pPr>
              <w:rPr>
                <w:rFonts w:ascii="Cambria" w:hAnsi="Cambria"/>
                <w:sz w:val="16"/>
                <w:szCs w:val="16"/>
              </w:rPr>
            </w:pPr>
          </w:p>
        </w:tc>
        <w:tc>
          <w:tcPr>
            <w:tcW w:w="851" w:type="dxa"/>
          </w:tcPr>
          <w:p w14:paraId="1548C580" w14:textId="77777777" w:rsidR="000F3FEC" w:rsidRPr="00C059B6" w:rsidRDefault="000F3FEC" w:rsidP="003B61A0">
            <w:pPr>
              <w:rPr>
                <w:rFonts w:ascii="Cambria" w:hAnsi="Cambria"/>
                <w:sz w:val="16"/>
                <w:szCs w:val="16"/>
              </w:rPr>
            </w:pPr>
          </w:p>
        </w:tc>
        <w:tc>
          <w:tcPr>
            <w:tcW w:w="1209" w:type="dxa"/>
          </w:tcPr>
          <w:p w14:paraId="23CD8AA8" w14:textId="77777777" w:rsidR="000F3FEC" w:rsidRPr="00C059B6" w:rsidRDefault="000F3FEC" w:rsidP="003B61A0">
            <w:pPr>
              <w:rPr>
                <w:rFonts w:ascii="Cambria" w:hAnsi="Cambria"/>
                <w:sz w:val="16"/>
                <w:szCs w:val="16"/>
              </w:rPr>
            </w:pPr>
          </w:p>
        </w:tc>
        <w:tc>
          <w:tcPr>
            <w:tcW w:w="1342" w:type="dxa"/>
          </w:tcPr>
          <w:p w14:paraId="1F4D09A1" w14:textId="77777777" w:rsidR="000F3FEC" w:rsidRPr="00C059B6" w:rsidRDefault="000F3FEC" w:rsidP="003B61A0">
            <w:pPr>
              <w:rPr>
                <w:rFonts w:ascii="Cambria" w:hAnsi="Cambria"/>
                <w:sz w:val="16"/>
                <w:szCs w:val="16"/>
              </w:rPr>
            </w:pPr>
          </w:p>
        </w:tc>
        <w:tc>
          <w:tcPr>
            <w:tcW w:w="1418" w:type="dxa"/>
          </w:tcPr>
          <w:p w14:paraId="69771A9C" w14:textId="77777777" w:rsidR="000F3FEC" w:rsidRPr="00C059B6" w:rsidRDefault="000F3FEC" w:rsidP="003B61A0">
            <w:pPr>
              <w:rPr>
                <w:rFonts w:ascii="Cambria" w:hAnsi="Cambria"/>
                <w:sz w:val="16"/>
                <w:szCs w:val="16"/>
              </w:rPr>
            </w:pPr>
          </w:p>
        </w:tc>
        <w:tc>
          <w:tcPr>
            <w:tcW w:w="1423" w:type="dxa"/>
          </w:tcPr>
          <w:p w14:paraId="1944CA8F" w14:textId="77777777" w:rsidR="000F3FEC" w:rsidRPr="00C059B6" w:rsidRDefault="000F3FEC" w:rsidP="003B61A0">
            <w:pPr>
              <w:rPr>
                <w:rFonts w:ascii="Cambria" w:hAnsi="Cambria"/>
                <w:sz w:val="16"/>
                <w:szCs w:val="16"/>
              </w:rPr>
            </w:pPr>
          </w:p>
        </w:tc>
      </w:tr>
      <w:tr w:rsidR="000F3FEC" w:rsidRPr="00C059B6" w14:paraId="4D38A61C" w14:textId="77777777" w:rsidTr="00483F93">
        <w:trPr>
          <w:cantSplit/>
          <w:jc w:val="center"/>
        </w:trPr>
        <w:tc>
          <w:tcPr>
            <w:tcW w:w="7933" w:type="dxa"/>
            <w:gridSpan w:val="6"/>
            <w:vAlign w:val="center"/>
          </w:tcPr>
          <w:p w14:paraId="612594E2" w14:textId="77777777" w:rsidR="000F3FEC" w:rsidRPr="00C059B6" w:rsidRDefault="000F3FEC" w:rsidP="003B61A0">
            <w:pPr>
              <w:jc w:val="right"/>
              <w:rPr>
                <w:rFonts w:ascii="Cambria" w:hAnsi="Cambria" w:cs="Tahoma"/>
                <w:sz w:val="16"/>
                <w:szCs w:val="16"/>
              </w:rPr>
            </w:pPr>
            <w:r w:rsidRPr="00C059B6">
              <w:rPr>
                <w:rFonts w:ascii="Cambria" w:hAnsi="Cambria" w:cs="Tahoma"/>
                <w:sz w:val="16"/>
                <w:szCs w:val="16"/>
              </w:rPr>
              <w:lastRenderedPageBreak/>
              <w:t xml:space="preserve"> RAZEM </w:t>
            </w:r>
          </w:p>
        </w:tc>
        <w:tc>
          <w:tcPr>
            <w:tcW w:w="1134" w:type="dxa"/>
          </w:tcPr>
          <w:p w14:paraId="79CD939D" w14:textId="77777777" w:rsidR="000F3FEC" w:rsidRPr="00C059B6" w:rsidRDefault="000F3FEC" w:rsidP="003B61A0">
            <w:pPr>
              <w:rPr>
                <w:rFonts w:ascii="Cambria" w:hAnsi="Cambria"/>
                <w:sz w:val="16"/>
                <w:szCs w:val="16"/>
              </w:rPr>
            </w:pPr>
          </w:p>
        </w:tc>
        <w:tc>
          <w:tcPr>
            <w:tcW w:w="851" w:type="dxa"/>
            <w:tcBorders>
              <w:tl2br w:val="single" w:sz="4" w:space="0" w:color="auto"/>
            </w:tcBorders>
          </w:tcPr>
          <w:p w14:paraId="5EA4F55B" w14:textId="77777777" w:rsidR="000F3FEC" w:rsidRPr="00C059B6" w:rsidRDefault="000F3FEC" w:rsidP="003B61A0">
            <w:pPr>
              <w:rPr>
                <w:rFonts w:ascii="Cambria" w:hAnsi="Cambria"/>
                <w:sz w:val="16"/>
                <w:szCs w:val="16"/>
              </w:rPr>
            </w:pPr>
          </w:p>
        </w:tc>
        <w:tc>
          <w:tcPr>
            <w:tcW w:w="1209" w:type="dxa"/>
          </w:tcPr>
          <w:p w14:paraId="79657FB1" w14:textId="77777777" w:rsidR="000F3FEC" w:rsidRPr="00C059B6" w:rsidRDefault="000F3FEC" w:rsidP="003B61A0">
            <w:pPr>
              <w:rPr>
                <w:rFonts w:ascii="Cambria" w:hAnsi="Cambria"/>
                <w:sz w:val="16"/>
                <w:szCs w:val="16"/>
              </w:rPr>
            </w:pPr>
          </w:p>
        </w:tc>
        <w:tc>
          <w:tcPr>
            <w:tcW w:w="1342" w:type="dxa"/>
          </w:tcPr>
          <w:p w14:paraId="45E0AF1F" w14:textId="77777777" w:rsidR="000F3FEC" w:rsidRPr="00C059B6" w:rsidRDefault="000F3FEC" w:rsidP="003B61A0">
            <w:pPr>
              <w:rPr>
                <w:rFonts w:ascii="Cambria" w:hAnsi="Cambria"/>
                <w:sz w:val="16"/>
                <w:szCs w:val="16"/>
              </w:rPr>
            </w:pPr>
          </w:p>
        </w:tc>
        <w:tc>
          <w:tcPr>
            <w:tcW w:w="1418" w:type="dxa"/>
            <w:tcBorders>
              <w:tl2br w:val="single" w:sz="4" w:space="0" w:color="auto"/>
            </w:tcBorders>
          </w:tcPr>
          <w:p w14:paraId="57AB21FC" w14:textId="77777777" w:rsidR="000F3FEC" w:rsidRPr="00C059B6" w:rsidRDefault="000F3FEC" w:rsidP="003B61A0">
            <w:pPr>
              <w:rPr>
                <w:rFonts w:ascii="Cambria" w:hAnsi="Cambria"/>
                <w:sz w:val="16"/>
                <w:szCs w:val="16"/>
              </w:rPr>
            </w:pPr>
          </w:p>
        </w:tc>
        <w:tc>
          <w:tcPr>
            <w:tcW w:w="1423" w:type="dxa"/>
            <w:tcBorders>
              <w:tl2br w:val="single" w:sz="4" w:space="0" w:color="auto"/>
            </w:tcBorders>
          </w:tcPr>
          <w:p w14:paraId="5B43A5B3" w14:textId="77777777" w:rsidR="000F3FEC" w:rsidRPr="00C059B6" w:rsidRDefault="000F3FEC" w:rsidP="003B61A0">
            <w:pPr>
              <w:rPr>
                <w:rFonts w:ascii="Cambria" w:hAnsi="Cambria"/>
                <w:sz w:val="16"/>
                <w:szCs w:val="16"/>
              </w:rPr>
            </w:pPr>
          </w:p>
        </w:tc>
      </w:tr>
    </w:tbl>
    <w:p w14:paraId="27F3ACFB" w14:textId="44B8E627" w:rsidR="00CF3B54" w:rsidRPr="003053E3" w:rsidRDefault="00DD386D" w:rsidP="000F3FEC">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ab/>
      </w:r>
    </w:p>
    <w:p w14:paraId="4A3FE96E" w14:textId="77777777" w:rsidR="00CF3B54" w:rsidRPr="003053E3" w:rsidRDefault="00CF3B54" w:rsidP="00CF3B54">
      <w:pPr>
        <w:suppressAutoHyphens/>
        <w:spacing w:before="120" w:after="0" w:line="240" w:lineRule="auto"/>
        <w:contextualSpacing/>
        <w:jc w:val="right"/>
        <w:rPr>
          <w:rFonts w:ascii="Arial" w:eastAsia="Times New Roman" w:hAnsi="Arial" w:cs="Arial"/>
          <w:bCs/>
          <w:i/>
          <w:sz w:val="20"/>
          <w:szCs w:val="20"/>
          <w:lang w:eastAsia="ar-SA"/>
        </w:rPr>
      </w:pPr>
    </w:p>
    <w:p w14:paraId="17AA7F35" w14:textId="54453ECF" w:rsidR="0018565E" w:rsidRDefault="0018565E" w:rsidP="0018565E">
      <w:pPr>
        <w:pStyle w:val="Tekstpodstawowywcity"/>
        <w:rPr>
          <w:rFonts w:ascii="Cambria" w:hAnsi="Cambria" w:cs="Arial"/>
          <w:b/>
        </w:rPr>
      </w:pPr>
      <w:r>
        <w:rPr>
          <w:rFonts w:ascii="Cambria" w:hAnsi="Cambria" w:cs="Arial"/>
          <w:b/>
        </w:rPr>
        <w:t>…………………………………………………                                                                                                                                                                     …………………………………</w:t>
      </w:r>
    </w:p>
    <w:p w14:paraId="7F876483" w14:textId="7F3952C5" w:rsidR="0018565E" w:rsidRDefault="00D8406F" w:rsidP="0018565E">
      <w:pPr>
        <w:pStyle w:val="Tekstpodstawowywcity"/>
        <w:jc w:val="both"/>
        <w:rPr>
          <w:rFonts w:ascii="Cambria" w:hAnsi="Cambria" w:cs="Tahoma"/>
          <w:i/>
          <w:iCs/>
          <w:sz w:val="16"/>
          <w:szCs w:val="16"/>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A539BE">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502C6C5" w14:textId="77777777" w:rsidR="0018565E" w:rsidRDefault="0018565E" w:rsidP="009A520D">
      <w:pPr>
        <w:pStyle w:val="Tekstpodstawowywcity"/>
        <w:ind w:left="0"/>
        <w:jc w:val="both"/>
        <w:rPr>
          <w:rFonts w:ascii="Cambria" w:hAnsi="Cambria" w:cs="Arial"/>
          <w:b/>
        </w:rPr>
      </w:pPr>
    </w:p>
    <w:p w14:paraId="69464488" w14:textId="77777777" w:rsidR="0018565E" w:rsidRPr="008905DF" w:rsidRDefault="0018565E" w:rsidP="008905DF">
      <w:pPr>
        <w:rPr>
          <w:rFonts w:ascii="Cambria" w:hAnsi="Cambria" w:cs="Times New Roman"/>
          <w:b/>
        </w:rPr>
      </w:pPr>
    </w:p>
    <w:p w14:paraId="6608F028" w14:textId="77777777" w:rsidR="008905DF" w:rsidRDefault="008905DF" w:rsidP="008F4F8D">
      <w:pPr>
        <w:pStyle w:val="Tekstpodstawowywcity"/>
        <w:rPr>
          <w:rFonts w:ascii="Arial" w:hAnsi="Arial" w:cs="Arial"/>
          <w:sz w:val="20"/>
          <w:szCs w:val="20"/>
        </w:rPr>
      </w:pPr>
    </w:p>
    <w:p w14:paraId="1DF3D623" w14:textId="77777777" w:rsidR="008905DF" w:rsidRDefault="008905DF" w:rsidP="008F4F8D">
      <w:pPr>
        <w:pStyle w:val="Tekstpodstawowywcity"/>
        <w:rPr>
          <w:rFonts w:ascii="Arial" w:hAnsi="Arial" w:cs="Arial"/>
          <w:sz w:val="20"/>
          <w:szCs w:val="20"/>
        </w:rPr>
      </w:pPr>
    </w:p>
    <w:p w14:paraId="7FF21ACD" w14:textId="77777777" w:rsidR="008905DF" w:rsidRDefault="008905DF" w:rsidP="008F4F8D">
      <w:pPr>
        <w:pStyle w:val="Tekstpodstawowywcity"/>
        <w:rPr>
          <w:rFonts w:ascii="Arial" w:hAnsi="Arial" w:cs="Arial"/>
          <w:sz w:val="20"/>
          <w:szCs w:val="20"/>
        </w:rPr>
      </w:pPr>
    </w:p>
    <w:p w14:paraId="0A9B07F2" w14:textId="4210A4A9" w:rsidR="008F4F8D" w:rsidRDefault="008F4F8D" w:rsidP="008F4F8D">
      <w:pPr>
        <w:suppressAutoHyphens/>
        <w:spacing w:before="120" w:after="0" w:line="240" w:lineRule="auto"/>
        <w:contextualSpacing/>
        <w:rPr>
          <w:rFonts w:ascii="Arial" w:eastAsia="Times New Roman" w:hAnsi="Arial" w:cs="Arial"/>
          <w:bCs/>
          <w:i/>
          <w:sz w:val="20"/>
          <w:szCs w:val="20"/>
          <w:lang w:eastAsia="ar-SA"/>
        </w:rPr>
      </w:pPr>
    </w:p>
    <w:p w14:paraId="42B219A5" w14:textId="4A225561" w:rsidR="008F4F8D" w:rsidRDefault="008F4F8D" w:rsidP="008F4F8D">
      <w:pPr>
        <w:suppressAutoHyphens/>
        <w:spacing w:before="120" w:after="0" w:line="240" w:lineRule="auto"/>
        <w:contextualSpacing/>
        <w:rPr>
          <w:rFonts w:ascii="Arial" w:eastAsia="Times New Roman" w:hAnsi="Arial" w:cs="Arial"/>
          <w:bCs/>
          <w:i/>
          <w:sz w:val="20"/>
          <w:szCs w:val="20"/>
          <w:lang w:eastAsia="ar-SA"/>
        </w:rPr>
      </w:pPr>
    </w:p>
    <w:p w14:paraId="458EAB54" w14:textId="77777777" w:rsidR="008F4F8D" w:rsidRPr="003053E3" w:rsidRDefault="008F4F8D" w:rsidP="008F4F8D">
      <w:pPr>
        <w:suppressAutoHyphens/>
        <w:spacing w:before="120" w:after="0" w:line="240" w:lineRule="auto"/>
        <w:contextualSpacing/>
        <w:jc w:val="right"/>
        <w:rPr>
          <w:rFonts w:ascii="Arial" w:eastAsia="Times New Roman" w:hAnsi="Arial" w:cs="Arial"/>
          <w:bCs/>
          <w:i/>
          <w:sz w:val="20"/>
          <w:szCs w:val="20"/>
          <w:lang w:eastAsia="ar-SA"/>
        </w:rPr>
      </w:pPr>
    </w:p>
    <w:p w14:paraId="4004CA30" w14:textId="6E99E077" w:rsidR="008F4F8D" w:rsidRPr="003053E3" w:rsidRDefault="008F4F8D" w:rsidP="008F4F8D">
      <w:pPr>
        <w:suppressAutoHyphens/>
        <w:spacing w:before="120" w:after="0" w:line="240" w:lineRule="auto"/>
        <w:contextualSpacing/>
        <w:rPr>
          <w:rFonts w:ascii="Arial" w:eastAsia="Times New Roman" w:hAnsi="Arial" w:cs="Arial"/>
          <w:bCs/>
          <w:sz w:val="20"/>
          <w:szCs w:val="20"/>
          <w:lang w:eastAsia="ar-SA"/>
        </w:rPr>
        <w:sectPr w:rsidR="008F4F8D"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11066A6D" w14:textId="746954DA" w:rsidR="00F570B0" w:rsidRPr="00C059B6" w:rsidRDefault="009A520D" w:rsidP="00F570B0">
      <w:pPr>
        <w:pStyle w:val="Bezodstpw"/>
        <w:jc w:val="both"/>
        <w:rPr>
          <w:rFonts w:ascii="Cambria" w:hAnsi="Cambria" w:cs="Arial"/>
          <w:sz w:val="20"/>
          <w:szCs w:val="20"/>
        </w:rPr>
      </w:pPr>
      <w:r>
        <w:rPr>
          <w:rFonts w:ascii="Cambria" w:hAnsi="Cambria" w:cs="Arial"/>
          <w:b/>
          <w:sz w:val="20"/>
          <w:szCs w:val="20"/>
        </w:rPr>
        <w:t>Dostawę jednorazowych podkładów higienicznych, fartuchów higienicznych włókninowych, pokrowców na buty włókninowe -</w:t>
      </w:r>
      <w:r w:rsidR="00F570B0" w:rsidRPr="00C059B6">
        <w:rPr>
          <w:rFonts w:ascii="Cambria" w:hAnsi="Cambria" w:cs="Arial"/>
          <w:b/>
          <w:sz w:val="20"/>
          <w:szCs w:val="20"/>
        </w:rPr>
        <w:t xml:space="preserve"> dla Uniwersyteckiego Szp</w:t>
      </w:r>
      <w:r>
        <w:rPr>
          <w:rFonts w:ascii="Cambria" w:hAnsi="Cambria" w:cs="Arial"/>
          <w:b/>
          <w:sz w:val="20"/>
          <w:szCs w:val="20"/>
        </w:rPr>
        <w:t>itala Dziecięcego w Krakowie</w:t>
      </w:r>
      <w:r w:rsidR="00F570B0" w:rsidRPr="00C059B6">
        <w:rPr>
          <w:rFonts w:ascii="Cambria" w:hAnsi="Cambria" w:cs="Arial"/>
          <w:b/>
          <w:sz w:val="20"/>
          <w:szCs w:val="20"/>
        </w:rPr>
        <w:t>.</w:t>
      </w:r>
    </w:p>
    <w:p w14:paraId="3E2D80BC" w14:textId="16A9DAF1" w:rsidR="00F570B0" w:rsidRDefault="00F570B0" w:rsidP="00F570B0">
      <w:pPr>
        <w:pStyle w:val="Bezodstpw"/>
        <w:jc w:val="both"/>
        <w:rPr>
          <w:rFonts w:ascii="Cambria" w:hAnsi="Cambria" w:cs="Arial"/>
          <w:b/>
          <w:sz w:val="20"/>
          <w:szCs w:val="20"/>
        </w:rPr>
      </w:pPr>
      <w:r w:rsidRPr="00C059B6">
        <w:rPr>
          <w:rFonts w:ascii="Cambria" w:hAnsi="Cambria" w:cs="Arial"/>
          <w:b/>
          <w:sz w:val="20"/>
          <w:szCs w:val="20"/>
        </w:rPr>
        <w:t>Numer postę</w:t>
      </w:r>
      <w:r w:rsidR="003A0F38">
        <w:rPr>
          <w:rFonts w:ascii="Cambria" w:hAnsi="Cambria" w:cs="Arial"/>
          <w:b/>
          <w:sz w:val="20"/>
          <w:szCs w:val="20"/>
        </w:rPr>
        <w:t>powania: EZP-271-</w:t>
      </w:r>
      <w:r w:rsidR="009A520D">
        <w:rPr>
          <w:rFonts w:ascii="Cambria" w:hAnsi="Cambria" w:cs="Arial"/>
          <w:b/>
          <w:sz w:val="20"/>
          <w:szCs w:val="20"/>
        </w:rPr>
        <w:t>2-113</w:t>
      </w:r>
      <w:r w:rsidR="00DB77D8">
        <w:rPr>
          <w:rFonts w:ascii="Cambria" w:hAnsi="Cambria" w:cs="Arial"/>
          <w:b/>
          <w:sz w:val="20"/>
          <w:szCs w:val="20"/>
        </w:rPr>
        <w:t>/PN/2020</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prawo zamówień publicznych (ustawy PZP)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5FC00757" w14:textId="77777777" w:rsidR="009A520D" w:rsidRPr="00C059B6" w:rsidRDefault="009A520D" w:rsidP="009A520D">
      <w:pPr>
        <w:pStyle w:val="Bezodstpw"/>
        <w:jc w:val="both"/>
        <w:rPr>
          <w:rFonts w:ascii="Cambria" w:hAnsi="Cambria" w:cs="Arial"/>
          <w:sz w:val="20"/>
          <w:szCs w:val="20"/>
        </w:rPr>
      </w:pPr>
      <w:r>
        <w:rPr>
          <w:rFonts w:ascii="Cambria" w:hAnsi="Cambria" w:cs="Arial"/>
          <w:b/>
          <w:sz w:val="20"/>
          <w:szCs w:val="20"/>
        </w:rPr>
        <w:t>Dostawę jednorazowych podkładów higienicznych, fartuchów higienicznych włókninowych, pokrowców na buty włókninowe -</w:t>
      </w:r>
      <w:r w:rsidRPr="00C059B6">
        <w:rPr>
          <w:rFonts w:ascii="Cambria" w:hAnsi="Cambria" w:cs="Arial"/>
          <w:b/>
          <w:sz w:val="20"/>
          <w:szCs w:val="20"/>
        </w:rPr>
        <w:t xml:space="preserve"> dla Uniwersyteckiego Szp</w:t>
      </w:r>
      <w:r>
        <w:rPr>
          <w:rFonts w:ascii="Cambria" w:hAnsi="Cambria" w:cs="Arial"/>
          <w:b/>
          <w:sz w:val="20"/>
          <w:szCs w:val="20"/>
        </w:rPr>
        <w:t>itala Dziecięcego w Krakowie</w:t>
      </w:r>
      <w:r w:rsidRPr="00C059B6">
        <w:rPr>
          <w:rFonts w:ascii="Cambria" w:hAnsi="Cambria" w:cs="Arial"/>
          <w:b/>
          <w:sz w:val="20"/>
          <w:szCs w:val="20"/>
        </w:rPr>
        <w:t>.</w:t>
      </w:r>
    </w:p>
    <w:p w14:paraId="30D2490E" w14:textId="702B07E4" w:rsidR="00F570B0" w:rsidRDefault="009A520D"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nr postępowania EZP-271-2-113</w:t>
      </w:r>
      <w:r w:rsidR="00F570B0" w:rsidRPr="00CB614B">
        <w:rPr>
          <w:rFonts w:ascii="Cambria" w:eastAsia="Calibri" w:hAnsi="Cambria" w:cs="Arial"/>
          <w:b/>
          <w:color w:val="000000"/>
          <w:sz w:val="20"/>
          <w:szCs w:val="20"/>
        </w:rPr>
        <w:t>/PN/2020</w:t>
      </w:r>
    </w:p>
    <w:p w14:paraId="3DDABB47" w14:textId="77777777" w:rsidR="009A520D" w:rsidRPr="009A520D" w:rsidRDefault="009A520D" w:rsidP="00F570B0">
      <w:pPr>
        <w:spacing w:after="0" w:line="240" w:lineRule="auto"/>
        <w:jc w:val="both"/>
        <w:rPr>
          <w:rFonts w:ascii="Cambria" w:eastAsia="Calibri" w:hAnsi="Cambria" w:cs="Arial"/>
          <w:b/>
          <w:color w:val="000000"/>
          <w:sz w:val="20"/>
          <w:szCs w:val="2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696E9213" w:rsidR="00F570B0" w:rsidRPr="00C059B6" w:rsidRDefault="003A0F38" w:rsidP="003A0F38">
      <w:pPr>
        <w:tabs>
          <w:tab w:val="center" w:pos="4536"/>
          <w:tab w:val="left" w:pos="4956"/>
          <w:tab w:val="left" w:pos="5664"/>
          <w:tab w:val="left" w:pos="6372"/>
          <w:tab w:val="left" w:pos="7080"/>
        </w:tabs>
        <w:spacing w:after="0" w:line="240" w:lineRule="auto"/>
        <w:rPr>
          <w:rFonts w:ascii="Cambria" w:eastAsia="Calibri" w:hAnsi="Cambria" w:cs="Arial"/>
          <w:b/>
          <w:sz w:val="20"/>
          <w:szCs w:val="20"/>
        </w:rPr>
      </w:pP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lastRenderedPageBreak/>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384B2BAE" w14:textId="77777777" w:rsidR="00F570B0" w:rsidRDefault="00F570B0" w:rsidP="00F570B0">
      <w:pPr>
        <w:pStyle w:val="Akapitzlist"/>
        <w:spacing w:line="360" w:lineRule="auto"/>
        <w:ind w:left="567"/>
        <w:jc w:val="both"/>
        <w:rPr>
          <w:rFonts w:ascii="Cambria" w:hAnsi="Cambria" w:cs="Arial"/>
          <w:sz w:val="20"/>
          <w:szCs w:val="20"/>
        </w:rPr>
      </w:pPr>
    </w:p>
    <w:p w14:paraId="36D79604" w14:textId="77777777" w:rsidR="00F570B0" w:rsidRDefault="00F570B0" w:rsidP="00F570B0">
      <w:pPr>
        <w:pStyle w:val="Akapitzlist"/>
        <w:spacing w:line="360" w:lineRule="auto"/>
        <w:ind w:left="567"/>
        <w:jc w:val="both"/>
        <w:rPr>
          <w:rFonts w:ascii="Cambria" w:hAnsi="Cambria" w:cs="Arial"/>
          <w:sz w:val="20"/>
          <w:szCs w:val="20"/>
        </w:rPr>
      </w:pPr>
    </w:p>
    <w:p w14:paraId="07A2EF33" w14:textId="77777777" w:rsidR="00F570B0" w:rsidRDefault="00F570B0" w:rsidP="00F570B0">
      <w:pPr>
        <w:pStyle w:val="Akapitzlist"/>
        <w:spacing w:line="360" w:lineRule="auto"/>
        <w:ind w:left="567"/>
        <w:jc w:val="both"/>
        <w:rPr>
          <w:rFonts w:ascii="Cambria" w:hAnsi="Cambria" w:cs="Arial"/>
          <w:sz w:val="20"/>
          <w:szCs w:val="20"/>
        </w:rPr>
      </w:pPr>
    </w:p>
    <w:p w14:paraId="10BF1F8B" w14:textId="77777777" w:rsidR="00F570B0" w:rsidRDefault="00F570B0" w:rsidP="00F570B0">
      <w:pPr>
        <w:pStyle w:val="Akapitzlist"/>
        <w:spacing w:line="360" w:lineRule="auto"/>
        <w:ind w:left="567"/>
        <w:jc w:val="both"/>
        <w:rPr>
          <w:rFonts w:ascii="Cambria" w:hAnsi="Cambria" w:cs="Arial"/>
          <w:sz w:val="20"/>
          <w:szCs w:val="20"/>
        </w:rPr>
      </w:pPr>
    </w:p>
    <w:p w14:paraId="0F29CAD3" w14:textId="77777777" w:rsidR="00F570B0" w:rsidRDefault="00F570B0" w:rsidP="00F570B0">
      <w:pPr>
        <w:pStyle w:val="Akapitzlist"/>
        <w:spacing w:line="360" w:lineRule="auto"/>
        <w:ind w:left="567"/>
        <w:jc w:val="both"/>
        <w:rPr>
          <w:rFonts w:ascii="Cambria" w:hAnsi="Cambria" w:cs="Arial"/>
          <w:sz w:val="20"/>
          <w:szCs w:val="20"/>
        </w:rPr>
      </w:pPr>
    </w:p>
    <w:p w14:paraId="5156C463"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lastRenderedPageBreak/>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F570B0">
      <w:pPr>
        <w:numPr>
          <w:ilvl w:val="2"/>
          <w:numId w:val="42"/>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F570B0">
      <w:pPr>
        <w:numPr>
          <w:ilvl w:val="0"/>
          <w:numId w:val="43"/>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F570B0">
      <w:pPr>
        <w:numPr>
          <w:ilvl w:val="1"/>
          <w:numId w:val="47"/>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F570B0">
      <w:pPr>
        <w:numPr>
          <w:ilvl w:val="0"/>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F570B0">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F570B0">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F570B0">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 xml:space="preserve">a następnie 4 lata, albo w przypadku zamówień współfinansowanych ze środków UE lub innych programów   - zgodnie z warunkami realizowanych tych programów, począwszy od 1 stycznia </w:t>
      </w:r>
      <w:r w:rsidRPr="00C059B6">
        <w:rPr>
          <w:rFonts w:ascii="Cambria" w:hAnsi="Cambria" w:cs="Arial"/>
          <w:sz w:val="20"/>
          <w:szCs w:val="20"/>
        </w:rPr>
        <w:lastRenderedPageBreak/>
        <w:t>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F570B0">
      <w:pPr>
        <w:numPr>
          <w:ilvl w:val="0"/>
          <w:numId w:val="45"/>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F570B0">
      <w:pPr>
        <w:numPr>
          <w:ilvl w:val="0"/>
          <w:numId w:val="45"/>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F570B0">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F570B0">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F570B0">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F570B0">
      <w:pPr>
        <w:numPr>
          <w:ilvl w:val="0"/>
          <w:numId w:val="46"/>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C04A1B6"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68BC9443"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2590C3AE" w14:textId="77777777" w:rsidR="00F570B0" w:rsidRPr="00C059B6" w:rsidRDefault="00F570B0" w:rsidP="00F570B0">
      <w:pPr>
        <w:contextualSpacing/>
        <w:jc w:val="both"/>
        <w:rPr>
          <w:rFonts w:ascii="Cambria" w:eastAsia="Calibri" w:hAnsi="Cambria" w:cs="Arial"/>
          <w:color w:val="000000" w:themeColor="text1"/>
          <w:sz w:val="20"/>
          <w:szCs w:val="20"/>
        </w:rPr>
      </w:pPr>
    </w:p>
    <w:p w14:paraId="3DAFAEEC" w14:textId="77777777" w:rsidR="00F570B0" w:rsidRPr="00C059B6" w:rsidRDefault="00F570B0" w:rsidP="00F570B0">
      <w:pPr>
        <w:contextualSpacing/>
        <w:jc w:val="both"/>
        <w:rPr>
          <w:rFonts w:ascii="Cambria" w:eastAsia="Calibri" w:hAnsi="Cambria" w:cs="Arial"/>
          <w:color w:val="000000" w:themeColor="text1"/>
          <w:sz w:val="20"/>
          <w:szCs w:val="20"/>
        </w:rPr>
      </w:pPr>
    </w:p>
    <w:p w14:paraId="17D65CDE" w14:textId="77777777" w:rsidR="00F570B0" w:rsidRPr="00C059B6" w:rsidRDefault="00F570B0" w:rsidP="00F570B0">
      <w:pPr>
        <w:ind w:left="993" w:hanging="426"/>
        <w:contextualSpacing/>
        <w:jc w:val="both"/>
        <w:rPr>
          <w:rFonts w:ascii="Cambria" w:eastAsia="Calibri" w:hAnsi="Cambria" w:cs="Arial"/>
          <w:color w:val="000000" w:themeColor="text1"/>
          <w:sz w:val="20"/>
          <w:szCs w:val="20"/>
        </w:rPr>
      </w:pPr>
    </w:p>
    <w:p w14:paraId="15B56EEB" w14:textId="77777777" w:rsidR="00F570B0" w:rsidRPr="00C059B6" w:rsidRDefault="00F570B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1CA139D3"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C4814">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9A5B62" w:rsidRDefault="009A5B62" w:rsidP="009A7753">
      <w:pPr>
        <w:spacing w:after="0" w:line="240" w:lineRule="auto"/>
      </w:pPr>
      <w:r>
        <w:separator/>
      </w:r>
    </w:p>
  </w:endnote>
  <w:endnote w:type="continuationSeparator" w:id="0">
    <w:p w14:paraId="66D2F2B0" w14:textId="77777777" w:rsidR="009A5B62" w:rsidRDefault="009A5B6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58B535DE" w:rsidR="009A5B62" w:rsidRPr="0019537E" w:rsidRDefault="009A5B62" w:rsidP="00980E3D">
        <w:pPr>
          <w:pStyle w:val="Stopka"/>
          <w:tabs>
            <w:tab w:val="clear" w:pos="4536"/>
            <w:tab w:val="clear" w:pos="9072"/>
            <w:tab w:val="left" w:pos="1050"/>
          </w:tabs>
          <w:jc w:val="both"/>
          <w:rPr>
            <w:rFonts w:cs="Times New Roman"/>
            <w:sz w:val="20"/>
            <w:szCs w:val="20"/>
          </w:rPr>
        </w:pPr>
        <w:r>
          <w:rPr>
            <w:rFonts w:cs="Times New Roman"/>
            <w:sz w:val="20"/>
            <w:szCs w:val="20"/>
          </w:rPr>
          <w:t>EZP-271-2-113/PN/2020  Dostawa jednorazowych podkładów higienicznych, fartuchów higienicznych włókninowych, pokrowców na buty włókninowe- dla Uniwersyteckiego Szpitala Dziecięcego w Krakowie</w:t>
        </w:r>
      </w:p>
      <w:p w14:paraId="09144B19" w14:textId="718FD3DD" w:rsidR="009A5B62" w:rsidRPr="0019537E" w:rsidRDefault="009A5B62"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D3FB2" w:rsidRPr="00CD3FB2">
          <w:rPr>
            <w:rFonts w:eastAsiaTheme="majorEastAsia" w:cstheme="majorBidi"/>
            <w:noProof/>
            <w:sz w:val="16"/>
            <w:szCs w:val="16"/>
          </w:rPr>
          <w:t>16</w:t>
        </w:r>
        <w:r w:rsidRPr="0019537E">
          <w:rPr>
            <w:rFonts w:eastAsiaTheme="majorEastAsia" w:cstheme="majorBidi"/>
            <w:sz w:val="16"/>
            <w:szCs w:val="16"/>
          </w:rPr>
          <w:fldChar w:fldCharType="end"/>
        </w:r>
      </w:p>
    </w:sdtContent>
  </w:sdt>
  <w:p w14:paraId="6709352F" w14:textId="77777777" w:rsidR="009A5B62" w:rsidRDefault="009A5B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5716BDA7" w14:textId="1E2829E2" w:rsidR="009A5B62" w:rsidRPr="0019537E" w:rsidRDefault="009A5B62" w:rsidP="004977E5">
        <w:pPr>
          <w:pStyle w:val="Stopka"/>
          <w:tabs>
            <w:tab w:val="clear" w:pos="4536"/>
            <w:tab w:val="clear" w:pos="9072"/>
            <w:tab w:val="left" w:pos="1050"/>
          </w:tabs>
          <w:jc w:val="both"/>
          <w:rPr>
            <w:rFonts w:cs="Times New Roman"/>
            <w:sz w:val="20"/>
            <w:szCs w:val="20"/>
          </w:rPr>
        </w:pPr>
      </w:p>
      <w:p w14:paraId="468490F3" w14:textId="3A8F2657" w:rsidR="009A5B62" w:rsidRPr="0019537E" w:rsidRDefault="009A5B62" w:rsidP="009A520D">
        <w:pPr>
          <w:pStyle w:val="Stopka"/>
          <w:tabs>
            <w:tab w:val="clear" w:pos="4536"/>
            <w:tab w:val="clear" w:pos="9072"/>
            <w:tab w:val="left" w:pos="1050"/>
          </w:tabs>
          <w:jc w:val="both"/>
          <w:rPr>
            <w:rFonts w:cs="Times New Roman"/>
            <w:sz w:val="20"/>
            <w:szCs w:val="20"/>
          </w:rPr>
        </w:pPr>
        <w:r>
          <w:rPr>
            <w:rFonts w:cs="Times New Roman"/>
            <w:sz w:val="20"/>
            <w:szCs w:val="20"/>
          </w:rPr>
          <w:t>EZP-271-2-113/PN/2020  Dostawa jednorazowych podkładów higienicznych, fartuchów higienicznych włókninowych, pokrowców na buty włókninowe - dla Uniwersyteckiego Szpitala Dziecięcego w Krakowie</w:t>
        </w:r>
      </w:p>
      <w:p w14:paraId="5CCF41EB" w14:textId="77777777" w:rsidR="009A5B62" w:rsidRPr="0019537E" w:rsidRDefault="009A5B62"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D3FB2" w:rsidRPr="00CD3FB2">
          <w:rPr>
            <w:rFonts w:eastAsiaTheme="majorEastAsia" w:cstheme="majorBidi"/>
            <w:noProof/>
            <w:sz w:val="16"/>
            <w:szCs w:val="16"/>
          </w:rPr>
          <w:t>34</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EndPr/>
    <w:sdtContent>
      <w:p w14:paraId="0B296055" w14:textId="765DD8A1" w:rsidR="009A5B62" w:rsidRPr="0019537E" w:rsidRDefault="009A5B62" w:rsidP="003B61A0">
        <w:pPr>
          <w:pStyle w:val="Stopka"/>
          <w:tabs>
            <w:tab w:val="clear" w:pos="4536"/>
            <w:tab w:val="clear" w:pos="9072"/>
            <w:tab w:val="left" w:pos="1050"/>
          </w:tabs>
          <w:jc w:val="both"/>
          <w:rPr>
            <w:rFonts w:cs="Times New Roman"/>
            <w:sz w:val="20"/>
            <w:szCs w:val="20"/>
          </w:rPr>
        </w:pPr>
        <w:r>
          <w:rPr>
            <w:rFonts w:cs="Times New Roman"/>
            <w:sz w:val="20"/>
            <w:szCs w:val="20"/>
          </w:rPr>
          <w:t>EZP-271-113/PN/2020  Dostawa jednorazowych podkładów higienicznych, fartuchów higienicznych włókninowych, pokrowców na buty włókninowe - dla Uniwersyteckiego Szpitala Dziecięcego w Krakowie</w:t>
        </w:r>
      </w:p>
      <w:p w14:paraId="4D614DF5" w14:textId="77777777" w:rsidR="009A5B62" w:rsidRPr="0019537E" w:rsidRDefault="009A5B62"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D3FB2" w:rsidRPr="00CD3FB2">
          <w:rPr>
            <w:rFonts w:eastAsiaTheme="majorEastAsia" w:cstheme="majorBidi"/>
            <w:noProof/>
            <w:sz w:val="16"/>
            <w:szCs w:val="16"/>
          </w:rPr>
          <w:t>39</w:t>
        </w:r>
        <w:r w:rsidRPr="0019537E">
          <w:rPr>
            <w:rFonts w:eastAsiaTheme="majorEastAsia" w:cstheme="majorBidi"/>
            <w:sz w:val="16"/>
            <w:szCs w:val="16"/>
          </w:rPr>
          <w:fldChar w:fldCharType="end"/>
        </w:r>
      </w:p>
    </w:sdtContent>
  </w:sdt>
  <w:p w14:paraId="28F888DF" w14:textId="77777777" w:rsidR="009A5B62" w:rsidRDefault="009A5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9A5B62" w:rsidRDefault="009A5B62" w:rsidP="009A7753">
      <w:pPr>
        <w:spacing w:after="0" w:line="240" w:lineRule="auto"/>
      </w:pPr>
      <w:r>
        <w:separator/>
      </w:r>
    </w:p>
  </w:footnote>
  <w:footnote w:type="continuationSeparator" w:id="0">
    <w:p w14:paraId="5037A1CF" w14:textId="77777777" w:rsidR="009A5B62" w:rsidRDefault="009A5B62"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0"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7C787374"/>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0"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1"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59"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1"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2"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3" w15:restartNumberingAfterBreak="0">
    <w:nsid w:val="724102B2"/>
    <w:multiLevelType w:val="hybridMultilevel"/>
    <w:tmpl w:val="2B5A6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89"/>
  </w:num>
  <w:num w:numId="3">
    <w:abstractNumId w:val="93"/>
  </w:num>
  <w:num w:numId="4">
    <w:abstractNumId w:val="34"/>
  </w:num>
  <w:num w:numId="5">
    <w:abstractNumId w:val="49"/>
  </w:num>
  <w:num w:numId="6">
    <w:abstractNumId w:val="52"/>
  </w:num>
  <w:num w:numId="7">
    <w:abstractNumId w:val="47"/>
  </w:num>
  <w:num w:numId="8">
    <w:abstractNumId w:val="23"/>
  </w:num>
  <w:num w:numId="9">
    <w:abstractNumId w:val="74"/>
  </w:num>
  <w:num w:numId="10">
    <w:abstractNumId w:val="60"/>
  </w:num>
  <w:num w:numId="11">
    <w:abstractNumId w:val="72"/>
  </w:num>
  <w:num w:numId="12">
    <w:abstractNumId w:val="16"/>
  </w:num>
  <w:num w:numId="13">
    <w:abstractNumId w:val="24"/>
  </w:num>
  <w:num w:numId="14">
    <w:abstractNumId w:val="71"/>
  </w:num>
  <w:num w:numId="15">
    <w:abstractNumId w:val="26"/>
  </w:num>
  <w:num w:numId="16">
    <w:abstractNumId w:val="20"/>
  </w:num>
  <w:num w:numId="17">
    <w:abstractNumId w:val="85"/>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6"/>
  </w:num>
  <w:num w:numId="21">
    <w:abstractNumId w:val="76"/>
  </w:num>
  <w:num w:numId="22">
    <w:abstractNumId w:val="94"/>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0"/>
  </w:num>
  <w:num w:numId="28">
    <w:abstractNumId w:val="46"/>
  </w:num>
  <w:num w:numId="29">
    <w:abstractNumId w:val="22"/>
  </w:num>
  <w:num w:numId="30">
    <w:abstractNumId w:val="30"/>
  </w:num>
  <w:num w:numId="31">
    <w:abstractNumId w:val="36"/>
  </w:num>
  <w:num w:numId="32">
    <w:abstractNumId w:val="68"/>
  </w:num>
  <w:num w:numId="33">
    <w:abstractNumId w:val="62"/>
  </w:num>
  <w:num w:numId="34">
    <w:abstractNumId w:val="28"/>
  </w:num>
  <w:num w:numId="35">
    <w:abstractNumId w:val="1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num>
  <w:num w:numId="38">
    <w:abstractNumId w:val="57"/>
    <w:lvlOverride w:ilvl="0">
      <w:startOverride w:val="1"/>
    </w:lvlOverride>
  </w:num>
  <w:num w:numId="39">
    <w:abstractNumId w:val="75"/>
  </w:num>
  <w:num w:numId="40">
    <w:abstractNumId w:val="57"/>
  </w:num>
  <w:num w:numId="41">
    <w:abstractNumId w:val="15"/>
  </w:num>
  <w:num w:numId="42">
    <w:abstractNumId w:val="53"/>
  </w:num>
  <w:num w:numId="43">
    <w:abstractNumId w:val="69"/>
  </w:num>
  <w:num w:numId="44">
    <w:abstractNumId w:val="81"/>
  </w:num>
  <w:num w:numId="45">
    <w:abstractNumId w:val="77"/>
  </w:num>
  <w:num w:numId="46">
    <w:abstractNumId w:val="32"/>
  </w:num>
  <w:num w:numId="47">
    <w:abstractNumId w:val="13"/>
  </w:num>
  <w:num w:numId="48">
    <w:abstractNumId w:val="12"/>
  </w:num>
  <w:num w:numId="49">
    <w:abstractNumId w:val="93"/>
    <w:lvlOverride w:ilvl="0">
      <w:startOverride w:val="1"/>
    </w:lvlOverride>
  </w:num>
  <w:num w:numId="50">
    <w:abstractNumId w:val="87"/>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num>
  <w:num w:numId="56">
    <w:abstractNumId w:val="29"/>
  </w:num>
  <w:num w:numId="57">
    <w:abstractNumId w:val="14"/>
  </w:num>
  <w:num w:numId="58">
    <w:abstractNumId w:val="38"/>
  </w:num>
  <w:num w:numId="59">
    <w:abstractNumId w:val="65"/>
  </w:num>
  <w:num w:numId="60">
    <w:abstractNumId w:val="37"/>
  </w:num>
  <w:num w:numId="61">
    <w:abstractNumId w:val="42"/>
  </w:num>
  <w:num w:numId="62">
    <w:abstractNumId w:val="51"/>
  </w:num>
  <w:num w:numId="63">
    <w:abstractNumId w:val="86"/>
  </w:num>
  <w:num w:numId="64">
    <w:abstractNumId w:val="88"/>
  </w:num>
  <w:num w:numId="65">
    <w:abstractNumId w:val="67"/>
  </w:num>
  <w:num w:numId="66">
    <w:abstractNumId w:val="25"/>
  </w:num>
  <w:num w:numId="67">
    <w:abstractNumId w:val="66"/>
  </w:num>
  <w:num w:numId="68">
    <w:abstractNumId w:val="64"/>
  </w:num>
  <w:num w:numId="69">
    <w:abstractNumId w:val="80"/>
  </w:num>
  <w:num w:numId="70">
    <w:abstractNumId w:val="70"/>
  </w:num>
  <w:num w:numId="71">
    <w:abstractNumId w:val="79"/>
  </w:num>
  <w:num w:numId="72">
    <w:abstractNumId w:val="84"/>
  </w:num>
  <w:num w:numId="73">
    <w:abstractNumId w:val="17"/>
  </w:num>
  <w:num w:numId="74">
    <w:abstractNumId w:val="40"/>
  </w:num>
  <w:num w:numId="75">
    <w:abstractNumId w:val="50"/>
  </w:num>
  <w:num w:numId="76">
    <w:abstractNumId w:val="82"/>
  </w:num>
  <w:num w:numId="77">
    <w:abstractNumId w:val="45"/>
  </w:num>
  <w:num w:numId="78">
    <w:abstractNumId w:val="41"/>
  </w:num>
  <w:num w:numId="79">
    <w:abstractNumId w:val="90"/>
  </w:num>
  <w:num w:numId="80">
    <w:abstractNumId w:val="59"/>
  </w:num>
  <w:num w:numId="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num>
  <w:num w:numId="83">
    <w:abstractNumId w:val="44"/>
  </w:num>
  <w:num w:numId="84">
    <w:abstractNumId w:val="91"/>
  </w:num>
  <w:num w:numId="85">
    <w:abstractNumId w:val="48"/>
  </w:num>
  <w:num w:numId="86">
    <w:abstractNumId w:val="35"/>
  </w:num>
  <w:num w:numId="87">
    <w:abstractNumId w:val="61"/>
  </w:num>
  <w:num w:numId="88">
    <w:abstractNumId w:val="8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2F1F"/>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528E"/>
    <w:rsid w:val="000F5368"/>
    <w:rsid w:val="000F54E7"/>
    <w:rsid w:val="000F677F"/>
    <w:rsid w:val="000F67D4"/>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2BF9"/>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9D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526"/>
    <w:rsid w:val="001A3658"/>
    <w:rsid w:val="001A4D6B"/>
    <w:rsid w:val="001A6048"/>
    <w:rsid w:val="001A6957"/>
    <w:rsid w:val="001A6B25"/>
    <w:rsid w:val="001A6E19"/>
    <w:rsid w:val="001A6E66"/>
    <w:rsid w:val="001A772F"/>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A5"/>
    <w:rsid w:val="00205229"/>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5626"/>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0F38"/>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2E9"/>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5C8"/>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068"/>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77EFF"/>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3C"/>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2C72"/>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512"/>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3CC2"/>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7F3"/>
    <w:rsid w:val="007C5985"/>
    <w:rsid w:val="007C6210"/>
    <w:rsid w:val="007C6823"/>
    <w:rsid w:val="007C682C"/>
    <w:rsid w:val="007C6F9B"/>
    <w:rsid w:val="007C7530"/>
    <w:rsid w:val="007D04A6"/>
    <w:rsid w:val="007D0806"/>
    <w:rsid w:val="007D0A0D"/>
    <w:rsid w:val="007D0E31"/>
    <w:rsid w:val="007D122D"/>
    <w:rsid w:val="007D2759"/>
    <w:rsid w:val="007D298F"/>
    <w:rsid w:val="007D2AD3"/>
    <w:rsid w:val="007D2BCF"/>
    <w:rsid w:val="007D2C3D"/>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2D7"/>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7D7"/>
    <w:rsid w:val="008C5A51"/>
    <w:rsid w:val="008C5B1E"/>
    <w:rsid w:val="008C654D"/>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CAA"/>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31CA"/>
    <w:rsid w:val="009233D7"/>
    <w:rsid w:val="0092357F"/>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0E3D"/>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49A"/>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520D"/>
    <w:rsid w:val="009A5B62"/>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B7D75"/>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7E9"/>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544F"/>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761"/>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3FB2"/>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57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2A9C"/>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121"/>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15E4"/>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2FEC"/>
    <w:rsid w:val="00F0308E"/>
    <w:rsid w:val="00F04BB4"/>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851"/>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6B45"/>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671"/>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3B8F"/>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5"/>
      </w:numPr>
    </w:pPr>
  </w:style>
  <w:style w:type="numbering" w:customStyle="1" w:styleId="WWNum6">
    <w:name w:val="WWNum6"/>
    <w:basedOn w:val="Bezlisty"/>
    <w:rsid w:val="00BA4A6E"/>
    <w:pPr>
      <w:numPr>
        <w:numId w:val="56"/>
      </w:numPr>
    </w:pPr>
  </w:style>
  <w:style w:type="numbering" w:customStyle="1" w:styleId="WWNum40">
    <w:name w:val="WWNum40"/>
    <w:basedOn w:val="Bezlisty"/>
    <w:rsid w:val="0023069F"/>
    <w:pPr>
      <w:numPr>
        <w:numId w:val="57"/>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4C19-2F0D-4DCE-A2C6-0B1139D7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6505</TotalTime>
  <Pages>39</Pages>
  <Words>14831</Words>
  <Characters>88986</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281</cp:revision>
  <cp:lastPrinted>2020-03-27T13:29:00Z</cp:lastPrinted>
  <dcterms:created xsi:type="dcterms:W3CDTF">2019-03-28T13:44:00Z</dcterms:created>
  <dcterms:modified xsi:type="dcterms:W3CDTF">2020-11-18T07:59:00Z</dcterms:modified>
</cp:coreProperties>
</file>